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2" w:rsidRDefault="005D1962" w:rsidP="005D1962">
      <w:pPr>
        <w:jc w:val="center"/>
        <w:outlineLvl w:val="0"/>
      </w:pPr>
      <w:r>
        <w:t>М.О.У.  Спас-Ильдинская О. О.Ш.</w:t>
      </w:r>
    </w:p>
    <w:p w:rsidR="005D1962" w:rsidRDefault="005D1962" w:rsidP="005D1962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5D1962" w:rsidRDefault="005D1962" w:rsidP="005D1962">
      <w:pPr>
        <w:ind w:left="9912"/>
      </w:pPr>
    </w:p>
    <w:p w:rsidR="005D1962" w:rsidRDefault="005D1962" w:rsidP="005D1962">
      <w:pPr>
        <w:ind w:left="600" w:right="770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D1962" w:rsidRDefault="005D1962" w:rsidP="005D1962">
      <w:pPr>
        <w:ind w:firstLine="600"/>
      </w:pPr>
    </w:p>
    <w:p w:rsidR="005D1962" w:rsidRPr="004C4AEA" w:rsidRDefault="005D1962" w:rsidP="005D1962">
      <w:r>
        <w:t xml:space="preserve">                                                                                            </w:t>
      </w:r>
      <w:r>
        <w:tab/>
      </w:r>
      <w:r>
        <w:tab/>
      </w:r>
      <w:r>
        <w:tab/>
      </w:r>
      <w:r>
        <w:rPr>
          <w:b/>
          <w:sz w:val="32"/>
          <w:szCs w:val="32"/>
        </w:rPr>
        <w:t>Рабочая программа</w:t>
      </w:r>
    </w:p>
    <w:p w:rsidR="005D1962" w:rsidRDefault="005D1962" w:rsidP="005D1962">
      <w:pPr>
        <w:ind w:left="4956" w:firstLine="708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учебного курса «</w:t>
      </w:r>
      <w:r>
        <w:rPr>
          <w:b/>
          <w:sz w:val="32"/>
          <w:szCs w:val="32"/>
        </w:rPr>
        <w:t>Биология»</w:t>
      </w:r>
    </w:p>
    <w:p w:rsidR="005D1962" w:rsidRDefault="005D1962" w:rsidP="005D1962">
      <w:pPr>
        <w:jc w:val="center"/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в </w:t>
      </w:r>
      <w:r>
        <w:rPr>
          <w:b/>
          <w:sz w:val="36"/>
          <w:szCs w:val="36"/>
        </w:rPr>
        <w:t>8 классе</w:t>
      </w:r>
    </w:p>
    <w:p w:rsidR="005D1962" w:rsidRDefault="005D1962" w:rsidP="005D1962">
      <w:pPr>
        <w:jc w:val="right"/>
      </w:pPr>
    </w:p>
    <w:p w:rsidR="005D1962" w:rsidRDefault="005D1962" w:rsidP="005D1962">
      <w:pPr>
        <w:jc w:val="right"/>
      </w:pPr>
    </w:p>
    <w:p w:rsidR="005D1962" w:rsidRDefault="005D1962" w:rsidP="005D1962">
      <w:pPr>
        <w:jc w:val="center"/>
        <w:outlineLvl w:val="0"/>
      </w:pPr>
      <w:r>
        <w:t>Учителя: Семеновой Л.В.</w:t>
      </w:r>
    </w:p>
    <w:p w:rsidR="005D1962" w:rsidRDefault="005D1962" w:rsidP="005D1962">
      <w:pPr>
        <w:jc w:val="center"/>
        <w:outlineLvl w:val="0"/>
      </w:pPr>
      <w:r>
        <w:t>2014-2015 год</w:t>
      </w:r>
    </w:p>
    <w:p w:rsidR="005D1962" w:rsidRDefault="005D1962" w:rsidP="005D1962">
      <w:pPr>
        <w:jc w:val="center"/>
      </w:pPr>
      <w:r>
        <w:t>С. Спас – Ильдь</w:t>
      </w: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</w:p>
    <w:p w:rsidR="005D1962" w:rsidRDefault="005D1962" w:rsidP="005D1962">
      <w:pPr>
        <w:ind w:left="-180"/>
        <w:jc w:val="center"/>
        <w:rPr>
          <w:b/>
          <w:bCs/>
          <w:spacing w:val="20"/>
          <w:sz w:val="24"/>
          <w:szCs w:val="24"/>
        </w:rPr>
      </w:pPr>
      <w:r w:rsidRPr="00E45F14">
        <w:rPr>
          <w:b/>
          <w:bCs/>
          <w:spacing w:val="20"/>
          <w:sz w:val="24"/>
          <w:szCs w:val="24"/>
        </w:rPr>
        <w:t>ПОЯСНИТЕЛЬНАЯ   ЗАПИСКА</w:t>
      </w:r>
    </w:p>
    <w:p w:rsidR="005D1962" w:rsidRPr="00691A71" w:rsidRDefault="005D1962" w:rsidP="005D1962">
      <w:pPr>
        <w:pStyle w:val="NoSpacing"/>
        <w:rPr>
          <w:rFonts w:ascii="Times New Roman" w:hAnsi="Times New Roman"/>
          <w:sz w:val="24"/>
          <w:szCs w:val="24"/>
        </w:rPr>
      </w:pPr>
      <w:r w:rsidRPr="00C46BDC">
        <w:rPr>
          <w:rFonts w:ascii="Times New Roman" w:hAnsi="Times New Roman"/>
          <w:sz w:val="28"/>
          <w:szCs w:val="28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 автор</w:t>
      </w:r>
      <w:r>
        <w:rPr>
          <w:rFonts w:ascii="Times New Roman" w:hAnsi="Times New Roman"/>
          <w:sz w:val="28"/>
          <w:szCs w:val="28"/>
        </w:rPr>
        <w:t>ской программы по биологии для 8</w:t>
      </w:r>
      <w:r w:rsidRPr="00C46BDC">
        <w:rPr>
          <w:rFonts w:ascii="Times New Roman" w:hAnsi="Times New Roman"/>
          <w:sz w:val="28"/>
          <w:szCs w:val="28"/>
        </w:rPr>
        <w:t xml:space="preserve"> класса «</w:t>
      </w:r>
      <w:r>
        <w:rPr>
          <w:rFonts w:ascii="Times New Roman" w:hAnsi="Times New Roman"/>
          <w:sz w:val="28"/>
          <w:szCs w:val="28"/>
        </w:rPr>
        <w:t>Биология. Человек</w:t>
      </w:r>
      <w:r w:rsidRPr="00C46BDC">
        <w:rPr>
          <w:rFonts w:ascii="Times New Roman" w:hAnsi="Times New Roman"/>
          <w:sz w:val="28"/>
          <w:szCs w:val="28"/>
        </w:rPr>
        <w:t>» Н.И.Сонина</w:t>
      </w:r>
      <w:r>
        <w:rPr>
          <w:rFonts w:ascii="Times New Roman" w:hAnsi="Times New Roman"/>
          <w:sz w:val="28"/>
          <w:szCs w:val="28"/>
        </w:rPr>
        <w:t>.</w:t>
      </w:r>
      <w:r w:rsidRPr="00002F8F">
        <w:rPr>
          <w:rFonts w:ascii="Times New Roman" w:hAnsi="Times New Roman"/>
          <w:sz w:val="28"/>
          <w:szCs w:val="28"/>
        </w:rPr>
        <w:t xml:space="preserve"> </w:t>
      </w:r>
      <w:r w:rsidRPr="00C46BDC">
        <w:rPr>
          <w:rFonts w:ascii="Times New Roman" w:hAnsi="Times New Roman"/>
          <w:sz w:val="28"/>
          <w:szCs w:val="28"/>
        </w:rPr>
        <w:t>Рабочая программа предназ</w:t>
      </w:r>
      <w:r>
        <w:rPr>
          <w:rFonts w:ascii="Times New Roman" w:hAnsi="Times New Roman"/>
          <w:sz w:val="28"/>
          <w:szCs w:val="28"/>
        </w:rPr>
        <w:t>начена для изучения биологии в 8</w:t>
      </w:r>
      <w:r w:rsidRPr="00C46BDC">
        <w:rPr>
          <w:rFonts w:ascii="Times New Roman" w:hAnsi="Times New Roman"/>
          <w:sz w:val="28"/>
          <w:szCs w:val="28"/>
        </w:rPr>
        <w:t xml:space="preserve"> классе  основной  общеобразовательной  школы  по  учебнику: Н.И.Сонин</w:t>
      </w:r>
      <w:r>
        <w:rPr>
          <w:rFonts w:ascii="Times New Roman" w:hAnsi="Times New Roman"/>
          <w:sz w:val="28"/>
          <w:szCs w:val="28"/>
        </w:rPr>
        <w:t>а, М.Р. Сапина  «Биология Человек 8</w:t>
      </w:r>
      <w:r w:rsidRPr="00C46BD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»</w:t>
      </w:r>
      <w:r w:rsidRPr="00C46BDC">
        <w:rPr>
          <w:rFonts w:ascii="Times New Roman" w:hAnsi="Times New Roman"/>
          <w:sz w:val="28"/>
          <w:szCs w:val="28"/>
        </w:rPr>
        <w:t>.</w:t>
      </w:r>
    </w:p>
    <w:p w:rsidR="005D1962" w:rsidRPr="00691A71" w:rsidRDefault="005D1962" w:rsidP="005D1962">
      <w:pPr>
        <w:ind w:left="-180"/>
        <w:rPr>
          <w:sz w:val="24"/>
          <w:szCs w:val="24"/>
        </w:rPr>
      </w:pPr>
      <w:r w:rsidRPr="00691A71">
        <w:rPr>
          <w:sz w:val="24"/>
          <w:szCs w:val="24"/>
        </w:rPr>
        <w:t xml:space="preserve"> </w:t>
      </w:r>
      <w:r w:rsidRPr="00C46BDC">
        <w:rPr>
          <w:sz w:val="28"/>
          <w:szCs w:val="28"/>
        </w:rPr>
        <w:t>В соответствии с  федеральным  базисным  учебным  планом  для основного   общего  образования  программа рассчитана на</w:t>
      </w:r>
      <w:r>
        <w:rPr>
          <w:sz w:val="28"/>
          <w:szCs w:val="28"/>
        </w:rPr>
        <w:t xml:space="preserve"> преподавание курса биологии в 8</w:t>
      </w:r>
      <w:r w:rsidRPr="00C46BDC">
        <w:rPr>
          <w:sz w:val="28"/>
          <w:szCs w:val="28"/>
        </w:rPr>
        <w:t xml:space="preserve"> классе в объеме 2 часа</w:t>
      </w:r>
      <w:r>
        <w:rPr>
          <w:sz w:val="28"/>
          <w:szCs w:val="28"/>
        </w:rPr>
        <w:t xml:space="preserve"> в неделю 70 часов в год.</w:t>
      </w:r>
    </w:p>
    <w:p w:rsidR="005D1962" w:rsidRPr="00E45F14" w:rsidRDefault="005D1962" w:rsidP="005D1962">
      <w:pPr>
        <w:ind w:left="-180"/>
        <w:jc w:val="center"/>
      </w:pPr>
      <w:r w:rsidRPr="00E45F14">
        <w:t> </w:t>
      </w:r>
      <w:r w:rsidRPr="00E45F14">
        <w:rPr>
          <w:spacing w:val="20"/>
          <w:sz w:val="24"/>
          <w:szCs w:val="24"/>
        </w:rPr>
        <w:t xml:space="preserve"> Настоящая программа составлена для изучения курса «</w:t>
      </w:r>
      <w:r>
        <w:rPr>
          <w:spacing w:val="20"/>
          <w:sz w:val="24"/>
          <w:szCs w:val="24"/>
        </w:rPr>
        <w:t>Биология. Человек</w:t>
      </w:r>
      <w:r w:rsidRPr="00E45F14">
        <w:rPr>
          <w:spacing w:val="20"/>
          <w:sz w:val="24"/>
          <w:szCs w:val="24"/>
        </w:rPr>
        <w:t>» в 8 классе и является логическим продолжением программ, 6 и 7 классов. Программа базируется на биологических дисциплинах, освоенных в начальной школе и курсах «Живой организм» и «Многообразие живых организмов» в 6 и 7 классах соответственно.</w:t>
      </w:r>
    </w:p>
    <w:p w:rsidR="005D1962" w:rsidRPr="00E45F14" w:rsidRDefault="005D1962" w:rsidP="005D1962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pacing w:val="20"/>
          <w:sz w:val="24"/>
          <w:szCs w:val="24"/>
          <w:lang w:eastAsia="ru-RU"/>
        </w:rPr>
        <w:lastRenderedPageBreak/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которого теряется 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  к сохранению здоровья и высокой работоспособности. В курсе уделяется большое внимание санитарно – гигиенической службе, охране природной среды, личной гигиене. </w:t>
      </w:r>
    </w:p>
    <w:p w:rsidR="005D1962" w:rsidRPr="00E45F14" w:rsidRDefault="005D1962" w:rsidP="005D1962">
      <w:pPr>
        <w:ind w:left="-180"/>
      </w:pPr>
      <w:r w:rsidRPr="00E45F14">
        <w:rPr>
          <w:spacing w:val="20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5D1962" w:rsidRPr="00E45F14" w:rsidRDefault="005D1962" w:rsidP="005D1962">
      <w:r w:rsidRPr="00E45F14">
        <w:rPr>
          <w:b/>
          <w:bCs/>
          <w:sz w:val="24"/>
          <w:szCs w:val="24"/>
        </w:rPr>
        <w:t xml:space="preserve">Цель: </w:t>
      </w:r>
      <w:r w:rsidRPr="00E45F14">
        <w:rPr>
          <w:sz w:val="24"/>
          <w:szCs w:val="24"/>
        </w:rPr>
        <w:t>формирование знаний о человеке как о биосоциальном существе, его становлении в процессе антропогенеза и формировании социальной среды.</w:t>
      </w:r>
    </w:p>
    <w:p w:rsidR="005D1962" w:rsidRPr="00E45F14" w:rsidRDefault="005D1962" w:rsidP="005D1962">
      <w:r w:rsidRPr="00E45F14">
        <w:rPr>
          <w:b/>
          <w:bCs/>
          <w:sz w:val="24"/>
          <w:szCs w:val="24"/>
        </w:rPr>
        <w:t>Задачи:</w:t>
      </w:r>
    </w:p>
    <w:p w:rsidR="005D1962" w:rsidRPr="00E45F14" w:rsidRDefault="005D1962" w:rsidP="005D196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z w:val="24"/>
          <w:szCs w:val="24"/>
          <w:lang w:eastAsia="ru-RU"/>
        </w:rPr>
        <w:t>Определить систематическое положение человека в ряду живых существ;</w:t>
      </w:r>
    </w:p>
    <w:p w:rsidR="005D1962" w:rsidRPr="00E45F14" w:rsidRDefault="005D1962" w:rsidP="005D196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z w:val="24"/>
          <w:szCs w:val="24"/>
          <w:lang w:eastAsia="ru-RU"/>
        </w:rPr>
        <w:t>Осознать единство биологических законов, их проявление на разных уровнях организации;</w:t>
      </w:r>
    </w:p>
    <w:p w:rsidR="005D1962" w:rsidRPr="00E45F14" w:rsidRDefault="005D1962" w:rsidP="005D196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z w:val="24"/>
          <w:szCs w:val="24"/>
          <w:lang w:eastAsia="ru-RU"/>
        </w:rPr>
        <w:t>Понять взаимосвязь строения и функций органов и систем;</w:t>
      </w:r>
    </w:p>
    <w:p w:rsidR="005D1962" w:rsidRPr="00E45F14" w:rsidRDefault="005D1962" w:rsidP="005D196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z w:val="24"/>
          <w:szCs w:val="24"/>
          <w:lang w:eastAsia="ru-RU"/>
        </w:rPr>
        <w:t>Научиться выявлять возможные нарушения здоровья и вовремя обратиться к врачу;</w:t>
      </w:r>
    </w:p>
    <w:p w:rsidR="005D1962" w:rsidRPr="00E45F14" w:rsidRDefault="005D1962" w:rsidP="005D1962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0"/>
          <w:szCs w:val="20"/>
          <w:lang w:eastAsia="ru-RU"/>
        </w:rPr>
      </w:pPr>
      <w:r w:rsidRPr="00E45F14">
        <w:rPr>
          <w:rFonts w:ascii="Times New Roman" w:hAnsi="Times New Roman"/>
          <w:sz w:val="24"/>
          <w:szCs w:val="24"/>
          <w:lang w:eastAsia="ru-RU"/>
        </w:rPr>
        <w:t>Научиться оказывать при необходимости доврачебную помощь.</w:t>
      </w:r>
    </w:p>
    <w:p w:rsidR="005D1962" w:rsidRPr="00E45F14" w:rsidRDefault="005D1962" w:rsidP="005D1962">
      <w:r w:rsidRPr="00E45F14">
        <w:rPr>
          <w:b/>
          <w:bCs/>
          <w:sz w:val="24"/>
          <w:szCs w:val="24"/>
        </w:rPr>
        <w:t xml:space="preserve">Структура курса </w:t>
      </w:r>
      <w:r w:rsidRPr="00E45F14">
        <w:rPr>
          <w:sz w:val="24"/>
          <w:szCs w:val="24"/>
        </w:rPr>
        <w:t>складывается из трех частей. В первой вводятся общие сведения о человеческом организме, топографии внутренних органов, уровнях организации организма. Рассматриваются клетки и ткани, основные принципы нервной и гуморальной регуляции, включая рефлекторную деятельность. Во второй части дается обзор основных систем органов. Он заканчивается сведениями о нервной системе, анализаторах и железах внутренней секреции. В третьей части дается индивидуальное развитие человека.</w:t>
      </w:r>
    </w:p>
    <w:p w:rsidR="005D1962" w:rsidRPr="00E45F14" w:rsidRDefault="005D1962" w:rsidP="005D1962">
      <w:pPr>
        <w:pStyle w:val="a8"/>
        <w:spacing w:before="0" w:after="0"/>
      </w:pPr>
      <w:r w:rsidRPr="00E45F14">
        <w:rPr>
          <w:rStyle w:val="af"/>
          <w:bCs/>
        </w:rPr>
        <w:t xml:space="preserve">                                       Количество  часов  распределено  следующим  образом</w:t>
      </w:r>
    </w:p>
    <w:tbl>
      <w:tblPr>
        <w:tblW w:w="10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805"/>
        <w:gridCol w:w="720"/>
        <w:gridCol w:w="1080"/>
      </w:tblGrid>
      <w:tr w:rsidR="005D1962" w:rsidRPr="000243B1" w:rsidTr="00B30390">
        <w:trPr>
          <w:tblCellSpacing w:w="0" w:type="dxa"/>
        </w:trPr>
        <w:tc>
          <w:tcPr>
            <w:tcW w:w="719" w:type="dxa"/>
            <w:vAlign w:val="center"/>
          </w:tcPr>
          <w:p w:rsidR="005D1962" w:rsidRPr="000243B1" w:rsidRDefault="005D1962" w:rsidP="00B30390"/>
        </w:tc>
        <w:tc>
          <w:tcPr>
            <w:tcW w:w="6946" w:type="dxa"/>
            <w:vAlign w:val="center"/>
          </w:tcPr>
          <w:p w:rsidR="005D1962" w:rsidRPr="00606A16" w:rsidRDefault="005D1962" w:rsidP="00B3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805" w:type="dxa"/>
          </w:tcPr>
          <w:p w:rsidR="005D1962" w:rsidRPr="00606A16" w:rsidRDefault="005D1962" w:rsidP="00B30390">
            <w:pPr>
              <w:pStyle w:val="a8"/>
              <w:spacing w:after="0"/>
              <w:rPr>
                <w:b/>
              </w:rPr>
            </w:pPr>
            <w:r w:rsidRPr="00E45F14">
              <w:t xml:space="preserve"> </w:t>
            </w:r>
            <w:r w:rsidRPr="00606A16">
              <w:rPr>
                <w:b/>
              </w:rPr>
              <w:t>Кол. часов</w:t>
            </w:r>
          </w:p>
        </w:tc>
        <w:tc>
          <w:tcPr>
            <w:tcW w:w="720" w:type="dxa"/>
          </w:tcPr>
          <w:p w:rsidR="005D1962" w:rsidRDefault="005D1962" w:rsidP="00B30390">
            <w:pPr>
              <w:pStyle w:val="a8"/>
              <w:spacing w:after="0"/>
            </w:pPr>
            <w:r w:rsidRPr="00E45F14">
              <w:t xml:space="preserve"> </w:t>
            </w:r>
            <w:r w:rsidRPr="00606A16">
              <w:rPr>
                <w:b/>
              </w:rPr>
              <w:t>Л.Р</w:t>
            </w:r>
            <w:r>
              <w:t>.</w:t>
            </w:r>
          </w:p>
          <w:p w:rsidR="005D1962" w:rsidRPr="00752202" w:rsidRDefault="005D1962" w:rsidP="00B30390">
            <w:pPr>
              <w:pStyle w:val="a8"/>
              <w:spacing w:after="0"/>
              <w:rPr>
                <w:b/>
              </w:rPr>
            </w:pPr>
            <w:r w:rsidRPr="00752202">
              <w:rPr>
                <w:b/>
              </w:rPr>
              <w:t>П.Р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</w:tcPr>
          <w:p w:rsidR="005D1962" w:rsidRPr="00606A16" w:rsidRDefault="005D1962" w:rsidP="00B30390">
            <w:pPr>
              <w:pStyle w:val="a8"/>
              <w:spacing w:after="0"/>
              <w:jc w:val="center"/>
              <w:rPr>
                <w:b/>
              </w:rPr>
            </w:pPr>
            <w:r w:rsidRPr="00606A16">
              <w:rPr>
                <w:b/>
              </w:rPr>
              <w:t>Контр.</w:t>
            </w:r>
          </w:p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606A16">
              <w:rPr>
                <w:b/>
              </w:rPr>
              <w:t>и пр.раб</w:t>
            </w:r>
            <w:r>
              <w:t>.</w:t>
            </w: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5"/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Место человека в системе органического мира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2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rHeight w:val="367"/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lastRenderedPageBreak/>
              <w:t>2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Происхождение человека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3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>Краткая история развития знаний о строении и функциях организма человека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4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Общий обзор строения и функций организма человека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4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5D1962" w:rsidRDefault="005D1962" w:rsidP="00B30390">
            <w:pPr>
              <w:pStyle w:val="a8"/>
              <w:jc w:val="center"/>
            </w:pPr>
          </w:p>
          <w:p w:rsidR="005D1962" w:rsidRDefault="005D1962" w:rsidP="00B30390">
            <w:pPr>
              <w:pStyle w:val="a8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5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Координация и регуляция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5D1962" w:rsidRDefault="005D1962" w:rsidP="00B30390">
            <w:pPr>
              <w:pStyle w:val="a8"/>
              <w:spacing w:after="0"/>
              <w:jc w:val="center"/>
            </w:pPr>
            <w:r>
              <w:t>1</w:t>
            </w: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 xml:space="preserve"> 6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Опора и движение 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8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D1962" w:rsidRDefault="005D1962" w:rsidP="00B30390">
            <w:pPr>
              <w:pStyle w:val="a8"/>
              <w:spacing w:after="0"/>
              <w:jc w:val="center"/>
            </w:pPr>
          </w:p>
          <w:p w:rsidR="005D1962" w:rsidRDefault="005D1962" w:rsidP="00B30390">
            <w:pPr>
              <w:pStyle w:val="a8"/>
              <w:jc w:val="center"/>
            </w:pPr>
            <w:r>
              <w:t>1</w:t>
            </w:r>
          </w:p>
        </w:tc>
      </w:tr>
      <w:tr w:rsidR="005D1962" w:rsidRPr="000243B1" w:rsidTr="00B30390">
        <w:trPr>
          <w:trHeight w:val="70"/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7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Внутренняя среда организма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3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:rsidR="005D1962" w:rsidRDefault="005D1962" w:rsidP="00B30390">
            <w:pPr>
              <w:pStyle w:val="a8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 xml:space="preserve"> 8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Транспорт веществ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4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5D1962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9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Дыхание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5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D1962" w:rsidRDefault="005D1962" w:rsidP="00B30390">
            <w:pPr>
              <w:pStyle w:val="a8"/>
              <w:jc w:val="center"/>
            </w:pPr>
          </w:p>
          <w:p w:rsidR="005D1962" w:rsidRDefault="005D1962" w:rsidP="00B30390">
            <w:pPr>
              <w:pStyle w:val="a8"/>
              <w:jc w:val="center"/>
            </w:pPr>
            <w:r>
              <w:t>1</w:t>
            </w: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10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Пищеварение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5D1962" w:rsidRDefault="005D1962" w:rsidP="00B30390">
            <w:pPr>
              <w:pStyle w:val="a8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11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Обмен веществ и энергии 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2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5D1962" w:rsidRPr="00E45F14" w:rsidRDefault="005D1962" w:rsidP="00B30390">
            <w:pPr>
              <w:pStyle w:val="a8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12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Выделение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2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5D1962" w:rsidRPr="00E45F14" w:rsidRDefault="005D1962" w:rsidP="00B30390">
            <w:pPr>
              <w:pStyle w:val="a8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13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Покровы тела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14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Размножение и развитие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3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 w:rsidRPr="00E45F14">
              <w:t>15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E45F14">
              <w:t xml:space="preserve">   Высшая нервная деятельность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 w:rsidRPr="00E45F14">
              <w:t>5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  <w:r>
              <w:lastRenderedPageBreak/>
              <w:t>16</w:t>
            </w: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Человек и его здоровье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D1962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Default="005D1962" w:rsidP="00B30390">
            <w:pPr>
              <w:pStyle w:val="a8"/>
              <w:spacing w:after="0"/>
            </w:pPr>
          </w:p>
        </w:tc>
        <w:tc>
          <w:tcPr>
            <w:tcW w:w="6946" w:type="dxa"/>
          </w:tcPr>
          <w:p w:rsidR="005D1962" w:rsidRPr="00C627D2" w:rsidRDefault="005D1962" w:rsidP="00B30390">
            <w:pPr>
              <w:pStyle w:val="a8"/>
              <w:spacing w:after="0"/>
              <w:ind w:left="96"/>
              <w:rPr>
                <w:rFonts w:ascii="SchoolBookCSanPin" w:hAnsi="SchoolBookCSanPin"/>
                <w:b/>
                <w:sz w:val="21"/>
                <w:szCs w:val="21"/>
              </w:rPr>
            </w:pPr>
            <w:r w:rsidRPr="00C627D2">
              <w:rPr>
                <w:rFonts w:ascii="SchoolBookCSanPin" w:hAnsi="SchoolBookCSanPin"/>
                <w:b/>
                <w:sz w:val="21"/>
                <w:szCs w:val="21"/>
              </w:rPr>
              <w:t>Тестовая контрольная работа в конце года</w:t>
            </w:r>
          </w:p>
        </w:tc>
        <w:tc>
          <w:tcPr>
            <w:tcW w:w="805" w:type="dxa"/>
          </w:tcPr>
          <w:p w:rsidR="005D1962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720" w:type="dxa"/>
          </w:tcPr>
          <w:p w:rsidR="005D1962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</w:tcPr>
          <w:p w:rsidR="005D1962" w:rsidRPr="00C627D2" w:rsidRDefault="005D1962" w:rsidP="00B30390">
            <w:pPr>
              <w:pStyle w:val="a8"/>
              <w:spacing w:after="0"/>
              <w:jc w:val="center"/>
              <w:rPr>
                <w:b/>
              </w:rPr>
            </w:pPr>
            <w:r w:rsidRPr="00C627D2">
              <w:rPr>
                <w:b/>
              </w:rPr>
              <w:t>1</w:t>
            </w: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</w:p>
        </w:tc>
        <w:tc>
          <w:tcPr>
            <w:tcW w:w="6946" w:type="dxa"/>
          </w:tcPr>
          <w:p w:rsidR="005D1962" w:rsidRPr="00E45F14" w:rsidRDefault="005D1962" w:rsidP="00B30390">
            <w:pPr>
              <w:pStyle w:val="a8"/>
              <w:spacing w:after="0"/>
              <w:ind w:left="96"/>
            </w:pPr>
            <w:r>
              <w:t>Обобщающее повторение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  <w:tc>
          <w:tcPr>
            <w:tcW w:w="108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</w:p>
        </w:tc>
      </w:tr>
      <w:tr w:rsidR="005D1962" w:rsidRPr="000243B1" w:rsidTr="00B30390">
        <w:trPr>
          <w:tblCellSpacing w:w="0" w:type="dxa"/>
        </w:trPr>
        <w:tc>
          <w:tcPr>
            <w:tcW w:w="719" w:type="dxa"/>
          </w:tcPr>
          <w:p w:rsidR="005D1962" w:rsidRPr="00E45F14" w:rsidRDefault="005D1962" w:rsidP="00B30390">
            <w:pPr>
              <w:pStyle w:val="a8"/>
              <w:spacing w:after="0"/>
            </w:pPr>
          </w:p>
        </w:tc>
        <w:tc>
          <w:tcPr>
            <w:tcW w:w="6946" w:type="dxa"/>
          </w:tcPr>
          <w:p w:rsidR="005D1962" w:rsidRPr="00753C0E" w:rsidRDefault="005D1962" w:rsidP="00B30390">
            <w:pPr>
              <w:pStyle w:val="a8"/>
              <w:spacing w:after="0"/>
              <w:ind w:left="96"/>
              <w:rPr>
                <w:b/>
              </w:rPr>
            </w:pPr>
            <w:r w:rsidRPr="00753C0E">
              <w:rPr>
                <w:b/>
              </w:rPr>
              <w:t xml:space="preserve">   Итого </w:t>
            </w:r>
          </w:p>
        </w:tc>
        <w:tc>
          <w:tcPr>
            <w:tcW w:w="805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5D1962" w:rsidRPr="00E45F14" w:rsidRDefault="005D1962" w:rsidP="00B30390">
            <w:pPr>
              <w:pStyle w:val="a8"/>
              <w:spacing w:after="0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5D1962" w:rsidRDefault="005D1962" w:rsidP="00B30390">
            <w:pPr>
              <w:pStyle w:val="a8"/>
              <w:spacing w:after="0"/>
              <w:jc w:val="center"/>
            </w:pPr>
            <w:r>
              <w:t>4</w:t>
            </w:r>
          </w:p>
        </w:tc>
      </w:tr>
    </w:tbl>
    <w:p w:rsidR="005D1962" w:rsidRDefault="005D1962" w:rsidP="005D1962">
      <w:pPr>
        <w:jc w:val="center"/>
        <w:rPr>
          <w:rFonts w:eastAsia="MS Mincho"/>
          <w:b/>
          <w:i/>
          <w:iCs/>
          <w:sz w:val="28"/>
          <w:szCs w:val="28"/>
        </w:rPr>
      </w:pPr>
    </w:p>
    <w:p w:rsidR="005D1962" w:rsidRDefault="005D1962" w:rsidP="005D1962">
      <w:pPr>
        <w:jc w:val="center"/>
        <w:rPr>
          <w:rFonts w:eastAsia="MS Mincho"/>
          <w:b/>
          <w:i/>
          <w:iCs/>
          <w:sz w:val="28"/>
          <w:szCs w:val="28"/>
        </w:rPr>
      </w:pPr>
      <w:r w:rsidRPr="00E45F14">
        <w:rPr>
          <w:rFonts w:eastAsia="MS Mincho"/>
          <w:b/>
          <w:i/>
          <w:iCs/>
          <w:sz w:val="28"/>
          <w:szCs w:val="28"/>
        </w:rPr>
        <w:t>СОДЕРЖАНИЕ  УЧЕБНОЙ  ПРОГРАММЫ</w:t>
      </w:r>
    </w:p>
    <w:p w:rsidR="005D1962" w:rsidRPr="00E45F14" w:rsidRDefault="005D1962" w:rsidP="005D1962">
      <w:pPr>
        <w:jc w:val="center"/>
        <w:rPr>
          <w:rFonts w:eastAsia="MS Mincho"/>
          <w:b/>
          <w:i/>
          <w:iCs/>
          <w:sz w:val="28"/>
          <w:szCs w:val="28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1. Место человека в системе органического мира (2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5D1962" w:rsidRPr="00BC4232" w:rsidRDefault="005D1962" w:rsidP="005D1962">
      <w:pPr>
        <w:spacing w:line="226" w:lineRule="exact"/>
        <w:ind w:firstLine="708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Скелеты человека и позвоночных. Таблицы, схемы, рисунки, раскрывающие черты сходства человека и животных.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2. Происхождение человека (2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Биологические и социальные факторы антропосоциогенеза. Этапы антропогенеза и факторы становления человека. Расы человека, их происхождение и единство.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Изображение представителей различных рас человека.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3. Краткая история развития знаний о строении и функциях организма человека (7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Портреты великих учёных — анатомов и физиологов.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4. Общий обзор строения</w:t>
      </w:r>
      <w:r>
        <w:rPr>
          <w:rFonts w:ascii="SchoolBookCSanPin" w:hAnsi="SchoolBookCSanPin"/>
          <w:sz w:val="21"/>
          <w:szCs w:val="21"/>
        </w:rPr>
        <w:t xml:space="preserve"> и функций организма человека (5</w:t>
      </w:r>
      <w:r w:rsidRPr="00BC4232">
        <w:rPr>
          <w:rFonts w:ascii="SchoolBookCSanPin" w:hAnsi="SchoolBookCSanPin"/>
          <w:sz w:val="21"/>
          <w:szCs w:val="21"/>
        </w:rPr>
        <w:t>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Схемы строения систем органов человека.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Изучение микроскопического строения тканей.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Распознавание на таблицах органов и систем органов.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5. Координация и регуляция (10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Модели головного мозга, органов чувств. Схемы рефлекторных дуг безусловных рефлексов.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Изучение головного мозга человека (по муляжам).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lastRenderedPageBreak/>
        <w:t>Изучение изменения размера зрачка.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6. Опора и движение (8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Приёмы оказания первой помощи при повреждениях (травмах) опорно-двигательной системы.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Изучение внешнего строения костей.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Измерение массы и роста своего организма.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Выявление влияния статистической и динамической работы на утомление мышц.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7. Внутренняя среда организма (3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BC4232">
        <w:rPr>
          <w:rFonts w:ascii="SchoolBookCSanPin" w:hAnsi="SchoolBookCSanPin"/>
          <w:i/>
          <w:sz w:val="21"/>
          <w:szCs w:val="21"/>
        </w:rPr>
        <w:t>Значение работ Л. Пастера и И. И. Мечникова в области иммунитета.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Схемы и таблицы, посвящённые составу крови, группам крови.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Изучение микроскопического строения крови.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8. Транспорт веществ (4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. Таблицы и схемы, иллюстрирующие строение клеток крови и органов кровообращения.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Измерение кровяного давления.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Определение пульса и подсчёт числа сердечных сокращений.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9. Дыхание (5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Схемы, иллюстрирующие механизм вдоха и выдоха, приёмы искусственного дыхания.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Определение частоты дыхания.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10. Пищеварение (5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BC4232">
        <w:rPr>
          <w:rFonts w:ascii="SchoolBookCSanPin" w:hAnsi="SchoolBookCSanPin"/>
          <w:i/>
          <w:sz w:val="21"/>
          <w:szCs w:val="21"/>
        </w:rPr>
        <w:t>Исследования И. П. Павлова в области пищеварения.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Модель торса человека. Муляжи внутренних органов.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Воздействие желудочного сока на белки, слюны — на крахмал.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Определение норм рационального питания.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11. Обмен веществ и энергии (2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lastRenderedPageBreak/>
        <w:t>Общая характеристика обмена веществ и энергии. Пластический и энергетический обмен, их взаимосвязь.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Витамины, их роль в обмене веществ. Гиповитаминоз. Гипервитаминоз.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12. Выделение (2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Модель почек.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13. Покровы тела (3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Демонстрация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Схемы, иллюстрирующие строение кожных покровов человека, производные кожи.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14. Размножение и развитие (3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15. Высшая нервная деятельность (5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 xml:space="preserve">Рефлекс — основа нервной деятельности. </w:t>
      </w:r>
      <w:r w:rsidRPr="00BC4232">
        <w:rPr>
          <w:rFonts w:ascii="SchoolBookCSanPin" w:hAnsi="SchoolBookCSanPin"/>
          <w:i/>
          <w:sz w:val="21"/>
          <w:szCs w:val="21"/>
        </w:rPr>
        <w:t>Исследования И. М. Сеченова, И. П. Павлова, А. А. Ухтомского, П. К. Анохина.</w:t>
      </w:r>
      <w:r w:rsidRPr="00BC4232">
        <w:rPr>
          <w:rFonts w:ascii="SchoolBookCSanPin" w:hAnsi="SchoolBookCSanPin"/>
          <w:sz w:val="21"/>
          <w:szCs w:val="21"/>
        </w:rPr>
        <w:t xml:space="preserve">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Раздел 16. Человек и его здоровье (4 ч)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Лабораторные и практические работы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lastRenderedPageBreak/>
        <w:t>Изучение приёмов остановки артериального и венозного кровотечений.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BC4232">
        <w:rPr>
          <w:rFonts w:ascii="SchoolBookCSanPin" w:hAnsi="SchoolBookCSanPin"/>
          <w:sz w:val="21"/>
          <w:szCs w:val="21"/>
        </w:rPr>
        <w:t>Анализ и оценка влияния на здоровье человека факторов окружающей среды.</w:t>
      </w: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BC4232" w:rsidRDefault="005D1962" w:rsidP="005D1962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  <w:r>
        <w:rPr>
          <w:b/>
          <w:i/>
          <w:spacing w:val="-12"/>
          <w:sz w:val="28"/>
          <w:szCs w:val="24"/>
        </w:rPr>
        <w:tab/>
      </w: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Pr="00E45F14" w:rsidRDefault="005D1962" w:rsidP="005D1962">
      <w:pPr>
        <w:shd w:val="clear" w:color="auto" w:fill="FFFFFF"/>
        <w:tabs>
          <w:tab w:val="left" w:pos="5550"/>
        </w:tabs>
        <w:ind w:firstLine="293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</w:p>
    <w:p w:rsidR="005D1962" w:rsidRPr="00E45F14" w:rsidRDefault="005D1962" w:rsidP="005D1962">
      <w:pPr>
        <w:shd w:val="clear" w:color="auto" w:fill="FFFFFF"/>
        <w:ind w:firstLine="293"/>
        <w:jc w:val="center"/>
        <w:rPr>
          <w:b/>
          <w:i/>
          <w:spacing w:val="-12"/>
          <w:sz w:val="28"/>
          <w:szCs w:val="24"/>
        </w:rPr>
      </w:pPr>
      <w:r w:rsidRPr="00E45F14">
        <w:rPr>
          <w:b/>
          <w:i/>
          <w:spacing w:val="-12"/>
          <w:sz w:val="28"/>
          <w:szCs w:val="24"/>
        </w:rPr>
        <w:t>В результате изучения предмета</w:t>
      </w:r>
    </w:p>
    <w:p w:rsidR="005D1962" w:rsidRPr="00E45F14" w:rsidRDefault="005D1962" w:rsidP="005D1962">
      <w:pPr>
        <w:shd w:val="clear" w:color="auto" w:fill="FFFFFF"/>
        <w:ind w:firstLine="293"/>
        <w:rPr>
          <w:b/>
          <w:i/>
          <w:sz w:val="24"/>
        </w:rPr>
      </w:pPr>
      <w:r w:rsidRPr="00E45F14">
        <w:rPr>
          <w:b/>
          <w:bCs/>
          <w:i/>
          <w:spacing w:val="-12"/>
          <w:sz w:val="28"/>
          <w:szCs w:val="24"/>
        </w:rPr>
        <w:t xml:space="preserve">учащиеся должны </w:t>
      </w:r>
      <w:r w:rsidRPr="00E45F14">
        <w:rPr>
          <w:b/>
          <w:bCs/>
          <w:i/>
          <w:sz w:val="28"/>
          <w:szCs w:val="24"/>
        </w:rPr>
        <w:t>знать: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5"/>
          <w:sz w:val="24"/>
          <w:szCs w:val="24"/>
        </w:rPr>
        <w:t xml:space="preserve">место человека в системе органического мира, </w:t>
      </w:r>
      <w:r w:rsidRPr="00E45F14">
        <w:rPr>
          <w:rFonts w:ascii="Times New Roman" w:hAnsi="Times New Roman"/>
          <w:spacing w:val="-9"/>
          <w:sz w:val="24"/>
          <w:szCs w:val="24"/>
        </w:rPr>
        <w:t>черты сходства человека и животных — факторы антро</w:t>
      </w:r>
      <w:r w:rsidRPr="00E45F14">
        <w:rPr>
          <w:rFonts w:ascii="Times New Roman" w:hAnsi="Times New Roman"/>
          <w:sz w:val="24"/>
          <w:szCs w:val="24"/>
        </w:rPr>
        <w:t>посоциогенеза;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6"/>
          <w:sz w:val="24"/>
          <w:szCs w:val="24"/>
        </w:rPr>
        <w:t>основные черты древнейшего, древнего и иско</w:t>
      </w:r>
      <w:r w:rsidRPr="00E45F14">
        <w:rPr>
          <w:rFonts w:ascii="Times New Roman" w:hAnsi="Times New Roman"/>
          <w:spacing w:val="-6"/>
          <w:sz w:val="24"/>
          <w:szCs w:val="24"/>
        </w:rPr>
        <w:softHyphen/>
      </w:r>
      <w:r w:rsidRPr="00E45F14">
        <w:rPr>
          <w:rFonts w:ascii="Times New Roman" w:hAnsi="Times New Roman"/>
          <w:spacing w:val="-8"/>
          <w:sz w:val="24"/>
          <w:szCs w:val="24"/>
        </w:rPr>
        <w:t>паемого человека, человека современного типа, единст</w:t>
      </w:r>
      <w:r w:rsidRPr="00E45F14">
        <w:rPr>
          <w:rFonts w:ascii="Times New Roman" w:hAnsi="Times New Roman"/>
          <w:spacing w:val="-8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во человеческих рас;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7"/>
          <w:sz w:val="24"/>
          <w:szCs w:val="24"/>
        </w:rPr>
        <w:t>науки, изучающие организм человека;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7"/>
          <w:sz w:val="24"/>
          <w:szCs w:val="24"/>
        </w:rPr>
        <w:t>особенности строения органов и систем, функци</w:t>
      </w:r>
      <w:r w:rsidRPr="00E45F14">
        <w:rPr>
          <w:rFonts w:ascii="Times New Roman" w:hAnsi="Times New Roman"/>
          <w:spacing w:val="-7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онирования, расположения органов;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10"/>
          <w:sz w:val="24"/>
          <w:szCs w:val="24"/>
        </w:rPr>
        <w:t>нервно-гуморальную регуляцию деятельности ор</w:t>
      </w:r>
      <w:r w:rsidRPr="00E45F14">
        <w:rPr>
          <w:rFonts w:ascii="Times New Roman" w:hAnsi="Times New Roman"/>
          <w:spacing w:val="-10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ганизма человека;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8"/>
          <w:sz w:val="24"/>
          <w:szCs w:val="24"/>
        </w:rPr>
        <w:t>внутреннюю среду организма, иммунитет;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6"/>
          <w:sz w:val="24"/>
          <w:szCs w:val="24"/>
        </w:rPr>
        <w:t>обмен веществ и энергии;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7"/>
          <w:sz w:val="24"/>
          <w:szCs w:val="24"/>
        </w:rPr>
        <w:t>развитие организма человека;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5"/>
          <w:sz w:val="24"/>
          <w:szCs w:val="24"/>
        </w:rPr>
        <w:t>вредное влияние алкоголя, курения, наркотиче</w:t>
      </w:r>
      <w:r w:rsidRPr="00E45F14">
        <w:rPr>
          <w:rFonts w:ascii="Times New Roman" w:hAnsi="Times New Roman"/>
          <w:spacing w:val="-5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ских веществ на организм человека.</w:t>
      </w:r>
    </w:p>
    <w:p w:rsidR="005D1962" w:rsidRPr="00E45F14" w:rsidRDefault="005D1962" w:rsidP="005D1962">
      <w:pPr>
        <w:shd w:val="clear" w:color="auto" w:fill="FFFFFF"/>
        <w:ind w:left="283"/>
        <w:rPr>
          <w:i/>
          <w:sz w:val="24"/>
        </w:rPr>
      </w:pPr>
      <w:r w:rsidRPr="00E45F14">
        <w:rPr>
          <w:b/>
          <w:bCs/>
          <w:i/>
          <w:spacing w:val="-23"/>
          <w:sz w:val="28"/>
          <w:szCs w:val="24"/>
        </w:rPr>
        <w:t>Учащиеся должны уметь: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6"/>
          <w:sz w:val="24"/>
          <w:szCs w:val="24"/>
        </w:rPr>
        <w:lastRenderedPageBreak/>
        <w:t>распознавать изученные органы и системы орга</w:t>
      </w:r>
      <w:r w:rsidRPr="00E45F14">
        <w:rPr>
          <w:rFonts w:ascii="Times New Roman" w:hAnsi="Times New Roman"/>
          <w:spacing w:val="-6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нов на таблицах;</w:t>
      </w:r>
    </w:p>
    <w:p w:rsidR="005D1962" w:rsidRPr="00E45F14" w:rsidRDefault="005D1962" w:rsidP="005D1962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left"/>
        <w:rPr>
          <w:rFonts w:ascii="Times New Roman" w:hAnsi="Times New Roman"/>
          <w:sz w:val="24"/>
          <w:szCs w:val="24"/>
        </w:rPr>
      </w:pPr>
      <w:r w:rsidRPr="00E45F14">
        <w:rPr>
          <w:rFonts w:ascii="Times New Roman" w:hAnsi="Times New Roman"/>
          <w:spacing w:val="-7"/>
          <w:sz w:val="24"/>
          <w:szCs w:val="24"/>
        </w:rPr>
        <w:t xml:space="preserve">оказывать доврачебную помощь при травмах, </w:t>
      </w:r>
      <w:r w:rsidRPr="00E45F14">
        <w:rPr>
          <w:rFonts w:ascii="Times New Roman" w:hAnsi="Times New Roman"/>
          <w:spacing w:val="-10"/>
          <w:sz w:val="24"/>
          <w:szCs w:val="24"/>
        </w:rPr>
        <w:t>тепловых, солнечных ударах, обморожениях, кровотече</w:t>
      </w:r>
      <w:r w:rsidRPr="00E45F14">
        <w:rPr>
          <w:rFonts w:ascii="Times New Roman" w:hAnsi="Times New Roman"/>
          <w:spacing w:val="-10"/>
          <w:sz w:val="24"/>
          <w:szCs w:val="24"/>
        </w:rPr>
        <w:softHyphen/>
      </w:r>
      <w:r w:rsidRPr="00E45F14">
        <w:rPr>
          <w:rFonts w:ascii="Times New Roman" w:hAnsi="Times New Roman"/>
          <w:sz w:val="24"/>
          <w:szCs w:val="24"/>
        </w:rPr>
        <w:t>ниях.</w:t>
      </w:r>
    </w:p>
    <w:p w:rsidR="005D1962" w:rsidRPr="00E45F14" w:rsidRDefault="005D1962" w:rsidP="005D1962">
      <w:pPr>
        <w:shd w:val="clear" w:color="auto" w:fill="FFFFFF"/>
        <w:tabs>
          <w:tab w:val="left" w:pos="547"/>
        </w:tabs>
        <w:ind w:right="10"/>
        <w:rPr>
          <w:sz w:val="24"/>
          <w:szCs w:val="24"/>
        </w:rPr>
      </w:pPr>
    </w:p>
    <w:p w:rsidR="005D1962" w:rsidRPr="00E45F14" w:rsidRDefault="005D1962" w:rsidP="005D1962">
      <w:pPr>
        <w:shd w:val="clear" w:color="auto" w:fill="FFFFFF"/>
        <w:tabs>
          <w:tab w:val="left" w:pos="547"/>
        </w:tabs>
        <w:ind w:right="10"/>
        <w:rPr>
          <w:sz w:val="24"/>
          <w:szCs w:val="24"/>
        </w:rPr>
      </w:pPr>
    </w:p>
    <w:p w:rsidR="005D1962" w:rsidRPr="00E45F14" w:rsidRDefault="005D1962" w:rsidP="005D1962">
      <w:pPr>
        <w:ind w:left="113" w:right="113"/>
        <w:rPr>
          <w:b/>
          <w:sz w:val="24"/>
          <w:szCs w:val="24"/>
        </w:rPr>
        <w:sectPr w:rsidR="005D1962" w:rsidRPr="00E45F14" w:rsidSect="001441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589"/>
        <w:gridCol w:w="1830"/>
        <w:gridCol w:w="756"/>
        <w:gridCol w:w="2217"/>
        <w:gridCol w:w="2793"/>
        <w:gridCol w:w="7"/>
        <w:gridCol w:w="3686"/>
        <w:gridCol w:w="992"/>
        <w:gridCol w:w="1701"/>
      </w:tblGrid>
      <w:tr w:rsidR="005D1962" w:rsidRPr="000243B1" w:rsidTr="00B30390">
        <w:trPr>
          <w:trHeight w:val="240"/>
        </w:trPr>
        <w:tc>
          <w:tcPr>
            <w:tcW w:w="739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lastRenderedPageBreak/>
              <w:t>№ урока в теме (разделе)</w:t>
            </w:r>
          </w:p>
        </w:tc>
        <w:tc>
          <w:tcPr>
            <w:tcW w:w="589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vMerge w:val="restart"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756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701" w:type="dxa"/>
            <w:vMerge w:val="restart"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Набор методов и приемов</w:t>
            </w:r>
          </w:p>
        </w:tc>
      </w:tr>
      <w:tr w:rsidR="005D1962" w:rsidRPr="000243B1" w:rsidTr="00B30390">
        <w:trPr>
          <w:trHeight w:val="2109"/>
        </w:trPr>
        <w:tc>
          <w:tcPr>
            <w:tcW w:w="739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  <w:lang w:val="en-US"/>
              </w:rPr>
            </w:pPr>
          </w:p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ГОС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Образовательная программа</w:t>
            </w:r>
          </w:p>
          <w:p w:rsidR="005D1962" w:rsidRPr="000243B1" w:rsidRDefault="005D1962" w:rsidP="00B303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1962" w:rsidRPr="000243B1" w:rsidRDefault="005D1962" w:rsidP="00B30390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: </w:t>
            </w:r>
            <w:r w:rsidRPr="00A4747D">
              <w:rPr>
                <w:b/>
                <w:sz w:val="24"/>
                <w:szCs w:val="24"/>
                <w:u w:val="single"/>
              </w:rPr>
              <w:t>«</w:t>
            </w:r>
            <w:r w:rsidRPr="00A4747D">
              <w:rPr>
                <w:rFonts w:ascii="SchoolBookCSanPin" w:hAnsi="SchoolBookCSanPin"/>
                <w:b/>
                <w:sz w:val="21"/>
                <w:szCs w:val="21"/>
              </w:rPr>
              <w:t>Место человека в системе органического мира</w:t>
            </w:r>
            <w:r w:rsidRPr="00A4747D">
              <w:rPr>
                <w:b/>
                <w:sz w:val="24"/>
                <w:szCs w:val="24"/>
                <w:u w:val="single"/>
              </w:rPr>
              <w:t>»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(2 часа)</w:t>
            </w:r>
          </w:p>
          <w:p w:rsidR="005D1962" w:rsidRPr="000243B1" w:rsidRDefault="005D1962" w:rsidP="00B30390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и роль </w:t>
            </w:r>
            <w:r w:rsidRPr="000243B1">
              <w:rPr>
                <w:sz w:val="24"/>
                <w:szCs w:val="24"/>
              </w:rPr>
              <w:t>человека в системе органического мира</w:t>
            </w:r>
            <w:r>
              <w:rPr>
                <w:sz w:val="24"/>
                <w:szCs w:val="24"/>
              </w:rPr>
              <w:t>.</w:t>
            </w:r>
            <w:r w:rsidRPr="000243B1">
              <w:rPr>
                <w:sz w:val="24"/>
                <w:szCs w:val="24"/>
              </w:rPr>
              <w:t xml:space="preserve"> Человек ка</w:t>
            </w:r>
            <w:r>
              <w:rPr>
                <w:sz w:val="24"/>
                <w:szCs w:val="24"/>
              </w:rPr>
              <w:t>к вид, его сходство с животными и отличие от них.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  <w:lang w:val="en-US"/>
              </w:rPr>
              <w:t>c</w:t>
            </w:r>
            <w:r w:rsidRPr="000243B1">
              <w:rPr>
                <w:sz w:val="24"/>
                <w:szCs w:val="24"/>
              </w:rPr>
              <w:t>.5-8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Р.Т. 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 xml:space="preserve">и роль </w:t>
            </w:r>
            <w:r w:rsidRPr="000243B1">
              <w:rPr>
                <w:sz w:val="24"/>
                <w:szCs w:val="24"/>
              </w:rPr>
              <w:t xml:space="preserve">человека в системе органического мира.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Человек ка</w:t>
            </w:r>
            <w:r>
              <w:rPr>
                <w:sz w:val="24"/>
                <w:szCs w:val="24"/>
              </w:rPr>
              <w:t>к вид, его сходство с животными и отличие от них.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shd w:val="clear" w:color="auto" w:fill="FFFFFF"/>
              <w:ind w:right="5" w:firstLine="278"/>
            </w:pPr>
            <w:r w:rsidRPr="000243B1">
              <w:rPr>
                <w:spacing w:val="-8"/>
                <w:sz w:val="24"/>
                <w:szCs w:val="24"/>
              </w:rPr>
              <w:lastRenderedPageBreak/>
              <w:t xml:space="preserve">Человек как часть живой природы, место человека в </w:t>
            </w:r>
            <w:r w:rsidRPr="000243B1">
              <w:rPr>
                <w:spacing w:val="-9"/>
                <w:sz w:val="24"/>
                <w:szCs w:val="24"/>
              </w:rPr>
              <w:t xml:space="preserve">системе органического мира. Черты сходства человека и </w:t>
            </w:r>
            <w:r w:rsidRPr="000243B1">
              <w:rPr>
                <w:spacing w:val="-10"/>
                <w:sz w:val="24"/>
                <w:szCs w:val="24"/>
              </w:rPr>
              <w:t>животных. Сходство и различия человека и человекооб</w:t>
            </w:r>
            <w:r w:rsidRPr="000243B1">
              <w:rPr>
                <w:spacing w:val="-10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разных обезьян. Человек разумный.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место человека в системе органического мира; черты сходства человека  с животными; факторы антропогенеза; сущность понятий «рудименты» и «атавизмы»; биосоциальную природу  человека.</w:t>
            </w:r>
          </w:p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работать с учебником; совершать мыслительные операции и оформлять  их результаты в устной и письменной форме; давать определения «атавизм», «рудимент», приводить примеры.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ответь!»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«Выбери-ка!»</w:t>
            </w:r>
          </w:p>
        </w:tc>
      </w:tr>
      <w:tr w:rsidR="005D1962" w:rsidRPr="000243B1" w:rsidTr="00B30390">
        <w:trPr>
          <w:cantSplit/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Особенности человека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С.8-11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отличительные черты человека от животных; характерные для человека особенности.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анализировать, сравнивать, обобщать, оформлять результаты логических операций  в форме таблиц.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Фронтальный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 и таблиц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>: Происхождение человека (2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часа)</w:t>
            </w:r>
          </w:p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1(3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Происхождение человека.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Биологические и социальные факторы антропосоциогенеза. Этапы и факторы становления человека.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С.12-16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С.7-8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Биологические и социальные факторы антропогенеза. 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shd w:val="clear" w:color="auto" w:fill="FFFFFF"/>
            </w:pPr>
            <w:r w:rsidRPr="000243B1">
              <w:rPr>
                <w:spacing w:val="-7"/>
                <w:sz w:val="24"/>
                <w:szCs w:val="24"/>
              </w:rPr>
              <w:t xml:space="preserve">Биологические и социальные факторы антропосоциогенеза. Этапы и факторы становления человека.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этапы и эволюцию человека; основные черты древнего, древнейшего и ископаемого человека, человека современного типа.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 xml:space="preserve">объяснять причины совершенствования  строения и поведения человека в процессе эволюции; работать с дополнительной литературой; рисовать эволюционное древо. </w:t>
            </w: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 причины совершенствования строения и поведения человека в процессе эволюции.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«Вспомним!?»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Анализ рисунков и таблиц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(4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Расы человека, их происхождение и единство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С.18-20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Человеческие расы, их родство. Социальная и природная среда, адаптация к ней человека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7"/>
                <w:sz w:val="24"/>
                <w:szCs w:val="24"/>
              </w:rPr>
              <w:t>Ра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6"/>
                <w:sz w:val="24"/>
                <w:szCs w:val="24"/>
              </w:rPr>
              <w:t>сы человека, их происхождение и единство.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сущность понятия «раса»; виды рас и их характеристики; механизмы образования рас; единство человеческих рас.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самостоятельно работать с источниками знаний и извлекать из них нужную информацию; осуществлять мыслительные операции и оформлять результаты их в виде таблиц.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Доказывать</w:t>
            </w:r>
            <w:r w:rsidRPr="000243B1">
              <w:rPr>
                <w:sz w:val="24"/>
                <w:szCs w:val="24"/>
              </w:rPr>
              <w:t xml:space="preserve">:  несостоятельность расизма. 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1. Словарная работа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Письменная работа по вариантам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</w:t>
            </w:r>
            <w:r w:rsidRPr="000243B1">
              <w:rPr>
                <w:sz w:val="24"/>
                <w:szCs w:val="24"/>
              </w:rPr>
              <w:lastRenderedPageBreak/>
              <w:t>ная работа с текстом учебника и в тетради</w:t>
            </w:r>
          </w:p>
        </w:tc>
      </w:tr>
      <w:tr w:rsidR="005D1962" w:rsidRPr="000243B1" w:rsidTr="00B30390">
        <w:trPr>
          <w:cantSplit/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0243B1">
              <w:rPr>
                <w:b/>
                <w:sz w:val="24"/>
                <w:szCs w:val="24"/>
                <w:u w:val="single"/>
              </w:rPr>
              <w:t>: «Краткая история развития знаний  о строении и</w:t>
            </w:r>
            <w:r>
              <w:rPr>
                <w:b/>
                <w:sz w:val="24"/>
                <w:szCs w:val="24"/>
                <w:u w:val="single"/>
              </w:rPr>
              <w:t xml:space="preserve"> функциях организма человека (5 час</w:t>
            </w:r>
            <w:r w:rsidRPr="000243B1">
              <w:rPr>
                <w:b/>
                <w:sz w:val="24"/>
                <w:szCs w:val="24"/>
                <w:u w:val="single"/>
              </w:rPr>
              <w:t>)</w:t>
            </w: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(5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человеке: анатомия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С.21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30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86"/>
            </w:pPr>
            <w:r w:rsidRPr="000243B1">
              <w:rPr>
                <w:spacing w:val="-7"/>
                <w:sz w:val="24"/>
                <w:szCs w:val="24"/>
              </w:rPr>
              <w:t>Анатомия, физиология, гигиена. Великие анатомы, физиологи: Гиппократ, Клавдий Гален, Андреас Веза</w:t>
            </w:r>
            <w:r w:rsidRPr="000243B1">
              <w:rPr>
                <w:sz w:val="24"/>
                <w:szCs w:val="24"/>
              </w:rPr>
              <w:t>лий. Развитие.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краткую историю развития знаний о строении и функциях организма человека с древнейших времен и до наших дней; науки, изучающие  человека, методы исследования.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€работать с учебником, дополнительной литературой, извлекать из нее  нужную информацию; совершать мыслительные операции и оформлять их результаты в форме таблиц.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ученых и показывать их значение для науки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«Верно – 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Сообщения учащихся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2(6)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человеке: физиология,гигиена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3(7)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shd w:val="clear" w:color="auto" w:fill="FFFFFF"/>
              <w:ind w:right="86"/>
            </w:pPr>
            <w:r w:rsidRPr="000243B1">
              <w:rPr>
                <w:spacing w:val="-7"/>
                <w:sz w:val="24"/>
                <w:szCs w:val="24"/>
              </w:rPr>
              <w:t>Великие анатомы, физио</w:t>
            </w:r>
            <w:r>
              <w:rPr>
                <w:spacing w:val="-7"/>
                <w:sz w:val="24"/>
                <w:szCs w:val="24"/>
              </w:rPr>
              <w:t>логи: Гиппократ</w:t>
            </w:r>
            <w:r w:rsidRPr="000243B1">
              <w:rPr>
                <w:sz w:val="24"/>
                <w:szCs w:val="24"/>
              </w:rPr>
              <w:t>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4(8)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shd w:val="clear" w:color="auto" w:fill="FFFFFF"/>
              <w:ind w:right="86"/>
            </w:pPr>
            <w:r w:rsidRPr="000243B1">
              <w:rPr>
                <w:spacing w:val="-7"/>
                <w:sz w:val="24"/>
                <w:szCs w:val="24"/>
              </w:rPr>
              <w:t xml:space="preserve">Великие </w:t>
            </w:r>
            <w:r w:rsidRPr="000243B1">
              <w:rPr>
                <w:spacing w:val="-7"/>
                <w:sz w:val="24"/>
                <w:szCs w:val="24"/>
              </w:rPr>
              <w:lastRenderedPageBreak/>
              <w:t>анатомы, физиологи: Клавдий Гален</w:t>
            </w:r>
          </w:p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5(9)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shd w:val="clear" w:color="auto" w:fill="FFFFFF"/>
              <w:ind w:right="86"/>
            </w:pPr>
            <w:r w:rsidRPr="000243B1">
              <w:rPr>
                <w:spacing w:val="-7"/>
                <w:sz w:val="24"/>
                <w:szCs w:val="24"/>
              </w:rPr>
              <w:t>Великие анатомы, физиологи: Андреас Веза</w:t>
            </w:r>
            <w:r w:rsidRPr="000243B1">
              <w:rPr>
                <w:sz w:val="24"/>
                <w:szCs w:val="24"/>
              </w:rPr>
              <w:t xml:space="preserve">лий. </w:t>
            </w:r>
          </w:p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86"/>
              <w:rPr>
                <w:spacing w:val="-7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: «Общий обзор </w:t>
            </w:r>
            <w:r>
              <w:rPr>
                <w:b/>
                <w:sz w:val="24"/>
                <w:szCs w:val="24"/>
                <w:u w:val="single"/>
              </w:rPr>
              <w:t xml:space="preserve">строения и функций </w:t>
            </w:r>
            <w:r w:rsidRPr="000243B1">
              <w:rPr>
                <w:b/>
                <w:sz w:val="24"/>
                <w:szCs w:val="24"/>
                <w:u w:val="single"/>
              </w:rPr>
              <w:t>организма человека» (4 часа)</w:t>
            </w: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 (10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Клеточное строение организма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31-33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С.16-17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Особенности строения и жизнедеятельности клеток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154"/>
            </w:pPr>
            <w:r w:rsidRPr="000243B1">
              <w:rPr>
                <w:spacing w:val="-6"/>
                <w:sz w:val="24"/>
                <w:szCs w:val="24"/>
              </w:rPr>
              <w:t xml:space="preserve">Клеточное строение организма.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строение и функции клеточных организмов; химический состав клеток; жизнедеятельность и размножение  клеток; клеточное строение организма; строение животной клетки.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раскрывать особенности строения и функций отдельных частей органоидов клетки человека; работать со световым микроскопом; готовить микропрепараты; выделять главное, логически мыслить.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Распознавать</w:t>
            </w:r>
            <w:r w:rsidRPr="000243B1">
              <w:rPr>
                <w:sz w:val="24"/>
                <w:szCs w:val="24"/>
              </w:rPr>
              <w:t>:   на рисунках, таблицах, муляжах, микропрепаратах  части и органоиды клетки.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Лабораторная работа № 1 «Строение животной клетки»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Выполнение лабораторной работы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«Выполни-ка!»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Тест «Правда – Ложь»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5239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(11)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Ткани и органы.</w:t>
            </w:r>
            <w:r w:rsidRPr="000243B1">
              <w:rPr>
                <w:sz w:val="24"/>
                <w:szCs w:val="24"/>
              </w:rPr>
              <w:t xml:space="preserve"> Особенности строения и жизнедеятельности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Лабораторная работа № 2 «Ткани»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34 -39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24, 25,26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Особенности строения и жизнедеятельности тканей и органов 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6"/>
                <w:sz w:val="24"/>
                <w:szCs w:val="24"/>
              </w:rPr>
              <w:t>Ткани: эпителиаль</w:t>
            </w:r>
            <w:r w:rsidRPr="000243B1">
              <w:rPr>
                <w:spacing w:val="-6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ные, соединительные, мышечные, нервная.</w:t>
            </w:r>
            <w:r w:rsidRPr="000243B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сущность понятия «ткань» и «орган»; основные типы и виды тканей, их локализацию в организме человека; особенности строения органов, функционирование, расположение органов.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распознавать ткани и органы, ими образованные; самостоятельно работать с  учебником, микроскопом, микропрепаратами.</w:t>
            </w:r>
          </w:p>
        </w:tc>
        <w:tc>
          <w:tcPr>
            <w:tcW w:w="992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Лабораторная работа № 2 «</w:t>
            </w:r>
            <w:r>
              <w:rPr>
                <w:sz w:val="24"/>
                <w:szCs w:val="24"/>
              </w:rPr>
              <w:t>Изучение микроскопического строения тканей</w:t>
            </w:r>
            <w:r w:rsidRPr="000243B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«Попробуй ответь!»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  <w:lang w:val="en-US"/>
              </w:rPr>
            </w:pPr>
            <w:r w:rsidRPr="000243B1">
              <w:rPr>
                <w:sz w:val="24"/>
                <w:szCs w:val="24"/>
              </w:rPr>
              <w:t>7. «Вспомним!»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Органы, системы органов. Организм.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40 -43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З.31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Особенности строения и жизнедеятельности органов, систем органов человека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7"/>
                <w:sz w:val="24"/>
                <w:szCs w:val="24"/>
              </w:rPr>
              <w:t>Органы че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9"/>
                <w:sz w:val="24"/>
                <w:szCs w:val="24"/>
              </w:rPr>
              <w:t xml:space="preserve">ловеческого организма. Системы органов. Взаимосвязь </w:t>
            </w:r>
            <w:r w:rsidRPr="000243B1">
              <w:rPr>
                <w:spacing w:val="-5"/>
                <w:sz w:val="24"/>
                <w:szCs w:val="24"/>
              </w:rPr>
              <w:t>органов и систем органов как основа гомеостаза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сущность понятий «система органов», «организм»; функции основных физиологических систем и органов, их образующих; функционирование органов, систем, аппаратов организма как единого целого.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 xml:space="preserve">самостоятельно работать с учебником и другими источниками знаний, извлекая из них нужную информацию; логически мыслить и оформлять результаты мыслительных </w:t>
            </w:r>
            <w:r w:rsidRPr="000243B1">
              <w:rPr>
                <w:sz w:val="24"/>
                <w:szCs w:val="24"/>
              </w:rPr>
              <w:lastRenderedPageBreak/>
              <w:t>операций в письменной или устной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Называть: </w:t>
            </w:r>
            <w:r w:rsidRPr="000243B1">
              <w:rPr>
                <w:sz w:val="24"/>
                <w:szCs w:val="24"/>
              </w:rPr>
              <w:t>органы, входящие в  определенные системы,   их функции.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Пр.р №1 «Распознавание на таблицах органов и систем органов»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«Побеседуем?!»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6. </w:t>
            </w:r>
            <w:r w:rsidRPr="000243B1">
              <w:rPr>
                <w:sz w:val="24"/>
                <w:szCs w:val="24"/>
              </w:rPr>
              <w:lastRenderedPageBreak/>
              <w:t>Самостоятельная работа с учебником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«Знаешь – ответь»</w:t>
            </w: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b/>
                <w:sz w:val="24"/>
                <w:szCs w:val="24"/>
                <w:u w:val="single"/>
              </w:rPr>
              <w:t xml:space="preserve">: «Координация и регуляция (10 </w:t>
            </w:r>
            <w:r w:rsidRPr="000243B1">
              <w:rPr>
                <w:b/>
                <w:sz w:val="24"/>
                <w:szCs w:val="24"/>
                <w:u w:val="single"/>
              </w:rPr>
              <w:t>часов)</w:t>
            </w: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(14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С.46- 52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З.37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ейро</w:t>
            </w:r>
            <w:r w:rsidRPr="000243B1">
              <w:rPr>
                <w:sz w:val="24"/>
                <w:szCs w:val="24"/>
              </w:rPr>
              <w:t xml:space="preserve"> – гуморальная регуляция процессов жизнедеятельности организма как основа  его целостности, связи со средой</w:t>
            </w:r>
            <w:r>
              <w:rPr>
                <w:sz w:val="24"/>
                <w:szCs w:val="24"/>
              </w:rPr>
              <w:t>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t>Нейро-гуморальная регуляция процессов жизнедеятельности организма. Нервная система. Эндокринная система. Железы вну</w:t>
            </w:r>
            <w:r>
              <w:t>т</w:t>
            </w:r>
            <w:r>
              <w:t xml:space="preserve">ренней и внешней секреции. 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>Гуморальная регуляция. Железы внутренней секре</w:t>
            </w:r>
            <w:r w:rsidRPr="000243B1">
              <w:rPr>
                <w:spacing w:val="-8"/>
                <w:sz w:val="24"/>
                <w:szCs w:val="24"/>
              </w:rPr>
              <w:softHyphen/>
              <w:t>ции.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сущность гуморальной регуляции; железы, образующие эндокринный аппарат; особенности работы желез внутренней секреции; чем железы внутренней секреции отличаются от желез внешней секреции; роль гормонов в жизнедеятельности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работать с различными источниками знаний, извлекая из них нужную информацию; логически мыслить и оформлять результаты логических операций в устной и письменной форме.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5. Тест «Верно – ли?»       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(1</w:t>
            </w:r>
            <w:r>
              <w:rPr>
                <w:sz w:val="24"/>
                <w:szCs w:val="24"/>
              </w:rPr>
              <w:t>5</w:t>
            </w:r>
            <w:r w:rsidRPr="000243B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С.46-52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З.39-41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Нервно-гуморальная регуляция процессов жизнедеятельности организма как основа его целостности, связи со средой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lastRenderedPageBreak/>
              <w:t>Нейро-гуморальная регуляция процессов жизнедеятельности организма. Нервная система. Эндокринная система. Железы вну</w:t>
            </w:r>
            <w:r>
              <w:t>т</w:t>
            </w:r>
            <w:r>
              <w:t>ренней и внешней секреции. Гормоны.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226"/>
            </w:pPr>
            <w:r w:rsidRPr="000243B1">
              <w:rPr>
                <w:spacing w:val="-8"/>
                <w:sz w:val="24"/>
                <w:szCs w:val="24"/>
              </w:rPr>
              <w:lastRenderedPageBreak/>
              <w:t>Гормоны и их роль в обменных процессах. Нерв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но-гуморальная регуляция.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что такое «гормоны», «нервно-гуморальная регуляция»; характерные особенности гормонов, их роль в обменных процессах; нарушения нервно-гуморальной регуляции, их признаки и профилактику.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 xml:space="preserve">работать с дополнительной литературой, </w:t>
            </w:r>
            <w:r w:rsidRPr="000243B1">
              <w:rPr>
                <w:sz w:val="24"/>
                <w:szCs w:val="24"/>
              </w:rPr>
              <w:lastRenderedPageBreak/>
              <w:t>извлекать из нее нужную информацию; составлять небольшие сообщения, свободно излагать их содержание и формулировать вопросы; логически мыслить и четко отвечать на  поставленные вопросы.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основные гормоны, вырабатываемые  железами внутренней секреции их значение; отличительные черты желез внутренней секреции от желез внешней и смешанной секреции.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«Рассмотри и подпиши»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 (16)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Нервная регуляция. Строение и значение нервной системы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С.54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57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47,48 Р.Т.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Нервно-гуморальная регуляция процессов жизнедеятельности организма как основа его целостности, связи со средой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5" w:right="19" w:firstLine="278"/>
            </w:pPr>
            <w:r w:rsidRPr="000243B1">
              <w:rPr>
                <w:spacing w:val="-5"/>
                <w:sz w:val="24"/>
                <w:szCs w:val="24"/>
              </w:rPr>
              <w:t xml:space="preserve">Нервная регуляция. Значение нервной системы. </w:t>
            </w:r>
            <w:r w:rsidRPr="000243B1">
              <w:rPr>
                <w:spacing w:val="-9"/>
                <w:sz w:val="24"/>
                <w:szCs w:val="24"/>
              </w:rPr>
              <w:t>Центральная и периферическая нервные системы. Веге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тативная и соматическая части нервной системы. Реф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лекс; проведение нервного импульса.</w:t>
            </w:r>
          </w:p>
          <w:p w:rsidR="005D1962" w:rsidRPr="000243B1" w:rsidRDefault="005D1962" w:rsidP="00B30390">
            <w:pPr>
              <w:shd w:val="clear" w:color="auto" w:fill="FFFFFF"/>
              <w:ind w:left="14" w:right="5" w:firstLine="27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строение и классификацию нервной системы; строение нервной ткани, нейрона, серого и белого вещества, нервов, нервных узлов; сущность понятий «рефлекс», «рефлекторная дуга», их классификацию.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работатьс текстом учебника, извлекать из него нужную информацию; логически мыслить и оформлять результаты мыслительных операций в устной и письменной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Сравнивать: </w:t>
            </w:r>
            <w:r w:rsidRPr="000243B1">
              <w:rPr>
                <w:sz w:val="24"/>
                <w:szCs w:val="24"/>
              </w:rPr>
              <w:t>строение нервной ткани с другими видами тканей; давать основные определения.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Составление схем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«Вспомним?!»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«Нарисуй-ка!»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7.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9. Работа с опорными конспектами 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(17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shd w:val="clear" w:color="auto" w:fill="FFFFFF"/>
              <w:ind w:left="10" w:right="5" w:firstLine="283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0243B1">
              <w:rPr>
                <w:spacing w:val="-8"/>
                <w:sz w:val="24"/>
                <w:szCs w:val="24"/>
              </w:rPr>
              <w:t xml:space="preserve">Строение и функции спинного мозга.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С.60-62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С.35-36 Р.Т.</w:t>
            </w:r>
          </w:p>
        </w:tc>
        <w:tc>
          <w:tcPr>
            <w:tcW w:w="2217" w:type="dxa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10" w:right="5" w:firstLine="283"/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 xml:space="preserve">Строение и функции спинного мозга.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место спинного мозга в организме человека, форму, длину и массу; внешнее и внутреннее строение, функции.</w:t>
            </w:r>
          </w:p>
          <w:p w:rsidR="005D1962" w:rsidRPr="000243B1" w:rsidRDefault="005D1962" w:rsidP="00B30390">
            <w:pPr>
              <w:tabs>
                <w:tab w:val="left" w:pos="455"/>
              </w:tabs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работать с текстом учебника; логически мыслить.</w:t>
            </w:r>
          </w:p>
          <w:p w:rsidR="005D1962" w:rsidRPr="000243B1" w:rsidRDefault="005D1962" w:rsidP="00B30390">
            <w:pPr>
              <w:tabs>
                <w:tab w:val="left" w:pos="455"/>
              </w:tabs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Объяснять: </w:t>
            </w:r>
            <w:r w:rsidRPr="000243B1">
              <w:rPr>
                <w:sz w:val="24"/>
                <w:szCs w:val="24"/>
              </w:rPr>
              <w:t>строение спинного мозга и называть его функции.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«Верно-ли?»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«Рассмотри»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 (18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Строение и функции головного мозга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С.63-68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56-58 Р.Т.</w:t>
            </w:r>
          </w:p>
        </w:tc>
        <w:tc>
          <w:tcPr>
            <w:tcW w:w="2217" w:type="dxa"/>
            <w:vMerge w:val="restart"/>
            <w:tcBorders>
              <w:top w:val="nil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Нервно-гуморальная регуляция процессов жизнедеятельности организма как основа его целостности, связи со средой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</w:tcPr>
          <w:p w:rsidR="005D1962" w:rsidRPr="000243B1" w:rsidRDefault="005D1962" w:rsidP="00B30390">
            <w:pPr>
              <w:shd w:val="clear" w:color="auto" w:fill="FFFFFF"/>
              <w:ind w:left="10" w:right="5" w:firstLine="283"/>
            </w:pPr>
            <w:r w:rsidRPr="000243B1">
              <w:rPr>
                <w:spacing w:val="-8"/>
                <w:sz w:val="24"/>
                <w:szCs w:val="24"/>
              </w:rPr>
              <w:t>Строение и функцииотделов голов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9"/>
                <w:sz w:val="24"/>
                <w:szCs w:val="24"/>
              </w:rPr>
              <w:t xml:space="preserve">ного мозга. Большие полушария головного мозга. Кора </w:t>
            </w:r>
            <w:r w:rsidRPr="000243B1">
              <w:rPr>
                <w:spacing w:val="-8"/>
                <w:sz w:val="24"/>
                <w:szCs w:val="24"/>
              </w:rPr>
              <w:t>больших полушарий. Значение коры больших полуша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5"/>
                <w:sz w:val="24"/>
                <w:szCs w:val="24"/>
              </w:rPr>
              <w:t>рий и ее связи с другими отделами мозга.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строение основных отделов головного мозга, выполняемые ими функции; особенности  микроскопического строения мозга.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Уметь: сравнивать строение и функции больших полушарий головного мозга человека и животных; рисовать рефлекторные дуги безусловных и условных рефлексов</w:t>
            </w:r>
          </w:p>
        </w:tc>
        <w:tc>
          <w:tcPr>
            <w:tcW w:w="992" w:type="dxa"/>
            <w:textDirection w:val="btLr"/>
          </w:tcPr>
          <w:p w:rsidR="005D1962" w:rsidRDefault="005D1962" w:rsidP="00B303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Л.р.№3 «Изучение головного мозга человека (но муляжам)</w:t>
            </w:r>
          </w:p>
          <w:p w:rsidR="005D1962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Фронтальный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Составление конспекта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(19)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(20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Полушария большого мозга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4</w:t>
            </w:r>
            <w:r w:rsidRPr="000243B1">
              <w:rPr>
                <w:sz w:val="24"/>
                <w:szCs w:val="24"/>
              </w:rPr>
              <w:t xml:space="preserve"> «Безусловный рефлекс че</w:t>
            </w:r>
            <w:r>
              <w:rPr>
                <w:sz w:val="24"/>
                <w:szCs w:val="24"/>
              </w:rPr>
              <w:t>ловека», Лабораторная работа № 5</w:t>
            </w:r>
            <w:r w:rsidRPr="000243B1">
              <w:rPr>
                <w:sz w:val="24"/>
                <w:szCs w:val="24"/>
              </w:rPr>
              <w:t xml:space="preserve"> «Объем внимания»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6</w:t>
            </w:r>
            <w:r w:rsidRPr="000243B1">
              <w:rPr>
                <w:sz w:val="24"/>
                <w:szCs w:val="24"/>
              </w:rPr>
              <w:t xml:space="preserve"> «Объем памяти при механическом и логическом запоминании»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С.70-75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С.39-40 Р.Т.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41-44 Р.Т.</w:t>
            </w:r>
          </w:p>
        </w:tc>
        <w:tc>
          <w:tcPr>
            <w:tcW w:w="2217" w:type="dxa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особенности строения полушарий большого мозга; функции долей и зон коры полушарий.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сравнивать строение и функции больших полушарий человека и животных; рисовать  рефлекторные  дуги безусловных рефлексов</w:t>
            </w:r>
          </w:p>
        </w:tc>
        <w:tc>
          <w:tcPr>
            <w:tcW w:w="992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4</w:t>
            </w:r>
            <w:r w:rsidRPr="000243B1">
              <w:rPr>
                <w:sz w:val="24"/>
                <w:szCs w:val="24"/>
              </w:rPr>
              <w:t xml:space="preserve"> «Безусловный рефлекс человека», Лабораторная работа № </w:t>
            </w:r>
            <w:r>
              <w:rPr>
                <w:sz w:val="24"/>
                <w:szCs w:val="24"/>
              </w:rPr>
              <w:t>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«Объем внимания»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6</w:t>
            </w:r>
            <w:r w:rsidRPr="000243B1">
              <w:rPr>
                <w:sz w:val="24"/>
                <w:szCs w:val="24"/>
              </w:rPr>
              <w:t xml:space="preserve"> «Объем памяти при механическом и логическом запоминании»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«Рассмотри»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Тест «Верно-ли?»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«Зарисуй»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работа в группах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10. Выполнение лабораторных работ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</w:t>
            </w:r>
            <w:r w:rsidRPr="000243B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Органы чувств (анализаторы), их строение, функции. Строение, функции и гигиена органов зрения.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С.76- 83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З.64-67 Р.Т.</w:t>
            </w:r>
          </w:p>
        </w:tc>
        <w:tc>
          <w:tcPr>
            <w:tcW w:w="2217" w:type="dxa"/>
            <w:vMerge w:val="restart"/>
          </w:tcPr>
          <w:p w:rsidR="005D1962" w:rsidRPr="00E20C8F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t xml:space="preserve">Органы чувств, их роль в жизни человека. Нарушения зрения и слуха, их профилактика.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Гигиена органов чувств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9"/>
                <w:sz w:val="24"/>
                <w:szCs w:val="24"/>
              </w:rPr>
              <w:t xml:space="preserve">Органы чувств (анализаторы), их строение, функции. </w:t>
            </w:r>
            <w:r w:rsidRPr="000243B1">
              <w:rPr>
                <w:spacing w:val="-8"/>
                <w:sz w:val="24"/>
                <w:szCs w:val="24"/>
              </w:rPr>
              <w:t>Строение, функции и гигиена органов зрения. Гигиена орга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нов чувств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что такое анализатор; особенности строения анализатора на примере зрительного; строение и функции глаза, его частей; особенности восприятия глазами окружающего мира; гигиену зрения.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выделять главное, сравнивать, самостоятельно работать с дополнительной литературой и текстом учебника.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составные части зрительного анализатора, их строение и функции.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Л.Р.№7 «Изучение изменения размера зрачка»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Сообщение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Тест «Выбери-ка»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10. «Рассмотри»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11. Работа с опорным конспектом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(22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Строение и функции органов слуха. Предупреждение нарушений слуха.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84-90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З.73,</w:t>
            </w:r>
            <w:r>
              <w:rPr>
                <w:sz w:val="24"/>
                <w:szCs w:val="24"/>
              </w:rPr>
              <w:lastRenderedPageBreak/>
              <w:t>74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</w:t>
            </w:r>
          </w:p>
        </w:tc>
        <w:tc>
          <w:tcPr>
            <w:tcW w:w="2217" w:type="dxa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 xml:space="preserve">Строение </w:t>
            </w:r>
            <w:r w:rsidRPr="000243B1">
              <w:rPr>
                <w:spacing w:val="-9"/>
                <w:sz w:val="24"/>
                <w:szCs w:val="24"/>
              </w:rPr>
              <w:t xml:space="preserve">и функции органов слуха. Предупреждение нарушений </w:t>
            </w:r>
            <w:r w:rsidRPr="000243B1">
              <w:rPr>
                <w:spacing w:val="-8"/>
                <w:sz w:val="24"/>
                <w:szCs w:val="24"/>
              </w:rPr>
              <w:t xml:space="preserve">слуха. Гигиена </w:t>
            </w:r>
            <w:r w:rsidRPr="000243B1">
              <w:rPr>
                <w:spacing w:val="-8"/>
                <w:sz w:val="24"/>
                <w:szCs w:val="24"/>
              </w:rPr>
              <w:lastRenderedPageBreak/>
              <w:t>орга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нов чувств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 xml:space="preserve"> Знать:</w:t>
            </w:r>
            <w:r w:rsidRPr="000243B1">
              <w:rPr>
                <w:sz w:val="24"/>
                <w:szCs w:val="24"/>
              </w:rPr>
              <w:t xml:space="preserve"> строение и функции анализаторов слуха и равновесия; гигиену органа слуха.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0243B1">
              <w:rPr>
                <w:sz w:val="24"/>
                <w:szCs w:val="24"/>
              </w:rPr>
              <w:t xml:space="preserve"> показывать связующую роль анализаторов между организмом и внешней средой; работать с текстом и рисунками учебника, опорными схемами; разъяснять правила гигиены слуха, равновесии; воспитывать полезные привычки по соблюдению правил гигиены; логически мыслить.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составные части слухового анализатора, их строение и функции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2.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Работа в группах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Анализ рисунков, таблиц, опорных конспектов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(23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Органы осязания, вкуса, обоняния. Гигиена органов чувств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С.91-99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80, 81,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Р.Т.</w:t>
            </w:r>
          </w:p>
        </w:tc>
        <w:tc>
          <w:tcPr>
            <w:tcW w:w="2217" w:type="dxa"/>
          </w:tcPr>
          <w:p w:rsidR="005D1962" w:rsidRPr="00E20C8F" w:rsidRDefault="005D1962" w:rsidP="00B30390">
            <w:pPr>
              <w:jc w:val="both"/>
            </w:pPr>
            <w:r>
              <w:t xml:space="preserve">Органы чувств, их роль в жизни человека. </w:t>
            </w:r>
            <w:r w:rsidRPr="000243B1">
              <w:rPr>
                <w:sz w:val="24"/>
                <w:szCs w:val="24"/>
              </w:rPr>
              <w:t>Гигиена органов чувств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9"/>
                <w:sz w:val="24"/>
                <w:szCs w:val="24"/>
              </w:rPr>
              <w:t xml:space="preserve">Органы чувств (анализаторы), их строение, функции. </w:t>
            </w:r>
            <w:r w:rsidRPr="000243B1">
              <w:rPr>
                <w:spacing w:val="-8"/>
                <w:sz w:val="24"/>
                <w:szCs w:val="24"/>
              </w:rPr>
              <w:t>Органы осязания, вкуса, обоняния. Гигиена орга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нов чувств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Знать:</w:t>
            </w:r>
            <w:r w:rsidRPr="000243B1">
              <w:rPr>
                <w:sz w:val="24"/>
                <w:szCs w:val="24"/>
              </w:rPr>
              <w:t xml:space="preserve"> различные виды анализаторов, их локализацию в организме, строение и функции.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учебником, логически мыслить и оформлять  результаты мыслительной деятельности в устной и письменной форме; объяснять их значение для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работа в группах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</w:t>
            </w:r>
            <w:r w:rsidRPr="000243B1">
              <w:rPr>
                <w:sz w:val="24"/>
                <w:szCs w:val="24"/>
              </w:rPr>
              <w:lastRenderedPageBreak/>
              <w:t>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 и таблиц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VI</w:t>
            </w:r>
            <w:r w:rsidRPr="000243B1">
              <w:rPr>
                <w:b/>
                <w:sz w:val="24"/>
                <w:szCs w:val="24"/>
              </w:rPr>
              <w:t>: «Опора и движение» (8 часов)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700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(24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Проверочная работа </w:t>
            </w:r>
            <w:r w:rsidRPr="000243B1">
              <w:rPr>
                <w:sz w:val="24"/>
                <w:szCs w:val="24"/>
              </w:rPr>
              <w:t>по тем</w:t>
            </w:r>
            <w:r>
              <w:rPr>
                <w:sz w:val="24"/>
                <w:szCs w:val="24"/>
              </w:rPr>
              <w:t>е</w:t>
            </w:r>
            <w:r w:rsidRPr="000243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Координация и регуляция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 xml:space="preserve">Опорно-двигательная система. </w:t>
            </w:r>
            <w:r w:rsidRPr="000243B1">
              <w:rPr>
                <w:sz w:val="24"/>
                <w:szCs w:val="24"/>
              </w:rPr>
              <w:t xml:space="preserve">Скелет человека, его значение и строение.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100-102, 108-115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90-92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jc w:val="both"/>
            </w:pPr>
            <w:r>
              <w:t xml:space="preserve">Опора и движение. Опорно-двигательная система.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10" w:firstLine="283"/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 xml:space="preserve">Скелет человека, его отделы: осевой скелет, скелеты </w:t>
            </w:r>
            <w:r w:rsidRPr="000243B1">
              <w:rPr>
                <w:spacing w:val="-6"/>
                <w:sz w:val="24"/>
                <w:szCs w:val="24"/>
              </w:rPr>
              <w:t xml:space="preserve">поясов конечностей. Особенности скелета человека, </w:t>
            </w:r>
            <w:r w:rsidRPr="000243B1">
              <w:rPr>
                <w:spacing w:val="-8"/>
                <w:sz w:val="24"/>
                <w:szCs w:val="24"/>
              </w:rPr>
              <w:t>связанные с трудовой деятельностью и прямохождени</w:t>
            </w:r>
            <w:r w:rsidRPr="000243B1">
              <w:rPr>
                <w:spacing w:val="-9"/>
                <w:sz w:val="24"/>
                <w:szCs w:val="24"/>
              </w:rPr>
              <w:t xml:space="preserve">ем.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значение аппарата опоры и движения; строение и функции скелета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и рисунками учебника.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Распознавать: части опорно – двигательного аппарата.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Показывать:</w:t>
            </w:r>
            <w:r w:rsidRPr="000243B1">
              <w:rPr>
                <w:sz w:val="24"/>
                <w:szCs w:val="24"/>
              </w:rPr>
              <w:t xml:space="preserve"> на своем теле, модели, скелете основные кости скелете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Тест «Правда – Ложь»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(25)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(26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Строение, свойства костей, типы их  соединения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9</w:t>
            </w:r>
            <w:r w:rsidRPr="000243B1">
              <w:rPr>
                <w:sz w:val="24"/>
                <w:szCs w:val="24"/>
              </w:rPr>
              <w:t xml:space="preserve"> «Свойства декальцинированной и прокаленной костей. Химический состав кости. Микроскопическое исследование костной ткани»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102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106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 96 Р.Т.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9"/>
                <w:sz w:val="24"/>
                <w:szCs w:val="24"/>
              </w:rPr>
              <w:t>Состав и строение костей: трубчатые и губчатые кос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ти. Рост костей. Возрастные изменения в строении кос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8"/>
                <w:sz w:val="24"/>
                <w:szCs w:val="24"/>
              </w:rPr>
              <w:t xml:space="preserve">тей. Типы соединения костей. 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виды костей; строение и химический состав костей; типы соединения костей.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тестом учебника; анализировать изученный текст, сравнивать, обобщать, абстрагировать и оформлять в письменной и устной форме результаты логических операций.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типы соединения костей, приводить примеры.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Лабораторная работа № </w:t>
            </w:r>
            <w:r>
              <w:rPr>
                <w:sz w:val="24"/>
                <w:szCs w:val="24"/>
              </w:rPr>
              <w:t>8 «Изучение внешнего строения костей»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Тест «Верно – 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Выполнение лабораторной работы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 (27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Заболевания опорно-двигательной системы и их профилактика.</w:t>
            </w:r>
            <w:r>
              <w:t xml:space="preserve"> Приемы оказания первой помощи себе и окр</w:t>
            </w:r>
            <w:r>
              <w:t>у</w:t>
            </w:r>
            <w:r>
              <w:t>жающим при травмах опорно-двигательной 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255-259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Профила</w:t>
            </w:r>
            <w:r>
              <w:t>к</w:t>
            </w:r>
            <w:r>
              <w:t>тика травматизма. Приемы оказания первой помощи себе и окр</w:t>
            </w:r>
            <w:r>
              <w:t>у</w:t>
            </w:r>
            <w:r>
              <w:t>жающим при травмах опорно-двигательной системы.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>Заболевания опорно-дви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гательной системы и их профилактика.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 xml:space="preserve">виды травм скелета, их признаки; последовательность 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действий при оказании первой помощи.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оказывать первую доврачебную помощь при ушибах, растяжениях связок, вывихах суставов, переломах костей.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Пр.р.№2 «Измерение массы и роста своего организма»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«Подумайте»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«Рассмотрите»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Заполни пропуски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Самостоятельная работа с учебником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6373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5 (2</w:t>
            </w:r>
            <w:r>
              <w:rPr>
                <w:sz w:val="24"/>
                <w:szCs w:val="24"/>
              </w:rPr>
              <w:t>8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Мышечная система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116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121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68-69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>Мышечная система. Строение и развитие мышц. Ос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новные группы мышц, их функции.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особенности строения и свойства мышечной ткани; особенности строения и функции скелетных мышц; основные группы мышц и их предназначение.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Уметь: самостоятельно работать с учебником, логически мыслить и оформлять  результаты мыслительной деятельности в устной и письменной форме; определять местонахождение основных мышц.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работа в группах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«Выполни-ка»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(29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Работа мышц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122-126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69-70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7"/>
                <w:sz w:val="24"/>
                <w:szCs w:val="24"/>
              </w:rPr>
              <w:t xml:space="preserve"> Работа мышц; ста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8"/>
                <w:sz w:val="24"/>
                <w:szCs w:val="24"/>
              </w:rPr>
              <w:t>тическая и динамическая нагрузка. Роль нервной систе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9"/>
                <w:sz w:val="24"/>
                <w:szCs w:val="24"/>
              </w:rPr>
              <w:t xml:space="preserve">мы в регуляции работы мышц. Утомление мышц, роль активного отдыха в восстановлении </w:t>
            </w:r>
            <w:r w:rsidRPr="000243B1">
              <w:rPr>
                <w:spacing w:val="-9"/>
                <w:sz w:val="24"/>
                <w:szCs w:val="24"/>
              </w:rPr>
              <w:lastRenderedPageBreak/>
              <w:t>активности мышеч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5"/>
                <w:sz w:val="24"/>
                <w:szCs w:val="24"/>
              </w:rPr>
              <w:t>ной ткани.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0243B1">
              <w:rPr>
                <w:sz w:val="24"/>
                <w:szCs w:val="24"/>
              </w:rPr>
              <w:t>условия функционирования мышц; что такое система, управляющая сокращением мышц; условия, повышающие работоспособность мышц.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 xml:space="preserve">самостоятельно работать </w:t>
            </w:r>
            <w:r w:rsidRPr="000243B1">
              <w:rPr>
                <w:sz w:val="24"/>
                <w:szCs w:val="24"/>
              </w:rPr>
              <w:lastRenderedPageBreak/>
              <w:t>с текстом учебника; совершать мыслительные операции и оформлять их результаты в  устной и письменной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Давать определения</w:t>
            </w:r>
            <w:r w:rsidRPr="000243B1">
              <w:rPr>
                <w:sz w:val="24"/>
                <w:szCs w:val="24"/>
              </w:rPr>
              <w:t xml:space="preserve"> «статистическая» и «динамическая» работа, сравнивать их между собой.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«Подумай – 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Анализ рисунков и </w:t>
            </w:r>
            <w:r w:rsidRPr="000243B1">
              <w:rPr>
                <w:sz w:val="24"/>
                <w:szCs w:val="24"/>
              </w:rPr>
              <w:lastRenderedPageBreak/>
              <w:t>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Работа в группах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Тест «Верно-ли?»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9.Словарная работа 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(30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Значение физических упражнений для формирования аппарата опоры и движения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Презент. на тему «</w:t>
            </w:r>
            <w:r w:rsidRPr="000243B1">
              <w:rPr>
                <w:spacing w:val="-5"/>
                <w:sz w:val="24"/>
                <w:szCs w:val="24"/>
              </w:rPr>
              <w:t xml:space="preserve">Значение физической культуры и режима </w:t>
            </w:r>
            <w:r w:rsidRPr="000243B1">
              <w:rPr>
                <w:spacing w:val="-6"/>
                <w:sz w:val="24"/>
                <w:szCs w:val="24"/>
              </w:rPr>
              <w:t>труда в правильном формировании опорно-двигатель</w:t>
            </w:r>
            <w:r w:rsidRPr="000243B1">
              <w:rPr>
                <w:spacing w:val="-6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19" w:firstLine="269"/>
            </w:pPr>
            <w:r w:rsidRPr="000243B1">
              <w:rPr>
                <w:spacing w:val="-5"/>
                <w:sz w:val="24"/>
                <w:szCs w:val="24"/>
              </w:rPr>
              <w:t xml:space="preserve">Значение физической культуры и режима </w:t>
            </w:r>
            <w:r w:rsidRPr="000243B1">
              <w:rPr>
                <w:spacing w:val="-6"/>
                <w:sz w:val="24"/>
                <w:szCs w:val="24"/>
              </w:rPr>
              <w:t>труда в правильном формировании опорно-двигатель</w:t>
            </w:r>
            <w:r w:rsidRPr="000243B1">
              <w:rPr>
                <w:spacing w:val="-6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ной 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условия развития костей и мышц; причины  возникновения и искривления позвоночника, плоскостопия.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Уметь: внимательно слушать и слышать устную речь; коротко записывать суть излагаемого; логически мыслить.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Анализировать полученные данные.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Называть меры профилактики заболеваний опорно-двигательного аппарата. 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Л.р.№9 «Выявление влияния статической и динамической нагрузки на утомление мышц»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Письменная работа по вариантам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Составление опорного  конспекта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8 </w:t>
            </w:r>
            <w:r>
              <w:rPr>
                <w:sz w:val="24"/>
                <w:szCs w:val="24"/>
              </w:rPr>
              <w:t>(31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Взаимосвязь строения и функций опорно – двигательного аппарата. Роль двигательной активности в развитии аппарата опоры и движения человека. 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С.70-73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Соблюдение санитарно-гигиенических норм и правил здор</w:t>
            </w:r>
            <w:r>
              <w:t>о</w:t>
            </w:r>
            <w:r>
              <w:t>вого образа жизни. Укрепление здоровья: двигательная активность. Влияние физических упражнений на орг</w:t>
            </w:r>
            <w:r>
              <w:t>а</w:t>
            </w:r>
            <w:r>
              <w:t>ны и системы органов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</w:t>
            </w:r>
            <w:r w:rsidRPr="000243B1">
              <w:rPr>
                <w:sz w:val="24"/>
                <w:szCs w:val="24"/>
              </w:rPr>
              <w:t xml:space="preserve"> связи строения и функций скелета  и мышц; о чертах сходства и различия в аппарате  опоры и движения человека и млекопитающих животных; значение мышечной активности, физического труда и занятий спортом для формирования и развития организма.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работать с тестовыми заданиями; давать ответы на вопросы с опорой на таблицы.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Находить</w:t>
            </w:r>
            <w:r w:rsidRPr="000243B1">
              <w:rPr>
                <w:sz w:val="24"/>
                <w:szCs w:val="24"/>
              </w:rPr>
              <w:t>: сходство в строении скелета и мышц человека и млекопитающих животных как доказательство их общего происхождения.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Письменная работа по вариантам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Фронтальный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«Знаешь – ответь»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b/>
                <w:sz w:val="24"/>
                <w:szCs w:val="24"/>
                <w:u w:val="single"/>
              </w:rPr>
              <w:t>: «Внутренняя среда организма (3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часа)</w:t>
            </w: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(32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среда организма</w:t>
            </w:r>
            <w:r w:rsidRPr="000243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128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135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110-111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t xml:space="preserve">Внутренняя среда организма. </w:t>
            </w:r>
            <w:r>
              <w:rPr>
                <w:i/>
              </w:rPr>
              <w:t>Значение постоянства внутренней среды организма.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spacing w:before="134"/>
            </w:pPr>
            <w:r w:rsidRPr="000243B1">
              <w:rPr>
                <w:sz w:val="24"/>
                <w:szCs w:val="24"/>
              </w:rPr>
              <w:t>По</w:t>
            </w:r>
            <w:r w:rsidRPr="000243B1">
              <w:rPr>
                <w:spacing w:val="-7"/>
                <w:sz w:val="24"/>
                <w:szCs w:val="24"/>
              </w:rPr>
              <w:t>нятие «внутренняя среда». Тканевая жидкость.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состав внутренней среды организма; особенности и значение  тканевой жидкости, крови, лимфы.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Уметь: самостоятельно работать с учебником;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2.. Составление схем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4. Анализ рисунков, таблиц, опорного конспекта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Составление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Словарная работа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(33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Кровь, её состав и значение в обеспечении жизнедеятельности организма. Клеточные элементы крови: эритроциты, лейкоциты, тромбоциты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.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128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135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112-114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Значение  постоянства внутренней среды организма</w:t>
            </w:r>
            <w:r>
              <w:rPr>
                <w:sz w:val="24"/>
                <w:szCs w:val="24"/>
              </w:rPr>
              <w:t>. Кровь.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7"/>
                <w:sz w:val="24"/>
                <w:szCs w:val="24"/>
              </w:rPr>
              <w:t>Кровь, ее состав и значение в обеспечении жизнеде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8"/>
                <w:sz w:val="24"/>
                <w:szCs w:val="24"/>
              </w:rPr>
              <w:t xml:space="preserve">ятельности организма. Клеточные элементы крови: </w:t>
            </w:r>
            <w:r w:rsidRPr="000243B1">
              <w:rPr>
                <w:spacing w:val="-7"/>
                <w:sz w:val="24"/>
                <w:szCs w:val="24"/>
              </w:rPr>
              <w:t>эритроциты, лейкоциты, тромбоциты. Плазма крови.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состав, строение, продолжительность жизни, место образования и значение плазмы и форменных элементов крови.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логически мыслить и оформлять  результаты логических операций в письменной и устной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Сравнивать:</w:t>
            </w:r>
            <w:r w:rsidRPr="000243B1">
              <w:rPr>
                <w:sz w:val="24"/>
                <w:szCs w:val="24"/>
              </w:rPr>
              <w:t xml:space="preserve"> между собой эритроциты, тромбоциты и лейкоциты.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Лабораторная работа № 10 «Микроскопическое строение крови человека и лягушки»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«Найди адресата»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Работа в группах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(34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ind w:firstLine="567"/>
              <w:jc w:val="both"/>
            </w:pPr>
            <w:r w:rsidRPr="000243B1">
              <w:rPr>
                <w:sz w:val="24"/>
                <w:szCs w:val="24"/>
              </w:rPr>
              <w:t xml:space="preserve"> Иммунитет Группы крови. Переливание крови.</w:t>
            </w:r>
            <w:r>
              <w:t xml:space="preserve"> ВИЧ-</w:t>
            </w:r>
            <w:r>
              <w:lastRenderedPageBreak/>
              <w:t>инфекция и ее профила</w:t>
            </w:r>
            <w:r>
              <w:t>к</w:t>
            </w:r>
            <w:r>
              <w:t>тика.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136-142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</w:t>
            </w:r>
            <w:r>
              <w:rPr>
                <w:sz w:val="24"/>
                <w:szCs w:val="24"/>
              </w:rPr>
              <w:lastRenderedPageBreak/>
              <w:t>122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  <w:rPr>
                <w:i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</w:t>
            </w:r>
            <w:r>
              <w:t>Имм</w:t>
            </w:r>
            <w:r>
              <w:t>у</w:t>
            </w:r>
            <w:r>
              <w:t>нитет</w:t>
            </w:r>
            <w:r>
              <w:rPr>
                <w:i/>
              </w:rPr>
              <w:t>.</w:t>
            </w:r>
          </w:p>
          <w:p w:rsidR="005D1962" w:rsidRPr="001312D2" w:rsidRDefault="005D1962" w:rsidP="00B30390">
            <w:pPr>
              <w:ind w:firstLine="567"/>
              <w:jc w:val="both"/>
            </w:pPr>
            <w:r>
              <w:rPr>
                <w:i/>
              </w:rPr>
              <w:t>Факторы, влияющие на иммунитет</w:t>
            </w:r>
            <w:r>
              <w:t xml:space="preserve">. </w:t>
            </w:r>
            <w:r>
              <w:rPr>
                <w:i/>
              </w:rPr>
              <w:t>Значение работ Л. 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тера и И.И. Мечникова в </w:t>
            </w:r>
            <w:r>
              <w:rPr>
                <w:i/>
              </w:rPr>
              <w:lastRenderedPageBreak/>
              <w:t>области иммунитета</w:t>
            </w:r>
            <w:r>
              <w:t>. ВИЧ-инфекция и ее профила</w:t>
            </w:r>
            <w:r>
              <w:t>к</w:t>
            </w:r>
            <w:r>
              <w:t>тика.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10"/>
                <w:sz w:val="24"/>
                <w:szCs w:val="24"/>
              </w:rPr>
              <w:lastRenderedPageBreak/>
              <w:t xml:space="preserve">Иммунитет. </w:t>
            </w:r>
            <w:r w:rsidRPr="000243B1">
              <w:rPr>
                <w:spacing w:val="-8"/>
                <w:sz w:val="24"/>
                <w:szCs w:val="24"/>
              </w:rPr>
              <w:t>Инфекционные заболевания. Предупредительные при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вивки</w:t>
            </w:r>
            <w:r>
              <w:rPr>
                <w:sz w:val="24"/>
                <w:szCs w:val="24"/>
              </w:rPr>
              <w:t>.</w:t>
            </w:r>
            <w:r w:rsidRPr="000243B1">
              <w:rPr>
                <w:spacing w:val="-10"/>
                <w:sz w:val="24"/>
                <w:szCs w:val="24"/>
              </w:rPr>
              <w:t xml:space="preserve"> Свертывание </w:t>
            </w:r>
            <w:r w:rsidRPr="000243B1">
              <w:rPr>
                <w:spacing w:val="-10"/>
                <w:sz w:val="24"/>
                <w:szCs w:val="24"/>
              </w:rPr>
              <w:lastRenderedPageBreak/>
              <w:t>крови. Группы крови.</w:t>
            </w:r>
            <w:r w:rsidRPr="000243B1">
              <w:rPr>
                <w:sz w:val="24"/>
                <w:szCs w:val="24"/>
              </w:rPr>
              <w:t xml:space="preserve"> Переливание крови. Донорство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0243B1">
              <w:rPr>
                <w:sz w:val="24"/>
                <w:szCs w:val="24"/>
              </w:rPr>
              <w:t xml:space="preserve">что такое иммунитет, виды иммунитета, инфекционные заболевания, лечебные сыворотка и вакцина, предупредительные прививки, </w:t>
            </w:r>
            <w:r w:rsidRPr="000243B1">
              <w:rPr>
                <w:sz w:val="24"/>
                <w:szCs w:val="24"/>
              </w:rPr>
              <w:lastRenderedPageBreak/>
              <w:t>аллергия.</w:t>
            </w:r>
            <w:r>
              <w:rPr>
                <w:sz w:val="24"/>
                <w:szCs w:val="24"/>
              </w:rPr>
              <w:t>.</w:t>
            </w:r>
            <w:r w:rsidRPr="000243B1">
              <w:rPr>
                <w:sz w:val="24"/>
                <w:szCs w:val="24"/>
              </w:rPr>
              <w:t xml:space="preserve"> группы крови, их отличительные признаки; совместимость крови по группам; значение переливания крови, роль доноров в сохранении жизни и здоровья</w:t>
            </w:r>
            <w:r>
              <w:rPr>
                <w:sz w:val="24"/>
                <w:szCs w:val="24"/>
              </w:rPr>
              <w:t xml:space="preserve"> людей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логически мыслить и оформлять  результаты логических операций в письменной и устной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Сравнивать:</w:t>
            </w:r>
            <w:r w:rsidRPr="000243B1">
              <w:rPr>
                <w:sz w:val="24"/>
                <w:szCs w:val="24"/>
              </w:rPr>
              <w:t xml:space="preserve"> между собой  типы иммунитета.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Давать определения:</w:t>
            </w:r>
            <w:r w:rsidRPr="000243B1">
              <w:rPr>
                <w:sz w:val="24"/>
                <w:szCs w:val="24"/>
              </w:rPr>
              <w:t xml:space="preserve"> «иммунитет», «вакцина», «сыворотка»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Составлять: </w:t>
            </w:r>
            <w:r w:rsidRPr="000243B1">
              <w:rPr>
                <w:sz w:val="24"/>
                <w:szCs w:val="24"/>
              </w:rPr>
              <w:t>механизм агглютинации, значение донорства и переливания крови для сохранения жизни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1.Письменная работа по вариантам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3.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Решение биологических задач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7. Тест «Верно – ли?2 </w:t>
            </w: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VIII</w:t>
            </w:r>
            <w:r>
              <w:rPr>
                <w:b/>
                <w:sz w:val="24"/>
                <w:szCs w:val="24"/>
                <w:u w:val="single"/>
              </w:rPr>
              <w:t>: «Транспорт веществ» (4 часа</w:t>
            </w:r>
            <w:r w:rsidRPr="000243B1">
              <w:rPr>
                <w:b/>
                <w:sz w:val="24"/>
                <w:szCs w:val="24"/>
                <w:u w:val="single"/>
              </w:rPr>
              <w:t>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(35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Органы кровообращения</w:t>
            </w:r>
            <w:r>
              <w:rPr>
                <w:sz w:val="24"/>
                <w:szCs w:val="24"/>
              </w:rPr>
              <w:t>.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Сердце, его строение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144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148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125, 127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Транспорт веществ. Кровено</w:t>
            </w:r>
            <w:r>
              <w:t>с</w:t>
            </w:r>
            <w:r>
              <w:t xml:space="preserve">ная и лимфатическая системы. </w:t>
            </w:r>
          </w:p>
        </w:tc>
        <w:tc>
          <w:tcPr>
            <w:tcW w:w="2800" w:type="dxa"/>
            <w:gridSpan w:val="2"/>
            <w:vMerge w:val="restart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5"/>
                <w:sz w:val="24"/>
                <w:szCs w:val="24"/>
              </w:rPr>
              <w:t xml:space="preserve">Сердце, его строение и регуляция деятельности; </w:t>
            </w:r>
            <w:r w:rsidRPr="000243B1">
              <w:rPr>
                <w:spacing w:val="-8"/>
                <w:sz w:val="24"/>
                <w:szCs w:val="24"/>
              </w:rPr>
              <w:t>большой и малый круги кровообращения. Лимфообра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6"/>
                <w:sz w:val="24"/>
                <w:szCs w:val="24"/>
              </w:rPr>
              <w:t>щение. Движение крови по сосудам. Кровяное давле</w:t>
            </w:r>
            <w:r w:rsidRPr="000243B1">
              <w:rPr>
                <w:spacing w:val="-6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 xml:space="preserve">ние.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0243B1">
              <w:rPr>
                <w:sz w:val="24"/>
                <w:szCs w:val="24"/>
              </w:rPr>
              <w:t>строение и функции крови; как происходит движение крови в организме,  и каково значение этого процесса; особенности строения органов кровообращения.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работать с текстом и рисунками учебника; </w:t>
            </w:r>
            <w:r w:rsidRPr="000243B1">
              <w:rPr>
                <w:sz w:val="24"/>
                <w:szCs w:val="24"/>
              </w:rPr>
              <w:lastRenderedPageBreak/>
              <w:t>подсчитывать пульс; измерять кровяное давление.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органы кровообращения и их функции.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Показывать:</w:t>
            </w:r>
            <w:r w:rsidRPr="000243B1">
              <w:rPr>
                <w:sz w:val="24"/>
                <w:szCs w:val="24"/>
              </w:rPr>
              <w:t xml:space="preserve"> путь крови по большому и малому кругам кровообращения.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«Вспомним?!</w:t>
            </w:r>
            <w:r w:rsidRPr="000243B1">
              <w:rPr>
                <w:sz w:val="24"/>
                <w:szCs w:val="24"/>
              </w:rPr>
              <w:lastRenderedPageBreak/>
              <w:t>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учебником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Заполни таблицу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Работа в группах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(36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Работа сердца</w:t>
            </w:r>
            <w:r>
              <w:rPr>
                <w:sz w:val="24"/>
                <w:szCs w:val="24"/>
              </w:rPr>
              <w:t>.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  <w:r>
              <w:rPr>
                <w:rFonts w:ascii="SchoolBookCSanPin" w:hAnsi="SchoolBookCSanPin"/>
                <w:sz w:val="21"/>
                <w:szCs w:val="21"/>
              </w:rPr>
              <w:t>Р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егуляция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его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деятельности.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149-153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128, 130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причины неутомляемости сердца; стадии сердечного цикла и их характеристики; особенности  регуляции работы сердца: автоматизм, нервную и гуморальную регуляции</w:t>
            </w:r>
          </w:p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Уметь: </w:t>
            </w:r>
            <w:r w:rsidRPr="000243B1">
              <w:rPr>
                <w:sz w:val="24"/>
                <w:szCs w:val="24"/>
              </w:rPr>
              <w:t>самостоятельно работать с текстом  учебника; логически мыслить и оформлять результаты мыслительных операций  в письменной и устной форме.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Терминологический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Работа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6. Тест «Правда – </w:t>
            </w:r>
            <w:r w:rsidRPr="000243B1">
              <w:rPr>
                <w:sz w:val="24"/>
                <w:szCs w:val="24"/>
              </w:rPr>
              <w:lastRenderedPageBreak/>
              <w:t>Ложь»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«Рассмотри!"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  <w:lang w:val="en-US"/>
              </w:rPr>
            </w:pPr>
            <w:r w:rsidRPr="000243B1">
              <w:rPr>
                <w:sz w:val="24"/>
                <w:szCs w:val="24"/>
                <w:lang w:val="en-US"/>
              </w:rPr>
              <w:lastRenderedPageBreak/>
              <w:t xml:space="preserve">3 </w:t>
            </w:r>
            <w:r>
              <w:rPr>
                <w:sz w:val="24"/>
                <w:szCs w:val="24"/>
                <w:lang w:val="en-US"/>
              </w:rPr>
              <w:t>(3</w:t>
            </w:r>
            <w:r>
              <w:rPr>
                <w:sz w:val="24"/>
                <w:szCs w:val="24"/>
              </w:rPr>
              <w:t>7</w:t>
            </w:r>
            <w:r w:rsidRPr="000243B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t>Кровено</w:t>
            </w:r>
            <w:r>
              <w:t>с</w:t>
            </w:r>
            <w:r>
              <w:t xml:space="preserve">ная и лимфатическая системы. </w:t>
            </w:r>
            <w:r w:rsidRPr="000243B1">
              <w:rPr>
                <w:sz w:val="24"/>
                <w:szCs w:val="24"/>
              </w:rPr>
              <w:t>Движение крови и лимфы по сосудам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153-157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133, 136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5D1962" w:rsidRPr="000243B1" w:rsidRDefault="005D1962" w:rsidP="00B30390">
            <w:pPr>
              <w:shd w:val="clear" w:color="auto" w:fill="FFFFFF"/>
              <w:ind w:left="29" w:right="10" w:firstLine="288"/>
            </w:pPr>
            <w:r w:rsidRPr="000243B1">
              <w:rPr>
                <w:spacing w:val="-5"/>
                <w:sz w:val="24"/>
                <w:szCs w:val="24"/>
              </w:rPr>
              <w:t xml:space="preserve">Сердце, его строение и регуляция деятельности; </w:t>
            </w:r>
            <w:r w:rsidRPr="000243B1">
              <w:rPr>
                <w:spacing w:val="-8"/>
                <w:sz w:val="24"/>
                <w:szCs w:val="24"/>
              </w:rPr>
              <w:t>большой и малый круги кровообращения. Лимфообра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6"/>
                <w:sz w:val="24"/>
                <w:szCs w:val="24"/>
              </w:rPr>
              <w:t>щение. Движение крови по сосудам. Кровяное давле</w:t>
            </w:r>
            <w:r w:rsidRPr="000243B1">
              <w:rPr>
                <w:spacing w:val="-6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ние. Заболевания органов кровообращения, их предуп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реждение.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что такое кровяное давление; в каких пределах кровеносной системы оно наибольшее, а где наименьшее; причины изменения кровяного давления и движения крови по  организму; что  такое пульс; скорость движения крови в разных отделах кровеносной системы; особенности движения крови по венам; особенности работы лимфатической 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подсчитывать пульс; измерять артериальное давление; самостоятельно работать с текстом  и рисунками учебника; логически мыслить: абстрагировать, сравнивать, анализировать, обобщать и делать выводы.</w:t>
            </w:r>
          </w:p>
        </w:tc>
        <w:tc>
          <w:tcPr>
            <w:tcW w:w="992" w:type="dxa"/>
            <w:textDirection w:val="btLr"/>
          </w:tcPr>
          <w:p w:rsidR="005D1962" w:rsidRPr="00E0673A" w:rsidRDefault="005D1962" w:rsidP="00B30390">
            <w:pPr>
              <w:ind w:left="113" w:right="113"/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Тест «Правда – Ложь»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(38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FD75C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FD75C1">
              <w:rPr>
                <w:sz w:val="24"/>
                <w:szCs w:val="24"/>
              </w:rPr>
              <w:t>Л. Р. № 10 «Определение и подсчёт числа сердечных сокращенийпульса» Л.р.№11»Измерение кровяного давления»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IX</w:t>
            </w:r>
            <w:r w:rsidRPr="000243B1">
              <w:rPr>
                <w:b/>
                <w:sz w:val="24"/>
                <w:szCs w:val="24"/>
                <w:u w:val="single"/>
              </w:rPr>
              <w:t>: «Дыхание» (5 часов)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(39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  <w:r w:rsidRPr="000243B1">
              <w:rPr>
                <w:sz w:val="24"/>
                <w:szCs w:val="24"/>
              </w:rPr>
              <w:t>по темам: «Опора и движение» «Внутренняя среда организма» «Транспорт веществ»</w:t>
            </w:r>
            <w:r>
              <w:rPr>
                <w:sz w:val="24"/>
                <w:szCs w:val="24"/>
              </w:rPr>
              <w:t xml:space="preserve">Дыхательная система. </w:t>
            </w:r>
            <w:r w:rsidRPr="000243B1">
              <w:rPr>
                <w:sz w:val="24"/>
                <w:szCs w:val="24"/>
              </w:rPr>
              <w:t>Строение органов дыхания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158-161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140, 142,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Дыхание. Дыхательная система.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8"/>
                <w:sz w:val="24"/>
                <w:szCs w:val="24"/>
              </w:rPr>
              <w:t>Потребность организма человека в кислороде возду</w:t>
            </w:r>
            <w:r w:rsidRPr="000243B1">
              <w:rPr>
                <w:spacing w:val="-8"/>
                <w:sz w:val="24"/>
                <w:szCs w:val="24"/>
              </w:rPr>
              <w:softHyphen/>
            </w:r>
            <w:r w:rsidRPr="000243B1">
              <w:rPr>
                <w:spacing w:val="-9"/>
                <w:sz w:val="24"/>
                <w:szCs w:val="24"/>
              </w:rPr>
              <w:t>ха. Органы дыхания. Строение органов дыхания.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сущность процесса дыхания; роль кислорода в организме человека; особенности строения и  функционирования органов дыхания, их взаимосвязь; меры профилактики заболевания голосовых связок.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и рисунками  учебника; логически мыслить и оформлять результаты логических операций в письменной и устной форме; выполнять несложные  практические задания.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Сравнивать:</w:t>
            </w:r>
            <w:r w:rsidRPr="000243B1">
              <w:rPr>
                <w:sz w:val="24"/>
                <w:szCs w:val="24"/>
              </w:rPr>
              <w:t xml:space="preserve"> строение органов дыхания у человека и млекопитающих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«Опиши!»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«Вспомним?!»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Работа в группах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(40)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(41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Газообмен в легких и тканях.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Дыхательные движения</w:t>
            </w:r>
            <w:r>
              <w:rPr>
                <w:sz w:val="24"/>
                <w:szCs w:val="24"/>
              </w:rPr>
              <w:t xml:space="preserve">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Регуляция дыхания. </w:t>
            </w:r>
            <w:r w:rsidRPr="000243B1">
              <w:rPr>
                <w:sz w:val="24"/>
                <w:szCs w:val="24"/>
              </w:rPr>
              <w:t xml:space="preserve">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163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64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146, 148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164-166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96, 97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Вредные привычки, их отрицательное влияние на организм. Профилактика заболеваний.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9"/>
                <w:sz w:val="24"/>
                <w:szCs w:val="24"/>
              </w:rPr>
              <w:t>Дыха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5"/>
                <w:sz w:val="24"/>
                <w:szCs w:val="24"/>
              </w:rPr>
              <w:t>тельные движения. Газообмен в легких, тканях; пере</w:t>
            </w:r>
            <w:r w:rsidRPr="000243B1">
              <w:rPr>
                <w:spacing w:val="-5"/>
                <w:sz w:val="24"/>
                <w:szCs w:val="24"/>
              </w:rPr>
              <w:softHyphen/>
            </w:r>
            <w:r w:rsidRPr="000243B1">
              <w:rPr>
                <w:spacing w:val="-6"/>
                <w:sz w:val="24"/>
                <w:szCs w:val="24"/>
              </w:rPr>
              <w:t xml:space="preserve">нос газов эритроцитами и плазмой крови. Регуляция </w:t>
            </w:r>
            <w:r w:rsidRPr="000243B1">
              <w:rPr>
                <w:spacing w:val="-7"/>
                <w:sz w:val="24"/>
                <w:szCs w:val="24"/>
              </w:rPr>
              <w:t>дыхания.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особенности строения легких; механизм газообмена в легких и тканях; понятие о жизненной емкости легких; сущность дыхательных движений, регуляцию вдоха и выдоха.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и рисунками учебника; извлекать нужную информацию быстро и качественно логически мыслить и оформлять результаты мыслительных операций в устной и письменной форме.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изменение состава вдыхаемого и выдыхаемого воздуха, гигиенические  требования к его составу.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Давать:</w:t>
            </w:r>
            <w:r w:rsidRPr="000243B1">
              <w:rPr>
                <w:sz w:val="24"/>
                <w:szCs w:val="24"/>
              </w:rPr>
              <w:t xml:space="preserve">  определения понятий «альвеола», «жизненная емкость легких"</w:t>
            </w:r>
          </w:p>
        </w:tc>
        <w:tc>
          <w:tcPr>
            <w:tcW w:w="992" w:type="dxa"/>
          </w:tcPr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Л.р,</w:t>
            </w: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частоты дыхания»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Решение биологических задач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работа в парах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Терминологический диктант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(42)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</w:t>
            </w:r>
            <w:r w:rsidRPr="000243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r w:rsidRPr="000243B1">
              <w:rPr>
                <w:sz w:val="24"/>
                <w:szCs w:val="24"/>
              </w:rPr>
              <w:t xml:space="preserve"> </w:t>
            </w:r>
            <w:r>
              <w:t>Заболевания органов дыхания и их профилактика. Предупреждение распространения инфекцио</w:t>
            </w:r>
            <w:r>
              <w:t>н</w:t>
            </w:r>
            <w:r>
              <w:t xml:space="preserve">ных заболеваний и соблюдение мер профилактики для </w:t>
            </w:r>
            <w:r>
              <w:lastRenderedPageBreak/>
              <w:t>защиты со</w:t>
            </w:r>
            <w:r>
              <w:t>б</w:t>
            </w:r>
            <w:r>
              <w:t>ственного организма</w:t>
            </w:r>
          </w:p>
          <w:p w:rsidR="005D1962" w:rsidRDefault="005D1962" w:rsidP="00B30390"/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Курение и его отрицательное влияние на организм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С. 166-170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 на тему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t>Курение и его отрицательное влияние на организм»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</w:t>
            </w:r>
            <w:r>
              <w:t>Заболевания органов дыхания и их профилактика. Предупреждение распространения инфекцио</w:t>
            </w:r>
            <w:r>
              <w:t>н</w:t>
            </w:r>
            <w:r>
              <w:t xml:space="preserve">ных заболеваний и соблюдение мер профилактики для </w:t>
            </w:r>
            <w:r>
              <w:lastRenderedPageBreak/>
              <w:t>защиты со</w:t>
            </w:r>
            <w:r>
              <w:t>б</w:t>
            </w:r>
            <w:r>
              <w:t>ственного организма. Чистота атмосферного воздуха как фактор здоровья. Приемы оказания первой помощи при отравлении уга</w:t>
            </w:r>
            <w:r>
              <w:t>р</w:t>
            </w:r>
            <w:r>
              <w:t>ным газом, спасении утопающ</w:t>
            </w:r>
            <w:r>
              <w:t>е</w:t>
            </w:r>
            <w:r>
              <w:t>го.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Вредные привычки, их отрицательное влияние на организм. Профилактика заболеваний.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7"/>
                <w:sz w:val="24"/>
                <w:szCs w:val="24"/>
              </w:rPr>
              <w:lastRenderedPageBreak/>
              <w:t>Искусственное дыхание. Голосовой аппарат. Заболевания органов дыхания, их предупреждение.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 xml:space="preserve">возможные заболевания и нарушения органов дыхания, причины возникновения и профилактику заболеваний дыхательной системы; гигиенические требования к воздушной среде; правила </w:t>
            </w:r>
            <w:r w:rsidRPr="000243B1">
              <w:rPr>
                <w:sz w:val="24"/>
                <w:szCs w:val="24"/>
              </w:rPr>
              <w:lastRenderedPageBreak/>
              <w:t>дыхания.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разъяснять  необходимость проветривания в жилых помещениях; оказывать первую помощь при нарушении дыхания и сердечной деятельности.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Обосновывать:</w:t>
            </w:r>
            <w:r w:rsidRPr="000243B1">
              <w:rPr>
                <w:sz w:val="24"/>
                <w:szCs w:val="24"/>
              </w:rPr>
              <w:t xml:space="preserve"> вредное воздействие курения.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Дискуссия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6. Самостоятельная работа с текстом учебника и в тетради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</w:t>
            </w:r>
            <w:r>
              <w:rPr>
                <w:b/>
                <w:sz w:val="24"/>
                <w:szCs w:val="24"/>
                <w:u w:val="single"/>
              </w:rPr>
              <w:t>: «Пищеварение» (5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 (4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Пищевые продукты и питательные вещества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171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173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150-152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Питание. Пищеварительная система.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5" w:firstLine="288"/>
            </w:pPr>
            <w:r w:rsidRPr="000243B1">
              <w:rPr>
                <w:spacing w:val="-7"/>
                <w:sz w:val="24"/>
                <w:szCs w:val="24"/>
              </w:rPr>
              <w:t>Питательные вещества и пищевые продукты. По</w:t>
            </w:r>
            <w:r w:rsidRPr="000243B1">
              <w:rPr>
                <w:spacing w:val="-7"/>
                <w:sz w:val="24"/>
                <w:szCs w:val="24"/>
              </w:rPr>
              <w:softHyphen/>
              <w:t xml:space="preserve">требность человека в пище и питательных веществах. </w:t>
            </w:r>
            <w:r w:rsidRPr="000243B1">
              <w:rPr>
                <w:spacing w:val="-8"/>
                <w:sz w:val="24"/>
                <w:szCs w:val="24"/>
              </w:rPr>
              <w:t>Витамины. Пищеварение. Строение и функции органов пищеварения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понятия «пищеварение», «питательные вещества», «пищевые продукты»; функции пищеварительной системы; роль питательных веществ.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давать определения «питание», «пищеварение», «питательное вещество»; самостоятельно работать с текстом, рисунками и схемами учебника; логически мыслить </w:t>
            </w:r>
            <w:r w:rsidRPr="000243B1">
              <w:rPr>
                <w:sz w:val="24"/>
                <w:szCs w:val="24"/>
              </w:rPr>
              <w:lastRenderedPageBreak/>
              <w:t>(абстрагировать, анализировать, сравнивать, обобщать, делать выводы)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«Вспомним?!»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Самостоятельная работа с текстом учебника и в </w:t>
            </w:r>
            <w:r w:rsidRPr="000243B1">
              <w:rPr>
                <w:sz w:val="24"/>
                <w:szCs w:val="24"/>
              </w:rPr>
              <w:lastRenderedPageBreak/>
              <w:t>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«Вертушка»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Заполнение таблицы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 (45)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пищеварительной 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157-158 Р.Т.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Строение и функции органов пищеварения. Этапы процессов пищеварения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процесс пищеварения в ротовой полости; строение и функции языка, зубов, слюнных желез.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Описывать: механизм пищеварения в ротовой полости.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Уметь: самостоятельно работать с текстом и рисунками учебника, извлекать из них нужную информацию; логически мыслить, оформлять результаты логических операций в устной и письменной форме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7.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(46)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Пищеварение в желудке</w:t>
            </w:r>
            <w:r>
              <w:rPr>
                <w:sz w:val="24"/>
                <w:szCs w:val="24"/>
              </w:rPr>
              <w:t xml:space="preserve">. </w:t>
            </w:r>
            <w:r>
              <w:t>Роль ферментов в пищ</w:t>
            </w:r>
            <w:r>
              <w:t>е</w:t>
            </w:r>
            <w:r>
              <w:t>варении.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180-18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160-161 Р.Т.1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Роль ферментов в пищ</w:t>
            </w:r>
            <w:r>
              <w:t>е</w:t>
            </w:r>
            <w:r>
              <w:t>варении.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Строение и функции органов пищеварения.</w:t>
            </w:r>
            <w:r w:rsidRPr="000243B1">
              <w:rPr>
                <w:spacing w:val="-9"/>
                <w:sz w:val="24"/>
                <w:szCs w:val="24"/>
              </w:rPr>
              <w:t xml:space="preserve"> Пищеварительные железы: печень и под</w:t>
            </w:r>
            <w:r w:rsidRPr="000243B1">
              <w:rPr>
                <w:spacing w:val="-9"/>
                <w:sz w:val="24"/>
                <w:szCs w:val="24"/>
              </w:rPr>
              <w:softHyphen/>
              <w:t>желудочная железа. Этапы процессов пищеварения.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особенности строения желудка и кишечника, процессы происходящие в них; свойства ферментов желудочного сока, условия их активации; роль поджелудочной железы, печени, кишечных желез в пищеварении; особенности всасывания питательных веществ в пищеварительном канале; нервную и гуморальную регуляцию отделения желудочного сока.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процесс переваривания и всасывания питательных веществ в желудке и кишечнике.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   и рисунками, данными в учебнике, извлекать их них точно и быстро нужную информацию; логически мыслить; выполнять несложные эксперименты, делать предположения и выводы.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13»Воздействие желудочного сока на белки,</w:t>
            </w:r>
            <w:r w:rsidRPr="000243B1">
              <w:rPr>
                <w:sz w:val="24"/>
                <w:szCs w:val="24"/>
              </w:rPr>
              <w:t xml:space="preserve"> слюны на крахмал»</w:t>
            </w:r>
          </w:p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Закончи предложения.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«Торопись, да не ошибись»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«Верно-ли?!»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Работа в группах</w:t>
            </w:r>
          </w:p>
        </w:tc>
      </w:tr>
      <w:tr w:rsidR="005D1962" w:rsidRPr="000243B1" w:rsidTr="00B30390">
        <w:trPr>
          <w:cantSplit/>
          <w:trHeight w:val="1134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4(47</w:t>
            </w:r>
            <w:r w:rsidRPr="000243B1">
              <w:rPr>
                <w:sz w:val="24"/>
                <w:szCs w:val="24"/>
              </w:rPr>
              <w:t>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5(48)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кишечнике.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Пищеварительные железы: печень и поджелудочная железа.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165-168 Р.Т.</w:t>
            </w:r>
          </w:p>
        </w:tc>
        <w:tc>
          <w:tcPr>
            <w:tcW w:w="2217" w:type="dxa"/>
          </w:tcPr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</w:p>
          <w:p w:rsidR="005D1962" w:rsidRDefault="005D1962" w:rsidP="00B30390">
            <w:pPr>
              <w:jc w:val="both"/>
            </w:pPr>
            <w:r>
              <w:t>Профилактика гепатита и кише</w:t>
            </w:r>
            <w:r>
              <w:t>ч</w:t>
            </w:r>
            <w:r>
              <w:t>ных инфекций.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Default="005D1962" w:rsidP="00B30390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5D1962" w:rsidRPr="000243B1" w:rsidRDefault="005D1962" w:rsidP="00B30390">
            <w:pPr>
              <w:shd w:val="clear" w:color="auto" w:fill="FFFFFF"/>
            </w:pPr>
            <w:r w:rsidRPr="000243B1">
              <w:rPr>
                <w:spacing w:val="-9"/>
                <w:sz w:val="24"/>
                <w:szCs w:val="24"/>
              </w:rPr>
              <w:t>За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 xml:space="preserve">болевания органов пищеварения, их предупреждение. </w:t>
            </w:r>
            <w:r w:rsidRPr="000243B1">
              <w:rPr>
                <w:spacing w:val="-4"/>
                <w:sz w:val="24"/>
                <w:szCs w:val="24"/>
              </w:rPr>
              <w:t>Профилактика глистных инвазий, пищевых отравле</w:t>
            </w:r>
            <w:r w:rsidRPr="000243B1">
              <w:rPr>
                <w:spacing w:val="-4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ний, желудочно-кишечных заболеваний. Гигиена пи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тания.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значение кулинарной обработки пищи;  режим питании; меры по предупреждению желудочно-кишечных  и глистных заболеваний; первую помощь при желудочно-кишечных заболеваниях.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оказывать первую помощь при желудочно-кишечных заболеваниях; самостоятельно работать  с учебником и дополнительной литературой, извлекать из нее нужную информацию; логически  мыслить: абстрагировать, анализировать, сравнивать, обобщать и делать выводы; свободно излагать осмысленный материал; формулировать вопросы и отвечать на них.</w:t>
            </w:r>
          </w:p>
        </w:tc>
        <w:tc>
          <w:tcPr>
            <w:tcW w:w="992" w:type="dxa"/>
          </w:tcPr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Пр.р.№3 «Определение норм рационального питания»</w:t>
            </w: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«Торопись, да не ошибись»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«Не слишком ли много жира вы едите?»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XI</w:t>
            </w:r>
            <w:r w:rsidRPr="000243B1">
              <w:rPr>
                <w:b/>
                <w:sz w:val="24"/>
                <w:szCs w:val="24"/>
                <w:u w:val="single"/>
              </w:rPr>
              <w:t>: «Обмен веществ и энергии»</w:t>
            </w:r>
            <w:r>
              <w:rPr>
                <w:b/>
                <w:sz w:val="24"/>
                <w:szCs w:val="24"/>
                <w:u w:val="single"/>
              </w:rPr>
              <w:t xml:space="preserve"> (2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часа)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(49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Общая характеристика обмена веществ 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и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энергии. Пластический и энергетический обмен, их взаимосвязь.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187-193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172-173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Обмен веществ и превращение энергии – основа жизнедеятельности организма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spacing w:line="250" w:lineRule="exact"/>
              <w:ind w:right="29"/>
            </w:pPr>
            <w:r w:rsidRPr="000243B1">
              <w:rPr>
                <w:sz w:val="24"/>
              </w:rPr>
              <w:t>Общая характеристика обмена веществ и энергии. Пластический и энергетический обмен, их взаимосвязь.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сущность процесса обмена веществ; виды обмена веществ: энергетический и пластический обмен; роль органов пищеварения, кровообращения, дыхания и выделения в обмене веществ.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 и сравнивать:</w:t>
            </w:r>
            <w:r w:rsidRPr="000243B1">
              <w:rPr>
                <w:sz w:val="24"/>
                <w:szCs w:val="24"/>
              </w:rPr>
              <w:t xml:space="preserve"> пластический и </w:t>
            </w:r>
            <w:r w:rsidRPr="000243B1">
              <w:rPr>
                <w:sz w:val="24"/>
                <w:szCs w:val="24"/>
              </w:rPr>
              <w:lastRenderedPageBreak/>
              <w:t>энергетический обмены; биологическую роль обмена веществ.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Тест «Правда – Ложь»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«Вспомним?!»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4. Словарная </w:t>
            </w:r>
            <w:r w:rsidRPr="000243B1">
              <w:rPr>
                <w:sz w:val="24"/>
                <w:szCs w:val="24"/>
              </w:rPr>
              <w:lastRenderedPageBreak/>
              <w:t>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Письменная работа по вариантам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Составление схем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10.»Угадай – ка»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(50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r w:rsidRPr="000243B1">
              <w:rPr>
                <w:sz w:val="24"/>
                <w:szCs w:val="24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Витамины, их роль в обмене веществ.</w:t>
            </w:r>
            <w:r>
              <w:rPr>
                <w:i/>
              </w:rPr>
              <w:t xml:space="preserve"> </w:t>
            </w:r>
            <w:r w:rsidRPr="00AE2714">
              <w:t>Проявл</w:t>
            </w:r>
            <w:r w:rsidRPr="00AE2714">
              <w:t>е</w:t>
            </w:r>
            <w:r w:rsidRPr="00AE2714">
              <w:t>ние авитаминозов и меры их предупрежде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AE2714">
              <w:t>ния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194-197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176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Обмен веществ и превращение энергии – основа жизнедеятельности организма. </w:t>
            </w:r>
            <w:r>
              <w:t xml:space="preserve">Витамины. </w:t>
            </w:r>
            <w:r>
              <w:rPr>
                <w:i/>
              </w:rPr>
              <w:t>Проявл</w:t>
            </w:r>
            <w:r>
              <w:rPr>
                <w:i/>
              </w:rPr>
              <w:t>е</w:t>
            </w:r>
            <w:r>
              <w:rPr>
                <w:i/>
              </w:rPr>
              <w:t>ние авитаминозов и меры их предупреждения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29" w:right="19" w:firstLine="288"/>
            </w:pPr>
            <w:r w:rsidRPr="000243B1">
              <w:t>Витамины. Их роль в обмене веществ. Гиповитами</w:t>
            </w:r>
            <w:r w:rsidRPr="000243B1">
              <w:softHyphen/>
              <w:t>ноз. Гипервитаминоз.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значение витаминов, их содержание в продуктах питания; условия сохранения и правила приема витаминных препаратов; роль витаминов в обмене веществ; приоритет  общественной науки в открытии витаминов.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роль  витаминов в обмене веществ.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основные витамины.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Описывать:</w:t>
            </w:r>
            <w:r w:rsidRPr="000243B1">
              <w:rPr>
                <w:sz w:val="24"/>
                <w:szCs w:val="24"/>
              </w:rPr>
              <w:t xml:space="preserve"> болезни, вызываемые недостатком или </w:t>
            </w:r>
            <w:r w:rsidRPr="000243B1">
              <w:rPr>
                <w:sz w:val="24"/>
                <w:szCs w:val="24"/>
              </w:rPr>
              <w:lastRenderedPageBreak/>
              <w:t>избытком витаминов.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</w:t>
            </w:r>
            <w:r w:rsidRPr="000243B1">
              <w:rPr>
                <w:sz w:val="24"/>
                <w:szCs w:val="24"/>
              </w:rPr>
              <w:lastRenderedPageBreak/>
              <w:t>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Анализ рисунков и таблиц</w:t>
            </w: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jc w:val="center"/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XII</w:t>
            </w:r>
            <w:r w:rsidRPr="000243B1">
              <w:rPr>
                <w:b/>
                <w:sz w:val="24"/>
                <w:szCs w:val="24"/>
                <w:u w:val="single"/>
              </w:rPr>
              <w:t>: «Выделение» (2 часа)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(51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Выделение. </w:t>
            </w:r>
            <w:r>
              <w:t>Мочеполовая система</w:t>
            </w:r>
            <w:r w:rsidRPr="000243B1">
              <w:rPr>
                <w:sz w:val="24"/>
                <w:szCs w:val="24"/>
              </w:rPr>
              <w:t xml:space="preserve"> Строение и работа почек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199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203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 179-181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t>Выделение. Мочеполовая система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19" w:right="10" w:firstLine="307"/>
              <w:rPr>
                <w:sz w:val="24"/>
              </w:rPr>
            </w:pPr>
            <w:r w:rsidRPr="000243B1">
              <w:rPr>
                <w:sz w:val="24"/>
              </w:rPr>
              <w:t>Конечные продукты обмена веществ. Органы выде</w:t>
            </w:r>
            <w:r w:rsidRPr="000243B1">
              <w:rPr>
                <w:sz w:val="24"/>
              </w:rPr>
              <w:softHyphen/>
            </w:r>
            <w:r w:rsidRPr="000243B1">
              <w:rPr>
                <w:spacing w:val="-1"/>
                <w:sz w:val="24"/>
              </w:rPr>
              <w:t xml:space="preserve">ления. Почки, их строение и </w:t>
            </w:r>
            <w:r w:rsidRPr="000243B1">
              <w:rPr>
                <w:bCs/>
                <w:spacing w:val="-1"/>
                <w:sz w:val="24"/>
              </w:rPr>
              <w:t xml:space="preserve">функции. </w:t>
            </w:r>
            <w:r w:rsidRPr="000243B1">
              <w:rPr>
                <w:spacing w:val="-1"/>
                <w:sz w:val="24"/>
              </w:rPr>
              <w:t>Образование мо</w:t>
            </w:r>
            <w:r w:rsidRPr="000243B1">
              <w:rPr>
                <w:spacing w:val="-1"/>
                <w:sz w:val="24"/>
              </w:rPr>
              <w:softHyphen/>
            </w:r>
            <w:r w:rsidRPr="000243B1">
              <w:rPr>
                <w:sz w:val="24"/>
              </w:rPr>
              <w:t>чи. Роль кожи в выделении из организма продуктов обмена веществ.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значение и строение мочевыделительной системы; особенности внешнего строения и локализацию почек в организме человека; строение нефрона; взаимосвязь строения почек с выполняемой функцией.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механизмы образования первичной и вторичной  мочи.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Распознавать:</w:t>
            </w:r>
            <w:r w:rsidRPr="000243B1">
              <w:rPr>
                <w:sz w:val="24"/>
                <w:szCs w:val="24"/>
              </w:rPr>
              <w:t xml:space="preserve"> органы выделительной системы по таблицам.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 с текстом и рисунками учебника.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Составление схемы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Сообщение 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ответь».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8.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«Рассмотри?!»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 (52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ind w:firstLine="567"/>
              <w:jc w:val="both"/>
            </w:pPr>
            <w:r w:rsidRPr="000243B1">
              <w:rPr>
                <w:sz w:val="24"/>
                <w:szCs w:val="24"/>
              </w:rPr>
              <w:t xml:space="preserve"> Заболевание почек и их предупреждение</w:t>
            </w:r>
            <w:r>
              <w:rPr>
                <w:sz w:val="24"/>
                <w:szCs w:val="24"/>
              </w:rPr>
              <w:t>.</w:t>
            </w:r>
            <w:r>
              <w:t xml:space="preserve"> Мочеполовые инфекции, меры их пред</w:t>
            </w:r>
            <w:r>
              <w:t>у</w:t>
            </w:r>
            <w:r>
              <w:t>преждения для сохранения здоровья. ВИЧ-инфекция и ее профила</w:t>
            </w:r>
            <w:r>
              <w:t>к</w:t>
            </w:r>
            <w:r>
              <w:t>тика.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202-203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буклеты на тему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>ВИЧ-инфекция и ее профила</w:t>
            </w:r>
            <w:r>
              <w:t>к</w:t>
            </w:r>
            <w:r>
              <w:t>тика»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t>Мочеполовые инфекции, меры их пред</w:t>
            </w:r>
            <w:r>
              <w:t>у</w:t>
            </w:r>
            <w:r>
              <w:t>преждения для сохранения здоровья. ВИЧ-инфекция и ее профила</w:t>
            </w:r>
            <w:r>
              <w:t>к</w:t>
            </w:r>
            <w:r>
              <w:t>тика.</w:t>
            </w:r>
          </w:p>
          <w:p w:rsidR="005D1962" w:rsidRPr="001312D2" w:rsidRDefault="005D1962" w:rsidP="00B30390">
            <w:pPr>
              <w:ind w:firstLine="567"/>
              <w:jc w:val="both"/>
            </w:pPr>
            <w:r w:rsidRPr="000243B1">
              <w:rPr>
                <w:sz w:val="24"/>
                <w:szCs w:val="24"/>
              </w:rPr>
              <w:t>Профилактика заболеваний. Личная и общественная гигиена. Здоровый образ жизни. Вредные привычки и их отрицательное влияние на организм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</w:rPr>
              <w:t>Болезни органов выделения, их пре</w:t>
            </w:r>
            <w:r w:rsidRPr="000243B1">
              <w:rPr>
                <w:sz w:val="24"/>
              </w:rPr>
              <w:softHyphen/>
              <w:t>дупреждение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</w:t>
            </w:r>
            <w:r w:rsidRPr="000243B1">
              <w:rPr>
                <w:sz w:val="24"/>
                <w:szCs w:val="24"/>
              </w:rPr>
              <w:t xml:space="preserve"> о влиянии заболеваний почек на здоровье человека; роль питания, питьевого и солевого режима, вредных привычек (алкоголя) на функционирование органов выделения и организма в целом.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причины заболеваний и меры по их предупреждению.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 с дополнительной литературой, извлекать из нее нужную информацию, делать сообщения, формулировать вопросы и отвечать на них.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XIII</w:t>
            </w:r>
            <w:r>
              <w:rPr>
                <w:b/>
                <w:sz w:val="24"/>
                <w:szCs w:val="24"/>
                <w:u w:val="single"/>
              </w:rPr>
              <w:t>: «Покровы тела (3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часа)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 (5</w:t>
            </w:r>
            <w:r>
              <w:rPr>
                <w:sz w:val="24"/>
                <w:szCs w:val="24"/>
              </w:rPr>
              <w:t>3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Строение и функции кожи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С. 205 </w:t>
            </w:r>
            <w:r>
              <w:rPr>
                <w:sz w:val="24"/>
                <w:szCs w:val="24"/>
              </w:rPr>
              <w:t>–</w:t>
            </w:r>
            <w:r w:rsidRPr="000243B1">
              <w:rPr>
                <w:sz w:val="24"/>
                <w:szCs w:val="24"/>
              </w:rPr>
              <w:t xml:space="preserve"> 208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З. 184 Р.Т.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Покровы тела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Строение и функции кожи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строение и функции кожи.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Называть:</w:t>
            </w:r>
            <w:r w:rsidRPr="000243B1">
              <w:rPr>
                <w:sz w:val="24"/>
                <w:szCs w:val="24"/>
              </w:rPr>
              <w:t xml:space="preserve"> основные слои кожи.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взаимосвязь  их строения и выполняемых функций кожи.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</w:t>
            </w:r>
            <w:r w:rsidRPr="000243B1">
              <w:rPr>
                <w:sz w:val="24"/>
                <w:szCs w:val="24"/>
              </w:rPr>
              <w:lastRenderedPageBreak/>
              <w:t>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Анализ рисунков, </w:t>
            </w:r>
            <w:r w:rsidRPr="000243B1">
              <w:rPr>
                <w:sz w:val="24"/>
                <w:szCs w:val="24"/>
              </w:rPr>
              <w:lastRenderedPageBreak/>
              <w:t>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Тест «Верно-ли?»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«Проверь себя»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«Рассмотри!»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8.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9. Заполнение таблицы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(54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r w:rsidRPr="000243B1">
              <w:rPr>
                <w:sz w:val="24"/>
                <w:szCs w:val="24"/>
              </w:rPr>
              <w:t xml:space="preserve"> Роль кожи в терморегуляции организма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5D1962" w:rsidRDefault="005D1962" w:rsidP="00B30390"/>
          <w:p w:rsidR="005D1962" w:rsidRDefault="005D1962" w:rsidP="00B30390"/>
          <w:p w:rsidR="005D1962" w:rsidRDefault="005D1962" w:rsidP="00B30390"/>
          <w:p w:rsidR="005D1962" w:rsidRDefault="005D1962" w:rsidP="00B30390"/>
          <w:p w:rsidR="005D1962" w:rsidRDefault="005D1962" w:rsidP="00B30390"/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209-211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З. 186 Р.Т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left="29"/>
              <w:rPr>
                <w:sz w:val="24"/>
              </w:rPr>
            </w:pPr>
            <w:r w:rsidRPr="000243B1">
              <w:rPr>
                <w:sz w:val="24"/>
              </w:rPr>
              <w:t xml:space="preserve">Роль кожи в теплорегуляции.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роль кожи в теплорегуляции; условия сохранения постоянной температуры тела человека; физиологическую роль повышения температуры тела при заболеваниях; причины нарушения терморегуляции и правила оказания первой помощи.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механизм терморегуляции.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Оказывать:</w:t>
            </w:r>
            <w:r w:rsidRPr="000243B1">
              <w:rPr>
                <w:sz w:val="24"/>
                <w:szCs w:val="24"/>
              </w:rPr>
              <w:t xml:space="preserve"> первую помощь при </w:t>
            </w:r>
            <w:r w:rsidRPr="000243B1">
              <w:rPr>
                <w:sz w:val="24"/>
                <w:szCs w:val="24"/>
              </w:rPr>
              <w:lastRenderedPageBreak/>
              <w:t>нарушении терморегуляции.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 по карточкам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4. анализ </w:t>
            </w:r>
            <w:r w:rsidRPr="000243B1">
              <w:rPr>
                <w:sz w:val="24"/>
                <w:szCs w:val="24"/>
              </w:rPr>
              <w:lastRenderedPageBreak/>
              <w:t>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«Торопись, да не ошибись»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Составление схемы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 (55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Закаливание организма.</w:t>
            </w:r>
            <w:r>
              <w:t xml:space="preserve"> Уход за кожей, волосами, ногтями. </w:t>
            </w:r>
            <w:r w:rsidRPr="000243B1">
              <w:rPr>
                <w:sz w:val="24"/>
                <w:szCs w:val="24"/>
              </w:rPr>
              <w:t xml:space="preserve"> Гигиена одежды и обуви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 к зач ( тест. зад.  в раб тетр)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 xml:space="preserve">Уход за кожей, волосами, ногтями. </w:t>
            </w:r>
            <w:r w:rsidRPr="000243B1">
              <w:rPr>
                <w:sz w:val="24"/>
                <w:szCs w:val="24"/>
              </w:rPr>
              <w:t xml:space="preserve"> Личная и общественная гигиена. Здоровый образ жизни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</w:rPr>
              <w:t>Закаливание. Гигиенические требования к одеж</w:t>
            </w:r>
            <w:r w:rsidRPr="000243B1">
              <w:rPr>
                <w:sz w:val="24"/>
              </w:rPr>
              <w:softHyphen/>
              <w:t>де, обуви. Заболевания кожи и их предупреждение.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роль закаливания организма; формы, условия и  физиологический механизм закаливания; гигиенические требования к одежде и обуви.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Применять:</w:t>
            </w:r>
            <w:r w:rsidRPr="000243B1">
              <w:rPr>
                <w:sz w:val="24"/>
                <w:szCs w:val="24"/>
              </w:rPr>
              <w:t xml:space="preserve"> знания о закаливании организма на практике. 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«Знаешь –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Работа в парах.</w:t>
            </w:r>
          </w:p>
        </w:tc>
      </w:tr>
      <w:tr w:rsidR="005D1962" w:rsidRPr="000243B1" w:rsidTr="00B30390">
        <w:trPr>
          <w:trHeight w:val="281"/>
        </w:trPr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XIV</w:t>
            </w:r>
            <w:r w:rsidRPr="000243B1">
              <w:rPr>
                <w:b/>
                <w:sz w:val="24"/>
                <w:szCs w:val="24"/>
                <w:u w:val="single"/>
              </w:rPr>
              <w:t>: «Размножение и развитие»  (3 часа)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1(56)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(57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  <w:r w:rsidRPr="000243B1">
              <w:rPr>
                <w:sz w:val="24"/>
                <w:szCs w:val="24"/>
              </w:rPr>
              <w:t>по темам: «Дыхание», «Пищеварение», «Обмен веществ», «Выделение», «Покровы тела»</w:t>
            </w: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Система органов размножения: строение и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гигиена.</w:t>
            </w: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Оплодотворение. Внутриутробное развитие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212-215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 xml:space="preserve"> З. 188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216-219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lastRenderedPageBreak/>
              <w:t>З. 193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Личная и общественная гигиена. Здоровый образ жизни. </w:t>
            </w: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6"/>
                <w:sz w:val="24"/>
                <w:szCs w:val="24"/>
              </w:rPr>
              <w:t xml:space="preserve">Система органов размножения; строение и гигиена. </w:t>
            </w:r>
            <w:r w:rsidRPr="000243B1">
              <w:rPr>
                <w:spacing w:val="-10"/>
                <w:sz w:val="24"/>
                <w:szCs w:val="24"/>
              </w:rPr>
              <w:t>Оплодотворение. Внутриутробное развитие, роды. Лак</w:t>
            </w:r>
            <w:r w:rsidRPr="000243B1">
              <w:rPr>
                <w:spacing w:val="-10"/>
                <w:sz w:val="24"/>
                <w:szCs w:val="24"/>
              </w:rPr>
              <w:softHyphen/>
            </w:r>
            <w:r w:rsidRPr="000243B1">
              <w:rPr>
                <w:sz w:val="24"/>
                <w:szCs w:val="24"/>
              </w:rPr>
              <w:t>тация.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преимущества полового размножения перед бесполым; строение и функции  половой системы; роль половых желез в жизнедеятельности организма; сущность процесса оплодотворения и его значение; развитие зародыша   и плода в матке; гигиенические требования к режиму будущей матери.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стадии развития зародыша  и плода в </w:t>
            </w:r>
            <w:r w:rsidRPr="000243B1">
              <w:rPr>
                <w:sz w:val="24"/>
                <w:szCs w:val="24"/>
              </w:rPr>
              <w:lastRenderedPageBreak/>
              <w:t>матке; использовать эмбриологические данные для доказательства эволюции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Находить:</w:t>
            </w:r>
            <w:r w:rsidRPr="000243B1">
              <w:rPr>
                <w:sz w:val="24"/>
                <w:szCs w:val="24"/>
              </w:rPr>
              <w:t xml:space="preserve"> черты сходства и отличия в размножении и развитии зародыша млекопитающих  животных и плода человека.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«Вспомним?»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5.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Сообщение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«Знаешь – ответь»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 (58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rPr>
                <w:rFonts w:ascii="SchoolBookCSanPin" w:hAnsi="SchoolBookCSanPin"/>
                <w:sz w:val="21"/>
                <w:szCs w:val="21"/>
              </w:rPr>
              <w:t>Р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оды. Лактация. Рост и развитие ребёнка. Планирование семьи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221-223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>З. 194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Рост и развитие ребенка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0243B1">
              <w:rPr>
                <w:sz w:val="24"/>
                <w:szCs w:val="24"/>
              </w:rPr>
              <w:t>особенности роста и развития ребенка первого года жизни; периоды формирования организма, их особенности.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каждый период жизни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Тест «Верно-ли?»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 и таблиц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6. Сообщения учащихся </w:t>
            </w:r>
          </w:p>
        </w:tc>
      </w:tr>
      <w:tr w:rsidR="005D1962" w:rsidRPr="000243B1" w:rsidTr="00B30390">
        <w:tc>
          <w:tcPr>
            <w:tcW w:w="15310" w:type="dxa"/>
            <w:gridSpan w:val="10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Pr="000243B1">
              <w:rPr>
                <w:b/>
                <w:sz w:val="24"/>
                <w:szCs w:val="24"/>
                <w:u w:val="single"/>
                <w:lang w:val="en-US"/>
              </w:rPr>
              <w:t>XV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«Высшая нервная деятельность» (5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(59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Психология и п</w:t>
            </w:r>
            <w:r w:rsidRPr="000243B1">
              <w:rPr>
                <w:sz w:val="24"/>
                <w:szCs w:val="24"/>
              </w:rPr>
              <w:t>оведение человека. Рефлекс – основа нервной деятельности, его виды, роль в приспособлении к условиям жизни.</w:t>
            </w:r>
            <w:r>
              <w:rPr>
                <w:sz w:val="24"/>
                <w:szCs w:val="24"/>
              </w:rPr>
              <w:t xml:space="preserve"> </w:t>
            </w:r>
            <w:r w:rsidRPr="000243B1">
              <w:rPr>
                <w:sz w:val="24"/>
                <w:szCs w:val="24"/>
              </w:rPr>
              <w:t>Торможение, его виды и значение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225-234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>З. 194-200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Высшая нервная деятельность, </w:t>
            </w:r>
            <w:r>
              <w:rPr>
                <w:sz w:val="24"/>
                <w:szCs w:val="24"/>
              </w:rPr>
              <w:t xml:space="preserve">психология </w:t>
            </w:r>
            <w:r w:rsidRPr="000243B1">
              <w:rPr>
                <w:sz w:val="24"/>
                <w:szCs w:val="24"/>
              </w:rPr>
              <w:t xml:space="preserve">и поведение человека. </w:t>
            </w:r>
            <w:r>
              <w:rPr>
                <w:sz w:val="24"/>
                <w:szCs w:val="24"/>
              </w:rPr>
              <w:t>Условные и безусловные рефлексы.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Психическое и физическое здоровье человека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9"/>
                <w:sz w:val="24"/>
                <w:szCs w:val="24"/>
              </w:rPr>
              <w:t>Рефлекс — основа нервной деятельности. Виды реф</w:t>
            </w:r>
            <w:r w:rsidRPr="000243B1">
              <w:rPr>
                <w:spacing w:val="-9"/>
                <w:sz w:val="24"/>
                <w:szCs w:val="24"/>
              </w:rPr>
              <w:softHyphen/>
            </w:r>
            <w:r w:rsidRPr="000243B1">
              <w:rPr>
                <w:spacing w:val="-7"/>
                <w:sz w:val="24"/>
                <w:szCs w:val="24"/>
              </w:rPr>
              <w:t>лексов. Формы поведения.</w:t>
            </w:r>
            <w:r>
              <w:rPr>
                <w:spacing w:val="-7"/>
                <w:sz w:val="24"/>
                <w:szCs w:val="24"/>
              </w:rPr>
              <w:t>.</w:t>
            </w:r>
            <w:r w:rsidRPr="000243B1">
              <w:rPr>
                <w:sz w:val="24"/>
                <w:szCs w:val="24"/>
              </w:rPr>
              <w:t xml:space="preserve"> Торможение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особенности высшей нервной деятельности человека, ее значение в восприятии окружающей среды; заслуги И.М. Сеченова и И.П. Павлова в изучении высшей нервной деятельности; рефлекс – основа нервной деятельности;  суть рефлекторной теории поведения; особенности врожденных и приобретенных форм поведения.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суть условных и безусловных рефлексов.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  <w:r>
              <w:rPr>
                <w:sz w:val="24"/>
                <w:szCs w:val="24"/>
              </w:rPr>
              <w:t>.</w:t>
            </w: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роль и физиологическую природу различных видов торможения; взаимосвязь процессов возбуждения и торможения.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«Вспомним?!»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Составление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8. Составление схем 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lastRenderedPageBreak/>
              <w:t>(60)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Речь. Мышление.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Сознание.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С. </w:t>
            </w:r>
            <w:r>
              <w:rPr>
                <w:sz w:val="24"/>
                <w:szCs w:val="24"/>
              </w:rPr>
              <w:lastRenderedPageBreak/>
              <w:t>238-241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>З. 210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мыслить и оформлять результаты </w:t>
            </w:r>
            <w:r w:rsidRPr="000243B1">
              <w:rPr>
                <w:sz w:val="24"/>
                <w:szCs w:val="24"/>
              </w:rPr>
              <w:lastRenderedPageBreak/>
              <w:t>мыслительных операций в устной и письменной форме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1. «Знаешь – </w:t>
            </w:r>
            <w:r w:rsidRPr="000243B1">
              <w:rPr>
                <w:sz w:val="24"/>
                <w:szCs w:val="24"/>
              </w:rPr>
              <w:lastRenderedPageBreak/>
              <w:t>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«Подумай и ответь»</w:t>
            </w: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3 (61</w:t>
            </w:r>
            <w:r w:rsidRPr="000243B1">
              <w:rPr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Биологические ритмы. Сон, его значение</w:t>
            </w:r>
            <w:r>
              <w:rPr>
                <w:sz w:val="24"/>
                <w:szCs w:val="24"/>
              </w:rPr>
              <w:t xml:space="preserve"> и гигиена.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Гигиена умственного труда. Память.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235-</w:t>
            </w:r>
            <w:r>
              <w:t xml:space="preserve"> З. 207, 217 Р.Т</w:t>
            </w:r>
            <w:r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Высшая нервная деятельность, психика и поведение человека. Психическое и физическое здоровье человека. Биоритмы. Факторы здоровья, факторы риска, адаптация.</w:t>
            </w:r>
            <w:r>
              <w:rPr>
                <w:sz w:val="24"/>
                <w:szCs w:val="24"/>
              </w:rPr>
              <w:t xml:space="preserve"> Сон и его значение.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pacing w:val="-10"/>
                <w:sz w:val="24"/>
                <w:szCs w:val="24"/>
              </w:rPr>
              <w:t xml:space="preserve">Биологические ритмы. Сон, </w:t>
            </w:r>
            <w:r w:rsidRPr="000243B1">
              <w:rPr>
                <w:spacing w:val="-9"/>
                <w:sz w:val="24"/>
                <w:szCs w:val="24"/>
              </w:rPr>
              <w:t>его значение и гигиена.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 </w:t>
            </w:r>
            <w:r w:rsidRPr="000243B1">
              <w:rPr>
                <w:sz w:val="24"/>
                <w:szCs w:val="24"/>
              </w:rPr>
              <w:t>биологическое значение чередования сна и бодрствования; расстройства возникающие у человека лишенного сна; фазы сна и их характеристики.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фазы сна.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причины расстройств сна и их последствия.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слушать и слышать слово; отвечать на вопросы; логически мыслить; выступать с небольшими сообщениями.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4. Самостоятельная работа с текстом учебника и  в тетради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Работа в группах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(62)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Особенности высшей нервной деятельности </w:t>
            </w:r>
            <w:r>
              <w:rPr>
                <w:sz w:val="24"/>
                <w:szCs w:val="24"/>
              </w:rPr>
              <w:t xml:space="preserve">и поведения </w:t>
            </w:r>
            <w:r w:rsidRPr="000243B1">
              <w:rPr>
                <w:sz w:val="24"/>
                <w:szCs w:val="24"/>
              </w:rPr>
              <w:lastRenderedPageBreak/>
              <w:t>человека. Познавательные процессы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lastRenderedPageBreak/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238-249</w:t>
            </w:r>
          </w:p>
          <w:p w:rsidR="005D1962" w:rsidRDefault="005D1962" w:rsidP="00B30390">
            <w:r>
              <w:t>З. 214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 мозга.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shd w:val="clear" w:color="auto" w:fill="FFFFFF"/>
              <w:ind w:right="19" w:firstLine="298"/>
            </w:pPr>
            <w:r w:rsidRPr="000243B1">
              <w:rPr>
                <w:spacing w:val="-7"/>
                <w:sz w:val="24"/>
                <w:szCs w:val="24"/>
              </w:rPr>
              <w:t>Особенности высшей нерв</w:t>
            </w:r>
            <w:r w:rsidRPr="000243B1">
              <w:rPr>
                <w:spacing w:val="-7"/>
                <w:sz w:val="24"/>
                <w:szCs w:val="24"/>
              </w:rPr>
              <w:softHyphen/>
              <w:t>ной деятельности и поведения человека. Познаватель</w:t>
            </w:r>
            <w:r w:rsidRPr="000243B1">
              <w:rPr>
                <w:spacing w:val="-7"/>
                <w:sz w:val="24"/>
                <w:szCs w:val="24"/>
              </w:rPr>
              <w:softHyphen/>
            </w:r>
            <w:r w:rsidRPr="000243B1">
              <w:rPr>
                <w:spacing w:val="-5"/>
                <w:sz w:val="24"/>
                <w:szCs w:val="24"/>
              </w:rPr>
              <w:t>ные процессы.</w:t>
            </w:r>
            <w:r w:rsidRPr="000243B1">
              <w:rPr>
                <w:spacing w:val="-10"/>
                <w:sz w:val="24"/>
                <w:szCs w:val="24"/>
              </w:rPr>
              <w:t xml:space="preserve"> Речь. </w:t>
            </w:r>
            <w:r w:rsidRPr="000243B1">
              <w:rPr>
                <w:spacing w:val="-10"/>
                <w:sz w:val="24"/>
                <w:szCs w:val="24"/>
              </w:rPr>
              <w:lastRenderedPageBreak/>
              <w:t xml:space="preserve">Мышление. Сознание. </w:t>
            </w:r>
            <w:r w:rsidRPr="000243B1">
              <w:rPr>
                <w:spacing w:val="-9"/>
                <w:sz w:val="24"/>
                <w:szCs w:val="24"/>
              </w:rPr>
              <w:t>Гигиена умственного труда.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0243B1">
              <w:rPr>
                <w:sz w:val="24"/>
                <w:szCs w:val="24"/>
              </w:rPr>
              <w:t xml:space="preserve">особенности высшей нервной деятельности человека; значение речи, сознания и мышления; роль рассудочной деятельности в развитии </w:t>
            </w:r>
            <w:r w:rsidRPr="000243B1">
              <w:rPr>
                <w:sz w:val="24"/>
                <w:szCs w:val="24"/>
              </w:rPr>
              <w:lastRenderedPageBreak/>
              <w:t>мышления и сознания; сущность памяти, ее виды; способность к трудовой деятельности в становлении человека.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Характеризовать:</w:t>
            </w:r>
            <w:r w:rsidRPr="000243B1">
              <w:rPr>
                <w:sz w:val="24"/>
                <w:szCs w:val="24"/>
              </w:rPr>
              <w:t xml:space="preserve"> высшую нервную деятельность человека в отличие от животных.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слушать и слышать слово; отвечать на вопросы; логически мыслить; выступать с небольшими сообщениями</w:t>
            </w: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«Вспомним?»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«Подумай и </w:t>
            </w:r>
            <w:r w:rsidRPr="000243B1">
              <w:rPr>
                <w:sz w:val="24"/>
                <w:szCs w:val="24"/>
              </w:rPr>
              <w:lastRenderedPageBreak/>
              <w:t>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«Правда – Ложь»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rPr>
          <w:trHeight w:val="281"/>
        </w:trPr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 (63</w:t>
            </w:r>
            <w:r w:rsidRPr="000243B1">
              <w:rPr>
                <w:sz w:val="24"/>
                <w:szCs w:val="24"/>
              </w:rPr>
              <w:t>)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Типы нервной </w:t>
            </w:r>
            <w:r>
              <w:rPr>
                <w:sz w:val="24"/>
                <w:szCs w:val="24"/>
              </w:rPr>
              <w:t>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Эмоции. Особенности психики человека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С. 250-253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З. 221, 222 Р.Т</w:t>
            </w:r>
          </w:p>
        </w:tc>
        <w:tc>
          <w:tcPr>
            <w:tcW w:w="2217" w:type="dxa"/>
            <w:tcBorders>
              <w:top w:val="nil"/>
            </w:tcBorders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Высшая нервная деятельность, психика  и поведение человека. Психическое и физическое здоровье человека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Типы нервной деятельности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 xml:space="preserve"> Знать:</w:t>
            </w:r>
            <w:r w:rsidRPr="000243B1">
              <w:rPr>
                <w:sz w:val="24"/>
                <w:szCs w:val="24"/>
              </w:rPr>
              <w:t xml:space="preserve"> типы нервной деятельности; темперамент; характерные признаки типов нервной системы; сущность понятий «темперамент», «характер», «личность»; роль окружающей среды на формирование типа нервной системы.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Объяснять:</w:t>
            </w:r>
            <w:r w:rsidRPr="000243B1">
              <w:rPr>
                <w:sz w:val="24"/>
                <w:szCs w:val="24"/>
              </w:rPr>
              <w:t xml:space="preserve"> суть понятий «темперамент», «характер», «личность».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  <w:u w:val="single"/>
              </w:rPr>
              <w:t>Уметь:</w:t>
            </w:r>
            <w:r w:rsidRPr="000243B1">
              <w:rPr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слушать и слышать слово; отвечать на вопросы; логически мыслить; выступать с небольшими сообщениями</w:t>
            </w: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 1. «Ответь-ка!»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Биологический диктант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Работа в группах</w:t>
            </w:r>
          </w:p>
        </w:tc>
      </w:tr>
      <w:tr w:rsidR="005D1962" w:rsidRPr="000243B1" w:rsidTr="00B30390">
        <w:trPr>
          <w:trHeight w:val="281"/>
        </w:trPr>
        <w:tc>
          <w:tcPr>
            <w:tcW w:w="8931" w:type="dxa"/>
            <w:gridSpan w:val="7"/>
          </w:tcPr>
          <w:p w:rsidR="005D1962" w:rsidRPr="00E237BA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SchoolBookCSanPin" w:hAnsi="SchoolBookCSanPin"/>
                <w:b/>
                <w:sz w:val="24"/>
                <w:szCs w:val="24"/>
                <w:lang w:val="en-US"/>
              </w:rPr>
              <w:t>XVI</w:t>
            </w:r>
            <w:r w:rsidRPr="00E237BA">
              <w:rPr>
                <w:rFonts w:ascii="SchoolBookCSanPin" w:hAnsi="SchoolBookCSanPin"/>
                <w:b/>
                <w:sz w:val="24"/>
                <w:szCs w:val="24"/>
              </w:rPr>
              <w:t xml:space="preserve"> </w:t>
            </w:r>
            <w:r>
              <w:rPr>
                <w:rFonts w:ascii="SchoolBookCSanPin" w:hAnsi="SchoolBookCSanPin"/>
                <w:b/>
                <w:sz w:val="24"/>
                <w:szCs w:val="24"/>
              </w:rPr>
              <w:t>: «</w:t>
            </w:r>
            <w:r w:rsidRPr="00E237BA">
              <w:rPr>
                <w:rFonts w:ascii="SchoolBookCSanPin" w:hAnsi="SchoolBookCSanPin"/>
                <w:b/>
                <w:sz w:val="24"/>
                <w:szCs w:val="24"/>
              </w:rPr>
              <w:t>Человек и его здоровье (4 ч)</w:t>
            </w:r>
            <w:r>
              <w:rPr>
                <w:rFonts w:ascii="SchoolBookCSanPin" w:hAnsi="SchoolBookCSanPi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(64)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254-255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З. 223, 224 Р.Т</w:t>
            </w: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t>Соблюдение санитарно-гигиенических норм и правил здор</w:t>
            </w:r>
            <w:r>
              <w:t>о</w:t>
            </w:r>
            <w:r>
              <w:t>вого образа жизни.</w:t>
            </w: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43B1">
              <w:rPr>
                <w:sz w:val="24"/>
                <w:szCs w:val="24"/>
              </w:rPr>
              <w:t>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43B1">
              <w:rPr>
                <w:sz w:val="24"/>
                <w:szCs w:val="24"/>
              </w:rPr>
              <w:t xml:space="preserve">. Самостоятельная работа с текстом учебника и  в тетради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3B1">
              <w:rPr>
                <w:sz w:val="24"/>
                <w:szCs w:val="24"/>
              </w:rPr>
              <w:t>. Работа в группах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(65)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Оказание первой доврачебной помощи при кровотечении, отравлении угарным газом, спасении утопающего, травмах, ожогах, обморожении.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255-264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>З. 230- 234 Р.Т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  <w:r>
              <w:t>Приемы оказания первой помощи себе и окружающим при травмах, ожогах, обморожениях и их профилактика. Приемы оказания первой помощи себе и окр</w:t>
            </w:r>
            <w:r>
              <w:t>у</w:t>
            </w:r>
            <w:r>
              <w:t>жающим при травмах опорно-двигательной системы. Артериальное и в</w:t>
            </w:r>
            <w:r>
              <w:t>е</w:t>
            </w:r>
            <w:r>
              <w:t>нозное кровотечения. Приемы оказания первой помощи при кров</w:t>
            </w:r>
            <w:r>
              <w:t>о</w:t>
            </w:r>
            <w:r>
              <w:t>течениях. Приемы оказания первой помощи при отравлении уга</w:t>
            </w:r>
            <w:r>
              <w:t>р</w:t>
            </w:r>
            <w:r>
              <w:t>ным газом, спасении утопающ</w:t>
            </w:r>
            <w:r>
              <w:t>е</w:t>
            </w:r>
            <w:r>
              <w:t>го.</w:t>
            </w: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/>
        </w:tc>
        <w:tc>
          <w:tcPr>
            <w:tcW w:w="280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Оказание первой доврачебной помощи при кровотечении, отравлении угарным газом, спасении утопающего, травмах, ожогах, обморожении.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№19 «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Изучение приёмов остановки артериального и венозного кровотечений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Закончи предложения.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«Торопись, да не ошибись»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Индивидуальный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«Верно-ли?!»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7. Работа в группах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lastRenderedPageBreak/>
              <w:t>(66)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Вредные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привычки, их влияние на здоровье человека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r>
              <w:rPr>
                <w:sz w:val="24"/>
                <w:szCs w:val="24"/>
              </w:rPr>
              <w:lastRenderedPageBreak/>
              <w:t>265-267</w:t>
            </w:r>
            <w:r>
              <w:t xml:space="preserve"> З. 236- 238 Р.Т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  <w:r>
              <w:lastRenderedPageBreak/>
              <w:t xml:space="preserve">Вредные и </w:t>
            </w:r>
            <w:r>
              <w:lastRenderedPageBreak/>
              <w:t>полезные привычки, их влияние на состояние здоровья.</w:t>
            </w:r>
          </w:p>
        </w:tc>
        <w:tc>
          <w:tcPr>
            <w:tcW w:w="280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Вредные привычки, их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влияние на здоровье человека</w:t>
            </w: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«Ответь-</w:t>
            </w:r>
            <w:r w:rsidRPr="000243B1">
              <w:rPr>
                <w:sz w:val="24"/>
                <w:szCs w:val="24"/>
              </w:rPr>
              <w:lastRenderedPageBreak/>
              <w:t>ка»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3. Дискуссия 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(67)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Факторы риска: стрессы, гиподинамия, Укрепление здоровья: двигательная активность, закаливание. переутомление.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272-277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>
              <w:t>З. 247, 256, 260 Р.Т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  <w:r>
              <w:t>Укрепление здоровья: аутотренинг, закаливание, двигательная активность. Влияние физических упражнений на орг</w:t>
            </w:r>
            <w:r>
              <w:t>а</w:t>
            </w:r>
            <w:r>
              <w:t>ны и системы органов. Факторы риска: стрессы, гиподинамия, пер</w:t>
            </w:r>
            <w:r>
              <w:t>е</w:t>
            </w:r>
            <w:r>
              <w:t>утомление, переохлаждение.</w:t>
            </w:r>
          </w:p>
        </w:tc>
        <w:tc>
          <w:tcPr>
            <w:tcW w:w="280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Укрепление здоровья: двигательная активность, закаливание. Факторы риска: стрессы, гиподинамия, переутомление.</w:t>
            </w:r>
          </w:p>
        </w:tc>
        <w:tc>
          <w:tcPr>
            <w:tcW w:w="3686" w:type="dxa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приёмы рациональной организации труда и отдыха;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отрицательное влияние вредных привычек.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соблюдать нормы личной гигиены и профилактики заболеваний;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оказывать первую доврачебную помощь.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№20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«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Анализ и оценка влияния на здоровье человека факторов окружающей среды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B1">
              <w:rPr>
                <w:sz w:val="24"/>
                <w:szCs w:val="24"/>
              </w:rPr>
              <w:t>Фронтальный опрос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43B1">
              <w:rPr>
                <w:sz w:val="24"/>
                <w:szCs w:val="24"/>
              </w:rPr>
              <w:t>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3B1">
              <w:rPr>
                <w:sz w:val="24"/>
                <w:szCs w:val="24"/>
              </w:rPr>
              <w:t>. Самостоятельная работа с текстом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43B1">
              <w:rPr>
                <w:sz w:val="24"/>
                <w:szCs w:val="24"/>
              </w:rPr>
              <w:t>. Анализ рисунков и таблиц</w:t>
            </w: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Обобщающее повторение 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  к тесту</w:t>
            </w: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0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1.Сообщения учащихся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«Вспомним?»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«Подумай и ответь»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 xml:space="preserve">5. Самостоятельная работа с текстом </w:t>
            </w:r>
            <w:r w:rsidRPr="000243B1">
              <w:rPr>
                <w:sz w:val="24"/>
                <w:szCs w:val="24"/>
              </w:rPr>
              <w:lastRenderedPageBreak/>
              <w:t>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6. Тест «Правда – Ложь»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0243B1">
              <w:rPr>
                <w:sz w:val="24"/>
                <w:szCs w:val="24"/>
              </w:rPr>
              <w:t>Итоговый тест по курсу «Человек и его здоровье»</w:t>
            </w:r>
          </w:p>
        </w:tc>
        <w:tc>
          <w:tcPr>
            <w:tcW w:w="756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0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RPr="000243B1" w:rsidTr="00B30390">
        <w:tc>
          <w:tcPr>
            <w:tcW w:w="739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9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75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1. «Вспомним?»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2. Словарная работа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3. Самостоятельная работа с тестом учебника и в тетради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4. Заполнение таблицы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 w:rsidRPr="000243B1">
              <w:rPr>
                <w:sz w:val="24"/>
                <w:szCs w:val="24"/>
              </w:rPr>
              <w:t>5. Анализ рисунков, таблиц, опорных конспектов</w:t>
            </w:r>
          </w:p>
          <w:p w:rsidR="005D1962" w:rsidRPr="000243B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243B1">
              <w:rPr>
                <w:sz w:val="24"/>
                <w:szCs w:val="24"/>
              </w:rPr>
              <w:t>. «Знаешь – ответь»</w:t>
            </w:r>
          </w:p>
        </w:tc>
      </w:tr>
    </w:tbl>
    <w:p w:rsidR="005D1962" w:rsidRDefault="005D1962" w:rsidP="005D1962"/>
    <w:p w:rsidR="005D1962" w:rsidRDefault="005D1962" w:rsidP="005D1962"/>
    <w:p w:rsidR="005D1962" w:rsidRDefault="005D1962" w:rsidP="005D1962">
      <w:pPr>
        <w:tabs>
          <w:tab w:val="left" w:pos="12525"/>
        </w:tabs>
      </w:pPr>
      <w:r>
        <w:tab/>
      </w:r>
    </w:p>
    <w:p w:rsidR="005D1962" w:rsidRDefault="005D1962" w:rsidP="005D1962"/>
    <w:p w:rsidR="005D1962" w:rsidRPr="00220092" w:rsidRDefault="005D1962" w:rsidP="005D1962">
      <w:pPr>
        <w:sectPr w:rsidR="005D1962" w:rsidRPr="00220092" w:rsidSect="001441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962" w:rsidRPr="00E45F14" w:rsidRDefault="005D1962" w:rsidP="005D1962">
      <w:pPr>
        <w:shd w:val="clear" w:color="auto" w:fill="FFFFFF"/>
        <w:ind w:right="82" w:firstLine="283"/>
      </w:pPr>
    </w:p>
    <w:p w:rsidR="005D1962" w:rsidRPr="00E45F14" w:rsidRDefault="005D1962" w:rsidP="005D1962">
      <w:pPr>
        <w:pStyle w:val="af2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E45F1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5D1962" w:rsidRPr="00E45F14" w:rsidRDefault="005D1962" w:rsidP="005D1962">
      <w:pPr>
        <w:pStyle w:val="af2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45F14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 w:rsidRPr="00E45F14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5D1962" w:rsidRPr="00E45F14" w:rsidRDefault="005D1962" w:rsidP="005D1962">
      <w:pPr>
        <w:pStyle w:val="af2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E45F14"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5D1962" w:rsidRPr="00E45F14" w:rsidRDefault="005D1962" w:rsidP="005D1962">
      <w:pPr>
        <w:pStyle w:val="af2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E45F14">
        <w:rPr>
          <w:rFonts w:ascii="Times New Roman" w:eastAsia="MS Mincho" w:hAnsi="Times New Roman" w:cs="Times New Roman"/>
          <w:i/>
          <w:sz w:val="28"/>
          <w:szCs w:val="28"/>
        </w:rPr>
        <w:t xml:space="preserve">В 8 классе проводится  19  лабораторных работ:  </w:t>
      </w:r>
    </w:p>
    <w:p w:rsidR="005D1962" w:rsidRPr="00E45F14" w:rsidRDefault="005D1962" w:rsidP="005D1962">
      <w:pPr>
        <w:shd w:val="clear" w:color="auto" w:fill="FFFFFF"/>
        <w:ind w:right="82" w:firstLine="283"/>
      </w:pPr>
    </w:p>
    <w:p w:rsidR="005D1962" w:rsidRPr="00E45F14" w:rsidRDefault="005D1962" w:rsidP="005D1962">
      <w:pPr>
        <w:shd w:val="clear" w:color="auto" w:fill="FFFFFF"/>
        <w:ind w:right="82" w:firstLine="283"/>
      </w:pPr>
    </w:p>
    <w:p w:rsidR="005D1962" w:rsidRPr="00E45F14" w:rsidRDefault="005D1962" w:rsidP="005D1962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</w:rPr>
      </w:pPr>
      <w:r w:rsidRPr="00E45F14">
        <w:rPr>
          <w:rFonts w:ascii="Times New Roman" w:hAnsi="Times New Roman"/>
          <w:b/>
        </w:rPr>
        <w:t>по теме «Общий обзор организма человека»</w:t>
      </w:r>
    </w:p>
    <w:p w:rsidR="005D1962" w:rsidRPr="00E45F14" w:rsidRDefault="005D1962" w:rsidP="005D1962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«Строение животной клетки»</w:t>
      </w:r>
    </w:p>
    <w:p w:rsidR="005D1962" w:rsidRPr="00E45F14" w:rsidRDefault="005D1962" w:rsidP="005D1962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2 «Ткани»</w:t>
      </w:r>
    </w:p>
    <w:p w:rsidR="005D1962" w:rsidRPr="00E45F14" w:rsidRDefault="005D1962" w:rsidP="005D1962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b/>
          <w:sz w:val="24"/>
        </w:rPr>
        <w:t>по теме «Координация и регуляция»</w:t>
      </w:r>
    </w:p>
    <w:p w:rsidR="005D1962" w:rsidRPr="00E45F14" w:rsidRDefault="005D1962" w:rsidP="005D1962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«Безусловный рефлекс человека»</w:t>
      </w:r>
    </w:p>
    <w:p w:rsidR="005D1962" w:rsidRPr="00E45F14" w:rsidRDefault="005D1962" w:rsidP="005D1962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2 «Объем внимания»</w:t>
      </w:r>
    </w:p>
    <w:p w:rsidR="005D1962" w:rsidRPr="00E45F14" w:rsidRDefault="005D1962" w:rsidP="005D1962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3 Объем памяти при механическом запоминании»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b/>
          <w:sz w:val="24"/>
        </w:rPr>
        <w:t>по теме «Опора и движение»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«Свойства декальцинированной и прокаленной костей. Химический состав кости. Микроскопическое исследование костной ткани»</w:t>
      </w:r>
    </w:p>
    <w:p w:rsidR="005D1962" w:rsidRPr="00E45F14" w:rsidRDefault="005D1962" w:rsidP="005D1962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2 «Определение при внешнем осмотре местоположения  отдельных костей и мышц. Определение функций костей, мышц, суставов»</w:t>
      </w:r>
    </w:p>
    <w:p w:rsidR="005D1962" w:rsidRPr="00E45F14" w:rsidRDefault="005D1962" w:rsidP="005D1962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3 «Выявление нарушения осанки и сохранение правильной осанки в положении сидя и стоя»</w:t>
      </w:r>
    </w:p>
    <w:p w:rsidR="005D1962" w:rsidRPr="00E45F14" w:rsidRDefault="005D1962" w:rsidP="005D1962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4 «Выявление гибкости позвоночника»</w:t>
      </w:r>
    </w:p>
    <w:p w:rsidR="005D1962" w:rsidRPr="00E45F14" w:rsidRDefault="005D1962" w:rsidP="005D1962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b/>
          <w:sz w:val="24"/>
        </w:rPr>
      </w:pPr>
      <w:r w:rsidRPr="00E45F14">
        <w:rPr>
          <w:rFonts w:ascii="Times New Roman" w:hAnsi="Times New Roman"/>
          <w:b/>
          <w:sz w:val="24"/>
        </w:rPr>
        <w:t>по теме «Внутренняя среда организма»</w:t>
      </w:r>
    </w:p>
    <w:p w:rsidR="005D1962" w:rsidRPr="00E45F14" w:rsidRDefault="005D1962" w:rsidP="005D1962">
      <w:pPr>
        <w:pStyle w:val="ListParagraph"/>
        <w:rPr>
          <w:rFonts w:ascii="Times New Roman" w:hAnsi="Times New Roman"/>
          <w:b/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«Микроскопическое строение крови человека и лягушки»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b/>
          <w:sz w:val="24"/>
        </w:rPr>
        <w:t>по теме  «Транспорт веществ»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«Подсчет пульса в разных условиях»</w:t>
      </w:r>
    </w:p>
    <w:p w:rsidR="005D1962" w:rsidRPr="00E45F14" w:rsidRDefault="005D1962" w:rsidP="005D1962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b/>
          <w:sz w:val="24"/>
        </w:rPr>
      </w:pPr>
      <w:r w:rsidRPr="00E45F14">
        <w:rPr>
          <w:rFonts w:ascii="Times New Roman" w:hAnsi="Times New Roman"/>
          <w:b/>
          <w:sz w:val="24"/>
        </w:rPr>
        <w:t>по теме «Дыхание»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lastRenderedPageBreak/>
        <w:t>лабораторная работа № 1 «Сравнение органов дыхания человека и крупного млекопитающего»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b/>
          <w:sz w:val="24"/>
        </w:rPr>
        <w:t>по теме «Пищеварение»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1 «Качественные реакции на  углеводы»</w:t>
      </w:r>
    </w:p>
    <w:p w:rsidR="005D1962" w:rsidRPr="00E45F14" w:rsidRDefault="005D1962" w:rsidP="005D1962">
      <w:pPr>
        <w:pStyle w:val="ListParagraph"/>
        <w:numPr>
          <w:ilvl w:val="0"/>
          <w:numId w:val="8"/>
        </w:numPr>
        <w:shd w:val="clear" w:color="auto" w:fill="FFFFFF"/>
        <w:spacing w:after="200"/>
        <w:ind w:right="19"/>
        <w:jc w:val="left"/>
        <w:rPr>
          <w:rFonts w:ascii="Times New Roman" w:hAnsi="Times New Roman"/>
        </w:rPr>
      </w:pPr>
      <w:r w:rsidRPr="00E45F14">
        <w:rPr>
          <w:rFonts w:ascii="Times New Roman" w:hAnsi="Times New Roman"/>
          <w:sz w:val="24"/>
        </w:rPr>
        <w:t>лабораторная работа № 2«Строение ротовой полости. Зубы. Слюнные железы»</w:t>
      </w: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3 «Действие слюны на крахмал»</w:t>
      </w: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4  «Действие антибиотиков на фермент слюны»</w:t>
      </w: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5 «Цветные реакции на белок»</w:t>
      </w:r>
    </w:p>
    <w:p w:rsidR="005D1962" w:rsidRPr="00E45F14" w:rsidRDefault="005D1962" w:rsidP="005D1962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E45F14">
        <w:rPr>
          <w:rFonts w:ascii="Times New Roman" w:hAnsi="Times New Roman"/>
          <w:sz w:val="24"/>
        </w:rPr>
        <w:t>лабораторная работа № 6 «Пищеварение в  желудке»</w:t>
      </w:r>
    </w:p>
    <w:p w:rsidR="005D1962" w:rsidRPr="00E45F14" w:rsidRDefault="005D1962" w:rsidP="005D1962">
      <w:pPr>
        <w:rPr>
          <w:sz w:val="24"/>
        </w:rPr>
      </w:pPr>
    </w:p>
    <w:p w:rsidR="005D1962" w:rsidRPr="00E45F14" w:rsidRDefault="005D1962" w:rsidP="005D1962">
      <w:pPr>
        <w:rPr>
          <w:sz w:val="24"/>
        </w:rPr>
      </w:pPr>
    </w:p>
    <w:p w:rsidR="005D1962" w:rsidRDefault="005D1962" w:rsidP="005D1962">
      <w:pPr>
        <w:jc w:val="center"/>
        <w:outlineLvl w:val="0"/>
      </w:pPr>
      <w:r>
        <w:t>М.О.У.  Спас-Ильдинская О. О.Ш.</w:t>
      </w:r>
    </w:p>
    <w:p w:rsidR="005D1962" w:rsidRDefault="005D1962" w:rsidP="005D1962">
      <w:pPr>
        <w:ind w:left="9912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962" w:rsidRDefault="005D1962" w:rsidP="005D1962">
      <w:pPr>
        <w:ind w:left="600" w:right="770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D1962" w:rsidRDefault="005D1962" w:rsidP="005D1962">
      <w:pPr>
        <w:ind w:firstLine="600"/>
      </w:pPr>
    </w:p>
    <w:p w:rsidR="005D1962" w:rsidRPr="00486BB1" w:rsidRDefault="005D1962" w:rsidP="005D1962">
      <w:pPr>
        <w:jc w:val="center"/>
      </w:pPr>
      <w:r>
        <w:rPr>
          <w:b/>
          <w:sz w:val="32"/>
          <w:szCs w:val="32"/>
        </w:rPr>
        <w:t>Рабочая программа</w:t>
      </w:r>
    </w:p>
    <w:p w:rsidR="005D1962" w:rsidRDefault="005D1962" w:rsidP="005D1962">
      <w:pPr>
        <w:ind w:left="4956" w:firstLine="708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учебного курса «</w:t>
      </w:r>
      <w:r>
        <w:rPr>
          <w:b/>
          <w:sz w:val="32"/>
          <w:szCs w:val="32"/>
        </w:rPr>
        <w:t>Биология»</w:t>
      </w:r>
    </w:p>
    <w:p w:rsidR="005D1962" w:rsidRDefault="005D1962" w:rsidP="005D1962">
      <w:pPr>
        <w:jc w:val="center"/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в </w:t>
      </w:r>
      <w:r>
        <w:rPr>
          <w:b/>
          <w:sz w:val="36"/>
          <w:szCs w:val="36"/>
        </w:rPr>
        <w:t>9 классе</w:t>
      </w:r>
    </w:p>
    <w:p w:rsidR="005D1962" w:rsidRPr="00486BB1" w:rsidRDefault="005D1962" w:rsidP="005D1962">
      <w:pPr>
        <w:jc w:val="center"/>
        <w:outlineLvl w:val="0"/>
        <w:rPr>
          <w:b/>
          <w:sz w:val="36"/>
          <w:szCs w:val="36"/>
        </w:rPr>
      </w:pPr>
      <w:r>
        <w:t>Учителя: Семеновой Л.В.</w:t>
      </w:r>
    </w:p>
    <w:p w:rsidR="005D1962" w:rsidRDefault="005D1962" w:rsidP="005D1962">
      <w:pPr>
        <w:jc w:val="right"/>
      </w:pPr>
    </w:p>
    <w:p w:rsidR="005D1962" w:rsidRDefault="005D1962" w:rsidP="005D1962">
      <w:pPr>
        <w:jc w:val="right"/>
      </w:pPr>
    </w:p>
    <w:p w:rsidR="005D1962" w:rsidRDefault="005D1962" w:rsidP="005D1962">
      <w:pPr>
        <w:jc w:val="center"/>
      </w:pPr>
    </w:p>
    <w:p w:rsidR="005D1962" w:rsidRDefault="005D1962" w:rsidP="005D1962">
      <w:pPr>
        <w:jc w:val="center"/>
      </w:pPr>
    </w:p>
    <w:p w:rsidR="005D1962" w:rsidRDefault="005D1962" w:rsidP="005D1962">
      <w:pPr>
        <w:jc w:val="center"/>
      </w:pPr>
    </w:p>
    <w:p w:rsidR="005D1962" w:rsidRDefault="005D1962" w:rsidP="005D1962">
      <w:pPr>
        <w:jc w:val="center"/>
      </w:pPr>
    </w:p>
    <w:p w:rsidR="005D1962" w:rsidRDefault="005D1962" w:rsidP="005D1962">
      <w:pPr>
        <w:jc w:val="center"/>
      </w:pPr>
      <w:r>
        <w:t>2014-2015 год</w:t>
      </w:r>
    </w:p>
    <w:p w:rsidR="005D1962" w:rsidRDefault="005D1962" w:rsidP="005D1962">
      <w:pPr>
        <w:jc w:val="center"/>
      </w:pPr>
      <w:r>
        <w:t>С. Спас – Ильдь</w:t>
      </w:r>
    </w:p>
    <w:p w:rsidR="005D1962" w:rsidRDefault="005D1962" w:rsidP="005D1962">
      <w:pPr>
        <w:jc w:val="center"/>
        <w:rPr>
          <w:sz w:val="28"/>
          <w:szCs w:val="28"/>
        </w:rPr>
      </w:pPr>
    </w:p>
    <w:p w:rsidR="005D1962" w:rsidRDefault="005D1962" w:rsidP="005D1962">
      <w:pPr>
        <w:jc w:val="center"/>
        <w:rPr>
          <w:sz w:val="28"/>
          <w:szCs w:val="28"/>
        </w:rPr>
      </w:pPr>
    </w:p>
    <w:p w:rsidR="005D1962" w:rsidRDefault="005D1962" w:rsidP="005D1962">
      <w:pPr>
        <w:jc w:val="center"/>
        <w:outlineLvl w:val="0"/>
        <w:rPr>
          <w:b/>
          <w:sz w:val="28"/>
          <w:szCs w:val="28"/>
        </w:rPr>
      </w:pPr>
    </w:p>
    <w:p w:rsidR="005D1962" w:rsidRDefault="005D1962" w:rsidP="005D1962">
      <w:pPr>
        <w:jc w:val="center"/>
        <w:outlineLvl w:val="0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Pr="00C46BDC" w:rsidRDefault="005D1962" w:rsidP="005D1962">
      <w:pPr>
        <w:jc w:val="center"/>
        <w:rPr>
          <w:b/>
          <w:sz w:val="28"/>
          <w:szCs w:val="28"/>
        </w:rPr>
      </w:pPr>
      <w:r w:rsidRPr="00C46BDC">
        <w:rPr>
          <w:b/>
          <w:sz w:val="28"/>
          <w:szCs w:val="28"/>
        </w:rPr>
        <w:t>Пояснительная записка</w:t>
      </w:r>
    </w:p>
    <w:p w:rsidR="005D1962" w:rsidRPr="00C46BDC" w:rsidRDefault="005D1962" w:rsidP="005D196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 авторской программы по биологии для 9 класса «Общая биология» авторов В.Б.Захарова, Н.И.Сонина, Е.Т.Захаровой</w:t>
      </w:r>
    </w:p>
    <w:p w:rsidR="005D1962" w:rsidRPr="00C46BDC" w:rsidRDefault="005D1962" w:rsidP="005D1962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 xml:space="preserve">Рабочая программа предназначена для изучения биологии в 9 классе  основной  общеобразовательной  школы  по  учебнику: </w:t>
      </w:r>
      <w:r>
        <w:rPr>
          <w:rFonts w:ascii="Times New Roman" w:hAnsi="Times New Roman"/>
          <w:sz w:val="28"/>
          <w:szCs w:val="28"/>
        </w:rPr>
        <w:t>С.Г.М</w:t>
      </w:r>
      <w:r w:rsidRPr="00C46BDC">
        <w:rPr>
          <w:rFonts w:ascii="Times New Roman" w:hAnsi="Times New Roman"/>
          <w:sz w:val="28"/>
          <w:szCs w:val="28"/>
        </w:rPr>
        <w:t>амонтов, В.Б.Захаров, Н.И.Сонин</w:t>
      </w:r>
      <w:r>
        <w:rPr>
          <w:rFonts w:ascii="Times New Roman" w:hAnsi="Times New Roman"/>
          <w:sz w:val="28"/>
          <w:szCs w:val="28"/>
        </w:rPr>
        <w:t xml:space="preserve">   «Биология. Общие закономерности»,</w:t>
      </w:r>
      <w:r w:rsidRPr="00C46BDC">
        <w:rPr>
          <w:rFonts w:ascii="Times New Roman" w:hAnsi="Times New Roman"/>
          <w:sz w:val="28"/>
          <w:szCs w:val="28"/>
        </w:rPr>
        <w:t xml:space="preserve"> 9 класс. Учебник для общеобразовательных учебных заведений, -М.:</w:t>
      </w:r>
      <w:r>
        <w:rPr>
          <w:rFonts w:ascii="Times New Roman" w:hAnsi="Times New Roman"/>
          <w:sz w:val="28"/>
          <w:szCs w:val="28"/>
        </w:rPr>
        <w:t xml:space="preserve">«Дрофа», </w:t>
      </w:r>
      <w:smartTag w:uri="urn:schemas-microsoft-com:office:smarttags" w:element="metricconverter">
        <w:smartTagPr>
          <w:attr w:name="ProductID" w:val="2010 г"/>
        </w:smartTagPr>
        <w:r w:rsidRPr="00C46BDC">
          <w:rPr>
            <w:rFonts w:ascii="Times New Roman" w:hAnsi="Times New Roman"/>
            <w:sz w:val="28"/>
            <w:szCs w:val="28"/>
          </w:rPr>
          <w:t>2010 г</w:t>
        </w:r>
      </w:smartTag>
      <w:r w:rsidRPr="00C46BDC">
        <w:rPr>
          <w:rFonts w:ascii="Times New Roman" w:hAnsi="Times New Roman"/>
          <w:sz w:val="28"/>
          <w:szCs w:val="28"/>
        </w:rPr>
        <w:t>..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8"/>
          <w:szCs w:val="28"/>
        </w:rPr>
        <w:t>зовательных учреждениях, на 2013</w:t>
      </w:r>
      <w:r w:rsidRPr="00C46BDC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4</w:t>
      </w:r>
      <w:r w:rsidRPr="00C46BDC">
        <w:rPr>
          <w:rFonts w:ascii="Times New Roman" w:hAnsi="Times New Roman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C46BDC">
          <w:rPr>
            <w:rFonts w:ascii="Times New Roman" w:hAnsi="Times New Roman"/>
            <w:sz w:val="28"/>
            <w:szCs w:val="28"/>
          </w:rPr>
          <w:t>2010 г</w:t>
        </w:r>
      </w:smartTag>
      <w:r w:rsidRPr="00C46BDC">
        <w:rPr>
          <w:rFonts w:ascii="Times New Roman" w:hAnsi="Times New Roman"/>
          <w:sz w:val="28"/>
          <w:szCs w:val="28"/>
        </w:rPr>
        <w:t xml:space="preserve">. № 2080. Учебник имеет </w:t>
      </w:r>
      <w:r>
        <w:rPr>
          <w:rFonts w:ascii="Times New Roman" w:hAnsi="Times New Roman"/>
          <w:sz w:val="28"/>
          <w:szCs w:val="28"/>
        </w:rPr>
        <w:t>гриф «Рекомендовано</w:t>
      </w:r>
      <w:r w:rsidRPr="00C46BDC">
        <w:rPr>
          <w:rFonts w:ascii="Times New Roman" w:hAnsi="Times New Roman"/>
          <w:sz w:val="28"/>
          <w:szCs w:val="28"/>
        </w:rPr>
        <w:t xml:space="preserve"> Министерством образования и науки Российской Федерации».</w:t>
      </w:r>
    </w:p>
    <w:p w:rsidR="005D1962" w:rsidRPr="00C46BDC" w:rsidRDefault="005D1962" w:rsidP="005D1962">
      <w:pPr>
        <w:tabs>
          <w:tab w:val="left" w:pos="567"/>
        </w:tabs>
        <w:jc w:val="both"/>
        <w:rPr>
          <w:sz w:val="28"/>
          <w:szCs w:val="28"/>
        </w:rPr>
      </w:pPr>
      <w:r w:rsidRPr="00C46BDC">
        <w:rPr>
          <w:sz w:val="28"/>
          <w:szCs w:val="28"/>
        </w:rPr>
        <w:t>В соответствии с  федеральным  базисным  учебным  планом  для основного   общего  образования  программа рассчитана на преподавание курса биологии в 9 классе в объеме 2 часа</w:t>
      </w:r>
      <w:r>
        <w:rPr>
          <w:sz w:val="28"/>
          <w:szCs w:val="28"/>
        </w:rPr>
        <w:t xml:space="preserve"> в неделю 70 часов в год.</w:t>
      </w:r>
      <w:r w:rsidRPr="00C46BDC">
        <w:rPr>
          <w:sz w:val="28"/>
          <w:szCs w:val="28"/>
        </w:rPr>
        <w:t xml:space="preserve"> </w:t>
      </w: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5D1962" w:rsidRPr="00BA42A1" w:rsidRDefault="005D1962" w:rsidP="005D1962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BA42A1">
        <w:rPr>
          <w:b/>
          <w:bCs/>
          <w:sz w:val="28"/>
          <w:szCs w:val="28"/>
        </w:rPr>
        <w:t xml:space="preserve"> Цели изучения курса</w:t>
      </w:r>
    </w:p>
    <w:p w:rsidR="005D1962" w:rsidRPr="00BA42A1" w:rsidRDefault="005D1962" w:rsidP="005D1962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5D1962" w:rsidRPr="00BA42A1" w:rsidRDefault="005D1962" w:rsidP="005D1962">
      <w:pPr>
        <w:jc w:val="both"/>
        <w:rPr>
          <w:sz w:val="28"/>
          <w:szCs w:val="28"/>
        </w:rPr>
      </w:pPr>
      <w:r w:rsidRPr="00BA42A1">
        <w:rPr>
          <w:sz w:val="28"/>
          <w:szCs w:val="28"/>
        </w:rPr>
        <w:t>Изучение биологии на ступени основного общего образования направлено на достижение следующих</w:t>
      </w:r>
      <w:r w:rsidRPr="00BA42A1">
        <w:rPr>
          <w:i/>
          <w:sz w:val="28"/>
          <w:szCs w:val="28"/>
        </w:rPr>
        <w:t xml:space="preserve"> </w:t>
      </w:r>
      <w:r w:rsidRPr="00BA42A1">
        <w:rPr>
          <w:b/>
          <w:sz w:val="28"/>
          <w:szCs w:val="28"/>
        </w:rPr>
        <w:t>целей</w:t>
      </w:r>
      <w:r w:rsidRPr="00BA42A1">
        <w:rPr>
          <w:sz w:val="28"/>
          <w:szCs w:val="28"/>
        </w:rPr>
        <w:t xml:space="preserve">: </w:t>
      </w:r>
    </w:p>
    <w:p w:rsidR="005D1962" w:rsidRPr="00BA42A1" w:rsidRDefault="005D1962" w:rsidP="005D1962">
      <w:pPr>
        <w:widowControl/>
        <w:numPr>
          <w:ilvl w:val="0"/>
          <w:numId w:val="11"/>
        </w:numPr>
        <w:tabs>
          <w:tab w:val="num" w:pos="142"/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2A1">
        <w:rPr>
          <w:b/>
          <w:sz w:val="28"/>
          <w:szCs w:val="28"/>
        </w:rPr>
        <w:t>освоение знаний</w:t>
      </w:r>
      <w:r w:rsidRPr="00BA42A1">
        <w:rPr>
          <w:sz w:val="28"/>
          <w:szCs w:val="28"/>
        </w:rPr>
        <w:t xml:space="preserve">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5D1962" w:rsidRPr="00BA42A1" w:rsidRDefault="005D1962" w:rsidP="005D1962">
      <w:pPr>
        <w:widowControl/>
        <w:numPr>
          <w:ilvl w:val="0"/>
          <w:numId w:val="11"/>
        </w:numPr>
        <w:tabs>
          <w:tab w:val="num" w:pos="142"/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2A1">
        <w:rPr>
          <w:b/>
          <w:sz w:val="28"/>
          <w:szCs w:val="28"/>
        </w:rPr>
        <w:lastRenderedPageBreak/>
        <w:t>овладение умениями</w:t>
      </w:r>
      <w:r w:rsidRPr="00BA42A1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D1962" w:rsidRPr="00BA42A1" w:rsidRDefault="005D1962" w:rsidP="005D1962">
      <w:pPr>
        <w:widowControl/>
        <w:numPr>
          <w:ilvl w:val="0"/>
          <w:numId w:val="11"/>
        </w:numPr>
        <w:tabs>
          <w:tab w:val="num" w:pos="142"/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2A1">
        <w:rPr>
          <w:b/>
          <w:sz w:val="28"/>
          <w:szCs w:val="28"/>
        </w:rPr>
        <w:t xml:space="preserve">развитие </w:t>
      </w:r>
      <w:r w:rsidRPr="00BA42A1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D1962" w:rsidRPr="00BA42A1" w:rsidRDefault="005D1962" w:rsidP="005D1962">
      <w:pPr>
        <w:widowControl/>
        <w:numPr>
          <w:ilvl w:val="0"/>
          <w:numId w:val="11"/>
        </w:numPr>
        <w:tabs>
          <w:tab w:val="num" w:pos="142"/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2A1">
        <w:rPr>
          <w:b/>
          <w:sz w:val="28"/>
          <w:szCs w:val="28"/>
        </w:rPr>
        <w:t>воспитание</w:t>
      </w:r>
      <w:r w:rsidRPr="00BA42A1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D1962" w:rsidRPr="00BA42A1" w:rsidRDefault="005D1962" w:rsidP="005D1962">
      <w:pPr>
        <w:widowControl/>
        <w:numPr>
          <w:ilvl w:val="0"/>
          <w:numId w:val="11"/>
        </w:numPr>
        <w:tabs>
          <w:tab w:val="num" w:pos="142"/>
          <w:tab w:val="left" w:pos="284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A42A1">
        <w:rPr>
          <w:b/>
          <w:sz w:val="28"/>
          <w:szCs w:val="28"/>
        </w:rPr>
        <w:t xml:space="preserve">иcпользование </w:t>
      </w:r>
      <w:r w:rsidRPr="00BA42A1">
        <w:rPr>
          <w:sz w:val="28"/>
          <w:szCs w:val="28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D1962" w:rsidRPr="00BA42A1" w:rsidRDefault="005D1962" w:rsidP="005D1962">
      <w:pPr>
        <w:tabs>
          <w:tab w:val="left" w:pos="284"/>
        </w:tabs>
        <w:jc w:val="both"/>
        <w:rPr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Default="005D1962" w:rsidP="005D1962">
      <w:pPr>
        <w:jc w:val="center"/>
        <w:rPr>
          <w:b/>
          <w:sz w:val="28"/>
          <w:szCs w:val="28"/>
        </w:rPr>
      </w:pPr>
    </w:p>
    <w:p w:rsidR="005D1962" w:rsidRPr="00C46BDC" w:rsidRDefault="005D1962" w:rsidP="005D1962">
      <w:pPr>
        <w:jc w:val="center"/>
        <w:rPr>
          <w:b/>
          <w:sz w:val="28"/>
          <w:szCs w:val="28"/>
        </w:rPr>
      </w:pPr>
      <w:r w:rsidRPr="00C46BDC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5D1962" w:rsidRPr="00C46BDC" w:rsidRDefault="005D1962" w:rsidP="005D1962">
      <w:pPr>
        <w:jc w:val="center"/>
        <w:rPr>
          <w:b/>
          <w:sz w:val="28"/>
          <w:szCs w:val="28"/>
        </w:rPr>
      </w:pP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Закон РФ от 10 июля 1992 года №3266-1 (ред. от 02.02.2011) "Об образовании".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lastRenderedPageBreak/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РФ (Приказ МО РФ ОТ 09.03.2004 № 1312).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биологии.  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C46BDC">
          <w:rPr>
            <w:rFonts w:ascii="Times New Roman" w:hAnsi="Times New Roman"/>
            <w:sz w:val="28"/>
            <w:szCs w:val="28"/>
          </w:rPr>
          <w:t>2010 г</w:t>
        </w:r>
      </w:smartTag>
      <w:r w:rsidRPr="00C46BDC">
        <w:rPr>
          <w:rFonts w:ascii="Times New Roman" w:hAnsi="Times New Roman"/>
          <w:sz w:val="28"/>
          <w:szCs w:val="28"/>
        </w:rPr>
        <w:t>. № 2080.</w:t>
      </w:r>
    </w:p>
    <w:p w:rsidR="005D1962" w:rsidRPr="00C46BDC" w:rsidRDefault="005D1962" w:rsidP="005D196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6BDC">
        <w:rPr>
          <w:rFonts w:ascii="Times New Roman" w:hAnsi="Times New Roman"/>
          <w:sz w:val="28"/>
          <w:szCs w:val="28"/>
        </w:rPr>
        <w:t xml:space="preserve">Письмо </w:t>
      </w:r>
      <w:r w:rsidRPr="00C46BDC"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Российской Федерации департамента государственной </w:t>
      </w:r>
      <w:r w:rsidRPr="00C46BDC">
        <w:rPr>
          <w:rFonts w:ascii="Times New Roman" w:hAnsi="Times New Roman"/>
          <w:sz w:val="28"/>
          <w:szCs w:val="28"/>
        </w:rPr>
        <w:t xml:space="preserve">политики в образовании от 10 февраля </w:t>
      </w:r>
      <w:smartTag w:uri="urn:schemas-microsoft-com:office:smarttags" w:element="metricconverter">
        <w:smartTagPr>
          <w:attr w:name="ProductID" w:val="2011 г"/>
        </w:smartTagPr>
        <w:r w:rsidRPr="00C46BDC">
          <w:rPr>
            <w:rFonts w:ascii="Times New Roman" w:hAnsi="Times New Roman"/>
            <w:sz w:val="28"/>
            <w:szCs w:val="28"/>
          </w:rPr>
          <w:t>2011 г</w:t>
        </w:r>
      </w:smartTag>
      <w:r w:rsidRPr="00C46BDC">
        <w:rPr>
          <w:rFonts w:ascii="Times New Roman" w:hAnsi="Times New Roman"/>
          <w:sz w:val="28"/>
          <w:szCs w:val="28"/>
        </w:rPr>
        <w:t>. № 03-105 «Об использовании учебников и учебных пособий в образовательном процессе»;</w:t>
      </w:r>
    </w:p>
    <w:p w:rsidR="005D1962" w:rsidRPr="00C46BDC" w:rsidRDefault="005D1962" w:rsidP="005D196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C46BDC">
        <w:rPr>
          <w:rFonts w:ascii="Times New Roman" w:hAnsi="Times New Roman"/>
          <w:bCs/>
          <w:sz w:val="28"/>
          <w:szCs w:val="28"/>
        </w:rPr>
        <w:t>Положение о формах и порядке проведения</w:t>
      </w:r>
      <w:r w:rsidRPr="00C46BDC">
        <w:rPr>
          <w:rFonts w:ascii="Times New Roman" w:hAnsi="Times New Roman"/>
          <w:sz w:val="28"/>
          <w:szCs w:val="28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362).</w:t>
      </w:r>
    </w:p>
    <w:p w:rsidR="005D1962" w:rsidRPr="00C46BDC" w:rsidRDefault="005D1962" w:rsidP="005D196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C46BDC">
        <w:rPr>
          <w:rFonts w:ascii="Times New Roman" w:hAnsi="Times New Roman"/>
          <w:sz w:val="28"/>
          <w:szCs w:val="28"/>
        </w:rPr>
        <w:t xml:space="preserve">Примерные программы по биологии,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C46BDC">
          <w:rPr>
            <w:rFonts w:ascii="Times New Roman" w:hAnsi="Times New Roman"/>
            <w:sz w:val="28"/>
            <w:szCs w:val="28"/>
          </w:rPr>
          <w:t>2004 г</w:t>
        </w:r>
      </w:smartTag>
      <w:r w:rsidRPr="00C46BDC">
        <w:rPr>
          <w:rFonts w:ascii="Times New Roman" w:hAnsi="Times New Roman"/>
          <w:sz w:val="28"/>
          <w:szCs w:val="28"/>
        </w:rPr>
        <w:t xml:space="preserve">. Сборник нормативных документов. Биология  / Сост. Э.Д. Днепров, А.Г. Аркадьев. – М.: Дрофа. 2007. – 112с. </w:t>
      </w:r>
    </w:p>
    <w:p w:rsidR="005D1962" w:rsidRPr="00C46BDC" w:rsidRDefault="005D1962" w:rsidP="005D196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46BDC">
        <w:rPr>
          <w:rFonts w:ascii="Times New Roman" w:hAnsi="Times New Roman"/>
          <w:sz w:val="28"/>
          <w:szCs w:val="28"/>
        </w:rPr>
        <w:t xml:space="preserve">Письмо </w:t>
      </w:r>
      <w:r w:rsidRPr="00C46BDC"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</w:t>
      </w:r>
      <w:r w:rsidRPr="00C46BDC">
        <w:rPr>
          <w:rFonts w:ascii="Times New Roman" w:hAnsi="Times New Roman"/>
          <w:bCs/>
          <w:sz w:val="28"/>
          <w:szCs w:val="28"/>
          <w:lang w:val="en-US"/>
        </w:rPr>
        <w:t>HA</w:t>
      </w:r>
      <w:r w:rsidRPr="00C46BDC">
        <w:rPr>
          <w:rFonts w:ascii="Times New Roman" w:hAnsi="Times New Roman"/>
          <w:bCs/>
          <w:sz w:val="28"/>
          <w:szCs w:val="28"/>
        </w:rPr>
        <w:t xml:space="preserve"> от 09 ноября </w:t>
      </w:r>
      <w:smartTag w:uri="urn:schemas-microsoft-com:office:smarttags" w:element="metricconverter">
        <w:smartTagPr>
          <w:attr w:name="ProductID" w:val="2009 г"/>
        </w:smartTagPr>
        <w:r w:rsidRPr="00C46BDC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C46BDC">
        <w:rPr>
          <w:rFonts w:ascii="Times New Roman" w:hAnsi="Times New Roman"/>
          <w:bCs/>
          <w:sz w:val="28"/>
          <w:szCs w:val="28"/>
        </w:rPr>
        <w:t>. № 03-2235 «Об использовании учебников разных лет выпуска».</w:t>
      </w:r>
    </w:p>
    <w:p w:rsidR="005D1962" w:rsidRPr="00C46BDC" w:rsidRDefault="005D1962" w:rsidP="005D1962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8F3C15">
        <w:rPr>
          <w:sz w:val="28"/>
          <w:szCs w:val="28"/>
        </w:rPr>
        <w:t>13.Программы для общеобразовательных учреждений.</w:t>
      </w:r>
      <w:r>
        <w:rPr>
          <w:sz w:val="28"/>
          <w:szCs w:val="28"/>
        </w:rPr>
        <w:t xml:space="preserve"> </w:t>
      </w:r>
      <w:r w:rsidRPr="008F3C15">
        <w:rPr>
          <w:sz w:val="28"/>
          <w:szCs w:val="28"/>
        </w:rPr>
        <w:t>Природоведение. 5 класс..Биология 6 -11 классы.– М.: Дрофа, 2005.</w:t>
      </w:r>
    </w:p>
    <w:p w:rsidR="005D1962" w:rsidRDefault="005D1962" w:rsidP="005D1962">
      <w:pPr>
        <w:ind w:left="709" w:hanging="283"/>
        <w:jc w:val="both"/>
        <w:rPr>
          <w:sz w:val="28"/>
          <w:szCs w:val="28"/>
        </w:rPr>
      </w:pPr>
    </w:p>
    <w:p w:rsidR="005D1962" w:rsidRDefault="005D1962" w:rsidP="005D1962">
      <w:pPr>
        <w:ind w:left="709" w:hanging="283"/>
        <w:jc w:val="both"/>
        <w:rPr>
          <w:sz w:val="28"/>
          <w:szCs w:val="28"/>
        </w:rPr>
      </w:pPr>
    </w:p>
    <w:p w:rsidR="005D1962" w:rsidRDefault="005D1962" w:rsidP="005D196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1962" w:rsidRDefault="005D1962" w:rsidP="005D196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1962" w:rsidRPr="004D082E" w:rsidRDefault="005D1962" w:rsidP="005D196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УМК:</w:t>
      </w:r>
    </w:p>
    <w:p w:rsidR="005D1962" w:rsidRPr="00481DFD" w:rsidRDefault="005D1962" w:rsidP="005D1962">
      <w:pPr>
        <w:pStyle w:val="NoSpacing"/>
        <w:rPr>
          <w:rFonts w:ascii="Times New Roman" w:hAnsi="Times New Roman"/>
          <w:sz w:val="28"/>
          <w:szCs w:val="28"/>
        </w:rPr>
      </w:pPr>
      <w:r w:rsidRPr="00481DFD">
        <w:rPr>
          <w:rFonts w:ascii="Times New Roman" w:hAnsi="Times New Roman"/>
          <w:sz w:val="28"/>
          <w:szCs w:val="28"/>
        </w:rPr>
        <w:t xml:space="preserve"> С.Г.Мамонтов, В.Б.Захаров, Н.И.Сонин «Биология. Общие закономерности.. 9 класс. Учебник для общеобразовательных учебн</w:t>
      </w:r>
      <w:r>
        <w:rPr>
          <w:rFonts w:ascii="Times New Roman" w:hAnsi="Times New Roman"/>
          <w:sz w:val="28"/>
          <w:szCs w:val="28"/>
        </w:rPr>
        <w:t xml:space="preserve">ых заведений, -М.:«Дрофа»,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</w:t>
        </w:r>
        <w:r w:rsidRPr="00481DFD">
          <w:rPr>
            <w:rFonts w:ascii="Times New Roman" w:hAnsi="Times New Roman"/>
            <w:sz w:val="28"/>
            <w:szCs w:val="28"/>
          </w:rPr>
          <w:t>010 г</w:t>
        </w:r>
      </w:smartTag>
      <w:r w:rsidRPr="00481DFD">
        <w:rPr>
          <w:rFonts w:ascii="Times New Roman" w:hAnsi="Times New Roman"/>
          <w:sz w:val="28"/>
          <w:szCs w:val="28"/>
        </w:rPr>
        <w:t>..</w:t>
      </w:r>
    </w:p>
    <w:p w:rsidR="005D1962" w:rsidRPr="00481DFD" w:rsidRDefault="005D1962" w:rsidP="005D19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481DFD">
        <w:rPr>
          <w:rFonts w:ascii="Times New Roman" w:hAnsi="Times New Roman"/>
          <w:sz w:val="28"/>
          <w:szCs w:val="28"/>
        </w:rPr>
        <w:t xml:space="preserve">С.В.Цибулевский, В.Б.Захаров, Н.И.Сонин «Биология. Общие закономерности. 9 класс»: Рабочая тетрадь к учебнику </w:t>
      </w:r>
    </w:p>
    <w:p w:rsidR="005D1962" w:rsidRDefault="005D1962" w:rsidP="005D1962">
      <w:pPr>
        <w:rPr>
          <w:sz w:val="28"/>
          <w:szCs w:val="28"/>
        </w:rPr>
      </w:pPr>
      <w:r>
        <w:rPr>
          <w:sz w:val="28"/>
          <w:szCs w:val="28"/>
        </w:rPr>
        <w:t>Биология .9 класс. Общие закономерности. 2014 год</w:t>
      </w:r>
    </w:p>
    <w:p w:rsidR="005D1962" w:rsidRDefault="005D1962" w:rsidP="005D1962">
      <w:pPr>
        <w:rPr>
          <w:sz w:val="28"/>
          <w:szCs w:val="28"/>
        </w:rPr>
      </w:pPr>
      <w:r>
        <w:rPr>
          <w:sz w:val="28"/>
          <w:szCs w:val="28"/>
        </w:rPr>
        <w:t xml:space="preserve"> Мультимедийное приложение к учебнику.</w:t>
      </w:r>
    </w:p>
    <w:p w:rsidR="005D1962" w:rsidRDefault="005D1962" w:rsidP="005D1962">
      <w:pPr>
        <w:ind w:left="709" w:hanging="283"/>
        <w:jc w:val="both"/>
        <w:rPr>
          <w:sz w:val="28"/>
          <w:szCs w:val="28"/>
        </w:rPr>
      </w:pPr>
    </w:p>
    <w:p w:rsidR="005D1962" w:rsidRDefault="005D1962" w:rsidP="005D1962">
      <w:pPr>
        <w:ind w:left="709" w:hanging="283"/>
        <w:jc w:val="both"/>
        <w:rPr>
          <w:sz w:val="28"/>
          <w:szCs w:val="28"/>
        </w:rPr>
      </w:pPr>
    </w:p>
    <w:p w:rsidR="005D1962" w:rsidRDefault="005D1962" w:rsidP="005D1962">
      <w:pPr>
        <w:ind w:left="709" w:hanging="283"/>
        <w:jc w:val="both"/>
        <w:rPr>
          <w:sz w:val="28"/>
          <w:szCs w:val="28"/>
        </w:rPr>
      </w:pPr>
    </w:p>
    <w:p w:rsidR="005D1962" w:rsidRPr="00BA42A1" w:rsidRDefault="005D1962" w:rsidP="005D1962">
      <w:pPr>
        <w:rPr>
          <w:b/>
          <w:bCs/>
          <w:iCs/>
          <w:sz w:val="28"/>
          <w:szCs w:val="28"/>
        </w:rPr>
      </w:pPr>
      <w:r w:rsidRPr="00BA42A1">
        <w:rPr>
          <w:b/>
          <w:bCs/>
          <w:iCs/>
          <w:sz w:val="28"/>
          <w:szCs w:val="28"/>
        </w:rPr>
        <w:t xml:space="preserve"> Требования к уровню подготовки выпускников основной школы</w:t>
      </w:r>
    </w:p>
    <w:p w:rsidR="005D1962" w:rsidRPr="00BA42A1" w:rsidRDefault="005D1962" w:rsidP="005D1962">
      <w:pPr>
        <w:rPr>
          <w:sz w:val="28"/>
          <w:szCs w:val="28"/>
        </w:rPr>
      </w:pPr>
      <w:r w:rsidRPr="00BA42A1">
        <w:rPr>
          <w:i/>
          <w:iCs/>
          <w:sz w:val="28"/>
          <w:szCs w:val="28"/>
        </w:rPr>
        <w:t>      </w:t>
      </w:r>
      <w:r w:rsidRPr="00BA42A1">
        <w:rPr>
          <w:sz w:val="28"/>
          <w:szCs w:val="28"/>
        </w:rPr>
        <w:t xml:space="preserve">В результате изучения биологии учащиеся должны </w:t>
      </w:r>
    </w:p>
    <w:p w:rsidR="005D1962" w:rsidRPr="00BA42A1" w:rsidRDefault="005D1962" w:rsidP="005D1962">
      <w:pPr>
        <w:rPr>
          <w:sz w:val="28"/>
          <w:szCs w:val="28"/>
        </w:rPr>
      </w:pPr>
      <w:r w:rsidRPr="00BA42A1">
        <w:rPr>
          <w:b/>
          <w:bCs/>
          <w:sz w:val="28"/>
          <w:szCs w:val="28"/>
        </w:rPr>
        <w:t>знать/понимать</w:t>
      </w:r>
      <w:r w:rsidRPr="00BA42A1">
        <w:rPr>
          <w:sz w:val="28"/>
          <w:szCs w:val="28"/>
        </w:rPr>
        <w:t xml:space="preserve">: </w:t>
      </w:r>
      <w:r w:rsidRPr="00BA42A1">
        <w:rPr>
          <w:sz w:val="28"/>
          <w:szCs w:val="28"/>
        </w:rPr>
        <w:br/>
        <w:t>• </w:t>
      </w:r>
      <w:r w:rsidRPr="00BA42A1">
        <w:rPr>
          <w:b/>
          <w:bCs/>
          <w:i/>
          <w:iCs/>
          <w:sz w:val="28"/>
          <w:szCs w:val="28"/>
        </w:rPr>
        <w:t xml:space="preserve">признаки биологических объектов: </w:t>
      </w:r>
      <w:r w:rsidRPr="00BA42A1">
        <w:rPr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сущность биологических процессов: </w:t>
      </w:r>
      <w:r w:rsidRPr="00BA42A1">
        <w:rPr>
          <w:sz w:val="28"/>
          <w:szCs w:val="28"/>
        </w:rPr>
        <w:t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>особенности организма человека,</w:t>
      </w:r>
      <w:r w:rsidRPr="00BA42A1">
        <w:rPr>
          <w:sz w:val="28"/>
          <w:szCs w:val="28"/>
        </w:rPr>
        <w:t xml:space="preserve"> его строения, жизнедеятельности, высшей нервной деятельности и поведения; </w:t>
      </w:r>
      <w:r w:rsidRPr="00BA42A1">
        <w:rPr>
          <w:sz w:val="28"/>
          <w:szCs w:val="28"/>
        </w:rPr>
        <w:br/>
      </w:r>
      <w:r w:rsidRPr="00BA42A1">
        <w:rPr>
          <w:sz w:val="28"/>
          <w:szCs w:val="28"/>
        </w:rPr>
        <w:lastRenderedPageBreak/>
        <w:t> </w:t>
      </w:r>
      <w:r w:rsidRPr="00BA42A1">
        <w:rPr>
          <w:b/>
          <w:bCs/>
          <w:sz w:val="28"/>
          <w:szCs w:val="28"/>
        </w:rPr>
        <w:t xml:space="preserve">уметь: </w:t>
      </w:r>
      <w:r w:rsidRPr="00BA42A1">
        <w:rPr>
          <w:b/>
          <w:bCs/>
          <w:sz w:val="28"/>
          <w:szCs w:val="28"/>
        </w:rPr>
        <w:br/>
        <w:t>      </w:t>
      </w:r>
      <w:r w:rsidRPr="00BA42A1">
        <w:rPr>
          <w:sz w:val="28"/>
          <w:szCs w:val="28"/>
        </w:rPr>
        <w:t>• </w:t>
      </w:r>
      <w:r w:rsidRPr="00BA42A1">
        <w:rPr>
          <w:b/>
          <w:bCs/>
          <w:i/>
          <w:iCs/>
          <w:sz w:val="28"/>
          <w:szCs w:val="28"/>
        </w:rPr>
        <w:t xml:space="preserve">объяснять: </w:t>
      </w:r>
      <w:r w:rsidRPr="00BA42A1">
        <w:rPr>
          <w:sz w:val="28"/>
          <w:szCs w:val="28"/>
        </w:rPr>
        <w:t>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изучать биологические объекты и процессы: </w:t>
      </w:r>
      <w:r w:rsidRPr="00BA42A1">
        <w:rPr>
          <w:sz w:val="28"/>
          <w:szCs w:val="28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распознавать и описывать: </w:t>
      </w:r>
      <w:r w:rsidRPr="00BA42A1">
        <w:rPr>
          <w:sz w:val="28"/>
          <w:szCs w:val="28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выявлять </w:t>
      </w:r>
      <w:r w:rsidRPr="00BA42A1">
        <w:rPr>
          <w:sz w:val="28"/>
          <w:szCs w:val="28"/>
        </w:rPr>
        <w:t>изменчивость организмов, приспособления организмов к среде обитания, типы взаимодействия разных видов в экосистеме;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сравнивать </w:t>
      </w:r>
      <w:r w:rsidRPr="00BA42A1">
        <w:rPr>
          <w:sz w:val="28"/>
          <w:szCs w:val="28"/>
        </w:rPr>
        <w:t xml:space="preserve"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определять </w:t>
      </w:r>
      <w:r w:rsidRPr="00BA42A1">
        <w:rPr>
          <w:sz w:val="28"/>
          <w:szCs w:val="28"/>
        </w:rPr>
        <w:t xml:space="preserve">принадлежность биологических объектов к определенной систематической группе (классификация); 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BA42A1">
        <w:rPr>
          <w:sz w:val="28"/>
          <w:szCs w:val="28"/>
        </w:rPr>
        <w:t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  <w:r w:rsidRPr="00BA42A1">
        <w:rPr>
          <w:sz w:val="28"/>
          <w:szCs w:val="28"/>
        </w:rPr>
        <w:br/>
        <w:t>      • </w:t>
      </w:r>
      <w:r w:rsidRPr="00BA42A1">
        <w:rPr>
          <w:b/>
          <w:bCs/>
          <w:i/>
          <w:iCs/>
          <w:sz w:val="28"/>
          <w:szCs w:val="28"/>
        </w:rPr>
        <w:t xml:space="preserve">проводить самостоятельный поиск биологической информации: </w:t>
      </w:r>
      <w:r w:rsidRPr="00BA42A1">
        <w:rPr>
          <w:sz w:val="28"/>
          <w:szCs w:val="28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 — значение биологических терминов; в различных источниках — необходимую информацию о живых организмах (в том числе с использованием информационных технологий); </w:t>
      </w:r>
      <w:r w:rsidRPr="00BA42A1">
        <w:rPr>
          <w:sz w:val="28"/>
          <w:szCs w:val="28"/>
        </w:rPr>
        <w:br/>
        <w:t>      </w:t>
      </w:r>
      <w:r w:rsidRPr="00BA42A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A42A1">
        <w:rPr>
          <w:sz w:val="28"/>
          <w:szCs w:val="28"/>
        </w:rPr>
        <w:t xml:space="preserve"> для: </w:t>
      </w:r>
      <w:r w:rsidRPr="00BA42A1">
        <w:rPr>
          <w:sz w:val="28"/>
          <w:szCs w:val="28"/>
        </w:rPr>
        <w:br/>
        <w:t xml:space="preserve">      • соблюдения мер профилактики заболеваний, вызываемых растениями, животными, бактериями, грибами и </w:t>
      </w:r>
      <w:r w:rsidRPr="00BA42A1">
        <w:rPr>
          <w:sz w:val="28"/>
          <w:szCs w:val="28"/>
        </w:rPr>
        <w:lastRenderedPageBreak/>
        <w:t xml:space="preserve">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  <w:r w:rsidRPr="00BA42A1">
        <w:rPr>
          <w:sz w:val="28"/>
          <w:szCs w:val="28"/>
        </w:rPr>
        <w:br/>
        <w:t xml:space="preserve">      • 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  <w:r w:rsidRPr="00BA42A1">
        <w:rPr>
          <w:sz w:val="28"/>
          <w:szCs w:val="28"/>
        </w:rPr>
        <w:br/>
        <w:t xml:space="preserve">      • рациональной организации труда и отдыха, соблюдения правил поведения в окружающей среде; </w:t>
      </w:r>
      <w:r w:rsidRPr="00BA42A1">
        <w:rPr>
          <w:sz w:val="28"/>
          <w:szCs w:val="28"/>
        </w:rPr>
        <w:br/>
        <w:t xml:space="preserve">      • выращивания и размножения культурных растений и домашних животных, ухода за ними; </w:t>
      </w:r>
      <w:r w:rsidRPr="00BA42A1">
        <w:rPr>
          <w:sz w:val="28"/>
          <w:szCs w:val="28"/>
        </w:rPr>
        <w:br/>
        <w:t>      • проведения наблюдений за состоянием собственного организма.</w:t>
      </w:r>
    </w:p>
    <w:p w:rsidR="005D1962" w:rsidRDefault="005D1962" w:rsidP="005D1962">
      <w:pPr>
        <w:rPr>
          <w:sz w:val="28"/>
          <w:szCs w:val="28"/>
        </w:rPr>
      </w:pPr>
    </w:p>
    <w:p w:rsidR="005D1962" w:rsidRDefault="005D1962" w:rsidP="005D1962">
      <w:pPr>
        <w:jc w:val="center"/>
        <w:rPr>
          <w:sz w:val="28"/>
          <w:szCs w:val="28"/>
        </w:rPr>
      </w:pPr>
    </w:p>
    <w:p w:rsidR="005D1962" w:rsidRDefault="005D1962" w:rsidP="005D1962">
      <w:pPr>
        <w:jc w:val="center"/>
        <w:rPr>
          <w:sz w:val="28"/>
          <w:szCs w:val="28"/>
        </w:rPr>
      </w:pPr>
    </w:p>
    <w:p w:rsidR="005D1962" w:rsidRPr="00FF2413" w:rsidRDefault="005D1962" w:rsidP="005D1962">
      <w:pPr>
        <w:shd w:val="clear" w:color="auto" w:fill="FFFFFF"/>
        <w:spacing w:before="302"/>
        <w:ind w:right="5"/>
        <w:jc w:val="center"/>
        <w:outlineLvl w:val="0"/>
        <w:rPr>
          <w:sz w:val="28"/>
          <w:szCs w:val="28"/>
        </w:rPr>
      </w:pPr>
      <w:r w:rsidRPr="00FF2413">
        <w:rPr>
          <w:b/>
          <w:bCs/>
          <w:spacing w:val="-1"/>
          <w:sz w:val="28"/>
          <w:szCs w:val="28"/>
        </w:rPr>
        <w:t>ТЕМАТИЧЕСКИЙ ПЛАН</w:t>
      </w:r>
    </w:p>
    <w:p w:rsidR="005D1962" w:rsidRPr="00FF2413" w:rsidRDefault="005D1962" w:rsidP="005D1962">
      <w:pPr>
        <w:spacing w:after="144" w:line="1" w:lineRule="exact"/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6"/>
        <w:gridCol w:w="1853"/>
        <w:gridCol w:w="1626"/>
        <w:gridCol w:w="1345"/>
      </w:tblGrid>
      <w:tr w:rsidR="005D1962" w:rsidRPr="00F8209F" w:rsidTr="00B30390">
        <w:trPr>
          <w:trHeight w:hRule="exact" w:val="47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F8209F">
              <w:rPr>
                <w:spacing w:val="-10"/>
                <w:sz w:val="28"/>
                <w:szCs w:val="28"/>
              </w:rPr>
              <w:t xml:space="preserve">Название </w:t>
            </w:r>
            <w:r>
              <w:rPr>
                <w:spacing w:val="-10"/>
                <w:sz w:val="28"/>
                <w:szCs w:val="28"/>
              </w:rPr>
              <w:t>темы</w:t>
            </w:r>
            <w:r>
              <w:rPr>
                <w:spacing w:val="-10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/ раздела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197" w:lineRule="exact"/>
              <w:ind w:left="29" w:right="24"/>
              <w:jc w:val="center"/>
              <w:rPr>
                <w:sz w:val="28"/>
                <w:szCs w:val="28"/>
              </w:rPr>
            </w:pPr>
            <w:r w:rsidRPr="00F8209F">
              <w:rPr>
                <w:spacing w:val="-14"/>
                <w:sz w:val="28"/>
                <w:szCs w:val="28"/>
              </w:rPr>
              <w:t xml:space="preserve">Количество </w:t>
            </w:r>
            <w:r w:rsidRPr="00F8209F">
              <w:rPr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197" w:lineRule="exact"/>
              <w:ind w:left="29" w:right="2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Лабор.  пр. р., с.р.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197" w:lineRule="exact"/>
              <w:ind w:left="29" w:right="24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Пров.р. и к.р.</w:t>
            </w:r>
          </w:p>
        </w:tc>
      </w:tr>
      <w:tr w:rsidR="005D1962" w:rsidRPr="00F8209F" w:rsidTr="00B30390">
        <w:trPr>
          <w:trHeight w:hRule="exact" w:val="50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8209F">
              <w:rPr>
                <w:b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20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D1962" w:rsidRPr="00F8209F" w:rsidTr="00B30390">
        <w:trPr>
          <w:trHeight w:hRule="exact" w:val="519"/>
        </w:trPr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b/>
                <w:spacing w:val="7"/>
                <w:sz w:val="26"/>
                <w:szCs w:val="26"/>
              </w:rPr>
            </w:pPr>
            <w:r w:rsidRPr="00F8209F">
              <w:rPr>
                <w:b/>
                <w:spacing w:val="7"/>
                <w:sz w:val="26"/>
                <w:szCs w:val="26"/>
              </w:rPr>
              <w:t xml:space="preserve">Раздел 1. Эволюция живого мира на Земле </w:t>
            </w:r>
          </w:p>
        </w:tc>
      </w:tr>
      <w:tr w:rsidR="005D1962" w:rsidRPr="00F8209F" w:rsidTr="00B30390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24" w:firstLine="5"/>
              <w:rPr>
                <w:spacing w:val="5"/>
                <w:sz w:val="26"/>
                <w:szCs w:val="26"/>
              </w:rPr>
            </w:pPr>
            <w:r w:rsidRPr="00F8209F">
              <w:rPr>
                <w:spacing w:val="1"/>
                <w:sz w:val="26"/>
                <w:szCs w:val="26"/>
              </w:rPr>
              <w:t>Тема 1.1. Многообразие живого мира. Ос</w:t>
            </w:r>
            <w:r w:rsidRPr="00F8209F">
              <w:rPr>
                <w:spacing w:val="5"/>
                <w:sz w:val="26"/>
                <w:szCs w:val="26"/>
              </w:rPr>
              <w:t>новные свойства живых организмов</w:t>
            </w:r>
          </w:p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24" w:firstLine="5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206" w:firstLine="5"/>
              <w:rPr>
                <w:sz w:val="26"/>
                <w:szCs w:val="26"/>
              </w:rPr>
            </w:pPr>
            <w:r w:rsidRPr="00F8209F">
              <w:rPr>
                <w:spacing w:val="2"/>
                <w:sz w:val="26"/>
                <w:szCs w:val="26"/>
              </w:rPr>
              <w:t>Тема 1.2. Развитие биологии в додарви</w:t>
            </w:r>
            <w:r w:rsidRPr="00F8209F">
              <w:rPr>
                <w:spacing w:val="4"/>
                <w:sz w:val="26"/>
                <w:szCs w:val="26"/>
              </w:rPr>
              <w:t>новский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14"/>
              <w:rPr>
                <w:spacing w:val="3"/>
                <w:sz w:val="26"/>
                <w:szCs w:val="26"/>
              </w:rPr>
            </w:pPr>
            <w:r w:rsidRPr="00F8209F">
              <w:rPr>
                <w:spacing w:val="3"/>
                <w:sz w:val="26"/>
                <w:szCs w:val="26"/>
              </w:rPr>
              <w:t>Тема 1.3. Теория Ч. Дарвина о происхождении видов путем естественного отбора</w:t>
            </w:r>
          </w:p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14"/>
              <w:rPr>
                <w:spacing w:val="3"/>
                <w:sz w:val="26"/>
                <w:szCs w:val="26"/>
              </w:rPr>
            </w:pPr>
          </w:p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14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62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38"/>
              <w:rPr>
                <w:sz w:val="26"/>
                <w:szCs w:val="26"/>
              </w:rPr>
            </w:pPr>
            <w:r w:rsidRPr="00F8209F">
              <w:rPr>
                <w:spacing w:val="3"/>
                <w:sz w:val="26"/>
                <w:szCs w:val="26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0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3"/>
                <w:sz w:val="26"/>
                <w:szCs w:val="26"/>
              </w:rPr>
              <w:t>Тема 1.5. Микроэволюция</w:t>
            </w:r>
          </w:p>
          <w:p w:rsidR="005D1962" w:rsidRPr="004907FA" w:rsidRDefault="005D1962" w:rsidP="00B303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10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403"/>
              <w:rPr>
                <w:spacing w:val="6"/>
                <w:sz w:val="26"/>
                <w:szCs w:val="26"/>
              </w:rPr>
            </w:pPr>
            <w:r w:rsidRPr="00F8209F">
              <w:rPr>
                <w:spacing w:val="3"/>
                <w:sz w:val="26"/>
                <w:szCs w:val="26"/>
              </w:rPr>
              <w:t xml:space="preserve">Тема 1.6. Биологические последствия </w:t>
            </w:r>
            <w:r w:rsidRPr="00F8209F">
              <w:rPr>
                <w:spacing w:val="6"/>
                <w:sz w:val="26"/>
                <w:szCs w:val="26"/>
              </w:rPr>
              <w:t>адаптации. Макроэволюция</w:t>
            </w:r>
          </w:p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403"/>
              <w:rPr>
                <w:sz w:val="26"/>
                <w:szCs w:val="26"/>
              </w:rPr>
            </w:pPr>
            <w:r w:rsidRPr="00F82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4"/>
                <w:sz w:val="26"/>
                <w:szCs w:val="26"/>
              </w:rPr>
              <w:lastRenderedPageBreak/>
              <w:t>Тема 1.7. Возникновение жизни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5"/>
                <w:sz w:val="26"/>
                <w:szCs w:val="26"/>
              </w:rPr>
              <w:t>Тема 1.8. Развитие жизни на Земле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D1962" w:rsidRPr="00F8209F" w:rsidTr="00B30390">
        <w:trPr>
          <w:trHeight w:hRule="exact" w:val="4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left="778" w:right="874"/>
              <w:jc w:val="center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7"/>
                <w:sz w:val="26"/>
                <w:szCs w:val="26"/>
              </w:rPr>
              <w:t xml:space="preserve">Раздел 2. Структурная организация </w:t>
            </w:r>
            <w:r w:rsidRPr="00F8209F">
              <w:rPr>
                <w:b/>
                <w:spacing w:val="8"/>
                <w:sz w:val="26"/>
                <w:szCs w:val="26"/>
              </w:rPr>
              <w:t>живых организмов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left="778" w:right="874"/>
              <w:jc w:val="center"/>
              <w:rPr>
                <w:b/>
                <w:spacing w:val="7"/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53"/>
              <w:rPr>
                <w:sz w:val="26"/>
                <w:szCs w:val="26"/>
              </w:rPr>
            </w:pPr>
            <w:r w:rsidRPr="00F8209F">
              <w:rPr>
                <w:spacing w:val="5"/>
                <w:sz w:val="26"/>
                <w:szCs w:val="26"/>
              </w:rPr>
              <w:t>Тема 2.1. Химическая организация клет</w:t>
            </w:r>
            <w:r w:rsidRPr="00F8209F">
              <w:rPr>
                <w:spacing w:val="8"/>
                <w:sz w:val="26"/>
                <w:szCs w:val="26"/>
              </w:rPr>
              <w:t>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53"/>
              <w:rPr>
                <w:spacing w:val="5"/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Тема 2.2.</w:t>
            </w:r>
            <w:r w:rsidRPr="00F8209F">
              <w:rPr>
                <w:spacing w:val="5"/>
                <w:sz w:val="26"/>
                <w:szCs w:val="26"/>
              </w:rPr>
              <w:t xml:space="preserve"> Обмен веществ и преобразование энергии в клетке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53"/>
              <w:rPr>
                <w:spacing w:val="5"/>
                <w:sz w:val="26"/>
                <w:szCs w:val="26"/>
              </w:rPr>
            </w:pPr>
            <w:r w:rsidRPr="00F8209F">
              <w:rPr>
                <w:spacing w:val="5"/>
                <w:sz w:val="26"/>
                <w:szCs w:val="26"/>
              </w:rPr>
              <w:t>Тема 2.</w:t>
            </w:r>
            <w:r>
              <w:rPr>
                <w:spacing w:val="5"/>
                <w:sz w:val="26"/>
                <w:szCs w:val="26"/>
              </w:rPr>
              <w:t>3</w:t>
            </w:r>
            <w:r w:rsidRPr="00F8209F">
              <w:rPr>
                <w:spacing w:val="5"/>
                <w:sz w:val="26"/>
                <w:szCs w:val="26"/>
              </w:rPr>
              <w:t xml:space="preserve">. Строение и функции клеток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33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right="53"/>
              <w:rPr>
                <w:b/>
                <w:spacing w:val="5"/>
                <w:sz w:val="26"/>
                <w:szCs w:val="26"/>
              </w:rPr>
            </w:pPr>
            <w:r w:rsidRPr="00F8209F">
              <w:rPr>
                <w:b/>
                <w:spacing w:val="5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D1962" w:rsidRPr="00F8209F" w:rsidTr="00B30390">
        <w:trPr>
          <w:trHeight w:hRule="exact" w:val="4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left="470" w:right="581"/>
              <w:jc w:val="center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1"/>
                <w:w w:val="105"/>
                <w:sz w:val="26"/>
                <w:szCs w:val="26"/>
              </w:rPr>
              <w:t xml:space="preserve">Раздел 3. Размножение и индивидуальное </w:t>
            </w:r>
            <w:r w:rsidRPr="00F8209F">
              <w:rPr>
                <w:b/>
                <w:spacing w:val="3"/>
                <w:w w:val="105"/>
                <w:sz w:val="26"/>
                <w:szCs w:val="26"/>
              </w:rPr>
              <w:t>развитие организмов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left="470" w:right="581"/>
              <w:jc w:val="center"/>
              <w:rPr>
                <w:b/>
                <w:spacing w:val="1"/>
                <w:w w:val="105"/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-2"/>
                <w:w w:val="105"/>
                <w:sz w:val="26"/>
                <w:szCs w:val="26"/>
              </w:rPr>
              <w:t xml:space="preserve">Тема 3.1. Размножение организмов.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36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29"/>
              <w:rPr>
                <w:sz w:val="26"/>
                <w:szCs w:val="26"/>
              </w:rPr>
            </w:pPr>
            <w:r w:rsidRPr="00F8209F">
              <w:rPr>
                <w:spacing w:val="-3"/>
                <w:w w:val="105"/>
                <w:sz w:val="26"/>
                <w:szCs w:val="26"/>
              </w:rPr>
              <w:t>Тема 3.2. Индивидуальное развитие организмов (онтогенез)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-9"/>
                <w:w w:val="105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D1962" w:rsidRPr="00F8209F" w:rsidTr="00B30390">
        <w:trPr>
          <w:trHeight w:hRule="exact" w:val="3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left="389" w:right="475"/>
              <w:jc w:val="center"/>
              <w:rPr>
                <w:b/>
                <w:sz w:val="26"/>
                <w:szCs w:val="26"/>
              </w:rPr>
            </w:pPr>
            <w:r w:rsidRPr="00F8209F">
              <w:rPr>
                <w:b/>
                <w:w w:val="105"/>
                <w:sz w:val="26"/>
                <w:szCs w:val="26"/>
              </w:rPr>
              <w:t>Раздел 4. Наследственность и изменчивость организмов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left="389" w:right="475"/>
              <w:jc w:val="center"/>
              <w:rPr>
                <w:b/>
                <w:w w:val="105"/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144"/>
              <w:rPr>
                <w:sz w:val="26"/>
                <w:szCs w:val="26"/>
              </w:rPr>
            </w:pPr>
            <w:r w:rsidRPr="00F8209F">
              <w:rPr>
                <w:spacing w:val="-2"/>
                <w:w w:val="105"/>
                <w:sz w:val="26"/>
                <w:szCs w:val="26"/>
              </w:rPr>
              <w:t xml:space="preserve">Тема 4.1. Закономерности наследования </w:t>
            </w:r>
            <w:r w:rsidRPr="00F8209F">
              <w:rPr>
                <w:spacing w:val="1"/>
                <w:w w:val="105"/>
                <w:sz w:val="26"/>
                <w:szCs w:val="26"/>
              </w:rPr>
              <w:t>признаков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-3"/>
                <w:w w:val="105"/>
                <w:sz w:val="26"/>
                <w:szCs w:val="26"/>
              </w:rPr>
              <w:t xml:space="preserve">Тема 4.2. Закономерности изменчивости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106"/>
              <w:rPr>
                <w:sz w:val="26"/>
                <w:szCs w:val="26"/>
              </w:rPr>
            </w:pPr>
            <w:r w:rsidRPr="00F8209F">
              <w:rPr>
                <w:spacing w:val="-1"/>
                <w:w w:val="105"/>
                <w:sz w:val="26"/>
                <w:szCs w:val="26"/>
              </w:rPr>
              <w:t xml:space="preserve">Тема 4.3. Селекция растений, животных и микроорганизмов.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-9"/>
                <w:w w:val="105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D1962" w:rsidRPr="00F8209F" w:rsidTr="00B30390">
        <w:trPr>
          <w:trHeight w:hRule="exact" w:val="3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left="638" w:right="720"/>
              <w:jc w:val="center"/>
              <w:rPr>
                <w:b/>
                <w:sz w:val="26"/>
                <w:szCs w:val="26"/>
              </w:rPr>
            </w:pPr>
            <w:r w:rsidRPr="00F8209F">
              <w:rPr>
                <w:b/>
                <w:spacing w:val="1"/>
                <w:w w:val="105"/>
                <w:sz w:val="26"/>
                <w:szCs w:val="26"/>
              </w:rPr>
              <w:t>Раздел 5. Взаимоотношения организма и среды. Основы экологии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1" w:lineRule="exact"/>
              <w:ind w:left="638" w:right="720"/>
              <w:jc w:val="center"/>
              <w:rPr>
                <w:b/>
                <w:spacing w:val="1"/>
                <w:w w:val="105"/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1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spacing w:line="226" w:lineRule="exact"/>
              <w:ind w:right="34"/>
              <w:rPr>
                <w:sz w:val="26"/>
                <w:szCs w:val="26"/>
              </w:rPr>
            </w:pPr>
            <w:r w:rsidRPr="00F8209F">
              <w:rPr>
                <w:spacing w:val="-2"/>
                <w:w w:val="105"/>
                <w:sz w:val="26"/>
                <w:szCs w:val="26"/>
              </w:rPr>
              <w:t>Тема 5.1. Биосфера, ее структура и функ</w:t>
            </w:r>
            <w:r w:rsidRPr="00F8209F">
              <w:rPr>
                <w:spacing w:val="-1"/>
                <w:w w:val="105"/>
                <w:sz w:val="26"/>
                <w:szCs w:val="26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rPr>
                <w:sz w:val="26"/>
                <w:szCs w:val="26"/>
              </w:rPr>
            </w:pPr>
            <w:r w:rsidRPr="00F8209F">
              <w:rPr>
                <w:spacing w:val="-3"/>
                <w:w w:val="105"/>
                <w:sz w:val="26"/>
                <w:szCs w:val="26"/>
              </w:rPr>
              <w:t>Тема 5.2. Биосфера и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8209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rPr>
                <w:b/>
                <w:spacing w:val="-3"/>
                <w:w w:val="105"/>
                <w:sz w:val="26"/>
                <w:szCs w:val="26"/>
              </w:rPr>
            </w:pPr>
            <w:r w:rsidRPr="005A3574">
              <w:rPr>
                <w:b/>
                <w:spacing w:val="-3"/>
                <w:w w:val="105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A357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rPr>
                <w:b/>
                <w:spacing w:val="-3"/>
                <w:w w:val="105"/>
                <w:sz w:val="26"/>
                <w:szCs w:val="26"/>
              </w:rPr>
            </w:pPr>
            <w:r>
              <w:rPr>
                <w:b/>
                <w:spacing w:val="-3"/>
                <w:w w:val="105"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F8209F" w:rsidRDefault="005D1962" w:rsidP="00B303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rPr>
                <w:b/>
                <w:spacing w:val="-3"/>
                <w:w w:val="105"/>
                <w:sz w:val="26"/>
                <w:szCs w:val="26"/>
              </w:rPr>
            </w:pPr>
            <w:r>
              <w:rPr>
                <w:b/>
                <w:spacing w:val="-3"/>
                <w:w w:val="105"/>
                <w:sz w:val="26"/>
                <w:szCs w:val="26"/>
              </w:rPr>
              <w:lastRenderedPageBreak/>
              <w:t>Итоговая контрольная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87286C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7286C">
              <w:rPr>
                <w:b/>
                <w:sz w:val="26"/>
                <w:szCs w:val="26"/>
              </w:rPr>
              <w:t>1</w:t>
            </w:r>
          </w:p>
        </w:tc>
      </w:tr>
      <w:tr w:rsidR="005D1962" w:rsidRPr="00F8209F" w:rsidTr="00B30390">
        <w:trPr>
          <w:trHeight w:hRule="exact"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rPr>
                <w:b/>
                <w:spacing w:val="-3"/>
                <w:w w:val="105"/>
                <w:sz w:val="26"/>
                <w:szCs w:val="26"/>
              </w:rPr>
            </w:pPr>
            <w:r>
              <w:rPr>
                <w:b/>
                <w:spacing w:val="-3"/>
                <w:w w:val="105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5A3574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962" w:rsidRPr="0087286C" w:rsidRDefault="005D1962" w:rsidP="00B303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5D1962" w:rsidRPr="00C46BDC" w:rsidRDefault="005D1962" w:rsidP="005D1962">
      <w:pPr>
        <w:rPr>
          <w:sz w:val="28"/>
          <w:szCs w:val="28"/>
        </w:rPr>
      </w:pPr>
    </w:p>
    <w:p w:rsidR="005D1962" w:rsidRDefault="005D1962" w:rsidP="005D196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392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589"/>
        <w:gridCol w:w="1830"/>
        <w:gridCol w:w="750"/>
        <w:gridCol w:w="6"/>
        <w:gridCol w:w="2136"/>
        <w:gridCol w:w="79"/>
        <w:gridCol w:w="2791"/>
        <w:gridCol w:w="7"/>
        <w:gridCol w:w="3683"/>
        <w:gridCol w:w="992"/>
        <w:gridCol w:w="1714"/>
      </w:tblGrid>
      <w:tr w:rsidR="005D1962" w:rsidRPr="000243B1" w:rsidTr="00B30390">
        <w:trPr>
          <w:trHeight w:val="240"/>
        </w:trPr>
        <w:tc>
          <w:tcPr>
            <w:tcW w:w="733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lastRenderedPageBreak/>
              <w:t>№ урока в теме (разделе)</w:t>
            </w:r>
          </w:p>
        </w:tc>
        <w:tc>
          <w:tcPr>
            <w:tcW w:w="589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30" w:type="dxa"/>
            <w:vMerge w:val="restart"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756" w:type="dxa"/>
            <w:gridSpan w:val="2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006" w:type="dxa"/>
            <w:gridSpan w:val="3"/>
            <w:tcBorders>
              <w:bottom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D1962" w:rsidRPr="000243B1" w:rsidRDefault="005D1962" w:rsidP="00B3039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714" w:type="dxa"/>
            <w:vMerge w:val="restart"/>
          </w:tcPr>
          <w:p w:rsidR="005D1962" w:rsidRPr="00C65EB3" w:rsidRDefault="005D1962" w:rsidP="00B30390">
            <w:pPr>
              <w:rPr>
                <w:b/>
                <w:sz w:val="24"/>
                <w:szCs w:val="24"/>
              </w:rPr>
            </w:pPr>
            <w:r w:rsidRPr="00F8209F">
              <w:rPr>
                <w:sz w:val="28"/>
                <w:szCs w:val="28"/>
              </w:rPr>
              <w:t xml:space="preserve"> </w:t>
            </w:r>
            <w:r w:rsidRPr="00C65EB3">
              <w:rPr>
                <w:b/>
                <w:sz w:val="24"/>
                <w:szCs w:val="24"/>
              </w:rPr>
              <w:t>Вводимые опорные понятия и определения</w:t>
            </w:r>
          </w:p>
        </w:tc>
      </w:tr>
      <w:tr w:rsidR="005D1962" w:rsidRPr="000243B1" w:rsidTr="00B30390">
        <w:trPr>
          <w:trHeight w:val="2109"/>
        </w:trPr>
        <w:tc>
          <w:tcPr>
            <w:tcW w:w="733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1962" w:rsidRPr="00BD268D" w:rsidRDefault="005D1962" w:rsidP="00B30390">
            <w:pPr>
              <w:rPr>
                <w:b/>
                <w:sz w:val="24"/>
                <w:szCs w:val="24"/>
              </w:rPr>
            </w:pPr>
          </w:p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ГОС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  <w:r w:rsidRPr="000243B1">
              <w:rPr>
                <w:b/>
                <w:sz w:val="24"/>
                <w:szCs w:val="24"/>
              </w:rPr>
              <w:t>Образовательная программа</w:t>
            </w:r>
          </w:p>
          <w:p w:rsidR="005D1962" w:rsidRPr="000243B1" w:rsidRDefault="005D1962" w:rsidP="00B3039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</w:tcPr>
          <w:p w:rsidR="005D1962" w:rsidRPr="000243B1" w:rsidRDefault="005D1962" w:rsidP="00B303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92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5D1962" w:rsidRPr="000243B1" w:rsidRDefault="005D1962" w:rsidP="00B30390">
            <w:pPr>
              <w:rPr>
                <w:b/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33" w:type="dxa"/>
          </w:tcPr>
          <w:p w:rsidR="005D1962" w:rsidRDefault="005D1962" w:rsidP="00B30390">
            <w:r>
              <w:t>1.</w:t>
            </w:r>
          </w:p>
          <w:p w:rsidR="005D1962" w:rsidRDefault="005D1962" w:rsidP="00B30390">
            <w:r>
              <w:t>(1)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sz w:val="21"/>
                <w:szCs w:val="21"/>
              </w:rPr>
              <w:t>Введение</w:t>
            </w:r>
          </w:p>
        </w:tc>
        <w:tc>
          <w:tcPr>
            <w:tcW w:w="750" w:type="dxa"/>
          </w:tcPr>
          <w:p w:rsidR="005D1962" w:rsidRPr="00E512E1" w:rsidRDefault="005D1962" w:rsidP="00B30390">
            <w:pPr>
              <w:rPr>
                <w:sz w:val="24"/>
                <w:szCs w:val="24"/>
              </w:rPr>
            </w:pPr>
            <w:r w:rsidRPr="00E512E1">
              <w:rPr>
                <w:sz w:val="24"/>
                <w:szCs w:val="24"/>
              </w:rPr>
              <w:t>Стр.3-5</w:t>
            </w:r>
          </w:p>
          <w:p w:rsidR="005D1962" w:rsidRDefault="005D1962" w:rsidP="00B30390"/>
        </w:tc>
        <w:tc>
          <w:tcPr>
            <w:tcW w:w="2221" w:type="dxa"/>
            <w:gridSpan w:val="3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Объект изучения биологии – живая природа. Отличительные признаки живой природы: уровневая организация и эволюция. О</w:t>
            </w:r>
            <w:r>
              <w:t>с</w:t>
            </w:r>
            <w:r>
              <w:t>новные уровни организации живой природы. Роль биологических теорий, идей, гипотез в формировании современной естественнонаучной картины мира. Методы п</w:t>
            </w:r>
            <w:r>
              <w:t>о</w:t>
            </w:r>
            <w:r>
              <w:t xml:space="preserve">знания живой природы. </w:t>
            </w:r>
          </w:p>
          <w:p w:rsidR="005D1962" w:rsidRDefault="005D1962" w:rsidP="00B30390"/>
        </w:tc>
        <w:tc>
          <w:tcPr>
            <w:tcW w:w="2791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sz w:val="21"/>
                <w:szCs w:val="21"/>
              </w:rPr>
      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1373AB" w:rsidRDefault="005D1962" w:rsidP="00B30390">
            <w:pPr>
              <w:rPr>
                <w:sz w:val="24"/>
                <w:szCs w:val="24"/>
              </w:rPr>
            </w:pPr>
            <w:r w:rsidRPr="001373AB">
              <w:rPr>
                <w:sz w:val="24"/>
                <w:szCs w:val="24"/>
              </w:rPr>
              <w:t>Роль биологии как науки. Цели, задачи, предмет изучения биологии, её методы и теории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 w:rsidRPr="00964A9C">
              <w:rPr>
                <w:rFonts w:ascii="SchoolBookCSanPin" w:hAnsi="SchoolBookCSanPin"/>
                <w:b/>
                <w:sz w:val="28"/>
                <w:szCs w:val="28"/>
              </w:rPr>
              <w:t>Раздел 1. Эволюция живого мира на Земле (21 ч)</w:t>
            </w:r>
          </w:p>
          <w:p w:rsidR="005D1962" w:rsidRPr="00964A9C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Тема I : </w:t>
            </w:r>
            <w:r w:rsidRPr="000E42F1">
              <w:rPr>
                <w:rFonts w:ascii="SchoolBookCSanPin" w:hAnsi="SchoolBookCSanPin"/>
                <w:b/>
                <w:sz w:val="28"/>
                <w:szCs w:val="28"/>
              </w:rPr>
              <w:t>«Многообразие живого мира. Основные свойства живых организмов»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(2ч)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733" w:type="dxa"/>
          </w:tcPr>
          <w:p w:rsidR="005D1962" w:rsidRDefault="005D1962" w:rsidP="00B30390">
            <w:r>
              <w:t>1.1.</w:t>
            </w:r>
          </w:p>
          <w:p w:rsidR="005D1962" w:rsidRDefault="005D1962" w:rsidP="00B30390">
            <w:r>
              <w:t>(2)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E766D6" w:rsidRDefault="005D1962" w:rsidP="00B30390">
            <w:pPr>
              <w:rPr>
                <w:sz w:val="24"/>
                <w:szCs w:val="24"/>
              </w:rPr>
            </w:pPr>
            <w:r w:rsidRPr="00E766D6">
              <w:rPr>
                <w:sz w:val="24"/>
                <w:szCs w:val="24"/>
              </w:rPr>
              <w:t xml:space="preserve">Многообразие живого мира.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  <w:r w:rsidRPr="00E87EA9">
              <w:rPr>
                <w:rFonts w:ascii="SchoolBookCSanPin" w:hAnsi="SchoolBookCSanPin"/>
                <w:sz w:val="24"/>
                <w:szCs w:val="24"/>
              </w:rPr>
              <w:t>Уровни организации жизни</w:t>
            </w:r>
            <w:r>
              <w:rPr>
                <w:rFonts w:ascii="SchoolBookCSanPin" w:hAnsi="SchoolBookCSanPin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5D1962" w:rsidRPr="00E512E1" w:rsidRDefault="005D1962" w:rsidP="00B30390">
            <w:pPr>
              <w:rPr>
                <w:sz w:val="24"/>
                <w:szCs w:val="24"/>
              </w:rPr>
            </w:pPr>
            <w:r w:rsidRPr="00E512E1">
              <w:rPr>
                <w:sz w:val="24"/>
                <w:szCs w:val="24"/>
              </w:rPr>
              <w:t>6-9, вопросы-3</w:t>
            </w:r>
          </w:p>
        </w:tc>
        <w:tc>
          <w:tcPr>
            <w:tcW w:w="2221" w:type="dxa"/>
            <w:gridSpan w:val="3"/>
          </w:tcPr>
          <w:p w:rsidR="005D1962" w:rsidRDefault="005D1962" w:rsidP="00B30390">
            <w:r>
              <w:rPr>
                <w:i/>
              </w:rPr>
              <w:t>Многообразие организмов</w:t>
            </w:r>
          </w:p>
        </w:tc>
        <w:tc>
          <w:tcPr>
            <w:tcW w:w="2791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sz w:val="21"/>
                <w:szCs w:val="21"/>
              </w:rPr>
              <w:t>Царства живой природы. Видовое разнообразие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уровни организации живой материи и научные дисциплины, занимающиеся изучением процессов жизнедеятельности на каждом из них;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— химический состав живых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организмов;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роль химических элементов в образовании органических молекул;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свойства живых систем и отличие их проявлений от сходных процессов, происходящих в неживой природе;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царства живой природы, систематику и представителей разных таксонов;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ориентировочное число известных видов животных, растений, грибов и микроорганизмов.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давать определения уровней организации живого и характеризовать процессы жизнедеятельности на каждом из них;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свойства живых систем;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объяснять, как проявляются свойства живого на каждом из уровней организации;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приводить краткую характеристику искусственной и естественной систем классификации живых организмов;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объяснять, почему организмы относят к разным систематическим группам.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spacing w:before="60"/>
              <w:jc w:val="both"/>
            </w:pPr>
          </w:p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Default="005D1962" w:rsidP="00B30390"/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1.2</w:t>
            </w:r>
          </w:p>
          <w:p w:rsidR="005D1962" w:rsidRDefault="005D1962" w:rsidP="00B30390">
            <w:r>
              <w:t>(3)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E766D6" w:rsidRDefault="005D1962" w:rsidP="00B30390">
            <w:pPr>
              <w:rPr>
                <w:sz w:val="24"/>
                <w:szCs w:val="24"/>
              </w:rPr>
            </w:pPr>
            <w:r w:rsidRPr="00E766D6">
              <w:rPr>
                <w:sz w:val="24"/>
                <w:szCs w:val="24"/>
              </w:rPr>
              <w:t>Основные свойства живых организмов.</w:t>
            </w:r>
          </w:p>
        </w:tc>
        <w:tc>
          <w:tcPr>
            <w:tcW w:w="750" w:type="dxa"/>
          </w:tcPr>
          <w:p w:rsidR="005D1962" w:rsidRPr="00E512E1" w:rsidRDefault="005D1962" w:rsidP="00B30390">
            <w:pPr>
              <w:rPr>
                <w:sz w:val="24"/>
                <w:szCs w:val="24"/>
              </w:rPr>
            </w:pPr>
            <w:r w:rsidRPr="00E512E1">
              <w:rPr>
                <w:sz w:val="24"/>
                <w:szCs w:val="24"/>
              </w:rPr>
              <w:t>Стр.9-11, вопросы 4-10</w:t>
            </w:r>
          </w:p>
          <w:p w:rsidR="005D1962" w:rsidRDefault="005D1962" w:rsidP="00B30390"/>
        </w:tc>
        <w:tc>
          <w:tcPr>
            <w:tcW w:w="2221" w:type="dxa"/>
            <w:gridSpan w:val="3"/>
          </w:tcPr>
          <w:p w:rsidR="005D1962" w:rsidRDefault="005D1962" w:rsidP="00B30390">
            <w:r>
              <w:t>Организм – единое целое.</w:t>
            </w:r>
            <w:r>
              <w:rPr>
                <w:i/>
              </w:rPr>
              <w:t xml:space="preserve"> </w:t>
            </w:r>
            <w:r>
              <w:t>Обмен веществ и превращения энергии – свойства живых о</w:t>
            </w:r>
            <w:r>
              <w:t>р</w:t>
            </w:r>
            <w:r>
              <w:t>ганизмов. Наследственность и изменчивость – свойства организмов</w:t>
            </w:r>
          </w:p>
        </w:tc>
        <w:tc>
          <w:tcPr>
            <w:tcW w:w="2791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sz w:val="21"/>
                <w:szCs w:val="21"/>
              </w:rPr>
              <w:t>Единство химического состава живой материи.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Раздражимость. Ритмичность процессов жизнедеятельности. Дискретность живого вещества и взаимоотношение части и целого в биосистемах. Энергозависимость живых организмов; формы потребления энергии</w:t>
            </w:r>
          </w:p>
        </w:tc>
        <w:tc>
          <w:tcPr>
            <w:tcW w:w="3690" w:type="dxa"/>
            <w:gridSpan w:val="2"/>
            <w:vMerge/>
          </w:tcPr>
          <w:p w:rsidR="005D1962" w:rsidRPr="003C60BE" w:rsidRDefault="005D1962" w:rsidP="00B30390">
            <w:pPr>
              <w:spacing w:before="60"/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Default="005D1962" w:rsidP="00B30390">
            <w:r>
              <w:rPr>
                <w:sz w:val="24"/>
                <w:szCs w:val="24"/>
              </w:rPr>
              <w:t>Наследственность. Изменчивость</w:t>
            </w:r>
            <w:r w:rsidRPr="001373AB">
              <w:rPr>
                <w:sz w:val="24"/>
                <w:szCs w:val="24"/>
              </w:rPr>
              <w:t>Филогенез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FC71B5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>
              <w:rPr>
                <w:rFonts w:ascii="SchoolBookCSanPin" w:hAnsi="SchoolBookCSanPin"/>
                <w:b/>
                <w:sz w:val="28"/>
                <w:szCs w:val="28"/>
              </w:rPr>
              <w:t>Тема </w:t>
            </w:r>
            <w:r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II</w:t>
            </w:r>
            <w:r w:rsidRPr="00FC71B5">
              <w:rPr>
                <w:rFonts w:ascii="SchoolBookCSanPin" w:hAnsi="SchoolBookCSanPin"/>
                <w:b/>
                <w:sz w:val="28"/>
                <w:szCs w:val="28"/>
              </w:rPr>
              <w:t xml:space="preserve">: 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«</w:t>
            </w:r>
            <w:r w:rsidRPr="00FC71B5">
              <w:rPr>
                <w:rFonts w:ascii="SchoolBookCSanPin" w:hAnsi="SchoolBookCSanPin"/>
                <w:b/>
                <w:sz w:val="28"/>
                <w:szCs w:val="28"/>
              </w:rPr>
              <w:t>Развитие биологии в додарвиновский период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»</w:t>
            </w:r>
            <w:r w:rsidRPr="00FC71B5">
              <w:rPr>
                <w:rFonts w:ascii="SchoolBookCSanPin" w:hAnsi="SchoolBookCSanPin"/>
                <w:b/>
                <w:sz w:val="28"/>
                <w:szCs w:val="28"/>
              </w:rPr>
              <w:t xml:space="preserve"> (2 ч)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jc w:val="center"/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2.1.</w:t>
            </w:r>
          </w:p>
          <w:p w:rsidR="005D1962" w:rsidRDefault="005D1962" w:rsidP="00B30390">
            <w:r>
              <w:t>(4)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150D3B" w:rsidRDefault="005D1962" w:rsidP="00B30390">
            <w:pPr>
              <w:rPr>
                <w:rFonts w:ascii="SchoolBookCSanPin" w:hAnsi="SchoolBookCSanPin"/>
                <w:sz w:val="24"/>
                <w:szCs w:val="24"/>
              </w:rPr>
            </w:pPr>
            <w:r>
              <w:t>История эволюционных идей</w:t>
            </w:r>
            <w:r w:rsidRPr="00E766D6">
              <w:rPr>
                <w:rFonts w:ascii="SchoolBookCSanPin" w:hAnsi="SchoolBookCSanPin"/>
                <w:sz w:val="24"/>
                <w:szCs w:val="24"/>
              </w:rPr>
              <w:t xml:space="preserve">Работы К. Линнея по систематике </w:t>
            </w:r>
            <w:r w:rsidRPr="00E766D6">
              <w:rPr>
                <w:rFonts w:ascii="SchoolBookCSanPin" w:hAnsi="SchoolBookCSanPin"/>
                <w:sz w:val="24"/>
                <w:szCs w:val="24"/>
              </w:rPr>
              <w:lastRenderedPageBreak/>
              <w:t>растений и животных</w:t>
            </w:r>
          </w:p>
        </w:tc>
        <w:tc>
          <w:tcPr>
            <w:tcW w:w="750" w:type="dxa"/>
          </w:tcPr>
          <w:p w:rsidR="005D1962" w:rsidRPr="00AA0AC4" w:rsidRDefault="005D1962" w:rsidP="00B30390">
            <w:pPr>
              <w:rPr>
                <w:sz w:val="24"/>
                <w:szCs w:val="24"/>
              </w:rPr>
            </w:pPr>
            <w:r w:rsidRPr="00AA0AC4">
              <w:rPr>
                <w:sz w:val="24"/>
                <w:szCs w:val="24"/>
              </w:rPr>
              <w:lastRenderedPageBreak/>
              <w:t>П.1, стр12-14</w:t>
            </w:r>
          </w:p>
          <w:p w:rsidR="005D1962" w:rsidRDefault="005D1962" w:rsidP="00B30390"/>
        </w:tc>
        <w:tc>
          <w:tcPr>
            <w:tcW w:w="2221" w:type="dxa"/>
            <w:gridSpan w:val="3"/>
            <w:vMerge w:val="restart"/>
          </w:tcPr>
          <w:p w:rsidR="005D1962" w:rsidRDefault="005D1962" w:rsidP="00B30390">
            <w:r>
              <w:t>История эволюционных идей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Значение работ К.Линнея, учения Ж.Б.Ламарка, </w:t>
            </w:r>
            <w:r>
              <w:lastRenderedPageBreak/>
              <w:t>эволюционной те</w:t>
            </w:r>
            <w:r>
              <w:t>о</w:t>
            </w:r>
            <w:r>
              <w:t>рии Ч.Дарвина</w:t>
            </w:r>
            <w:r>
              <w:rPr>
                <w:i/>
              </w:rPr>
              <w:t xml:space="preserve">. </w:t>
            </w:r>
            <w:r>
              <w:t>Роль эволюц</w:t>
            </w:r>
            <w:r>
              <w:t>и</w:t>
            </w:r>
            <w:r>
              <w:t>онной теории в формировании современной естественнонаучной картины мира.</w:t>
            </w:r>
          </w:p>
        </w:tc>
        <w:tc>
          <w:tcPr>
            <w:tcW w:w="2791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i/>
                <w:sz w:val="21"/>
                <w:szCs w:val="21"/>
              </w:rPr>
              <w:lastRenderedPageBreak/>
              <w:t>Развитие биологии в додарвиновский период. Работы К. Линнея по систематике растений и животных.</w:t>
            </w:r>
          </w:p>
        </w:tc>
        <w:tc>
          <w:tcPr>
            <w:tcW w:w="3690" w:type="dxa"/>
            <w:gridSpan w:val="2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представления естествоиспытателей додарвиновской эпохи о сущности живой природы;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— взгляды К. Линнея на систему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живого мира;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основные положения эволюционной теории Ж. Б. Ламарка, её позитивные и ошибочные черты;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учение Ч. Дарвина об искусственном отборе;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учение Ч. Дарвина о естественном отборе.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оценивать значение эволюционной теории Ж. Б. Ламарка для развития биологии;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предпосылки возникновения эволюционной теории Ч. Дарвина;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давать определение понятиям «вид» и «популяция»;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причины борьбы за существование;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определять значение внутривидовой, межвидовой борьбы за существование и борьбы с абиотическими факторами среды;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давать оценку естественному отбору как результату борьбы за существование.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1373AB" w:rsidRDefault="005D1962" w:rsidP="00B30390">
            <w:pPr>
              <w:rPr>
                <w:sz w:val="24"/>
                <w:szCs w:val="24"/>
              </w:rPr>
            </w:pPr>
            <w:r w:rsidRPr="001373AB">
              <w:rPr>
                <w:sz w:val="24"/>
                <w:szCs w:val="24"/>
              </w:rPr>
              <w:t>Этапы развития биологии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2.2.</w:t>
            </w:r>
          </w:p>
          <w:p w:rsidR="005D1962" w:rsidRDefault="005D1962" w:rsidP="00B30390">
            <w:r>
              <w:t>(5)</w:t>
            </w:r>
          </w:p>
          <w:p w:rsidR="005D1962" w:rsidRDefault="005D1962" w:rsidP="00B30390"/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FC465B" w:rsidRDefault="005D1962" w:rsidP="00B30390">
            <w:pPr>
              <w:rPr>
                <w:sz w:val="24"/>
                <w:szCs w:val="24"/>
              </w:rPr>
            </w:pPr>
            <w:r w:rsidRPr="00FC465B">
              <w:rPr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750" w:type="dxa"/>
          </w:tcPr>
          <w:p w:rsidR="005D1962" w:rsidRPr="00AA0AC4" w:rsidRDefault="005D1962" w:rsidP="00B30390">
            <w:pPr>
              <w:rPr>
                <w:sz w:val="24"/>
                <w:szCs w:val="24"/>
              </w:rPr>
            </w:pPr>
            <w:r w:rsidRPr="00AA0AC4">
              <w:rPr>
                <w:sz w:val="24"/>
                <w:szCs w:val="24"/>
              </w:rPr>
              <w:t>П.2. стр.15-17</w:t>
            </w:r>
          </w:p>
          <w:p w:rsidR="005D1962" w:rsidRDefault="005D1962" w:rsidP="00B30390"/>
        </w:tc>
        <w:tc>
          <w:tcPr>
            <w:tcW w:w="2221" w:type="dxa"/>
            <w:gridSpan w:val="3"/>
            <w:vMerge/>
          </w:tcPr>
          <w:p w:rsidR="005D1962" w:rsidRDefault="005D1962" w:rsidP="00B30390"/>
        </w:tc>
        <w:tc>
          <w:tcPr>
            <w:tcW w:w="2791" w:type="dxa"/>
          </w:tcPr>
          <w:p w:rsidR="005D1962" w:rsidRDefault="005D1962" w:rsidP="00B30390">
            <w:r w:rsidRPr="00BC4232">
              <w:rPr>
                <w:rFonts w:ascii="SchoolBookCSanPin" w:hAnsi="SchoolBookCSanPin"/>
                <w:i/>
                <w:sz w:val="21"/>
                <w:szCs w:val="21"/>
              </w:rPr>
              <w:t>Эволюционная теория Ж. Б. Ламарка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CF7017" w:rsidRDefault="005D1962" w:rsidP="00B30390">
            <w:pPr>
              <w:rPr>
                <w:sz w:val="24"/>
                <w:szCs w:val="24"/>
              </w:rPr>
            </w:pPr>
            <w:r w:rsidRPr="00CF7017">
              <w:rPr>
                <w:sz w:val="24"/>
                <w:szCs w:val="24"/>
              </w:rPr>
              <w:t>Сущность первого эволюционного учения Ламарка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Pr="00716DD6" w:rsidRDefault="005D1962" w:rsidP="00B3039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16DD6">
              <w:rPr>
                <w:rFonts w:ascii="SchoolBookCSanPin" w:hAnsi="SchoolBookCSanPin"/>
                <w:b/>
                <w:sz w:val="28"/>
                <w:szCs w:val="28"/>
              </w:rPr>
              <w:t>Тема </w:t>
            </w:r>
            <w:r w:rsidRPr="00716DD6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III</w:t>
            </w:r>
            <w:r w:rsidRPr="00716DD6">
              <w:rPr>
                <w:rFonts w:ascii="SchoolBookCSanPin" w:hAnsi="SchoolBookCSanPin"/>
                <w:b/>
                <w:sz w:val="28"/>
                <w:szCs w:val="28"/>
              </w:rPr>
              <w:t xml:space="preserve"> : </w:t>
            </w:r>
            <w:r w:rsidRPr="00A04700">
              <w:rPr>
                <w:rFonts w:ascii="SchoolBookCSanPin" w:hAnsi="SchoolBookCSanPin"/>
                <w:b/>
                <w:sz w:val="28"/>
                <w:szCs w:val="28"/>
              </w:rPr>
              <w:t>«Теория Ч. Дарвина о происхождении видов путём естественного отбора»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(5ч)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1.3.</w:t>
            </w:r>
          </w:p>
          <w:p w:rsidR="005D1962" w:rsidRDefault="005D1962" w:rsidP="00B30390">
            <w:r>
              <w:t>(6)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E6292" w:rsidRDefault="005D1962" w:rsidP="00B30390">
            <w:r w:rsidRPr="002E6292">
              <w:t>Предпосылки возникновения и утверждения учения Ч.Дарвина.</w:t>
            </w:r>
          </w:p>
        </w:tc>
        <w:tc>
          <w:tcPr>
            <w:tcW w:w="750" w:type="dxa"/>
          </w:tcPr>
          <w:p w:rsidR="005D1962" w:rsidRPr="00AA0AC4" w:rsidRDefault="005D1962" w:rsidP="00B30390">
            <w:pPr>
              <w:rPr>
                <w:sz w:val="24"/>
                <w:szCs w:val="24"/>
              </w:rPr>
            </w:pPr>
            <w:r w:rsidRPr="00AA0AC4">
              <w:rPr>
                <w:sz w:val="24"/>
                <w:szCs w:val="24"/>
              </w:rPr>
              <w:t>П.3. стр18-20, в.1-3</w:t>
            </w:r>
          </w:p>
          <w:p w:rsidR="005D1962" w:rsidRDefault="005D1962" w:rsidP="00B30390"/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Предпосылки возникновения учения Ч. Дарвина: достижения в области естественных наук, экспедиционный материал Ч. Дарвина.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представления естествоиспытателей додарвиновской эпохи о сущности живой природы;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взгляды К. Линнея на систему живого мира;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основные положения эволюционной теории Ж. Б. Ламарка, её позитивные и ошибочные черты;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учение Ч. Дарвина об искусственном отборе;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учение Ч. Дарвина о естественном отборе.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оценивать значение эволюционной теории Ж. Б. Ламарка для развития биологии;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предпосылки возникновения эволюционной теории Ч. Дарвина;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давать определение понятиям «вид» и «популяция»;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причины борьбы за существование;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определять значение внутривидовой, межвидовой борьбы за существование и борьбы с абиотическими факторами среды;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давать оценку естественному отбору как результату борьбы за существование.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6E46A2" w:rsidRDefault="005D1962" w:rsidP="00B30390">
            <w:pPr>
              <w:rPr>
                <w:sz w:val="24"/>
                <w:szCs w:val="24"/>
              </w:rPr>
            </w:pPr>
            <w:r w:rsidRPr="006E46A2">
              <w:rPr>
                <w:sz w:val="24"/>
                <w:szCs w:val="24"/>
              </w:rPr>
              <w:t>Сущность эволюционного учения Ч.Дарвина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2.3.</w:t>
            </w:r>
          </w:p>
          <w:p w:rsidR="005D1962" w:rsidRDefault="005D1962" w:rsidP="00B30390">
            <w:r>
              <w:t>(7)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E6292" w:rsidRDefault="005D1962" w:rsidP="00B30390">
            <w:pPr>
              <w:rPr>
                <w:sz w:val="24"/>
                <w:szCs w:val="24"/>
              </w:rPr>
            </w:pPr>
            <w:r w:rsidRPr="002E6292">
              <w:rPr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750" w:type="dxa"/>
          </w:tcPr>
          <w:p w:rsidR="005D1962" w:rsidRPr="00AA0AC4" w:rsidRDefault="005D1962" w:rsidP="00B30390">
            <w:r w:rsidRPr="00AA0AC4">
              <w:t xml:space="preserve">П.4, </w:t>
            </w:r>
          </w:p>
          <w:p w:rsidR="005D1962" w:rsidRPr="00AA0AC4" w:rsidRDefault="005D1962" w:rsidP="00B30390">
            <w:r>
              <w:t>сообщения о породах собак</w:t>
            </w:r>
            <w:r w:rsidRPr="00AA0AC4">
              <w:t xml:space="preserve"> кошек и т.д.</w:t>
            </w:r>
          </w:p>
          <w:p w:rsidR="005D1962" w:rsidRDefault="005D1962" w:rsidP="00B30390"/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Учение Ч. Дарвина об искусственном отборе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6E46A2" w:rsidRDefault="005D1962" w:rsidP="00B30390">
            <w:pPr>
              <w:rPr>
                <w:sz w:val="24"/>
                <w:szCs w:val="24"/>
              </w:rPr>
            </w:pPr>
            <w:r w:rsidRPr="006E46A2">
              <w:rPr>
                <w:sz w:val="24"/>
                <w:szCs w:val="24"/>
              </w:rPr>
              <w:t>Сущность учения Ч.Дарвина об искусственном отборе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3.3</w:t>
            </w:r>
          </w:p>
          <w:p w:rsidR="005D1962" w:rsidRDefault="005D1962" w:rsidP="00B30390">
            <w:r>
              <w:t>(8)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E6292" w:rsidRDefault="005D1962" w:rsidP="00B30390">
            <w:pPr>
              <w:rPr>
                <w:sz w:val="24"/>
                <w:szCs w:val="24"/>
              </w:rPr>
            </w:pPr>
            <w:r w:rsidRPr="002E6292">
              <w:rPr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750" w:type="dxa"/>
          </w:tcPr>
          <w:p w:rsidR="005D1962" w:rsidRPr="007F3059" w:rsidRDefault="005D1962" w:rsidP="00B30390">
            <w:pPr>
              <w:rPr>
                <w:sz w:val="24"/>
                <w:szCs w:val="24"/>
              </w:rPr>
            </w:pPr>
            <w:r w:rsidRPr="007F3059">
              <w:rPr>
                <w:sz w:val="24"/>
                <w:szCs w:val="24"/>
              </w:rPr>
              <w:t>П.5</w:t>
            </w:r>
          </w:p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Учение Ч. Дарвина о естественном отборе. 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6E46A2" w:rsidRDefault="005D1962" w:rsidP="00B30390">
            <w:pPr>
              <w:rPr>
                <w:sz w:val="24"/>
                <w:szCs w:val="24"/>
              </w:rPr>
            </w:pPr>
            <w:r w:rsidRPr="006E46A2">
              <w:rPr>
                <w:sz w:val="24"/>
                <w:szCs w:val="24"/>
              </w:rPr>
              <w:t>Сущность учения Ч.Дарвина о естественном отборе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4.3 (9)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150D3B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Вид — элементарная эволюционная единица. Всеобщая индивидуальная изменчивость и избыточная численность потомства</w:t>
            </w:r>
          </w:p>
        </w:tc>
        <w:tc>
          <w:tcPr>
            <w:tcW w:w="750" w:type="dxa"/>
          </w:tcPr>
          <w:p w:rsidR="005D1962" w:rsidRPr="007F3059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Вид — элементарная эволюционная единица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6E46A2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5.3.</w:t>
            </w:r>
          </w:p>
          <w:p w:rsidR="005D1962" w:rsidRDefault="005D1962" w:rsidP="00B30390">
            <w:r>
              <w:t>(10)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A96BCE" w:rsidRDefault="005D1962" w:rsidP="00B30390">
            <w:pPr>
              <w:rPr>
                <w:sz w:val="24"/>
                <w:szCs w:val="24"/>
              </w:rPr>
            </w:pPr>
            <w:r w:rsidRPr="00A96BCE">
              <w:rPr>
                <w:sz w:val="24"/>
                <w:szCs w:val="24"/>
              </w:rPr>
              <w:t>Борьба за существование Формы естественного отбора</w:t>
            </w:r>
          </w:p>
        </w:tc>
        <w:tc>
          <w:tcPr>
            <w:tcW w:w="750" w:type="dxa"/>
          </w:tcPr>
          <w:p w:rsidR="005D1962" w:rsidRPr="007F3059" w:rsidRDefault="005D1962" w:rsidP="00B30390">
            <w:pPr>
              <w:rPr>
                <w:sz w:val="24"/>
                <w:szCs w:val="24"/>
              </w:rPr>
            </w:pPr>
            <w:r w:rsidRPr="007F3059">
              <w:rPr>
                <w:sz w:val="24"/>
                <w:szCs w:val="24"/>
              </w:rPr>
              <w:t>П.6</w:t>
            </w:r>
          </w:p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Борьба за существование и естественный отбор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/>
        </w:tc>
        <w:tc>
          <w:tcPr>
            <w:tcW w:w="1714" w:type="dxa"/>
          </w:tcPr>
          <w:p w:rsidR="005D1962" w:rsidRPr="00CF7017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Pr="00CF7017" w:rsidRDefault="005D1962" w:rsidP="00B30390">
            <w:pPr>
              <w:jc w:val="center"/>
              <w:rPr>
                <w:sz w:val="24"/>
                <w:szCs w:val="24"/>
              </w:rPr>
            </w:pPr>
            <w:r w:rsidRPr="00C9430A">
              <w:rPr>
                <w:rFonts w:ascii="SchoolBookCSanPin" w:hAnsi="SchoolBookCSanPin"/>
                <w:b/>
                <w:sz w:val="28"/>
                <w:szCs w:val="28"/>
              </w:rPr>
              <w:lastRenderedPageBreak/>
              <w:t>Тема IV: «Приспособленность организмов к условиям внешней среды как результат действия естественного отбора» (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2 </w:t>
            </w:r>
            <w:r w:rsidRPr="00C9430A">
              <w:rPr>
                <w:rFonts w:ascii="SchoolBookCSanPin" w:hAnsi="SchoolBookCSanPin"/>
                <w:b/>
                <w:sz w:val="28"/>
                <w:szCs w:val="28"/>
              </w:rPr>
              <w:t>ч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1.4.</w:t>
            </w:r>
          </w:p>
          <w:p w:rsidR="005D1962" w:rsidRDefault="005D1962" w:rsidP="00B30390">
            <w:r>
              <w:t>(11)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066BA8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A96BCE">
              <w:rPr>
                <w:sz w:val="24"/>
                <w:szCs w:val="24"/>
              </w:rPr>
              <w:t xml:space="preserve">Приспособленность организмов – результат действия естественного отбора. </w:t>
            </w:r>
            <w:r w:rsidRPr="00A96BC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7F3059" w:rsidRDefault="005D1962" w:rsidP="00B30390">
            <w:pPr>
              <w:rPr>
                <w:sz w:val="24"/>
                <w:szCs w:val="24"/>
              </w:rPr>
            </w:pPr>
            <w:r w:rsidRPr="007F3059">
              <w:rPr>
                <w:sz w:val="24"/>
                <w:szCs w:val="24"/>
              </w:rPr>
              <w:t>П.7</w:t>
            </w:r>
          </w:p>
          <w:p w:rsidR="005D1962" w:rsidRDefault="005D1962" w:rsidP="00B30390"/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Приспособительные особенности строения типовых организмов (окраска покровов тела, поведение). 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типы покровительственной окраски (скрывающая, предостерегающая) и их значение для выживания;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относительный характер приспособлений;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особенности приспособительного поведения.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приводить примеры приспособительного строения тела, покровительственной окраски покровов и поведения живых организмов.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Default="005D1962" w:rsidP="00B30390">
            <w:r>
              <w:rPr>
                <w:b/>
                <w:i/>
                <w:sz w:val="24"/>
                <w:szCs w:val="24"/>
              </w:rPr>
              <w:t>Пр.р.</w:t>
            </w:r>
            <w:r w:rsidRPr="00A96BCE">
              <w:rPr>
                <w:b/>
                <w:i/>
                <w:sz w:val="24"/>
                <w:szCs w:val="24"/>
              </w:rPr>
              <w:t xml:space="preserve">№ 1. </w:t>
            </w:r>
            <w:r>
              <w:rPr>
                <w:b/>
                <w:i/>
                <w:sz w:val="24"/>
                <w:szCs w:val="24"/>
              </w:rPr>
              <w:t>«Обсуждение на моделях роли приспособительного поведения животных»</w:t>
            </w:r>
          </w:p>
        </w:tc>
        <w:tc>
          <w:tcPr>
            <w:tcW w:w="1714" w:type="dxa"/>
          </w:tcPr>
          <w:p w:rsidR="005D1962" w:rsidRPr="00CF7017" w:rsidRDefault="005D1962" w:rsidP="00B30390">
            <w:pPr>
              <w:rPr>
                <w:sz w:val="24"/>
                <w:szCs w:val="24"/>
              </w:rPr>
            </w:pPr>
            <w:r w:rsidRPr="00E512E1">
              <w:rPr>
                <w:sz w:val="24"/>
                <w:szCs w:val="24"/>
              </w:rPr>
              <w:t>Приспособленность организмов к среде обитания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2.4.</w:t>
            </w:r>
          </w:p>
          <w:p w:rsidR="005D1962" w:rsidRDefault="005D1962" w:rsidP="00B30390">
            <w:r>
              <w:t>(12)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C9430A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Физиологические адаптации. Относительность приспособленности</w:t>
            </w:r>
            <w:r>
              <w:rPr>
                <w:rFonts w:ascii="SchoolBookCSanPin" w:hAnsi="SchoolBookCSanPin"/>
                <w:sz w:val="21"/>
                <w:szCs w:val="21"/>
              </w:rPr>
              <w:t>.</w:t>
            </w:r>
            <w:r w:rsidRPr="00C9430A">
              <w:rPr>
                <w:sz w:val="24"/>
                <w:szCs w:val="24"/>
              </w:rPr>
              <w:t xml:space="preserve"> Забота о потомстве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7F3059">
              <w:rPr>
                <w:sz w:val="24"/>
                <w:szCs w:val="24"/>
              </w:rPr>
              <w:t>П.8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  <w:r w:rsidRPr="007F3059">
              <w:rPr>
                <w:sz w:val="24"/>
                <w:szCs w:val="24"/>
              </w:rPr>
              <w:t>П.9</w:t>
            </w:r>
          </w:p>
          <w:p w:rsidR="005D1962" w:rsidRPr="00912109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i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Физиологические адаптации. Относительность приспособленности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Забота о потомстве</w:t>
            </w:r>
            <w:r>
              <w:rPr>
                <w:rFonts w:ascii="SchoolBookCSanPin" w:hAnsi="SchoolBookCSanPin"/>
                <w:sz w:val="21"/>
                <w:szCs w:val="21"/>
              </w:rPr>
              <w:t>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CF7017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613C27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613C27">
              <w:rPr>
                <w:rFonts w:ascii="SchoolBookCSanPin" w:hAnsi="SchoolBookCSanPin"/>
                <w:b/>
                <w:sz w:val="28"/>
                <w:szCs w:val="28"/>
              </w:rPr>
              <w:t xml:space="preserve">Тема </w:t>
            </w:r>
            <w:r w:rsidRPr="00613C27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V</w:t>
            </w:r>
            <w:r w:rsidRPr="00912109">
              <w:rPr>
                <w:rFonts w:ascii="SchoolBookCSanPin" w:hAnsi="SchoolBookCSanPin"/>
                <w:b/>
                <w:sz w:val="28"/>
                <w:szCs w:val="28"/>
              </w:rPr>
              <w:t xml:space="preserve">: </w:t>
            </w:r>
            <w:r w:rsidRPr="00613C27">
              <w:rPr>
                <w:rFonts w:ascii="SchoolBookCSanPin" w:hAnsi="SchoolBookCSanPin"/>
                <w:b/>
                <w:sz w:val="28"/>
                <w:szCs w:val="28"/>
              </w:rPr>
              <w:t>«Микроэволюция»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(2ч)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5.1.</w:t>
            </w:r>
          </w:p>
          <w:p w:rsidR="005D1962" w:rsidRDefault="005D1962" w:rsidP="00B30390">
            <w:r>
              <w:t>(13)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t>Вид, его критерии. Популяция - структурная единица вида, единица эволюции</w:t>
            </w:r>
          </w:p>
          <w:p w:rsidR="005D1962" w:rsidRPr="00C9430A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F91EF0" w:rsidRDefault="005D1962" w:rsidP="00B30390">
            <w:pPr>
              <w:rPr>
                <w:sz w:val="24"/>
                <w:szCs w:val="24"/>
              </w:rPr>
            </w:pPr>
            <w:r w:rsidRPr="00F91EF0">
              <w:rPr>
                <w:sz w:val="24"/>
                <w:szCs w:val="24"/>
              </w:rPr>
              <w:t>П.10</w:t>
            </w:r>
          </w:p>
          <w:p w:rsidR="005D1962" w:rsidRPr="007F3059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 w:val="restart"/>
          </w:tcPr>
          <w:p w:rsidR="005D1962" w:rsidRDefault="005D1962" w:rsidP="00B30390">
            <w:r>
              <w:t xml:space="preserve">Вид, его критерии. Популяция - структурная единица вида, единица эволюции. Движущие силы эволюции, их влияние на генофонд </w:t>
            </w:r>
            <w:r>
              <w:lastRenderedPageBreak/>
              <w:t>популяции.</w:t>
            </w:r>
          </w:p>
        </w:tc>
        <w:tc>
          <w:tcPr>
            <w:tcW w:w="2791" w:type="dxa"/>
            <w:vMerge w:val="restart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Вид как генетически изолированная система; репродуктивная изоляция и её механизмы. Популяционная структура вида; экологические и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генетические характеристики популяций. Популяция — элементарная эволюционная единица. Пути и скорость видообразования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значение заботы о потомстве для выживания;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определения понятий «вид» и «популяция»;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сущность генетических процессов в популяциях;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— формы видообразования.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причины разделения видов, занимающих обширный ареал обитания, на популяции;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процесс экологического и географического видообразования;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оценивать скорость видообразования в различных систематических категориях животных, растений и микроорганизмов.</w:t>
            </w:r>
          </w:p>
          <w:p w:rsidR="005D1962" w:rsidRDefault="005D1962" w:rsidP="00B30390"/>
        </w:tc>
        <w:tc>
          <w:tcPr>
            <w:tcW w:w="992" w:type="dxa"/>
          </w:tcPr>
          <w:p w:rsidR="005D1962" w:rsidRPr="00C65EB3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C65EB3">
              <w:rPr>
                <w:b/>
                <w:i/>
                <w:sz w:val="24"/>
                <w:szCs w:val="24"/>
              </w:rPr>
              <w:lastRenderedPageBreak/>
              <w:t xml:space="preserve">Лабораторная работа </w:t>
            </w: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1</w:t>
            </w:r>
            <w:r w:rsidRPr="00C65EB3">
              <w:rPr>
                <w:b/>
                <w:i/>
                <w:sz w:val="24"/>
                <w:szCs w:val="24"/>
              </w:rPr>
              <w:t>.</w:t>
            </w:r>
            <w:r w:rsidRPr="00C65EB3">
              <w:rPr>
                <w:sz w:val="24"/>
                <w:szCs w:val="24"/>
              </w:rPr>
              <w:t xml:space="preserve"> </w:t>
            </w:r>
            <w:r w:rsidRPr="00C65EB3">
              <w:rPr>
                <w:sz w:val="24"/>
                <w:szCs w:val="24"/>
              </w:rPr>
              <w:lastRenderedPageBreak/>
              <w:t>Изучение  критериев вида</w:t>
            </w:r>
          </w:p>
        </w:tc>
        <w:tc>
          <w:tcPr>
            <w:tcW w:w="1714" w:type="dxa"/>
          </w:tcPr>
          <w:p w:rsidR="005D1962" w:rsidRPr="00CF7017" w:rsidRDefault="005D1962" w:rsidP="00B30390">
            <w:pPr>
              <w:rPr>
                <w:sz w:val="24"/>
                <w:szCs w:val="24"/>
              </w:rPr>
            </w:pPr>
            <w:r w:rsidRPr="00F91EF0">
              <w:rPr>
                <w:sz w:val="24"/>
                <w:szCs w:val="24"/>
              </w:rPr>
              <w:lastRenderedPageBreak/>
              <w:t>Вид</w:t>
            </w:r>
            <w:r>
              <w:rPr>
                <w:sz w:val="24"/>
                <w:szCs w:val="24"/>
              </w:rPr>
              <w:t>. Популяция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5.2.</w:t>
            </w:r>
          </w:p>
          <w:p w:rsidR="005D1962" w:rsidRDefault="005D1962" w:rsidP="00B30390">
            <w:r>
              <w:t>(14)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0F34A3" w:rsidRDefault="005D1962" w:rsidP="00B30390">
            <w:pPr>
              <w:rPr>
                <w:sz w:val="24"/>
                <w:szCs w:val="24"/>
              </w:rPr>
            </w:pPr>
            <w:r>
              <w:t>Движущие силы эволюции, их влияние на генофонд популяции.</w:t>
            </w:r>
            <w:r w:rsidRPr="00A96BC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F91EF0" w:rsidRDefault="005D1962" w:rsidP="00B30390">
            <w:pPr>
              <w:rPr>
                <w:sz w:val="24"/>
                <w:szCs w:val="24"/>
              </w:rPr>
            </w:pPr>
            <w:r w:rsidRPr="00F91EF0">
              <w:rPr>
                <w:sz w:val="24"/>
                <w:szCs w:val="24"/>
              </w:rPr>
              <w:t>П.11</w:t>
            </w:r>
          </w:p>
        </w:tc>
        <w:tc>
          <w:tcPr>
            <w:tcW w:w="2221" w:type="dxa"/>
            <w:gridSpan w:val="3"/>
            <w:vMerge/>
          </w:tcPr>
          <w:p w:rsidR="005D1962" w:rsidRDefault="005D1962" w:rsidP="00B30390"/>
        </w:tc>
        <w:tc>
          <w:tcPr>
            <w:tcW w:w="2791" w:type="dxa"/>
            <w:vMerge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Лабораторная работа №2</w:t>
            </w:r>
            <w:r w:rsidRPr="00A96BCE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Изучение </w:t>
            </w:r>
            <w:r w:rsidRPr="00A96BCE">
              <w:rPr>
                <w:sz w:val="24"/>
                <w:szCs w:val="24"/>
              </w:rPr>
              <w:t>приспособленности организмов к среде обитания.</w:t>
            </w:r>
          </w:p>
        </w:tc>
        <w:tc>
          <w:tcPr>
            <w:tcW w:w="1714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F91EF0">
              <w:rPr>
                <w:sz w:val="24"/>
                <w:szCs w:val="24"/>
              </w:rPr>
              <w:t>Ген Генофонд.</w:t>
            </w:r>
          </w:p>
          <w:p w:rsidR="005D1962" w:rsidRPr="00CF7017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Микроэволюция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0F34A3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0F34A3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VI</w:t>
            </w:r>
            <w:r w:rsidRPr="000F34A3">
              <w:rPr>
                <w:rFonts w:ascii="SchoolBookCSanPin" w:hAnsi="SchoolBookCSanPin"/>
                <w:b/>
                <w:sz w:val="28"/>
                <w:szCs w:val="28"/>
              </w:rPr>
              <w:t>: «Биологические последствия адаптации. Макроэволюция»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(3 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6.1.</w:t>
            </w:r>
          </w:p>
          <w:p w:rsidR="005D1962" w:rsidRDefault="005D1962" w:rsidP="00B30390">
            <w:r>
              <w:t>(15)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99646E" w:rsidRDefault="005D1962" w:rsidP="00B30390">
            <w:pPr>
              <w:rPr>
                <w:sz w:val="24"/>
                <w:szCs w:val="24"/>
              </w:rPr>
            </w:pPr>
            <w:r w:rsidRPr="0099646E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750" w:type="dxa"/>
          </w:tcPr>
          <w:p w:rsidR="005D1962" w:rsidRPr="00251C94" w:rsidRDefault="005D1962" w:rsidP="00B30390">
            <w:pPr>
              <w:rPr>
                <w:sz w:val="24"/>
                <w:szCs w:val="24"/>
              </w:rPr>
            </w:pPr>
            <w:r w:rsidRPr="00251C94">
              <w:rPr>
                <w:sz w:val="24"/>
                <w:szCs w:val="24"/>
              </w:rPr>
              <w:t>П.12</w:t>
            </w:r>
          </w:p>
          <w:p w:rsidR="005D1962" w:rsidRPr="00F91EF0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Главные направления эволюционного процесса. Биологический прогресс и биологический регресс (А. Н. Северцов). Пути достижения биологического прогресса.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главные направления эволюции: биологический прогресс и биологический регресс;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основные закономерности эволюции: дивергенцию, конвергенцию и параллелизм;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результаты эволюции.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пути достижения биологического прогресса: ароморфоз, идиоадаптацию и общую дегенерацию;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приводить примеры гомологичных и аналогичных органов.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F91EF0" w:rsidRDefault="005D1962" w:rsidP="00B30390">
            <w:pPr>
              <w:rPr>
                <w:sz w:val="24"/>
                <w:szCs w:val="24"/>
              </w:rPr>
            </w:pPr>
            <w:r w:rsidRPr="00251C94">
              <w:rPr>
                <w:sz w:val="24"/>
                <w:szCs w:val="24"/>
              </w:rPr>
              <w:t>Макроэволюция. Биологический прогресс, регресс. Направления эволюции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6.2</w:t>
            </w:r>
          </w:p>
          <w:p w:rsidR="005D1962" w:rsidRDefault="005D1962" w:rsidP="00B30390">
            <w:r>
              <w:t>(16)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51C94" w:rsidRDefault="005D1962" w:rsidP="00B30390">
            <w:pPr>
              <w:rPr>
                <w:sz w:val="24"/>
                <w:szCs w:val="24"/>
              </w:rPr>
            </w:pPr>
            <w:r w:rsidRPr="00251C94">
              <w:rPr>
                <w:sz w:val="24"/>
                <w:szCs w:val="24"/>
              </w:rPr>
              <w:t xml:space="preserve">Общие закономерности биологической эволюции. </w:t>
            </w:r>
          </w:p>
        </w:tc>
        <w:tc>
          <w:tcPr>
            <w:tcW w:w="750" w:type="dxa"/>
          </w:tcPr>
          <w:p w:rsidR="005D1962" w:rsidRPr="008C4865" w:rsidRDefault="005D1962" w:rsidP="00B30390">
            <w:pPr>
              <w:rPr>
                <w:sz w:val="24"/>
                <w:szCs w:val="24"/>
              </w:rPr>
            </w:pPr>
            <w:r w:rsidRPr="008C4865">
              <w:rPr>
                <w:sz w:val="24"/>
                <w:szCs w:val="24"/>
              </w:rPr>
              <w:t xml:space="preserve">П.13. </w:t>
            </w:r>
          </w:p>
          <w:p w:rsidR="005D1962" w:rsidRPr="00F91EF0" w:rsidRDefault="005D1962" w:rsidP="00B30390">
            <w:pPr>
              <w:rPr>
                <w:sz w:val="24"/>
                <w:szCs w:val="24"/>
              </w:rPr>
            </w:pPr>
            <w:r w:rsidRPr="008C4865">
              <w:rPr>
                <w:sz w:val="24"/>
                <w:szCs w:val="24"/>
              </w:rPr>
              <w:t>П.1-12. Презентации</w:t>
            </w:r>
          </w:p>
        </w:tc>
        <w:tc>
          <w:tcPr>
            <w:tcW w:w="2221" w:type="dxa"/>
            <w:gridSpan w:val="3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rPr>
                <w:i/>
              </w:rPr>
              <w:t>Синтетическая теория эволюции.</w:t>
            </w:r>
            <w:r>
              <w:t xml:space="preserve"> </w:t>
            </w:r>
          </w:p>
          <w:p w:rsidR="005D1962" w:rsidRDefault="005D1962" w:rsidP="00B30390"/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Основные закономерности эволюции. Результаты эволюции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8C4865" w:rsidRDefault="005D1962" w:rsidP="00B30390">
            <w:pPr>
              <w:rPr>
                <w:sz w:val="24"/>
                <w:szCs w:val="24"/>
              </w:rPr>
            </w:pPr>
            <w:r w:rsidRPr="008C4865">
              <w:rPr>
                <w:sz w:val="24"/>
                <w:szCs w:val="24"/>
              </w:rPr>
              <w:t>Развитие органического мира, Ароморфозы</w:t>
            </w:r>
          </w:p>
          <w:p w:rsidR="005D1962" w:rsidRPr="00F91EF0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Дивергенция. Конвергенция</w:t>
            </w:r>
            <w:r w:rsidRPr="008C4865">
              <w:rPr>
                <w:sz w:val="24"/>
                <w:szCs w:val="24"/>
              </w:rPr>
              <w:t>Результаты эволюции.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6.3</w:t>
            </w:r>
          </w:p>
          <w:p w:rsidR="005D1962" w:rsidRDefault="005D1962" w:rsidP="00B30390">
            <w:r>
              <w:t>(17)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D51926" w:rsidRDefault="005D1962" w:rsidP="00B30390">
            <w:pPr>
              <w:rPr>
                <w:sz w:val="24"/>
                <w:szCs w:val="24"/>
              </w:rPr>
            </w:pPr>
            <w:r>
              <w:t>Результаты эволюции. Сохранение многообразия видов как основа устойчивого развития биосф</w:t>
            </w:r>
            <w:r>
              <w:t>е</w:t>
            </w:r>
            <w:r>
              <w:t>ры.</w:t>
            </w:r>
          </w:p>
        </w:tc>
        <w:tc>
          <w:tcPr>
            <w:tcW w:w="750" w:type="dxa"/>
          </w:tcPr>
          <w:p w:rsidR="005D1962" w:rsidRPr="00D51926" w:rsidRDefault="005D1962" w:rsidP="00B30390">
            <w:pPr>
              <w:rPr>
                <w:sz w:val="24"/>
                <w:szCs w:val="24"/>
              </w:rPr>
            </w:pPr>
            <w:r w:rsidRPr="00D51926">
              <w:rPr>
                <w:sz w:val="24"/>
                <w:szCs w:val="24"/>
              </w:rPr>
              <w:t>Повторить 1 -13</w:t>
            </w:r>
          </w:p>
        </w:tc>
        <w:tc>
          <w:tcPr>
            <w:tcW w:w="2221" w:type="dxa"/>
            <w:gridSpan w:val="3"/>
          </w:tcPr>
          <w:p w:rsidR="005D1962" w:rsidRDefault="005D1962" w:rsidP="00B30390">
            <w:pPr>
              <w:spacing w:before="60"/>
              <w:ind w:firstLine="567"/>
              <w:jc w:val="both"/>
              <w:rPr>
                <w:i/>
              </w:rPr>
            </w:pPr>
            <w:r>
              <w:t>Результаты эволюции. Сохранение многообразия видов как основа устойчивого развития биосф</w:t>
            </w:r>
            <w:r>
              <w:t>е</w:t>
            </w:r>
            <w:r>
              <w:t>ры.</w:t>
            </w: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8C486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DD2DFC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DD2DFC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VII</w:t>
            </w:r>
            <w:r w:rsidRPr="00DD2DFC">
              <w:rPr>
                <w:rFonts w:ascii="SchoolBookCSanPin" w:hAnsi="SchoolBookCSanPin"/>
                <w:b/>
                <w:sz w:val="28"/>
                <w:szCs w:val="28"/>
              </w:rPr>
              <w:t xml:space="preserve"> : «Возникновение жизни на Земле»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(2ч)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7.1</w:t>
            </w:r>
          </w:p>
          <w:p w:rsidR="005D1962" w:rsidRDefault="005D1962" w:rsidP="00B30390">
            <w:r>
              <w:t>(18)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753439" w:rsidRDefault="005D1962" w:rsidP="00B30390">
            <w:pPr>
              <w:rPr>
                <w:sz w:val="24"/>
                <w:szCs w:val="24"/>
              </w:rPr>
            </w:pPr>
            <w:r w:rsidRPr="00753439"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750" w:type="dxa"/>
          </w:tcPr>
          <w:p w:rsidR="005D1962" w:rsidRPr="00C909DC" w:rsidRDefault="005D1962" w:rsidP="00B30390">
            <w:pPr>
              <w:rPr>
                <w:sz w:val="24"/>
                <w:szCs w:val="24"/>
              </w:rPr>
            </w:pPr>
            <w:r w:rsidRPr="00C909DC">
              <w:rPr>
                <w:sz w:val="24"/>
                <w:szCs w:val="24"/>
              </w:rPr>
              <w:t>П.14</w:t>
            </w:r>
          </w:p>
        </w:tc>
        <w:tc>
          <w:tcPr>
            <w:tcW w:w="2221" w:type="dxa"/>
            <w:gridSpan w:val="3"/>
            <w:vMerge w:val="restart"/>
          </w:tcPr>
          <w:p w:rsidR="005D1962" w:rsidRDefault="005D1962" w:rsidP="00B30390">
            <w:pPr>
              <w:spacing w:before="60"/>
              <w:ind w:firstLine="567"/>
              <w:jc w:val="both"/>
              <w:rPr>
                <w:i/>
              </w:rPr>
            </w:pPr>
            <w:r>
              <w:t>Гипотезы происхождения жизни. Отличительные признаки живого. Усложнение живых организмов на Земле в процессе эволюции</w:t>
            </w:r>
          </w:p>
        </w:tc>
        <w:tc>
          <w:tcPr>
            <w:tcW w:w="2791" w:type="dxa"/>
            <w:vMerge w:val="restart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Органический мир как результат эволюции. Возникновение и развитие жизни на Земле. Химический, предбиологический (теория академика А. И. Опарина), биологический и социальный этапы развития живой материи. Филогенетические связи в живой природе. Естественная классификация живых организмов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теорию академика А. И. Опарина о происхождении жизни на Земле.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химический, предбиологический, биологический и социальный этапы развития живой материи.</w:t>
            </w: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71460C" w:rsidRDefault="005D1962" w:rsidP="00B30390">
            <w:pPr>
              <w:rPr>
                <w:sz w:val="24"/>
                <w:szCs w:val="24"/>
              </w:rPr>
            </w:pPr>
            <w:r w:rsidRPr="0071460C">
              <w:rPr>
                <w:sz w:val="24"/>
                <w:szCs w:val="24"/>
              </w:rPr>
              <w:t>Современные представления о возникновении жизни на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7.2.</w:t>
            </w:r>
          </w:p>
          <w:p w:rsidR="005D1962" w:rsidRDefault="005D1962" w:rsidP="00B30390">
            <w:r>
              <w:t>(19)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D51926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этапы развития жизни на земле</w:t>
            </w:r>
          </w:p>
        </w:tc>
        <w:tc>
          <w:tcPr>
            <w:tcW w:w="750" w:type="dxa"/>
          </w:tcPr>
          <w:p w:rsidR="005D1962" w:rsidRPr="00C909DC" w:rsidRDefault="005D1962" w:rsidP="00B30390">
            <w:pPr>
              <w:rPr>
                <w:sz w:val="24"/>
                <w:szCs w:val="24"/>
              </w:rPr>
            </w:pPr>
            <w:r w:rsidRPr="00C909DC">
              <w:rPr>
                <w:sz w:val="24"/>
                <w:szCs w:val="24"/>
              </w:rPr>
              <w:t>П 15</w:t>
            </w:r>
          </w:p>
        </w:tc>
        <w:tc>
          <w:tcPr>
            <w:tcW w:w="2221" w:type="dxa"/>
            <w:gridSpan w:val="3"/>
            <w:vMerge/>
          </w:tcPr>
          <w:p w:rsidR="005D1962" w:rsidRDefault="005D1962" w:rsidP="00B30390">
            <w:pPr>
              <w:spacing w:before="60"/>
              <w:ind w:firstLine="567"/>
              <w:jc w:val="both"/>
              <w:rPr>
                <w:i/>
              </w:rPr>
            </w:pPr>
          </w:p>
        </w:tc>
        <w:tc>
          <w:tcPr>
            <w:tcW w:w="2791" w:type="dxa"/>
            <w:vMerge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8C486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 – единица строения всех живых организмов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32537B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 w:rsidRPr="0032537B">
              <w:rPr>
                <w:rFonts w:ascii="SchoolBookCSanPin" w:hAnsi="SchoolBookCSanPin"/>
                <w:b/>
                <w:sz w:val="28"/>
                <w:szCs w:val="28"/>
              </w:rPr>
              <w:t>Тема </w:t>
            </w:r>
            <w:r w:rsidRPr="0032537B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VIII</w:t>
            </w:r>
            <w:r w:rsidRPr="0032537B">
              <w:rPr>
                <w:rFonts w:ascii="SchoolBookCSanPin" w:hAnsi="SchoolBookCSanPin"/>
                <w:b/>
                <w:sz w:val="28"/>
                <w:szCs w:val="28"/>
              </w:rPr>
              <w:t xml:space="preserve"> : «Развитие жизни на Земле»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(3 </w:t>
            </w:r>
            <w:r w:rsidRPr="0032537B">
              <w:rPr>
                <w:rFonts w:ascii="SchoolBookCSanPin" w:hAnsi="SchoolBookCSanPin"/>
                <w:b/>
                <w:sz w:val="28"/>
                <w:szCs w:val="28"/>
              </w:rPr>
              <w:t>ч)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1.8</w:t>
            </w:r>
          </w:p>
          <w:p w:rsidR="005D1962" w:rsidRDefault="005D1962" w:rsidP="00B30390">
            <w:r>
              <w:t>(20)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DB7821" w:rsidRDefault="005D1962" w:rsidP="00B30390">
            <w:pPr>
              <w:rPr>
                <w:sz w:val="24"/>
                <w:szCs w:val="24"/>
              </w:rPr>
            </w:pPr>
            <w:r w:rsidRPr="00DB7821">
              <w:rPr>
                <w:sz w:val="24"/>
                <w:szCs w:val="24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750" w:type="dxa"/>
          </w:tcPr>
          <w:p w:rsidR="005D1962" w:rsidRPr="00711ECD" w:rsidRDefault="005D1962" w:rsidP="00B30390">
            <w:pPr>
              <w:rPr>
                <w:sz w:val="24"/>
                <w:szCs w:val="24"/>
              </w:rPr>
            </w:pPr>
            <w:r w:rsidRPr="00711ECD">
              <w:rPr>
                <w:sz w:val="24"/>
                <w:szCs w:val="24"/>
              </w:rPr>
              <w:t>п.16, 17. Индивидуальные опережающие задания</w:t>
            </w:r>
          </w:p>
        </w:tc>
        <w:tc>
          <w:tcPr>
            <w:tcW w:w="2221" w:type="dxa"/>
            <w:gridSpan w:val="3"/>
          </w:tcPr>
          <w:p w:rsidR="005D1962" w:rsidRDefault="005D1962" w:rsidP="00B30390">
            <w:pPr>
              <w:spacing w:before="60"/>
              <w:ind w:firstLine="567"/>
              <w:jc w:val="both"/>
              <w:rPr>
                <w:i/>
              </w:rPr>
            </w:pPr>
            <w:r>
              <w:t>Усложнение живых организмов на Земле в процессе эволюции</w:t>
            </w: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Развитие жизни на Земле в архейскую и протерозойскую эры. Первые следы жизни на Земле. Развитие жизни на Земле в палеозойскую эру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этапы развития животных и растений в различные периоды существования Земли.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развитие жизни на Земле в архейскую и протерозойскую эры;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развитие жизни на Земле в палеозойскую эру;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развитие жизни на Земле в мезозойскую эру;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развитие жизни на Земле в кайнозойскую эру.</w:t>
            </w:r>
          </w:p>
          <w:p w:rsidR="005D1962" w:rsidRPr="00BC4232" w:rsidRDefault="005D1962" w:rsidP="00B30390">
            <w:pPr>
              <w:spacing w:line="226" w:lineRule="exact"/>
              <w:ind w:firstLine="708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движущие силы антропогенеза;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систематическое положение человека в системе живого мира;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свойства человека как биологического вида;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этапы становления человека как биологического вида;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расы человека и их характерные особенности.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роль прямохождения, развития головного мозга и труда в становлении человека;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опровергать теорию расизма.</w:t>
            </w: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2.8</w:t>
            </w:r>
          </w:p>
          <w:p w:rsidR="005D1962" w:rsidRDefault="005D1962" w:rsidP="00B30390">
            <w:r>
              <w:t>(21)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7D1B4D" w:rsidRDefault="005D1962" w:rsidP="00B30390">
            <w:pPr>
              <w:rPr>
                <w:sz w:val="24"/>
                <w:szCs w:val="24"/>
              </w:rPr>
            </w:pPr>
            <w:r w:rsidRPr="007D1B4D">
              <w:rPr>
                <w:sz w:val="24"/>
                <w:szCs w:val="24"/>
              </w:rPr>
              <w:t>Развитие жизни в мезозойскую эру. Развитие жизни  в кайнозойскую эру</w:t>
            </w:r>
          </w:p>
        </w:tc>
        <w:tc>
          <w:tcPr>
            <w:tcW w:w="750" w:type="dxa"/>
          </w:tcPr>
          <w:p w:rsidR="005D1962" w:rsidRPr="00711ECD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11ECD">
              <w:rPr>
                <w:sz w:val="24"/>
                <w:szCs w:val="24"/>
              </w:rPr>
              <w:t>18- 19</w:t>
            </w:r>
          </w:p>
          <w:p w:rsidR="005D1962" w:rsidRPr="00C909DC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5D1962" w:rsidRDefault="005D1962" w:rsidP="00B30390">
            <w:pPr>
              <w:spacing w:before="60"/>
              <w:ind w:firstLine="567"/>
              <w:jc w:val="both"/>
              <w:rPr>
                <w:i/>
              </w:rPr>
            </w:pPr>
            <w:r>
              <w:t>Усложнение живых организмов на Земле в процессе эволюции</w:t>
            </w: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Развитие жизни на Земле в мезозойскую и кайнозойскую эры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711ECD">
              <w:rPr>
                <w:sz w:val="24"/>
                <w:szCs w:val="24"/>
              </w:rPr>
              <w:t>Появление жизни на Земле. Ароморфозы.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3.8</w:t>
            </w:r>
          </w:p>
          <w:p w:rsidR="005D1962" w:rsidRDefault="005D1962" w:rsidP="00B30390">
            <w:r>
              <w:t>(22)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074208" w:rsidRDefault="005D1962" w:rsidP="00B30390">
            <w:pPr>
              <w:rPr>
                <w:sz w:val="24"/>
                <w:szCs w:val="24"/>
              </w:rPr>
            </w:pPr>
            <w:r w:rsidRPr="00074208">
              <w:rPr>
                <w:sz w:val="24"/>
                <w:szCs w:val="24"/>
              </w:rPr>
              <w:t>Место и роль человека в системе органического мира. Эволюция человека</w:t>
            </w:r>
          </w:p>
        </w:tc>
        <w:tc>
          <w:tcPr>
            <w:tcW w:w="750" w:type="dxa"/>
          </w:tcPr>
          <w:p w:rsidR="005D1962" w:rsidRPr="00C84B0F" w:rsidRDefault="005D1962" w:rsidP="00B30390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П. 20, составление схемы «Происхожден</w:t>
            </w:r>
            <w:r w:rsidRPr="00C84B0F">
              <w:rPr>
                <w:sz w:val="24"/>
                <w:szCs w:val="24"/>
              </w:rPr>
              <w:lastRenderedPageBreak/>
              <w:t>ие человека»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5D1962" w:rsidRDefault="005D1962" w:rsidP="00B30390">
            <w:pPr>
              <w:ind w:firstLine="567"/>
              <w:jc w:val="both"/>
            </w:pPr>
            <w:r>
              <w:lastRenderedPageBreak/>
              <w:t>Гипотезы происхождения человека. Эвол</w:t>
            </w:r>
            <w:r>
              <w:t>ю</w:t>
            </w:r>
            <w:r>
              <w:t>ция человека.</w:t>
            </w:r>
          </w:p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Происхождение человека. Место человека в живой природе. Систематическое положение вида </w:t>
            </w:r>
            <w:r w:rsidRPr="00BC4232">
              <w:rPr>
                <w:rFonts w:ascii="SchoolBookCSanPin" w:hAnsi="SchoolBookCSanPin"/>
                <w:sz w:val="21"/>
                <w:szCs w:val="21"/>
                <w:lang w:val="en-US"/>
              </w:rPr>
              <w:t>Homo</w:t>
            </w:r>
            <w:r w:rsidRPr="00130A76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  <w:lang w:val="en-US"/>
              </w:rPr>
              <w:t>sapiens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в системе животного мира. Стадии эволюции человека. Свойства человека как биологического вида. Популяционная структура вида </w:t>
            </w:r>
            <w:r w:rsidRPr="00BC4232">
              <w:rPr>
                <w:rFonts w:ascii="SchoolBookCSanPin" w:hAnsi="SchoolBookCSanPin"/>
                <w:sz w:val="21"/>
                <w:szCs w:val="21"/>
                <w:lang w:val="en-US"/>
              </w:rPr>
              <w:t>Homo</w:t>
            </w:r>
            <w:r w:rsidRPr="00130A76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  <w:r w:rsidRPr="00BC4232">
              <w:rPr>
                <w:rFonts w:ascii="SchoolBookCSanPin" w:hAnsi="SchoolBookCSanPin"/>
                <w:sz w:val="21"/>
                <w:szCs w:val="21"/>
                <w:lang w:val="en-US"/>
              </w:rPr>
              <w:t>sapiens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; человеческие расы.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Антинаучная сущность расизма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711ECD" w:rsidRDefault="005D1962" w:rsidP="00B30390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Появление жизни на Земле. Направления эволюции.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 w:rsidRPr="00884325">
              <w:rPr>
                <w:rFonts w:ascii="SchoolBookCSanPin" w:hAnsi="SchoolBookCSanPin"/>
                <w:b/>
                <w:sz w:val="28"/>
                <w:szCs w:val="28"/>
              </w:rPr>
              <w:lastRenderedPageBreak/>
              <w:t xml:space="preserve">Раздел 2. Структурная 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организация живых организмов (10</w:t>
            </w:r>
            <w:r w:rsidRPr="00884325">
              <w:rPr>
                <w:rFonts w:ascii="SchoolBookCSanPin" w:hAnsi="SchoolBookCSanPin"/>
                <w:b/>
                <w:sz w:val="28"/>
                <w:szCs w:val="28"/>
              </w:rPr>
              <w:t> ч)</w:t>
            </w:r>
          </w:p>
          <w:p w:rsidR="005D1962" w:rsidRPr="00E04EEE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E04EEE">
              <w:rPr>
                <w:rFonts w:ascii="SchoolBookCSanPin" w:hAnsi="SchoolBookCSanPin"/>
                <w:b/>
                <w:sz w:val="28"/>
                <w:szCs w:val="28"/>
              </w:rPr>
              <w:t>Тема I : «Химическая организация клетки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» (2</w:t>
            </w:r>
            <w:r w:rsidRPr="00E04EEE">
              <w:rPr>
                <w:rFonts w:ascii="SchoolBookCSanPin" w:hAnsi="SchoolBookCSanPin"/>
                <w:b/>
                <w:sz w:val="28"/>
                <w:szCs w:val="28"/>
              </w:rPr>
              <w:t xml:space="preserve"> 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1.1.</w:t>
            </w:r>
          </w:p>
          <w:p w:rsidR="005D1962" w:rsidRDefault="005D1962" w:rsidP="00B30390">
            <w:r>
              <w:t>(23)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C32609" w:rsidRDefault="005D1962" w:rsidP="00B303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C32609">
              <w:rPr>
                <w:b/>
                <w:i/>
                <w:sz w:val="24"/>
                <w:szCs w:val="24"/>
              </w:rPr>
              <w:t>«Эволюция живого мира на Земле»</w:t>
            </w:r>
          </w:p>
          <w:p w:rsidR="005D1962" w:rsidRPr="00130678" w:rsidRDefault="005D1962" w:rsidP="00B30390">
            <w:pPr>
              <w:rPr>
                <w:sz w:val="24"/>
                <w:szCs w:val="24"/>
              </w:rPr>
            </w:pPr>
            <w:r>
              <w:t>Химический состав клетки. Роль неорганических веществ в клетке и организме ч</w:t>
            </w:r>
            <w:r>
              <w:t>е</w:t>
            </w:r>
            <w:r>
              <w:t>ловека</w:t>
            </w:r>
          </w:p>
        </w:tc>
        <w:tc>
          <w:tcPr>
            <w:tcW w:w="750" w:type="dxa"/>
          </w:tcPr>
          <w:p w:rsidR="005D1962" w:rsidRPr="005C1721" w:rsidRDefault="005D1962" w:rsidP="00B30390">
            <w:pPr>
              <w:rPr>
                <w:sz w:val="24"/>
                <w:szCs w:val="24"/>
              </w:rPr>
            </w:pPr>
            <w:r w:rsidRPr="005C1721">
              <w:rPr>
                <w:sz w:val="24"/>
                <w:szCs w:val="24"/>
              </w:rPr>
              <w:t>Стр.104,П.21, 29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 w:val="restart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Химический состав клетки. Роль неорганических и органических веществ в клетке и организме ч</w:t>
            </w:r>
            <w:r>
              <w:t>е</w:t>
            </w:r>
            <w:r>
              <w:t>ловека</w:t>
            </w: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Элементный состав клетки. Распространённость элементов, их вклад в образование живой материи и объектов неживой природы. Макроэлементы, микроэлементы, неорганические молекулы живого вещества (вода, соли неорганических кислот). Осмос и осмотическое давление.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макроэлементы, микроэлементы, их вклад в образование неорганических и органических молекул живого вещества;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химические свойства и биологическую роль воды;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роль катионов и анионов в обеспечении процессов жизнедеятельности;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уровни структурной организации белковых молекул;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принципы структурной организации и функции углеводов;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принципы структурной организации и функции жиров;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структуру нуклеиновых кислот (ДНК и РНК).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принцип действия ферментов;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функции белков;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отмечать энергетическую роль углеводов и пластическую функцию жиров.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711ECD" w:rsidRDefault="005D1962" w:rsidP="00B30390">
            <w:pPr>
              <w:rPr>
                <w:sz w:val="24"/>
                <w:szCs w:val="24"/>
              </w:rPr>
            </w:pPr>
            <w:r w:rsidRPr="005C1721">
              <w:rPr>
                <w:sz w:val="24"/>
                <w:szCs w:val="24"/>
              </w:rPr>
              <w:t>Основные положения клеточной теории. Цитология Положение клеточной теории о сходстве химического состава клеток.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2.1</w:t>
            </w:r>
          </w:p>
          <w:p w:rsidR="005D1962" w:rsidRDefault="005D1962" w:rsidP="00B30390">
            <w:r>
              <w:t>(24)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ED195D" w:rsidRDefault="005D1962" w:rsidP="00B30390">
            <w:pPr>
              <w:rPr>
                <w:sz w:val="24"/>
                <w:szCs w:val="24"/>
              </w:rPr>
            </w:pPr>
            <w:r>
              <w:t>Роль органических веществ в клетке и организме ч</w:t>
            </w:r>
            <w:r>
              <w:t>е</w:t>
            </w:r>
            <w:r>
              <w:t>ловека</w:t>
            </w:r>
          </w:p>
        </w:tc>
        <w:tc>
          <w:tcPr>
            <w:tcW w:w="750" w:type="dxa"/>
          </w:tcPr>
          <w:p w:rsidR="005D1962" w:rsidRPr="005C1721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108-112</w:t>
            </w:r>
          </w:p>
          <w:p w:rsidR="005D1962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</w:tcPr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791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Органические молекулы (белки, их жиры, углеводы, нуклеиновые кислоты). Редупликация ДНК. Транскрипция. Информационные, транспортные, рибосомальные РНК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711ECD" w:rsidRDefault="005D1962" w:rsidP="00B30390">
            <w:pPr>
              <w:rPr>
                <w:sz w:val="24"/>
                <w:szCs w:val="24"/>
              </w:rPr>
            </w:pPr>
            <w:r w:rsidRPr="005C1721">
              <w:rPr>
                <w:sz w:val="24"/>
                <w:szCs w:val="24"/>
              </w:rPr>
              <w:t>Особенности строения липидов, углеводов., их функции.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831729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831729">
              <w:rPr>
                <w:rFonts w:ascii="SchoolBookCSanPin" w:hAnsi="SchoolBookCSanPin"/>
                <w:b/>
                <w:sz w:val="28"/>
                <w:szCs w:val="28"/>
              </w:rPr>
              <w:t xml:space="preserve">Тема </w:t>
            </w:r>
            <w:r w:rsidRPr="00831729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II</w:t>
            </w:r>
            <w:r w:rsidRPr="00831729">
              <w:rPr>
                <w:rFonts w:ascii="SchoolBookCSanPin" w:hAnsi="SchoolBookCSanPin"/>
                <w:b/>
                <w:sz w:val="28"/>
                <w:szCs w:val="28"/>
              </w:rPr>
              <w:t>: «Обмен веществ и преобразование энергии в клетке»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(3ч)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1.2</w:t>
            </w:r>
          </w:p>
          <w:p w:rsidR="005D1962" w:rsidRDefault="005D1962" w:rsidP="00B30390">
            <w:r>
              <w:t>(25)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86497F" w:rsidRDefault="005D1962" w:rsidP="00B30390">
            <w:pPr>
              <w:rPr>
                <w:sz w:val="24"/>
                <w:szCs w:val="24"/>
              </w:rPr>
            </w:pPr>
            <w:r w:rsidRPr="0086497F">
              <w:rPr>
                <w:sz w:val="24"/>
                <w:szCs w:val="24"/>
              </w:rPr>
              <w:t>Обмен веществ и превращение энергии в клетке. Энергетический обмен</w:t>
            </w:r>
          </w:p>
          <w:p w:rsidR="005D1962" w:rsidRPr="000C1FBA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B11BD6" w:rsidRDefault="005D1962" w:rsidP="00B30390">
            <w:pPr>
              <w:rPr>
                <w:sz w:val="24"/>
                <w:szCs w:val="24"/>
              </w:rPr>
            </w:pPr>
            <w:r w:rsidRPr="00B11BD6">
              <w:rPr>
                <w:sz w:val="24"/>
                <w:szCs w:val="24"/>
              </w:rPr>
              <w:t>Стр.113, п.24</w:t>
            </w:r>
          </w:p>
        </w:tc>
        <w:tc>
          <w:tcPr>
            <w:tcW w:w="2221" w:type="dxa"/>
            <w:gridSpan w:val="3"/>
            <w:vMerge w:val="restart"/>
          </w:tcPr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ind w:firstLine="567"/>
              <w:jc w:val="both"/>
            </w:pPr>
            <w:r>
              <w:t>Ген. Генетический код.</w:t>
            </w:r>
          </w:p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791" w:type="dxa"/>
            <w:vMerge w:val="restart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</w:t>
            </w:r>
          </w:p>
        </w:tc>
        <w:tc>
          <w:tcPr>
            <w:tcW w:w="3690" w:type="dxa"/>
            <w:gridSpan w:val="2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обмен веществ и превращение энергии в клетке;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приводить подробную схему процесса биосинтеза белков.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2.2</w:t>
            </w:r>
          </w:p>
          <w:p w:rsidR="005D1962" w:rsidRDefault="005D1962" w:rsidP="00B30390">
            <w:r>
              <w:t>(26)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86497F" w:rsidRDefault="005D1962" w:rsidP="00B30390">
            <w:pPr>
              <w:rPr>
                <w:sz w:val="24"/>
                <w:szCs w:val="24"/>
              </w:rPr>
            </w:pPr>
            <w:r w:rsidRPr="0086497F">
              <w:rPr>
                <w:sz w:val="24"/>
                <w:szCs w:val="24"/>
              </w:rPr>
              <w:t>Пластический обмен</w:t>
            </w:r>
          </w:p>
        </w:tc>
        <w:tc>
          <w:tcPr>
            <w:tcW w:w="750" w:type="dxa"/>
          </w:tcPr>
          <w:p w:rsidR="005D1962" w:rsidRPr="00B11BD6" w:rsidRDefault="005D1962" w:rsidP="00B30390">
            <w:pPr>
              <w:rPr>
                <w:sz w:val="24"/>
                <w:szCs w:val="24"/>
              </w:rPr>
            </w:pPr>
            <w:r w:rsidRPr="00B11BD6">
              <w:rPr>
                <w:sz w:val="24"/>
                <w:szCs w:val="24"/>
              </w:rPr>
              <w:t>П.23</w:t>
            </w:r>
          </w:p>
        </w:tc>
        <w:tc>
          <w:tcPr>
            <w:tcW w:w="2221" w:type="dxa"/>
            <w:gridSpan w:val="3"/>
            <w:vMerge/>
          </w:tcPr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791" w:type="dxa"/>
            <w:vMerge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3.2</w:t>
            </w:r>
          </w:p>
          <w:p w:rsidR="005D1962" w:rsidRDefault="005D1962" w:rsidP="00B30390">
            <w:r>
              <w:t>(27)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86497F" w:rsidRDefault="005D1962" w:rsidP="00B30390">
            <w:pPr>
              <w:rPr>
                <w:sz w:val="24"/>
                <w:szCs w:val="24"/>
              </w:rPr>
            </w:pPr>
            <w:r w:rsidRPr="0086497F">
              <w:rPr>
                <w:sz w:val="24"/>
                <w:szCs w:val="24"/>
              </w:rPr>
              <w:t>Обмен веществ в растительной клетке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 w:rsidRPr="006571CE">
              <w:rPr>
                <w:sz w:val="24"/>
                <w:szCs w:val="24"/>
              </w:rPr>
              <w:t>П.24, стр.</w:t>
            </w:r>
          </w:p>
          <w:p w:rsidR="005D1962" w:rsidRPr="006571CE" w:rsidRDefault="005D1962" w:rsidP="00B30390">
            <w:pPr>
              <w:rPr>
                <w:sz w:val="24"/>
                <w:szCs w:val="24"/>
              </w:rPr>
            </w:pPr>
            <w:r w:rsidRPr="006571CE">
              <w:rPr>
                <w:sz w:val="24"/>
                <w:szCs w:val="24"/>
              </w:rPr>
              <w:t>120-121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</w:tcPr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791" w:type="dxa"/>
            <w:vMerge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6571CE">
              <w:rPr>
                <w:sz w:val="24"/>
                <w:szCs w:val="24"/>
              </w:rPr>
              <w:t>Фотосинтез как пример пластического обмена.Обмен веществ и энергии.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</w:p>
          <w:p w:rsidR="005D1962" w:rsidRPr="00586806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 w:rsidRPr="00586806">
              <w:rPr>
                <w:rFonts w:ascii="SchoolBookCSanPin" w:hAnsi="SchoolBookCSanPin"/>
                <w:b/>
                <w:sz w:val="28"/>
                <w:szCs w:val="28"/>
              </w:rPr>
              <w:t>Тема</w:t>
            </w:r>
            <w:r w:rsidRPr="00586806">
              <w:rPr>
                <w:rFonts w:ascii="SchoolBookCSanPin" w:hAnsi="SchoolBookCSanPin"/>
                <w:b/>
                <w:sz w:val="28"/>
                <w:szCs w:val="28"/>
                <w:lang w:val="en-US"/>
              </w:rPr>
              <w:t>III</w:t>
            </w:r>
            <w:r w:rsidRPr="00586806">
              <w:rPr>
                <w:rFonts w:ascii="SchoolBookCSanPin" w:hAnsi="SchoolBookCSanPin"/>
                <w:b/>
                <w:sz w:val="28"/>
                <w:szCs w:val="28"/>
              </w:rPr>
              <w:t>:  «Строение и функции клеток» (5 ч)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3A54D5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1.3</w:t>
            </w:r>
          </w:p>
          <w:p w:rsidR="005D1962" w:rsidRDefault="005D1962" w:rsidP="00B30390">
            <w:r>
              <w:t>(28)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7F1FBD" w:rsidRDefault="005D1962" w:rsidP="00B30390">
            <w:pPr>
              <w:rPr>
                <w:sz w:val="24"/>
                <w:szCs w:val="24"/>
              </w:rPr>
            </w:pPr>
            <w:r w:rsidRPr="007F1FBD">
              <w:rPr>
                <w:sz w:val="24"/>
                <w:szCs w:val="24"/>
              </w:rPr>
              <w:t>Прокариотическая клетка. Вирусы – неклеточная форма жизни.</w:t>
            </w:r>
          </w:p>
        </w:tc>
        <w:tc>
          <w:tcPr>
            <w:tcW w:w="750" w:type="dxa"/>
          </w:tcPr>
          <w:p w:rsidR="005D1962" w:rsidRPr="00DC65D7" w:rsidRDefault="005D1962" w:rsidP="00B30390">
            <w:pPr>
              <w:rPr>
                <w:sz w:val="24"/>
                <w:szCs w:val="24"/>
              </w:rPr>
            </w:pPr>
            <w:r w:rsidRPr="00DC65D7">
              <w:rPr>
                <w:sz w:val="24"/>
                <w:szCs w:val="24"/>
              </w:rPr>
              <w:t>П.25,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DC65D7">
              <w:rPr>
                <w:sz w:val="24"/>
                <w:szCs w:val="24"/>
              </w:rPr>
              <w:t xml:space="preserve">Сравнительная характеристика </w:t>
            </w:r>
            <w:r w:rsidRPr="00DC65D7">
              <w:rPr>
                <w:sz w:val="24"/>
                <w:szCs w:val="24"/>
              </w:rPr>
              <w:lastRenderedPageBreak/>
              <w:t>клеток.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lastRenderedPageBreak/>
              <w:t>Строение клетки. Основные части и органоиды клетки, их функции; доядерные и ядерные клетки.</w:t>
            </w:r>
            <w:r>
              <w:rPr>
                <w:i/>
              </w:rPr>
              <w:t xml:space="preserve"> </w:t>
            </w:r>
            <w:r>
              <w:t>Вирусы – неклеточные формы.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Прокариотические клетки (форма и размеры). Строение цитоплазмы бактериальной клетки; организация метаболизма у прокариот. Генетический аппарат бактерий. Спорообразование и размножение бактерий. Место и роль прокариот в биоценозах.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определения понятий «прокариоты», «эукариоты», «хромосомы», «кариотип», «митоз»;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строение прокариотической клетки;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строение прокариот (бактерии и синезелёные водоросли (цианобактерии));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строение эукариотической клетки;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— многообразие эукариот;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особенности строения растительной и животной клеток;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главные части клетки;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органоиды цитоплазмы, включения;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стадии митотического цикла и события, происходящие в клетке на каждой из них;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положения клеточной теории строения организмов;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биологический смысл митоза.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метаболизм у прокариот;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генетический аппарат бактерий;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процессы спорообразования и размножения прокариот;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место и роль прокариот в биоценозах;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функции органоидов цитоплазмы, значение включений в жизнедеятельности клетки;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строение и функции хромосом.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586806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DC65D7">
              <w:rPr>
                <w:sz w:val="24"/>
                <w:szCs w:val="24"/>
              </w:rPr>
              <w:t>Строение прокариотической клетки. Вирусы. Бактериофаги.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2.3</w:t>
            </w:r>
          </w:p>
          <w:p w:rsidR="005D1962" w:rsidRDefault="005D1962" w:rsidP="00B30390">
            <w:r>
              <w:t>(29)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586806" w:rsidRDefault="005D1962" w:rsidP="00B30390">
            <w:pPr>
              <w:rPr>
                <w:sz w:val="24"/>
                <w:szCs w:val="24"/>
              </w:rPr>
            </w:pPr>
            <w:r w:rsidRPr="00586806">
              <w:rPr>
                <w:sz w:val="24"/>
                <w:szCs w:val="24"/>
              </w:rPr>
              <w:t>Строение клетки эукариот. Клеточная мембрана.</w:t>
            </w:r>
            <w:r w:rsidRPr="0058680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291436" w:rsidRDefault="005D1962" w:rsidP="00B30390">
            <w:pPr>
              <w:rPr>
                <w:sz w:val="24"/>
                <w:szCs w:val="24"/>
              </w:rPr>
            </w:pPr>
            <w:r w:rsidRPr="00291436">
              <w:rPr>
                <w:sz w:val="24"/>
                <w:szCs w:val="24"/>
              </w:rPr>
              <w:t>Стр 121.-122, п.26, стр127-128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Строение клетки. Основные части и органоиды клетки, их функции; доядерные и ядерные клетки.</w:t>
            </w:r>
            <w:r>
              <w:rPr>
                <w:i/>
              </w:rPr>
              <w:t xml:space="preserve"> </w:t>
            </w:r>
            <w:r>
              <w:t>Вирусы – неклеточные формы. наблюдение клеток растений и животных под микр</w:t>
            </w:r>
            <w:r>
              <w:t>о</w:t>
            </w:r>
            <w:r>
              <w:t>скопом на готовых микропрепаратах и их описание; сравнение строения клеток растений и живо</w:t>
            </w:r>
            <w:r>
              <w:t>т</w:t>
            </w:r>
            <w:r>
              <w:t>ных; приготовление и описание микропрепаратов клеток растений.</w:t>
            </w:r>
          </w:p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Эукариотические клетки. Органеллы цитоплазмы эукариот, их структура и функции. Цитоскелет. Включения, их роль в метаболизме клеток.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586806">
              <w:rPr>
                <w:b/>
                <w:i/>
                <w:sz w:val="24"/>
                <w:szCs w:val="24"/>
              </w:rPr>
              <w:t xml:space="preserve">Лабораторная работа № 3. </w:t>
            </w:r>
            <w:r w:rsidRPr="00586806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клеток бактерий, растений и животных на готовых микропрепаратах</w:t>
            </w: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291436">
              <w:rPr>
                <w:sz w:val="24"/>
                <w:szCs w:val="24"/>
              </w:rPr>
              <w:t>Клеточный уровень организации живой материи. Строение и функции клеточной мембраны.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3.3</w:t>
            </w:r>
          </w:p>
          <w:p w:rsidR="005D1962" w:rsidRDefault="005D1962" w:rsidP="00B30390">
            <w:r>
              <w:t>(30)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77070D" w:rsidRDefault="005D1962" w:rsidP="00B30390">
            <w:pPr>
              <w:rPr>
                <w:sz w:val="24"/>
                <w:szCs w:val="24"/>
              </w:rPr>
            </w:pPr>
            <w:r w:rsidRPr="0077070D">
              <w:rPr>
                <w:sz w:val="24"/>
                <w:szCs w:val="24"/>
              </w:rPr>
              <w:t>Цитоплазма и её органоиды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291436">
              <w:rPr>
                <w:sz w:val="24"/>
                <w:szCs w:val="24"/>
              </w:rPr>
              <w:t>П.26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Строение клетки. Основные части и органоиды клетки, их функции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Эукариотические клетки. Органеллы цитоплазмы эукариот, их структура и функции. Цитоскелет. Включения, их роль в метаболизме клеток.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291436" w:rsidRDefault="005D1962" w:rsidP="00B30390">
            <w:pPr>
              <w:rPr>
                <w:sz w:val="24"/>
                <w:szCs w:val="24"/>
              </w:rPr>
            </w:pP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291436">
              <w:rPr>
                <w:sz w:val="24"/>
                <w:szCs w:val="24"/>
              </w:rPr>
              <w:t>Строение и функции главных частей клетки.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4.3</w:t>
            </w:r>
          </w:p>
          <w:p w:rsidR="005D1962" w:rsidRDefault="005D1962" w:rsidP="00B30390">
            <w:r>
              <w:t>(31)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77070D" w:rsidRDefault="005D1962" w:rsidP="00B30390">
            <w:pPr>
              <w:rPr>
                <w:sz w:val="24"/>
                <w:szCs w:val="24"/>
              </w:rPr>
            </w:pPr>
            <w:r w:rsidRPr="0077070D">
              <w:rPr>
                <w:sz w:val="24"/>
                <w:szCs w:val="24"/>
              </w:rPr>
              <w:t>Клеточное ядро</w:t>
            </w:r>
          </w:p>
        </w:tc>
        <w:tc>
          <w:tcPr>
            <w:tcW w:w="750" w:type="dxa"/>
          </w:tcPr>
          <w:p w:rsidR="005D1962" w:rsidRPr="00291436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</w:t>
            </w:r>
            <w:r w:rsidRPr="00291436">
              <w:rPr>
                <w:sz w:val="24"/>
                <w:szCs w:val="24"/>
              </w:rPr>
              <w:t xml:space="preserve"> 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Строение и функции хромосом. ДНК – носитель наследственной инфо</w:t>
            </w:r>
            <w:r>
              <w:t>р</w:t>
            </w:r>
            <w:r>
              <w:t xml:space="preserve">мации. Значение постоянства </w:t>
            </w:r>
            <w:r>
              <w:lastRenderedPageBreak/>
              <w:t>числа и формы хромосом в клетках</w:t>
            </w:r>
            <w:r>
              <w:rPr>
                <w:i/>
              </w:rPr>
              <w:t>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Клеточное ядро — центр управления жизнедеятельностью клетки. Особенности строения растительной клетки.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291436">
              <w:rPr>
                <w:sz w:val="24"/>
                <w:szCs w:val="24"/>
              </w:rPr>
              <w:t>Строение и функции ядра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5.3</w:t>
            </w:r>
          </w:p>
          <w:p w:rsidR="005D1962" w:rsidRDefault="005D1962" w:rsidP="00B30390">
            <w:r>
              <w:t>(32)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F737B2" w:rsidRDefault="005D1962" w:rsidP="00B30390">
            <w:pPr>
              <w:rPr>
                <w:sz w:val="24"/>
                <w:szCs w:val="24"/>
              </w:rPr>
            </w:pPr>
            <w:r w:rsidRPr="00563821">
              <w:rPr>
                <w:sz w:val="24"/>
                <w:szCs w:val="24"/>
              </w:rPr>
              <w:t>Деление клетки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Клеточная теория строения организмов</w:t>
            </w:r>
            <w:r w:rsidRPr="00F8209F">
              <w:rPr>
                <w:b/>
                <w:sz w:val="28"/>
                <w:szCs w:val="28"/>
              </w:rPr>
              <w:t xml:space="preserve"> </w:t>
            </w:r>
          </w:p>
          <w:p w:rsidR="005D1962" w:rsidRPr="00563821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  <w:r w:rsidRPr="00AB4BAF">
              <w:rPr>
                <w:sz w:val="24"/>
                <w:szCs w:val="24"/>
              </w:rPr>
              <w:t xml:space="preserve"> </w:t>
            </w:r>
          </w:p>
          <w:p w:rsidR="005D1962" w:rsidRPr="00AB4BAF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П29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Деление клеток. Клетки в многоклеточном организме. Понятие о дифференцировке клеток многоклеточного организма. Митотический цикл. Биологический смысл и значение митоза. Клеточная теория строения организмов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AB4BAF">
              <w:rPr>
                <w:sz w:val="24"/>
                <w:szCs w:val="24"/>
              </w:rPr>
              <w:t>Клеточная теория. Жизненный цикл клетки.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sz w:val="28"/>
                <w:szCs w:val="28"/>
              </w:rPr>
            </w:pPr>
            <w:r w:rsidRPr="000428DA">
              <w:rPr>
                <w:rFonts w:ascii="SchoolBookCSanPin" w:hAnsi="SchoolBookCSanPin"/>
                <w:b/>
                <w:sz w:val="28"/>
                <w:szCs w:val="28"/>
              </w:rPr>
              <w:t>Раздел 3. Размножение и индив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>идуальное развитие организмов (5</w:t>
            </w:r>
            <w:r w:rsidRPr="000428DA">
              <w:rPr>
                <w:rFonts w:ascii="SchoolBookCSanPin" w:hAnsi="SchoolBookCSanPin"/>
                <w:b/>
                <w:sz w:val="28"/>
                <w:szCs w:val="28"/>
              </w:rPr>
              <w:t> ч)</w:t>
            </w:r>
          </w:p>
          <w:p w:rsidR="005D1962" w:rsidRPr="000428DA" w:rsidRDefault="005D1962" w:rsidP="00B30390">
            <w:pPr>
              <w:jc w:val="center"/>
              <w:rPr>
                <w:b/>
                <w:sz w:val="28"/>
                <w:szCs w:val="28"/>
              </w:rPr>
            </w:pPr>
            <w:r w:rsidRPr="000428DA">
              <w:rPr>
                <w:rFonts w:ascii="SchoolBookCSanPin" w:hAnsi="SchoolBookCSanPin"/>
                <w:b/>
                <w:sz w:val="28"/>
                <w:szCs w:val="28"/>
              </w:rPr>
              <w:t>Тема I: «Размножение организмов» (2ч)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1.1</w:t>
            </w:r>
          </w:p>
          <w:p w:rsidR="005D1962" w:rsidRDefault="005D1962" w:rsidP="00B30390">
            <w:r>
              <w:t>(33)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C04588" w:rsidRDefault="005D1962" w:rsidP="00B30390">
            <w:pPr>
              <w:rPr>
                <w:sz w:val="24"/>
                <w:szCs w:val="24"/>
              </w:rPr>
            </w:pPr>
            <w:r w:rsidRPr="00C04588">
              <w:rPr>
                <w:sz w:val="24"/>
                <w:szCs w:val="24"/>
              </w:rPr>
              <w:t>Бесполое размножение организмов</w:t>
            </w:r>
            <w:r w:rsidRPr="00C0458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Проверочная работа  по теме</w:t>
            </w:r>
            <w:r w:rsidRPr="00C04588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EF647F">
              <w:rPr>
                <w:b/>
                <w:i/>
                <w:sz w:val="24"/>
                <w:szCs w:val="24"/>
              </w:rPr>
              <w:t>Структурная организация живых организмов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30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Деление клетки – основа роста, развития и размножения организмов</w:t>
            </w:r>
            <w:r>
              <w:rPr>
                <w:i/>
              </w:rPr>
              <w:t xml:space="preserve">. </w:t>
            </w:r>
            <w:r>
              <w:t>Половое и бесполое размн</w:t>
            </w:r>
            <w:r>
              <w:t>о</w:t>
            </w:r>
            <w:r>
              <w:t xml:space="preserve">жение. </w:t>
            </w:r>
          </w:p>
          <w:p w:rsidR="005D1962" w:rsidRDefault="005D1962" w:rsidP="00B30390">
            <w:pPr>
              <w:spacing w:before="60"/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Сущность и формы размножения организмов. Бесполое размножение.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многообразие форм бесполого размножения и группы организмов, для которых они характерны;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сущность полового размножения и его биологическое значение;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процесс гаметогенеза;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мейоз и его биологическое значение;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сущность оплодотворения.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биологическое значение бесполого размножения;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процесс мейоза, приводящий к образованию гаплоидных гамет.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184443" w:rsidRDefault="005D1962" w:rsidP="00B30390">
            <w:pPr>
              <w:rPr>
                <w:sz w:val="24"/>
                <w:szCs w:val="24"/>
              </w:rPr>
            </w:pPr>
            <w:r w:rsidRPr="00184443">
              <w:rPr>
                <w:sz w:val="24"/>
                <w:szCs w:val="24"/>
              </w:rPr>
              <w:t>Способы бесполого размножения, их роль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2.1</w:t>
            </w:r>
          </w:p>
          <w:p w:rsidR="005D1962" w:rsidRDefault="005D1962" w:rsidP="00B30390">
            <w:r>
              <w:t>(34)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C04588" w:rsidRDefault="005D1962" w:rsidP="00B30390">
            <w:pPr>
              <w:rPr>
                <w:sz w:val="24"/>
                <w:szCs w:val="24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Половое размножение. Оплодотворение. Биологическое значение полового размножения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31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 xml:space="preserve">Оплодотворение, его значение. </w:t>
            </w:r>
            <w:r>
              <w:rPr>
                <w:i/>
              </w:rPr>
              <w:t>Искусственное оплодотвор</w:t>
            </w:r>
            <w:r>
              <w:rPr>
                <w:i/>
              </w:rPr>
              <w:t>е</w:t>
            </w:r>
            <w:r>
              <w:rPr>
                <w:i/>
              </w:rPr>
              <w:t>ние у растений и животных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Половое размножение. Оплодотворение. Биологическое значение полового размножения. Гаметогенез. Особенности сперматогенеза и овогенеза. Оплодотворение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184443" w:rsidRDefault="005D1962" w:rsidP="00B30390">
            <w:pPr>
              <w:rPr>
                <w:sz w:val="24"/>
                <w:szCs w:val="24"/>
              </w:rPr>
            </w:pPr>
            <w:r w:rsidRPr="00184443">
              <w:rPr>
                <w:sz w:val="24"/>
                <w:szCs w:val="24"/>
              </w:rPr>
              <w:t>Развитие половых клеток. Мейоз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Pr="00F361B9" w:rsidRDefault="005D1962" w:rsidP="00B303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lastRenderedPageBreak/>
              <w:t xml:space="preserve">Тема 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  <w:lang w:val="en-US"/>
              </w:rPr>
              <w:t>II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: «</w:t>
            </w:r>
            <w:r w:rsidRPr="00F361B9">
              <w:rPr>
                <w:rFonts w:ascii="SchoolBookCSanPin" w:hAnsi="SchoolBookCSanPin"/>
                <w:b/>
                <w:bCs/>
                <w:sz w:val="32"/>
                <w:szCs w:val="32"/>
              </w:rPr>
              <w:t>Индивидуальное развитие организмов (онтогенез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)» (3ч)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1.2</w:t>
            </w:r>
          </w:p>
          <w:p w:rsidR="005D1962" w:rsidRDefault="005D1962" w:rsidP="00B30390">
            <w:r>
              <w:t>(35)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Эмбриональный период развития. </w:t>
            </w:r>
          </w:p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</w:tcPr>
          <w:p w:rsidR="005D1962" w:rsidRDefault="005D1962" w:rsidP="00B30390">
            <w:pPr>
              <w:ind w:firstLine="567"/>
              <w:jc w:val="both"/>
            </w:pPr>
            <w:r>
              <w:t>Индивидуальное развитие организма (онтогенез). Причины нарушений развития организмов. Инд</w:t>
            </w:r>
            <w:r>
              <w:t>и</w:t>
            </w:r>
            <w:r>
              <w:t>видуальное развитие человека. Репродуктивное здоровье. Последствия влияния алкоголя, никотина, на</w:t>
            </w:r>
            <w:r>
              <w:t>р</w:t>
            </w:r>
            <w:r>
              <w:t>котических веществ на развитие зародыша человека.</w:t>
            </w:r>
          </w:p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Эмбриональный период развития. Основные закономерности дробления. Гаструляция. Первичный органогенез и дальнейшая дифференцировка тканей, органов и систем.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определение понятия «онтогенез»;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периодизацию индивидуального развития;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этапы эмбрионального развития (дробление, гаструляция, органогенез);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формы постэмбрионального периода развития: непрямое развитие, развитие полным и неполным превращением;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прямое развитие;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биогенетический закон Э. Геккеля и К. Мюллера;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работы А. Н. Северцова об эмбриональной изменчивости.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процессы, протекающие при дроблении, гаструляции и органогенезе;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формы постэмбрионального развития;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различать события, сопровождающие развитие организма при полном и неполном превращении;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биологический смысл развития с метаморфозом;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этапы онтогенеза при прямом постэмбриональном развитии.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184443" w:rsidRDefault="005D1962" w:rsidP="00B30390">
            <w:pPr>
              <w:rPr>
                <w:sz w:val="24"/>
                <w:szCs w:val="24"/>
              </w:rPr>
            </w:pPr>
            <w:r w:rsidRPr="00184443">
              <w:rPr>
                <w:sz w:val="24"/>
                <w:szCs w:val="24"/>
              </w:rPr>
              <w:t>Опыление. Двойное Эмбриональный период развития организма оплодотворение.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/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184443" w:rsidRDefault="005D1962" w:rsidP="00B30390">
            <w:pPr>
              <w:rPr>
                <w:sz w:val="24"/>
                <w:szCs w:val="24"/>
              </w:rPr>
            </w:pPr>
            <w:r w:rsidRPr="00184443">
              <w:rPr>
                <w:sz w:val="24"/>
                <w:szCs w:val="24"/>
              </w:rPr>
              <w:t>Постэмбриональный период развития организма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1.3</w:t>
            </w:r>
          </w:p>
          <w:p w:rsidR="005D1962" w:rsidRDefault="005D1962" w:rsidP="00B30390">
            <w:r>
              <w:t>(36)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Постэмбриональный период развития. </w:t>
            </w:r>
          </w:p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78110F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1.4</w:t>
            </w:r>
          </w:p>
          <w:p w:rsidR="005D1962" w:rsidRDefault="005D1962" w:rsidP="00B30390">
            <w:r>
              <w:t>(37)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Общие закономерности развития. Биогенетический закон</w:t>
            </w:r>
          </w:p>
        </w:tc>
        <w:tc>
          <w:tcPr>
            <w:tcW w:w="750" w:type="dxa"/>
          </w:tcPr>
          <w:p w:rsidR="005D1962" w:rsidRPr="00493234" w:rsidRDefault="005D1962" w:rsidP="00B30390">
            <w:pPr>
              <w:rPr>
                <w:sz w:val="24"/>
                <w:szCs w:val="24"/>
              </w:rPr>
            </w:pPr>
            <w:r w:rsidRPr="00493234">
              <w:rPr>
                <w:sz w:val="24"/>
                <w:szCs w:val="24"/>
              </w:rPr>
              <w:t>П.34.п.31-33</w:t>
            </w: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Общие закономерности развития. Биогенетический закон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 w:rsidRPr="00815BD4">
              <w:rPr>
                <w:rFonts w:ascii="SchoolBookCSanPin" w:hAnsi="SchoolBookCSanPin"/>
                <w:b/>
                <w:bCs/>
                <w:sz w:val="32"/>
                <w:szCs w:val="32"/>
              </w:rPr>
              <w:lastRenderedPageBreak/>
              <w:t>Раздел 4. Наследственность и изменчивость организмов (20 ч)</w:t>
            </w:r>
          </w:p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sz w:val="32"/>
                <w:szCs w:val="32"/>
              </w:rPr>
            </w:pPr>
          </w:p>
          <w:p w:rsidR="005D1962" w:rsidRPr="00815BD4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Т</w:t>
            </w:r>
            <w:r w:rsidRPr="00815BD4">
              <w:rPr>
                <w:rFonts w:ascii="SchoolBookCSanPin" w:hAnsi="SchoolBookCSanPin"/>
                <w:b/>
                <w:bCs/>
                <w:sz w:val="32"/>
                <w:szCs w:val="32"/>
              </w:rPr>
              <w:t>ема 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  <w:lang w:val="en-US"/>
              </w:rPr>
              <w:t>I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: «</w:t>
            </w:r>
            <w:r w:rsidRPr="00815BD4">
              <w:rPr>
                <w:rFonts w:ascii="SchoolBookCSanPin" w:hAnsi="SchoolBookCSanPin"/>
                <w:b/>
                <w:bCs/>
                <w:sz w:val="32"/>
                <w:szCs w:val="32"/>
              </w:rPr>
              <w:t>Закономерности наследования признаков (10 ч)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»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815BD4" w:rsidRDefault="005D1962" w:rsidP="00B303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1.1</w:t>
            </w:r>
          </w:p>
          <w:p w:rsidR="005D1962" w:rsidRDefault="005D1962" w:rsidP="00B30390">
            <w:r>
              <w:t>(38)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sz w:val="24"/>
                <w:szCs w:val="24"/>
              </w:rPr>
              <w:t xml:space="preserve">Пр.р </w:t>
            </w:r>
            <w:r w:rsidRPr="00672DC5">
              <w:rPr>
                <w:rFonts w:ascii="SchoolBookCSanPin" w:hAnsi="SchoolBookCSanPin"/>
                <w:b/>
                <w:sz w:val="24"/>
                <w:szCs w:val="24"/>
              </w:rPr>
              <w:t xml:space="preserve">№ 3 по теме </w:t>
            </w:r>
          </w:p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672DC5">
              <w:rPr>
                <w:rFonts w:ascii="SchoolBookCSanPin" w:hAnsi="SchoolBookCSanPin"/>
                <w:b/>
                <w:sz w:val="24"/>
                <w:szCs w:val="24"/>
              </w:rPr>
              <w:t>«</w:t>
            </w:r>
            <w:r>
              <w:rPr>
                <w:rFonts w:ascii="SchoolBookCSanPin" w:hAnsi="SchoolBookCSanPin"/>
                <w:b/>
                <w:sz w:val="24"/>
                <w:szCs w:val="24"/>
              </w:rPr>
              <w:t xml:space="preserve">Размножение и </w:t>
            </w:r>
            <w:r w:rsidRPr="00672DC5">
              <w:rPr>
                <w:rFonts w:ascii="SchoolBookCSanPin" w:hAnsi="SchoolBookCSanPin"/>
                <w:b/>
                <w:sz w:val="24"/>
                <w:szCs w:val="24"/>
              </w:rPr>
              <w:t>индивидуальное развитие организмов</w:t>
            </w:r>
            <w:r>
              <w:rPr>
                <w:rFonts w:ascii="SchoolBookCSanPin" w:hAnsi="SchoolBookCSanPin"/>
                <w:b/>
                <w:sz w:val="24"/>
                <w:szCs w:val="24"/>
              </w:rPr>
              <w:t>»</w:t>
            </w:r>
            <w:r>
              <w:rPr>
                <w:rFonts w:ascii="SchoolBookCSanPin" w:hAnsi="SchoolBookCSanPin"/>
                <w:b/>
                <w:sz w:val="28"/>
                <w:szCs w:val="28"/>
              </w:rPr>
              <w:t xml:space="preserve"> </w:t>
            </w:r>
            <w:r>
              <w:rPr>
                <w:rFonts w:ascii="SchoolBookCSanPin" w:hAnsi="SchoolBookCSanPin"/>
                <w:sz w:val="21"/>
                <w:szCs w:val="21"/>
              </w:rPr>
              <w:t>Генетика как наука. Основные понятия генетики</w:t>
            </w:r>
          </w:p>
        </w:tc>
        <w:tc>
          <w:tcPr>
            <w:tcW w:w="750" w:type="dxa"/>
          </w:tcPr>
          <w:p w:rsidR="005D1962" w:rsidRPr="007A73EE" w:rsidRDefault="005D1962" w:rsidP="00B30390">
            <w:pPr>
              <w:rPr>
                <w:sz w:val="24"/>
                <w:szCs w:val="24"/>
              </w:rPr>
            </w:pPr>
            <w:r w:rsidRPr="007A73EE">
              <w:rPr>
                <w:sz w:val="24"/>
                <w:szCs w:val="24"/>
              </w:rPr>
              <w:t>П.35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Наследственность и изменчивость – свойства организмов. Генетика – наука о закономерностях н</w:t>
            </w:r>
            <w:r>
              <w:t>а</w:t>
            </w:r>
            <w:r>
              <w:t>следственности и изменчивости. Генетическая термин</w:t>
            </w:r>
            <w:r>
              <w:t>о</w:t>
            </w:r>
            <w:r>
              <w:t>логия и символика.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78110F">
              <w:rPr>
                <w:sz w:val="24"/>
                <w:szCs w:val="24"/>
              </w:rPr>
              <w:t>Закономерности наследственности и изменчивости. Генетическая терминология и символика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2.1</w:t>
            </w:r>
          </w:p>
          <w:p w:rsidR="005D1962" w:rsidRDefault="005D1962" w:rsidP="00B30390">
            <w:r>
              <w:t>( 39)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Открытие Г. Менделем закономерностей наследования признаков. Гибридологический метод изучения наследственности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  <w:tc>
          <w:tcPr>
            <w:tcW w:w="2142" w:type="dxa"/>
            <w:gridSpan w:val="2"/>
            <w:vMerge w:val="restart"/>
          </w:tcPr>
          <w:p w:rsidR="005D1962" w:rsidRDefault="005D1962" w:rsidP="00B30390">
            <w:pPr>
              <w:ind w:firstLine="567"/>
              <w:jc w:val="both"/>
            </w:pPr>
            <w:r>
              <w:t>Г.Мендель – основоположник генетики. Закономерности наследования, установленные Г.Менделем.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Открытие Г. Менделем закономерностей наследования признаков. Гибридологический метод изучения наследственности.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C37F6B" w:rsidRDefault="005D1962" w:rsidP="00B30390">
            <w:pPr>
              <w:rPr>
                <w:sz w:val="24"/>
                <w:szCs w:val="24"/>
              </w:rPr>
            </w:pPr>
            <w:r w:rsidRPr="00C37F6B">
              <w:rPr>
                <w:sz w:val="24"/>
                <w:szCs w:val="24"/>
              </w:rPr>
              <w:t>Гибридологический метод. Закономерности передачи наследственных признаков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3.1</w:t>
            </w:r>
          </w:p>
          <w:p w:rsidR="005D1962" w:rsidRDefault="005D1962" w:rsidP="00B30390">
            <w:r>
              <w:t>(40)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Моногибридное и полигибридное скрещивание. Законы Менделя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(закон доминирования)</w:t>
            </w:r>
          </w:p>
        </w:tc>
        <w:tc>
          <w:tcPr>
            <w:tcW w:w="750" w:type="dxa"/>
          </w:tcPr>
          <w:p w:rsidR="005D1962" w:rsidRPr="007A73EE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П.37,в. 1-7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Моногибридное и полигибридное скрещивание. Законы Менделя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DA2411" w:rsidRDefault="005D1962" w:rsidP="00B30390">
            <w:pPr>
              <w:rPr>
                <w:sz w:val="24"/>
                <w:szCs w:val="24"/>
              </w:rPr>
            </w:pPr>
            <w:r w:rsidRPr="00DA2411">
              <w:rPr>
                <w:sz w:val="24"/>
                <w:szCs w:val="24"/>
              </w:rPr>
              <w:t>Моногибридное скрещивание.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4.1</w:t>
            </w:r>
          </w:p>
          <w:p w:rsidR="005D1962" w:rsidRDefault="005D1962" w:rsidP="00B30390">
            <w:r>
              <w:t>(41)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Законы Менделя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(закон расщепления)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В.8-9</w:t>
            </w:r>
            <w:r w:rsidRPr="007A73EE">
              <w:rPr>
                <w:sz w:val="24"/>
                <w:szCs w:val="24"/>
              </w:rPr>
              <w:t xml:space="preserve">составить </w:t>
            </w:r>
            <w:r w:rsidRPr="007A73EE">
              <w:rPr>
                <w:sz w:val="24"/>
                <w:szCs w:val="24"/>
              </w:rPr>
              <w:lastRenderedPageBreak/>
              <w:t>задачи на моног.. скрещивание</w:t>
            </w: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B71DD5" w:rsidRDefault="005D1962" w:rsidP="00B30390">
            <w:pPr>
              <w:rPr>
                <w:sz w:val="24"/>
                <w:szCs w:val="24"/>
              </w:rPr>
            </w:pPr>
            <w:r w:rsidRPr="00B71DD5">
              <w:rPr>
                <w:sz w:val="24"/>
                <w:szCs w:val="24"/>
              </w:rPr>
              <w:t>Промежуточное наследование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5.1</w:t>
            </w:r>
          </w:p>
          <w:p w:rsidR="005D1962" w:rsidRDefault="005D1962" w:rsidP="00B30390">
            <w:r>
              <w:t>(42)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Законы Менделя</w:t>
            </w:r>
          </w:p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(дигибридное скрещивание)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В.12-14</w:t>
            </w:r>
          </w:p>
        </w:tc>
        <w:tc>
          <w:tcPr>
            <w:tcW w:w="2142" w:type="dxa"/>
            <w:gridSpan w:val="2"/>
            <w:vMerge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B71DD5" w:rsidRDefault="005D1962" w:rsidP="00B30390">
            <w:pPr>
              <w:rPr>
                <w:sz w:val="24"/>
                <w:szCs w:val="24"/>
              </w:rPr>
            </w:pPr>
            <w:r w:rsidRPr="00B71DD5">
              <w:rPr>
                <w:sz w:val="24"/>
                <w:szCs w:val="24"/>
              </w:rPr>
              <w:t>Дигибридное скрещивание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6.1</w:t>
            </w:r>
          </w:p>
          <w:p w:rsidR="005D1962" w:rsidRDefault="005D1962" w:rsidP="00B30390">
            <w:r>
              <w:t>(43)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Независимое и сцепленное наследование. Генетическое определение пола.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П.38-39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Независимое и сцепленное наследование. Генетическое определение пола.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BD79B0" w:rsidRDefault="005D1962" w:rsidP="00B30390">
            <w:pPr>
              <w:rPr>
                <w:sz w:val="24"/>
                <w:szCs w:val="24"/>
              </w:rPr>
            </w:pPr>
            <w:r w:rsidRPr="00BD79B0">
              <w:rPr>
                <w:sz w:val="24"/>
                <w:szCs w:val="24"/>
              </w:rPr>
              <w:t>Предмет, методы, задачи генетики человека как науки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7.1</w:t>
            </w:r>
          </w:p>
          <w:p w:rsidR="005D1962" w:rsidRDefault="005D1962" w:rsidP="00B30390">
            <w:r>
              <w:t>(44)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121247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121247">
              <w:rPr>
                <w:sz w:val="24"/>
                <w:szCs w:val="24"/>
              </w:rPr>
              <w:t>Решение генетических задач и анализ составленных родословных.</w:t>
            </w:r>
            <w:r w:rsidRPr="0012124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карточках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П.р. № 2 </w:t>
            </w: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121247">
              <w:rPr>
                <w:b/>
                <w:i/>
                <w:sz w:val="24"/>
                <w:szCs w:val="24"/>
              </w:rPr>
              <w:t>Решение генетических задач</w:t>
            </w:r>
            <w:r>
              <w:rPr>
                <w:b/>
                <w:i/>
                <w:sz w:val="24"/>
                <w:szCs w:val="24"/>
              </w:rPr>
              <w:t xml:space="preserve"> и составлеие родословных</w:t>
            </w:r>
          </w:p>
        </w:tc>
        <w:tc>
          <w:tcPr>
            <w:tcW w:w="1714" w:type="dxa"/>
          </w:tcPr>
          <w:p w:rsidR="005D1962" w:rsidRPr="00BD79B0" w:rsidRDefault="005D1962" w:rsidP="00B30390">
            <w:pPr>
              <w:rPr>
                <w:sz w:val="24"/>
                <w:szCs w:val="24"/>
              </w:rPr>
            </w:pPr>
            <w:r w:rsidRPr="00BD79B0">
              <w:rPr>
                <w:sz w:val="24"/>
                <w:szCs w:val="24"/>
              </w:rPr>
              <w:t>Родословная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8.1</w:t>
            </w:r>
          </w:p>
          <w:p w:rsidR="005D1962" w:rsidRDefault="005D1962" w:rsidP="00B30390">
            <w:r>
              <w:t>(45)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893450" w:rsidRDefault="005D1962" w:rsidP="00B30390">
            <w:pPr>
              <w:rPr>
                <w:sz w:val="24"/>
                <w:szCs w:val="24"/>
              </w:rPr>
            </w:pPr>
            <w:r w:rsidRPr="00893450">
              <w:rPr>
                <w:sz w:val="24"/>
                <w:szCs w:val="24"/>
              </w:rPr>
              <w:t>Хромосомная теория наследственности</w:t>
            </w:r>
            <w:r>
              <w:rPr>
                <w:sz w:val="24"/>
                <w:szCs w:val="24"/>
              </w:rPr>
              <w:t xml:space="preserve">.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Взаимодействие аллельных и неаллельных генов в определении признако</w:t>
            </w:r>
            <w:r>
              <w:rPr>
                <w:rFonts w:ascii="SchoolBookCSanPin" w:hAnsi="SchoolBookCSanPin"/>
                <w:sz w:val="21"/>
                <w:szCs w:val="21"/>
              </w:rPr>
              <w:t>в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П.40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rPr>
                <w:i/>
              </w:rPr>
              <w:t>Хромосомная теория наследс</w:t>
            </w:r>
            <w:r>
              <w:rPr>
                <w:i/>
              </w:rPr>
              <w:t>т</w:t>
            </w:r>
            <w:r>
              <w:rPr>
                <w:i/>
              </w:rPr>
              <w:t>венности</w:t>
            </w:r>
            <w:r>
              <w:t>.</w:t>
            </w:r>
          </w:p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Взаимодействие аллельных и неаллельных генов в определении признаков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2C401F" w:rsidRDefault="005D1962" w:rsidP="00B30390">
            <w:pPr>
              <w:rPr>
                <w:sz w:val="24"/>
                <w:szCs w:val="24"/>
              </w:rPr>
            </w:pPr>
            <w:r w:rsidRPr="002C401F">
              <w:rPr>
                <w:sz w:val="24"/>
                <w:szCs w:val="24"/>
              </w:rPr>
              <w:t>Основные положения теории наследственн</w:t>
            </w:r>
            <w:r w:rsidRPr="002C401F">
              <w:rPr>
                <w:sz w:val="24"/>
                <w:szCs w:val="24"/>
              </w:rPr>
              <w:lastRenderedPageBreak/>
              <w:t>ости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9.1</w:t>
            </w:r>
          </w:p>
          <w:p w:rsidR="005D1962" w:rsidRDefault="005D1962" w:rsidP="00B30390">
            <w:r>
              <w:t>(46)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Генотип как целостная система. </w:t>
            </w:r>
          </w:p>
        </w:tc>
        <w:tc>
          <w:tcPr>
            <w:tcW w:w="750" w:type="dxa"/>
          </w:tcPr>
          <w:p w:rsidR="005D1962" w:rsidRPr="002C401F" w:rsidRDefault="005D1962" w:rsidP="00B30390">
            <w:pPr>
              <w:rPr>
                <w:sz w:val="24"/>
                <w:szCs w:val="24"/>
              </w:rPr>
            </w:pPr>
            <w:r w:rsidRPr="002C401F">
              <w:rPr>
                <w:sz w:val="24"/>
                <w:szCs w:val="24"/>
              </w:rPr>
              <w:t>П.40, в.1-6, повт35-9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Современные представления о гене и ген</w:t>
            </w:r>
            <w:r>
              <w:t>о</w:t>
            </w:r>
            <w:r>
              <w:t>ме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Генотип как целостная система. </w:t>
            </w: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10.1</w:t>
            </w:r>
          </w:p>
          <w:p w:rsidR="005D1962" w:rsidRDefault="005D1962" w:rsidP="00B30390">
            <w:r>
              <w:t>(47)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486936">
              <w:rPr>
                <w:sz w:val="24"/>
                <w:szCs w:val="24"/>
              </w:rPr>
              <w:t>Обобщающий урок «Закономерности наследования признаков»</w:t>
            </w:r>
            <w:r w:rsidRPr="004869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</w:p>
          <w:p w:rsidR="005D1962" w:rsidRPr="00A46175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 xml:space="preserve">Тема 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  <w:lang w:val="en-US"/>
              </w:rPr>
              <w:t>II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: «</w:t>
            </w:r>
            <w:r w:rsidRPr="00A46175">
              <w:rPr>
                <w:rFonts w:ascii="SchoolBookCSanPin" w:hAnsi="SchoolBookCSanPin"/>
                <w:b/>
                <w:bCs/>
                <w:sz w:val="32"/>
                <w:szCs w:val="32"/>
              </w:rPr>
              <w:t>Закономерности изменчивости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»</w:t>
            </w:r>
            <w:r w:rsidRPr="00A46175">
              <w:rPr>
                <w:rFonts w:ascii="SchoolBookCSanPin" w:hAnsi="SchoolBookCSanPin"/>
                <w:b/>
                <w:bCs/>
                <w:sz w:val="32"/>
                <w:szCs w:val="32"/>
              </w:rPr>
              <w:t xml:space="preserve"> (6 ч)</w:t>
            </w:r>
          </w:p>
          <w:p w:rsidR="005D1962" w:rsidRPr="003A54D5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1.2</w:t>
            </w:r>
          </w:p>
          <w:p w:rsidR="005D1962" w:rsidRDefault="005D1962" w:rsidP="00B30390">
            <w:r>
              <w:t>(48)</w:t>
            </w:r>
          </w:p>
        </w:tc>
        <w:tc>
          <w:tcPr>
            <w:tcW w:w="589" w:type="dxa"/>
            <w:tcBorders>
              <w:right w:val="nil"/>
            </w:tcBorders>
          </w:tcPr>
          <w:p w:rsidR="005D1962" w:rsidRDefault="005D1962" w:rsidP="00B30390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D1962" w:rsidRPr="00881E00" w:rsidRDefault="005D1962" w:rsidP="00B30390">
            <w:pPr>
              <w:jc w:val="center"/>
              <w:rPr>
                <w:sz w:val="24"/>
                <w:szCs w:val="24"/>
              </w:rPr>
            </w:pPr>
            <w:r w:rsidRPr="00881E00">
              <w:rPr>
                <w:sz w:val="24"/>
                <w:szCs w:val="24"/>
              </w:rPr>
              <w:t xml:space="preserve">Закономерности изменчивости. Наследственная </w:t>
            </w:r>
            <w:r>
              <w:rPr>
                <w:sz w:val="24"/>
                <w:szCs w:val="24"/>
              </w:rPr>
              <w:t xml:space="preserve">(генотипическая) </w:t>
            </w:r>
            <w:r w:rsidRPr="00881E00">
              <w:rPr>
                <w:sz w:val="24"/>
                <w:szCs w:val="24"/>
              </w:rPr>
              <w:t>изменчивость</w:t>
            </w:r>
          </w:p>
        </w:tc>
        <w:tc>
          <w:tcPr>
            <w:tcW w:w="750" w:type="dxa"/>
            <w:tcBorders>
              <w:left w:val="nil"/>
            </w:tcBorders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64082E">
              <w:rPr>
                <w:sz w:val="24"/>
                <w:szCs w:val="24"/>
              </w:rPr>
              <w:t>П. 41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jc w:val="both"/>
            </w:pPr>
            <w:r>
              <w:t>Наследственная изменчивость.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Основные формы изменчивости. Генотипическая изменчивость.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виды изменчивости и различия между ними.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распознавать мутационную и комбинативную изменчивость.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64082E">
              <w:rPr>
                <w:sz w:val="24"/>
                <w:szCs w:val="24"/>
              </w:rPr>
              <w:t>Свойства живых организмов: наследственность и изменчивость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2.2</w:t>
            </w:r>
          </w:p>
          <w:p w:rsidR="005D1962" w:rsidRDefault="005D1962" w:rsidP="00B30390">
            <w:r>
              <w:t>(49)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  <w:r w:rsidRPr="00936C62">
              <w:rPr>
                <w:sz w:val="24"/>
                <w:szCs w:val="24"/>
              </w:rPr>
              <w:t>Мутации</w:t>
            </w:r>
          </w:p>
          <w:p w:rsidR="005D1962" w:rsidRPr="00936C62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E641D1" w:rsidRDefault="005D1962" w:rsidP="00B30390">
            <w:pPr>
              <w:rPr>
                <w:sz w:val="24"/>
                <w:szCs w:val="24"/>
              </w:rPr>
            </w:pPr>
            <w:r w:rsidRPr="00E641D1">
              <w:rPr>
                <w:sz w:val="24"/>
                <w:szCs w:val="24"/>
              </w:rPr>
              <w:t>П.41. 197-200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jc w:val="both"/>
            </w:pPr>
            <w:r>
              <w:t xml:space="preserve">Влияние мутагенов на организм человека </w:t>
            </w:r>
          </w:p>
          <w:p w:rsidR="005D1962" w:rsidRDefault="005D1962" w:rsidP="00B30390">
            <w:pPr>
              <w:jc w:val="both"/>
            </w:pPr>
            <w:r>
              <w:t>Наследственные болезни человека, их причины и профилакт</w:t>
            </w:r>
            <w:r>
              <w:t>и</w:t>
            </w:r>
            <w:r>
              <w:t>ка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Мутации, их значение для практики сельского хозяйства и биотехнологии.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201110" w:rsidRDefault="005D1962" w:rsidP="00B30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П.Р №3 </w:t>
            </w:r>
            <w:r w:rsidRPr="00201110">
              <w:rPr>
                <w:b/>
                <w:bCs/>
                <w:sz w:val="18"/>
                <w:szCs w:val="18"/>
              </w:rPr>
              <w:t xml:space="preserve">Выявление </w:t>
            </w:r>
          </w:p>
          <w:p w:rsidR="005D1962" w:rsidRPr="00201110" w:rsidRDefault="005D1962" w:rsidP="00B30390">
            <w:pPr>
              <w:jc w:val="center"/>
              <w:rPr>
                <w:b/>
                <w:bCs/>
                <w:sz w:val="18"/>
                <w:szCs w:val="18"/>
              </w:rPr>
            </w:pPr>
            <w:r w:rsidRPr="00201110">
              <w:rPr>
                <w:b/>
                <w:bCs/>
                <w:sz w:val="18"/>
                <w:szCs w:val="18"/>
              </w:rPr>
              <w:t xml:space="preserve">источников мутагенов в </w:t>
            </w:r>
            <w:r w:rsidRPr="00201110">
              <w:rPr>
                <w:b/>
                <w:bCs/>
                <w:sz w:val="18"/>
                <w:szCs w:val="18"/>
              </w:rPr>
              <w:lastRenderedPageBreak/>
              <w:t>окружающей среде (ко</w:t>
            </w:r>
            <w:r w:rsidRPr="00201110">
              <w:rPr>
                <w:b/>
                <w:bCs/>
                <w:sz w:val="18"/>
                <w:szCs w:val="18"/>
              </w:rPr>
              <w:t>с</w:t>
            </w:r>
            <w:r w:rsidRPr="00201110">
              <w:rPr>
                <w:b/>
                <w:bCs/>
                <w:sz w:val="18"/>
                <w:szCs w:val="18"/>
              </w:rPr>
              <w:t>венно) и оценка возможных последствий их влияния на собственный организм</w:t>
            </w: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3.2</w:t>
            </w:r>
          </w:p>
          <w:p w:rsidR="005D1962" w:rsidRDefault="005D1962" w:rsidP="00B30390">
            <w:r>
              <w:t>(50)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936C62" w:rsidRDefault="005D1962" w:rsidP="00B30390">
            <w:pPr>
              <w:shd w:val="clear" w:color="auto" w:fill="FFFFFF"/>
              <w:spacing w:before="125" w:line="240" w:lineRule="exact"/>
              <w:ind w:right="14" w:firstLine="283"/>
              <w:jc w:val="both"/>
              <w:rPr>
                <w:sz w:val="24"/>
                <w:szCs w:val="24"/>
              </w:rPr>
            </w:pPr>
            <w:r w:rsidRPr="00936C62">
              <w:rPr>
                <w:spacing w:val="-2"/>
                <w:sz w:val="24"/>
                <w:szCs w:val="24"/>
              </w:rPr>
              <w:t>Комбинативная изменчивость. Эволюционное значе</w:t>
            </w:r>
            <w:r w:rsidRPr="00936C62">
              <w:rPr>
                <w:spacing w:val="1"/>
                <w:sz w:val="24"/>
                <w:szCs w:val="24"/>
              </w:rPr>
              <w:t>ние комбинативной изменчивости.</w:t>
            </w:r>
          </w:p>
          <w:p w:rsidR="005D1962" w:rsidRPr="00881E00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Комбинативная изменчивость, ее эволюционное значение.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4.2</w:t>
            </w:r>
          </w:p>
          <w:p w:rsidR="005D1962" w:rsidRDefault="005D1962" w:rsidP="00B30390">
            <w:r>
              <w:t>(51)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32383C" w:rsidRDefault="005D1962" w:rsidP="00B30390">
            <w:pPr>
              <w:jc w:val="center"/>
              <w:rPr>
                <w:sz w:val="24"/>
                <w:szCs w:val="24"/>
              </w:rPr>
            </w:pPr>
            <w:r w:rsidRPr="0032383C">
              <w:rPr>
                <w:sz w:val="24"/>
                <w:szCs w:val="24"/>
              </w:rPr>
              <w:t>Закономерности изменчивости. Фенотипическая изменчивость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DE777D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  <w:p w:rsidR="005D1962" w:rsidRDefault="005D1962" w:rsidP="00B30390">
            <w:pPr>
              <w:jc w:val="both"/>
            </w:pPr>
            <w:r>
              <w:t>ненаследственная изменчивость.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Фенотипическая (модификационная) изменчивость. Роль условий внешней среды в развитии и проявлении признаков и свойств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DE777D">
              <w:rPr>
                <w:sz w:val="24"/>
                <w:szCs w:val="24"/>
              </w:rPr>
              <w:t>Фенотипическая изменчивость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5.2</w:t>
            </w:r>
          </w:p>
          <w:p w:rsidR="005D1962" w:rsidRDefault="005D1962" w:rsidP="00B30390">
            <w:r>
              <w:t>(52)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32383C" w:rsidRDefault="005D1962" w:rsidP="00B30390">
            <w:pPr>
              <w:jc w:val="center"/>
              <w:rPr>
                <w:sz w:val="24"/>
                <w:szCs w:val="24"/>
              </w:rPr>
            </w:pPr>
            <w:r w:rsidRPr="0032383C">
              <w:rPr>
                <w:b/>
                <w:i/>
                <w:sz w:val="24"/>
                <w:szCs w:val="24"/>
              </w:rPr>
              <w:t xml:space="preserve">Лабораторная работа № 4. </w:t>
            </w:r>
            <w:r w:rsidRPr="0032383C">
              <w:rPr>
                <w:sz w:val="24"/>
                <w:szCs w:val="24"/>
              </w:rPr>
              <w:t>Изучение изменч</w:t>
            </w:r>
            <w:r>
              <w:rPr>
                <w:sz w:val="24"/>
                <w:szCs w:val="24"/>
              </w:rPr>
              <w:t>ивости. Построение вариационной</w:t>
            </w:r>
            <w:r w:rsidRPr="0032383C">
              <w:rPr>
                <w:sz w:val="24"/>
                <w:szCs w:val="24"/>
              </w:rPr>
              <w:t xml:space="preserve"> кривой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6F5E59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6F5E59">
              <w:rPr>
                <w:b/>
                <w:i/>
                <w:sz w:val="24"/>
                <w:szCs w:val="24"/>
              </w:rPr>
              <w:t xml:space="preserve">Лабораторная работа № 4. </w:t>
            </w:r>
            <w:r w:rsidRPr="006F5E59">
              <w:rPr>
                <w:sz w:val="24"/>
                <w:szCs w:val="24"/>
              </w:rPr>
              <w:t xml:space="preserve">Изучение </w:t>
            </w:r>
            <w:r w:rsidRPr="006F5E59">
              <w:rPr>
                <w:sz w:val="24"/>
                <w:szCs w:val="24"/>
              </w:rPr>
              <w:lastRenderedPageBreak/>
              <w:t>изменчи</w:t>
            </w:r>
            <w:r>
              <w:rPr>
                <w:sz w:val="24"/>
                <w:szCs w:val="24"/>
              </w:rPr>
              <w:t>вости. Построение вариационной</w:t>
            </w:r>
            <w:r w:rsidRPr="006F5E59">
              <w:rPr>
                <w:sz w:val="24"/>
                <w:szCs w:val="24"/>
              </w:rPr>
              <w:t xml:space="preserve"> кривой</w:t>
            </w: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6.2</w:t>
            </w:r>
          </w:p>
          <w:p w:rsidR="005D1962" w:rsidRDefault="005D1962" w:rsidP="00B30390">
            <w:r>
              <w:t>(53)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6F5E59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П.р.№4</w:t>
            </w:r>
            <w:r w:rsidRPr="006F5E59">
              <w:rPr>
                <w:sz w:val="24"/>
                <w:szCs w:val="24"/>
              </w:rPr>
              <w:t xml:space="preserve"> </w:t>
            </w:r>
            <w:r w:rsidRPr="00064967">
              <w:rPr>
                <w:sz w:val="24"/>
                <w:szCs w:val="24"/>
              </w:rPr>
              <w:t xml:space="preserve">Выявление изменчивости </w:t>
            </w:r>
            <w:r>
              <w:rPr>
                <w:sz w:val="24"/>
                <w:szCs w:val="24"/>
              </w:rPr>
              <w:t>организмов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6F5E59" w:rsidRDefault="005D1962" w:rsidP="00B30390">
            <w:pPr>
              <w:rPr>
                <w:b/>
                <w:i/>
                <w:sz w:val="24"/>
                <w:szCs w:val="24"/>
              </w:rPr>
            </w:pPr>
            <w:r w:rsidRPr="006F5E59">
              <w:rPr>
                <w:b/>
                <w:sz w:val="24"/>
                <w:szCs w:val="24"/>
              </w:rPr>
              <w:t>П.р.№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6F5E59">
              <w:rPr>
                <w:sz w:val="24"/>
                <w:szCs w:val="24"/>
              </w:rPr>
              <w:t>Выявление изменчивости</w:t>
            </w:r>
            <w:r>
              <w:rPr>
                <w:sz w:val="24"/>
                <w:szCs w:val="24"/>
              </w:rPr>
              <w:t xml:space="preserve"> организмов</w:t>
            </w: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</w:p>
          <w:p w:rsidR="005D1962" w:rsidRPr="00A272BE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 w:rsidRPr="00A272BE">
              <w:rPr>
                <w:rFonts w:ascii="SchoolBookCSanPin" w:hAnsi="SchoolBookCSanPin"/>
                <w:b/>
                <w:bCs/>
                <w:sz w:val="32"/>
                <w:szCs w:val="32"/>
              </w:rPr>
              <w:t>Тема 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  <w:lang w:val="en-US"/>
              </w:rPr>
              <w:t>III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:</w:t>
            </w:r>
          </w:p>
          <w:p w:rsidR="005D1962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</w:p>
          <w:p w:rsidR="005D1962" w:rsidRPr="00A272BE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«</w:t>
            </w:r>
            <w:r w:rsidRPr="00A272BE">
              <w:rPr>
                <w:rFonts w:ascii="SchoolBookCSanPin" w:hAnsi="SchoolBookCSanPin"/>
                <w:b/>
                <w:bCs/>
                <w:sz w:val="32"/>
                <w:szCs w:val="32"/>
              </w:rPr>
              <w:t>Селекция расте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ний, животных и микроорганизмов»</w:t>
            </w:r>
            <w:r w:rsidRPr="00A272BE">
              <w:rPr>
                <w:rFonts w:ascii="SchoolBookCSanPin" w:hAnsi="SchoolBookCSanPin"/>
                <w:b/>
                <w:bCs/>
                <w:sz w:val="32"/>
                <w:szCs w:val="32"/>
              </w:rPr>
              <w:t>(4 ч)</w:t>
            </w:r>
          </w:p>
          <w:p w:rsidR="005D1962" w:rsidRPr="00A272BE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</w:p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1.3</w:t>
            </w:r>
          </w:p>
          <w:p w:rsidR="005D1962" w:rsidRDefault="005D1962" w:rsidP="00B30390">
            <w:r>
              <w:t>(54)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B454D5" w:rsidRDefault="005D1962" w:rsidP="00B30390">
            <w:pPr>
              <w:jc w:val="center"/>
              <w:rPr>
                <w:sz w:val="24"/>
                <w:szCs w:val="24"/>
              </w:rPr>
            </w:pPr>
            <w:r w:rsidRPr="00B454D5">
              <w:rPr>
                <w:sz w:val="24"/>
                <w:szCs w:val="24"/>
              </w:rPr>
              <w:t>Селекция. Центры происхождения культурных растений.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D1962" w:rsidRPr="006418E8" w:rsidRDefault="005D1962" w:rsidP="00B30390">
            <w:pPr>
              <w:rPr>
                <w:sz w:val="24"/>
                <w:szCs w:val="24"/>
              </w:rPr>
            </w:pPr>
            <w:r w:rsidRPr="006418E8">
              <w:rPr>
                <w:sz w:val="24"/>
                <w:szCs w:val="24"/>
              </w:rPr>
              <w:t>Стр.204, п.43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 xml:space="preserve">Селекция. </w:t>
            </w:r>
            <w:r>
              <w:rPr>
                <w:i/>
              </w:rPr>
              <w:t>Учение Н.И.Вавилова о центрах многообразия и происхождения культурных растений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Центры происхождения и многообразия культурных растений. Сорт, порода, штамм.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методы селекции;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смысл и значение явления гетерозиса и полиплоидии.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Default="005D1962" w:rsidP="00B30390"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механизмы передачи признаков и свойств из поколения в поколение и возникновение отличий от родительских форм у потомков</w:t>
            </w:r>
          </w:p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2.3</w:t>
            </w:r>
          </w:p>
          <w:p w:rsidR="005D1962" w:rsidRDefault="005D1962" w:rsidP="00B30390">
            <w:r>
              <w:t>(55)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1A1379" w:rsidRDefault="005D1962" w:rsidP="00B30390">
            <w:pPr>
              <w:jc w:val="center"/>
              <w:rPr>
                <w:sz w:val="24"/>
                <w:szCs w:val="24"/>
              </w:rPr>
            </w:pPr>
            <w:r w:rsidRPr="001A1379">
              <w:rPr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pStyle w:val="BodyText2"/>
              <w:ind w:right="0" w:firstLine="567"/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новные методы селекции: гибр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дизация, искусственный отбор.</w:t>
            </w:r>
          </w:p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Методы селекции растений и животных.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3.3</w:t>
            </w:r>
          </w:p>
          <w:p w:rsidR="005D1962" w:rsidRDefault="005D1962" w:rsidP="00B30390">
            <w:r>
              <w:t>(56)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FA2632" w:rsidRDefault="005D1962" w:rsidP="00B30390">
            <w:pPr>
              <w:jc w:val="center"/>
              <w:rPr>
                <w:sz w:val="24"/>
                <w:szCs w:val="24"/>
              </w:rPr>
            </w:pPr>
            <w:r w:rsidRPr="00FA2632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Биотехнология, ее достижения</w:t>
            </w:r>
            <w:r>
              <w:rPr>
                <w:i/>
              </w:rPr>
              <w:t>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4.3</w:t>
            </w:r>
          </w:p>
          <w:p w:rsidR="005D1962" w:rsidRDefault="005D1962" w:rsidP="00B30390">
            <w:r>
              <w:t>(57)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CB05E9" w:rsidRDefault="005D1962" w:rsidP="00B30390">
            <w:pPr>
              <w:jc w:val="center"/>
              <w:rPr>
                <w:sz w:val="24"/>
                <w:szCs w:val="24"/>
              </w:rPr>
            </w:pPr>
            <w:r w:rsidRPr="00CB05E9">
              <w:rPr>
                <w:sz w:val="24"/>
                <w:szCs w:val="24"/>
              </w:rPr>
              <w:t>Достижения современной селекции</w:t>
            </w:r>
          </w:p>
        </w:tc>
        <w:tc>
          <w:tcPr>
            <w:tcW w:w="750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Сообщения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Этические аспекты развития некоторых исследований в биотехнол</w:t>
            </w:r>
            <w:r>
              <w:t>о</w:t>
            </w:r>
            <w:r>
              <w:t>гии (клониров</w:t>
            </w:r>
            <w:r>
              <w:t>а</w:t>
            </w:r>
            <w:r>
              <w:t>ние человека).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3A54D5" w:rsidRDefault="005D1962" w:rsidP="00B30390">
            <w:pPr>
              <w:rPr>
                <w:sz w:val="24"/>
                <w:szCs w:val="24"/>
              </w:rPr>
            </w:pPr>
            <w:r w:rsidRPr="00077D83">
              <w:rPr>
                <w:spacing w:val="1"/>
                <w:sz w:val="24"/>
                <w:szCs w:val="24"/>
              </w:rPr>
              <w:t>Зна</w:t>
            </w:r>
            <w:r w:rsidRPr="00077D83">
              <w:rPr>
                <w:spacing w:val="2"/>
                <w:sz w:val="24"/>
                <w:szCs w:val="24"/>
              </w:rPr>
              <w:t>чение селекции для развития сельскохозяйственно</w:t>
            </w:r>
            <w:r w:rsidRPr="00077D83">
              <w:rPr>
                <w:spacing w:val="4"/>
                <w:sz w:val="24"/>
                <w:szCs w:val="24"/>
              </w:rPr>
              <w:t>го производства, медицинской, микробиологиче</w:t>
            </w:r>
            <w:r w:rsidRPr="00077D83">
              <w:rPr>
                <w:spacing w:val="2"/>
                <w:sz w:val="24"/>
                <w:szCs w:val="24"/>
              </w:rPr>
              <w:t>ской и других отраслей промышленности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Default="005D1962" w:rsidP="00B30390">
            <w:pPr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 w:rsidRPr="007E1194">
              <w:rPr>
                <w:rFonts w:ascii="SchoolBookCSanPin" w:hAnsi="SchoolBookCSanPin"/>
                <w:b/>
                <w:bCs/>
                <w:sz w:val="32"/>
                <w:szCs w:val="32"/>
              </w:rPr>
              <w:t>Раздел 5. Взаимоотношения органи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 xml:space="preserve">зма и среды. Основы экологии (5 </w:t>
            </w:r>
            <w:r w:rsidRPr="007E1194">
              <w:rPr>
                <w:rFonts w:ascii="SchoolBookCSanPin" w:hAnsi="SchoolBookCSanPin"/>
                <w:b/>
                <w:bCs/>
                <w:sz w:val="32"/>
                <w:szCs w:val="32"/>
              </w:rPr>
              <w:t>ч)</w:t>
            </w:r>
          </w:p>
          <w:p w:rsidR="005D1962" w:rsidRPr="000020EE" w:rsidRDefault="005D1962" w:rsidP="00B30390">
            <w:pPr>
              <w:spacing w:line="226" w:lineRule="exact"/>
              <w:jc w:val="center"/>
              <w:rPr>
                <w:rFonts w:ascii="SchoolBookCSanPin" w:hAnsi="SchoolBookCSanPin"/>
                <w:b/>
                <w:bCs/>
                <w:sz w:val="32"/>
                <w:szCs w:val="32"/>
              </w:rPr>
            </w:pPr>
            <w:r w:rsidRPr="000020EE">
              <w:rPr>
                <w:rFonts w:ascii="SchoolBookCSanPin" w:hAnsi="SchoolBookCSanPin"/>
                <w:b/>
                <w:bCs/>
                <w:sz w:val="32"/>
                <w:szCs w:val="32"/>
              </w:rPr>
              <w:t>Тема 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  <w:lang w:val="en-US"/>
              </w:rPr>
              <w:t>I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: «</w:t>
            </w:r>
            <w:r w:rsidRPr="000020EE">
              <w:rPr>
                <w:rFonts w:ascii="SchoolBookCSanPin" w:hAnsi="SchoolBookCSanPin"/>
                <w:b/>
                <w:bCs/>
                <w:sz w:val="32"/>
                <w:szCs w:val="32"/>
              </w:rPr>
              <w:t>Биосфера, её структура в функции</w:t>
            </w:r>
            <w:r>
              <w:rPr>
                <w:rFonts w:ascii="SchoolBookCSanPin" w:hAnsi="SchoolBookCSanPin"/>
                <w:b/>
                <w:bCs/>
                <w:sz w:val="32"/>
                <w:szCs w:val="32"/>
              </w:rPr>
              <w:t>» (3</w:t>
            </w:r>
            <w:r w:rsidRPr="000020EE">
              <w:rPr>
                <w:rFonts w:ascii="SchoolBookCSanPin" w:hAnsi="SchoolBookCSanPin"/>
                <w:b/>
                <w:bCs/>
                <w:sz w:val="32"/>
                <w:szCs w:val="32"/>
              </w:rPr>
              <w:t> ч)</w:t>
            </w:r>
          </w:p>
          <w:p w:rsidR="005D1962" w:rsidRPr="007E1194" w:rsidRDefault="005D1962" w:rsidP="00B30390">
            <w:pPr>
              <w:jc w:val="center"/>
              <w:rPr>
                <w:b/>
                <w:bCs/>
                <w:spacing w:val="1"/>
                <w:sz w:val="32"/>
                <w:szCs w:val="32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1.1</w:t>
            </w:r>
          </w:p>
          <w:p w:rsidR="005D1962" w:rsidRDefault="005D1962" w:rsidP="00B30390">
            <w:r>
              <w:t>(58)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spacing w:line="226" w:lineRule="exact"/>
            </w:pPr>
            <w:r>
              <w:rPr>
                <w:b/>
                <w:sz w:val="24"/>
                <w:szCs w:val="24"/>
              </w:rPr>
              <w:t xml:space="preserve">Пр.р. по теме </w:t>
            </w:r>
            <w:r w:rsidRPr="00A82105">
              <w:rPr>
                <w:b/>
                <w:sz w:val="24"/>
                <w:szCs w:val="24"/>
              </w:rPr>
              <w:t>«</w:t>
            </w:r>
            <w:r w:rsidRPr="004950E1">
              <w:rPr>
                <w:b/>
                <w:sz w:val="24"/>
                <w:szCs w:val="24"/>
              </w:rPr>
              <w:t>Наследственность и изменчивость организмов</w:t>
            </w:r>
            <w:r>
              <w:rPr>
                <w:b/>
                <w:sz w:val="24"/>
                <w:szCs w:val="24"/>
              </w:rPr>
              <w:t>»</w:t>
            </w:r>
          </w:p>
          <w:p w:rsidR="005D1962" w:rsidRDefault="005D1962" w:rsidP="00B30390">
            <w:pPr>
              <w:spacing w:line="226" w:lineRule="exact"/>
              <w:rPr>
                <w:sz w:val="24"/>
                <w:szCs w:val="24"/>
              </w:rPr>
            </w:pPr>
            <w:r>
              <w:t>Биосфера – глобальная экосистема. Учение В.И.Вернадского о биосфере</w:t>
            </w:r>
            <w:r>
              <w:rPr>
                <w:i/>
              </w:rPr>
              <w:t>.</w:t>
            </w:r>
          </w:p>
          <w:p w:rsidR="005D1962" w:rsidRPr="006734A7" w:rsidRDefault="005D1962" w:rsidP="00B30390">
            <w:pPr>
              <w:spacing w:line="226" w:lineRule="exact"/>
              <w:rPr>
                <w:sz w:val="24"/>
                <w:szCs w:val="24"/>
              </w:rPr>
            </w:pPr>
            <w:r w:rsidRPr="00EE28D7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и коипоненты</w:t>
            </w:r>
            <w:r w:rsidRPr="00EE28D7">
              <w:rPr>
                <w:sz w:val="24"/>
                <w:szCs w:val="24"/>
              </w:rPr>
              <w:t xml:space="preserve"> биосферы. Круговорот </w:t>
            </w:r>
            <w:r w:rsidRPr="00EE28D7">
              <w:rPr>
                <w:sz w:val="24"/>
                <w:szCs w:val="24"/>
              </w:rPr>
              <w:lastRenderedPageBreak/>
              <w:t>веществ в  природе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5D1962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1A0927">
              <w:rPr>
                <w:sz w:val="24"/>
                <w:szCs w:val="24"/>
              </w:rPr>
              <w:t>биогеоценозов</w:t>
            </w:r>
            <w:r w:rsidRPr="008C1EC9">
              <w:rPr>
                <w:b/>
                <w:sz w:val="24"/>
                <w:szCs w:val="24"/>
              </w:rPr>
              <w:t xml:space="preserve">Пр.р. </w:t>
            </w:r>
            <w:r>
              <w:rPr>
                <w:b/>
                <w:sz w:val="24"/>
                <w:szCs w:val="24"/>
              </w:rPr>
              <w:t>5</w:t>
            </w:r>
          </w:p>
          <w:p w:rsidR="005D1962" w:rsidRPr="00FC0B10" w:rsidRDefault="005D1962" w:rsidP="00B30390">
            <w:pPr>
              <w:rPr>
                <w:rFonts w:ascii="SchoolBookCSanPin" w:hAnsi="SchoolBookCSanPin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Изучение и описание экосистемы своей местности, выявление типов взаимодействия разных видов в данной </w:t>
            </w:r>
            <w:r w:rsidRPr="00FC0B10">
              <w:rPr>
                <w:rFonts w:ascii="SchoolBookCSanPin" w:hAnsi="SchoolBookCSanPin"/>
              </w:rPr>
              <w:t>экосистеме.</w:t>
            </w:r>
            <w:r w:rsidRPr="00FC0B10">
              <w:t xml:space="preserve"> </w:t>
            </w:r>
            <w:r>
              <w:t>В</w:t>
            </w:r>
            <w:r w:rsidRPr="00FC0B10">
              <w:t>ыявление антропогенных изменений в экосистемах своей местности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EE28D7" w:rsidRDefault="005D1962" w:rsidP="00B30390">
            <w:pPr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A57E1C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Стр.216, П.46 -49</w:t>
            </w:r>
          </w:p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spacing w:before="60"/>
              <w:ind w:firstLine="567"/>
              <w:jc w:val="both"/>
            </w:pPr>
            <w:r>
              <w:t>Биосфера – глобальная экосистема. Учение В.И.Вернадского о биосфере</w:t>
            </w:r>
            <w:r>
              <w:rPr>
                <w:i/>
              </w:rPr>
              <w:t>.</w:t>
            </w:r>
            <w:r>
              <w:t xml:space="preserve"> Роль живых организмов в биосфере</w:t>
            </w:r>
          </w:p>
          <w:p w:rsidR="005D1962" w:rsidRDefault="005D1962" w:rsidP="00B30390">
            <w:pPr>
              <w:spacing w:before="60"/>
              <w:ind w:firstLine="567"/>
              <w:jc w:val="both"/>
            </w:pPr>
            <w:r>
              <w:t>Пищевые связи, круговорот веществ и превращения энергии в экосистемах. Причины устойч</w:t>
            </w:r>
            <w:r>
              <w:t>и</w:t>
            </w:r>
            <w:r>
              <w:t>вости и смены экосистем.</w:t>
            </w:r>
          </w:p>
          <w:p w:rsidR="005D1962" w:rsidRDefault="005D1962" w:rsidP="00B30390">
            <w:pPr>
              <w:ind w:firstLine="567"/>
              <w:jc w:val="both"/>
            </w:pPr>
            <w:r>
              <w:lastRenderedPageBreak/>
              <w:t xml:space="preserve">составление схем передачи веществ и энергии (цепей питания); 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Биосфера — живая оболочка планеты. Структура и компоненты биосферы: живое вещество, биокосное и косное вещество (В. И. Вернадский). Круговорот веществ в природе. Естественные сообщества живых организмов. Биогеоценозы, их компоненты: продуценты, консументы, редуценты. Биоценозы: видовое разнообразие, плотность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популяций, биомасса.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определение понятия «биосфера», «экология», «окружающая среда», «среда обитания», «продуценты», «консументы», «редуценты»;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структуру и компоненты биосферы;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компоненты живого вещества и его функции;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классифицировать экологические факторы.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биомассу Земли, биологическую продуктивность;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— описывать биологические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круговороты веществ в природе;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объяснять действие абиотических, биотических и антропогенных факторов;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и различать экологические системы — биогеоценоз, биоценоз и агроценоз;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раскрывать сущность и значение в природе саморегуляции;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описывать процесс смены биоценозов и восстановления природных сообществ;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характеризовать формы взаимоотношений между организмами: симбиотические, антибиотические и нейтральные.</w:t>
            </w:r>
          </w:p>
          <w:p w:rsidR="005D1962" w:rsidRDefault="005D1962" w:rsidP="00B30390"/>
        </w:tc>
        <w:tc>
          <w:tcPr>
            <w:tcW w:w="992" w:type="dxa"/>
          </w:tcPr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  <w:r w:rsidRPr="008C1EC9">
              <w:rPr>
                <w:b/>
                <w:sz w:val="24"/>
                <w:szCs w:val="24"/>
              </w:rPr>
              <w:lastRenderedPageBreak/>
              <w:t xml:space="preserve">Пр.р. </w:t>
            </w:r>
            <w:r>
              <w:rPr>
                <w:b/>
                <w:sz w:val="24"/>
                <w:szCs w:val="24"/>
              </w:rPr>
              <w:t>4</w:t>
            </w:r>
          </w:p>
          <w:p w:rsidR="005D1962" w:rsidRPr="00FC0B10" w:rsidRDefault="005D1962" w:rsidP="00B30390">
            <w:pPr>
              <w:spacing w:line="226" w:lineRule="exact"/>
              <w:rPr>
                <w:rFonts w:ascii="SchoolBookCSanPin" w:hAnsi="SchoolBookCSanPin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Изучение и описание экосистемы своей местности, выявление типов взаимодействия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разных видов в данной </w:t>
            </w:r>
            <w:r w:rsidRPr="00FC0B10">
              <w:rPr>
                <w:rFonts w:ascii="SchoolBookCSanPin" w:hAnsi="SchoolBookCSanPin"/>
              </w:rPr>
              <w:t>экосистеме.</w:t>
            </w:r>
            <w:r w:rsidRPr="00FC0B10">
              <w:t xml:space="preserve"> </w:t>
            </w:r>
            <w:r>
              <w:t>В</w:t>
            </w:r>
            <w:r w:rsidRPr="00FC0B10">
              <w:t>ыявление антропогенных изменений в экосистемах своей местности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  <w:p w:rsidR="005D1962" w:rsidRPr="00A96BCE" w:rsidRDefault="005D1962" w:rsidP="00B30390">
            <w:pPr>
              <w:spacing w:line="226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  <w:r w:rsidRPr="00A57E1C">
              <w:rPr>
                <w:sz w:val="24"/>
                <w:szCs w:val="24"/>
              </w:rPr>
              <w:lastRenderedPageBreak/>
              <w:t>Круговорот химических элементов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>2.1</w:t>
            </w:r>
          </w:p>
          <w:p w:rsidR="005D1962" w:rsidRDefault="005D1962" w:rsidP="00B30390">
            <w:r>
              <w:t>(59)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EE28D7" w:rsidRDefault="005D1962" w:rsidP="00B30390">
            <w:pPr>
              <w:jc w:val="center"/>
              <w:rPr>
                <w:sz w:val="24"/>
                <w:szCs w:val="24"/>
              </w:rPr>
            </w:pPr>
            <w:r w:rsidRPr="00EE28D7">
              <w:rPr>
                <w:sz w:val="24"/>
                <w:szCs w:val="24"/>
              </w:rPr>
              <w:t>Экология как наука.Абиотические факторы среды</w:t>
            </w:r>
          </w:p>
        </w:tc>
        <w:tc>
          <w:tcPr>
            <w:tcW w:w="750" w:type="dxa"/>
          </w:tcPr>
          <w:p w:rsidR="005D1962" w:rsidRPr="00CC063C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П.50,51</w:t>
            </w:r>
            <w:r w:rsidRPr="00CC063C">
              <w:rPr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Экологические факторы, их значение в жизни организмов. Видовая и пространственная структура экосистем.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Абиотические факторы среды. Роль температуры, освещённости, влажности и других факторов в жизнедеятельности сообществ. Интенсивность действия факторов среды. Взаимодействие факторов среды, пределы выносливости.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  <w:r w:rsidRPr="00CC063C">
              <w:rPr>
                <w:sz w:val="24"/>
                <w:szCs w:val="24"/>
              </w:rPr>
              <w:t>Абиотические факторы.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3.1</w:t>
            </w:r>
          </w:p>
          <w:p w:rsidR="005D1962" w:rsidRDefault="005D1962" w:rsidP="00B30390">
            <w:r>
              <w:t>(60)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Default="005D1962" w:rsidP="00B30390">
            <w:pPr>
              <w:jc w:val="center"/>
              <w:rPr>
                <w:sz w:val="24"/>
                <w:szCs w:val="24"/>
              </w:rPr>
            </w:pPr>
            <w:r w:rsidRPr="001A0927">
              <w:rPr>
                <w:sz w:val="24"/>
                <w:szCs w:val="24"/>
              </w:rPr>
              <w:t>Биотические факторы среды</w:t>
            </w:r>
          </w:p>
          <w:p w:rsidR="005D1962" w:rsidRDefault="005D1962" w:rsidP="00B30390">
            <w:pPr>
              <w:spacing w:line="226" w:lineRule="exact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Пр. р. №6</w:t>
            </w:r>
          </w:p>
          <w:p w:rsidR="005D1962" w:rsidRPr="008C1EC9" w:rsidRDefault="005D1962" w:rsidP="00B30390">
            <w:pPr>
              <w:spacing w:line="226" w:lineRule="exact"/>
              <w:rPr>
                <w:rFonts w:ascii="SchoolBookCSanPin" w:hAnsi="SchoolBookCSanPin"/>
                <w:b/>
                <w:sz w:val="21"/>
                <w:szCs w:val="21"/>
              </w:rPr>
            </w:pPr>
            <w:r w:rsidRPr="008C1EC9">
              <w:rPr>
                <w:rFonts w:ascii="SchoolBookCSanPin" w:hAnsi="SchoolBookCSanPin"/>
                <w:sz w:val="21"/>
                <w:szCs w:val="21"/>
              </w:rPr>
              <w:t xml:space="preserve">Составление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>схем передачи веществ и энергии (цепей питания).</w:t>
            </w:r>
          </w:p>
          <w:p w:rsidR="005D1962" w:rsidRPr="001A0927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CC063C" w:rsidRDefault="005D1962" w:rsidP="00B30390">
            <w:pPr>
              <w:rPr>
                <w:sz w:val="24"/>
                <w:szCs w:val="24"/>
              </w:rPr>
            </w:pPr>
            <w:r w:rsidRPr="00CC063C">
              <w:rPr>
                <w:sz w:val="24"/>
                <w:szCs w:val="24"/>
              </w:rPr>
              <w:lastRenderedPageBreak/>
              <w:t>П.52, 53</w:t>
            </w:r>
          </w:p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  <w:r>
              <w:t>Экологические факторы, их значение в жизни организмов. Видовая и пространственная структура экосистем.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Биотические факторы среды. Цепи и сети питания. Экологические пирамиды. Смена биоценозов, формирование новых сообществ. Формы взаимоотношений между организмами. Позитивные,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антибиотические, нейтральные отношения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Pr="008C1EC9" w:rsidRDefault="005D1962" w:rsidP="00B30390">
            <w:pPr>
              <w:spacing w:line="226" w:lineRule="exact"/>
              <w:rPr>
                <w:rFonts w:ascii="SchoolBookCSanPin" w:hAnsi="SchoolBookCSanPin"/>
                <w:b/>
                <w:sz w:val="21"/>
                <w:szCs w:val="21"/>
              </w:rPr>
            </w:pPr>
            <w:r w:rsidRPr="008C1EC9">
              <w:rPr>
                <w:rFonts w:ascii="SchoolBookCSanPin" w:hAnsi="SchoolBookCSanPin"/>
                <w:b/>
                <w:sz w:val="21"/>
                <w:szCs w:val="21"/>
              </w:rPr>
              <w:t>Пр. р. №</w:t>
            </w:r>
            <w:r>
              <w:rPr>
                <w:rFonts w:ascii="SchoolBookCSanPin" w:hAnsi="SchoolBookCSanPin"/>
                <w:b/>
                <w:sz w:val="21"/>
                <w:szCs w:val="21"/>
              </w:rPr>
              <w:t xml:space="preserve">5 </w:t>
            </w:r>
            <w:r w:rsidRPr="008C1EC9">
              <w:rPr>
                <w:rFonts w:ascii="SchoolBookCSanPin" w:hAnsi="SchoolBookCSanPin"/>
                <w:sz w:val="21"/>
                <w:szCs w:val="21"/>
              </w:rPr>
              <w:t xml:space="preserve">Составление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t xml:space="preserve">схем передачи веществ и </w:t>
            </w: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энергии (цепей питания).</w:t>
            </w: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  <w:r w:rsidRPr="00CC063C">
              <w:rPr>
                <w:sz w:val="24"/>
                <w:szCs w:val="24"/>
              </w:rPr>
              <w:lastRenderedPageBreak/>
              <w:t>Взаимоотношения организмов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310" w:type="dxa"/>
            <w:gridSpan w:val="12"/>
          </w:tcPr>
          <w:p w:rsidR="005D1962" w:rsidRPr="002A371E" w:rsidRDefault="005D1962" w:rsidP="00B30390">
            <w:pPr>
              <w:jc w:val="center"/>
              <w:rPr>
                <w:b/>
                <w:spacing w:val="1"/>
                <w:sz w:val="32"/>
                <w:szCs w:val="32"/>
              </w:rPr>
            </w:pPr>
            <w:r w:rsidRPr="002A371E">
              <w:rPr>
                <w:rFonts w:ascii="SchoolBookCSanPin" w:hAnsi="SchoolBookCSanPin"/>
                <w:b/>
                <w:sz w:val="32"/>
                <w:szCs w:val="32"/>
              </w:rPr>
              <w:lastRenderedPageBreak/>
              <w:t>Тема II: «Биосфера и человек » (2 ч)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D1962" w:rsidRPr="002A371E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F9469D" w:rsidRDefault="005D1962" w:rsidP="00B30390">
            <w:pPr>
              <w:jc w:val="center"/>
              <w:rPr>
                <w:sz w:val="24"/>
                <w:szCs w:val="24"/>
              </w:rPr>
            </w:pPr>
            <w:r w:rsidRPr="00F9469D">
              <w:rPr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750" w:type="dxa"/>
          </w:tcPr>
          <w:p w:rsidR="005D1962" w:rsidRPr="00F4461C" w:rsidRDefault="005D1962" w:rsidP="00B3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F4461C">
              <w:rPr>
                <w:sz w:val="24"/>
                <w:szCs w:val="24"/>
              </w:rPr>
              <w:t>54,56</w:t>
            </w:r>
          </w:p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Природные ресурсы и их использование</w:t>
            </w:r>
          </w:p>
        </w:tc>
        <w:tc>
          <w:tcPr>
            <w:tcW w:w="3690" w:type="dxa"/>
            <w:gridSpan w:val="2"/>
            <w:vMerge w:val="restart"/>
          </w:tcPr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знать: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антропогенные факторы среды;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характер воздействия человека на биосферу;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способы и методы охраны природы;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биологический и социальный смысл сохранения видового разнообразия биоценозов;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основы рационального природопользования;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неисчерпаемые и почерпаемые ресурсы;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заповедники, заказники, парки России;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несколько растений и животных, занесённых в Красную книгу.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Учащиеся должны уметь:</w:t>
            </w:r>
          </w:p>
          <w:p w:rsidR="005D1962" w:rsidRPr="00BC4232" w:rsidRDefault="005D1962" w:rsidP="00B30390">
            <w:pPr>
              <w:spacing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t>— 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решения всего комплекса задач охраны окружающей среды и рационального природопользования.</w:t>
            </w:r>
          </w:p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  <w:r w:rsidRPr="00F4461C">
              <w:rPr>
                <w:sz w:val="24"/>
                <w:szCs w:val="24"/>
              </w:rPr>
              <w:t>Природно-ресурсные возможности окружающей среды</w:t>
            </w: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2.2</w:t>
            </w:r>
          </w:p>
          <w:p w:rsidR="005D1962" w:rsidRDefault="005D1962" w:rsidP="00B30390">
            <w:r>
              <w:t>(62)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35137F" w:rsidRDefault="005D1962" w:rsidP="00B30390">
            <w:pPr>
              <w:rPr>
                <w:sz w:val="24"/>
                <w:szCs w:val="24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Антропогенные факторы воздействия на биоценозы, последствия хозяйственной деятельности человека. Проблемы рационального природопользования, охраны природы</w:t>
            </w:r>
            <w:r w:rsidRPr="002B4408">
              <w:rPr>
                <w:spacing w:val="4"/>
                <w:sz w:val="24"/>
                <w:szCs w:val="24"/>
              </w:rPr>
              <w:t xml:space="preserve"> </w:t>
            </w:r>
          </w:p>
          <w:p w:rsidR="005D1962" w:rsidRDefault="005D1962" w:rsidP="00B30390">
            <w:pPr>
              <w:jc w:val="center"/>
              <w:rPr>
                <w:spacing w:val="4"/>
                <w:sz w:val="24"/>
                <w:szCs w:val="24"/>
              </w:rPr>
            </w:pPr>
          </w:p>
          <w:p w:rsidR="005D1962" w:rsidRPr="002B4408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2B4408">
              <w:rPr>
                <w:b/>
                <w:sz w:val="24"/>
                <w:szCs w:val="24"/>
              </w:rPr>
              <w:t>П.р.№</w:t>
            </w:r>
            <w:r>
              <w:rPr>
                <w:b/>
                <w:sz w:val="24"/>
                <w:szCs w:val="24"/>
              </w:rPr>
              <w:t>6</w:t>
            </w:r>
          </w:p>
          <w:p w:rsidR="005D1962" w:rsidRPr="004D3A62" w:rsidRDefault="005D1962" w:rsidP="00B30390">
            <w:pPr>
              <w:shd w:val="clear" w:color="auto" w:fill="FFFFFF"/>
              <w:spacing w:before="5" w:line="250" w:lineRule="exact"/>
              <w:ind w:left="14" w:right="14"/>
              <w:jc w:val="both"/>
              <w:rPr>
                <w:sz w:val="24"/>
                <w:szCs w:val="24"/>
              </w:rPr>
            </w:pPr>
            <w:r w:rsidRPr="004D3A62">
              <w:rPr>
                <w:sz w:val="24"/>
                <w:szCs w:val="24"/>
              </w:rPr>
              <w:t>Последствия деятельности человека в экосистемах</w:t>
            </w:r>
          </w:p>
          <w:p w:rsidR="005D1962" w:rsidRPr="00EE28D7" w:rsidRDefault="005D1962" w:rsidP="00B30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5D1962" w:rsidRPr="00C65EB3" w:rsidRDefault="005D1962" w:rsidP="00B30390">
            <w:pPr>
              <w:rPr>
                <w:spacing w:val="1"/>
                <w:sz w:val="24"/>
                <w:szCs w:val="24"/>
              </w:rPr>
            </w:pPr>
            <w:r w:rsidRPr="00C65EB3">
              <w:rPr>
                <w:sz w:val="24"/>
                <w:szCs w:val="24"/>
              </w:rPr>
              <w:t>П.55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pStyle w:val="af0"/>
              <w:rPr>
                <w:sz w:val="22"/>
              </w:rPr>
            </w:pPr>
            <w:r>
              <w:rPr>
                <w:sz w:val="22"/>
              </w:rPr>
              <w:t xml:space="preserve"> Глобальные экологические проблемы и пути их решения. Последс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вия деятельности человека в окружающей среде. Правила поведения в природной среде. Решение экологических задач; анализ и оценка последствий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венной деятельности в окружающей среде, гл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бальных экологических проблем и путей их решения</w:t>
            </w:r>
          </w:p>
          <w:p w:rsidR="005D1962" w:rsidRDefault="005D1962" w:rsidP="00B30390">
            <w:pPr>
              <w:ind w:firstLine="567"/>
              <w:jc w:val="both"/>
            </w:pPr>
            <w:r>
              <w:t xml:space="preserve">Выявление </w:t>
            </w:r>
            <w:r>
              <w:lastRenderedPageBreak/>
              <w:t>антропогенных изменений в экосистемах своей местности</w:t>
            </w: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  <w:r w:rsidRPr="00BC4232">
              <w:rPr>
                <w:rFonts w:ascii="SchoolBookCSanPin" w:hAnsi="SchoolBookCSanPin"/>
                <w:sz w:val="21"/>
                <w:szCs w:val="21"/>
              </w:rPr>
              <w:lastRenderedPageBreak/>
              <w:t>Антропогенные факторы воздействия на биоценозы, последствия хозяйственной деятельности человека. Проблемы рационального природопользования, охраны природы</w:t>
            </w:r>
          </w:p>
        </w:tc>
        <w:tc>
          <w:tcPr>
            <w:tcW w:w="3690" w:type="dxa"/>
            <w:gridSpan w:val="2"/>
            <w:vMerge/>
          </w:tcPr>
          <w:p w:rsidR="005D1962" w:rsidRDefault="005D1962" w:rsidP="00B30390"/>
        </w:tc>
        <w:tc>
          <w:tcPr>
            <w:tcW w:w="992" w:type="dxa"/>
          </w:tcPr>
          <w:p w:rsidR="005D1962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2B4408">
              <w:rPr>
                <w:b/>
                <w:sz w:val="24"/>
                <w:szCs w:val="24"/>
              </w:rPr>
              <w:t>П.р</w:t>
            </w:r>
            <w:r>
              <w:rPr>
                <w:b/>
                <w:sz w:val="24"/>
                <w:szCs w:val="24"/>
              </w:rPr>
              <w:t>.</w:t>
            </w:r>
          </w:p>
          <w:p w:rsidR="005D1962" w:rsidRPr="002B4408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 w:rsidRPr="002B4408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6</w:t>
            </w:r>
          </w:p>
          <w:p w:rsidR="005D1962" w:rsidRPr="004D3A62" w:rsidRDefault="005D1962" w:rsidP="00B30390">
            <w:pPr>
              <w:shd w:val="clear" w:color="auto" w:fill="FFFFFF"/>
              <w:spacing w:before="5" w:line="250" w:lineRule="exact"/>
              <w:ind w:left="14" w:right="14"/>
              <w:jc w:val="both"/>
              <w:rPr>
                <w:sz w:val="24"/>
                <w:szCs w:val="24"/>
              </w:rPr>
            </w:pPr>
            <w:r w:rsidRPr="004D3A62">
              <w:rPr>
                <w:sz w:val="24"/>
                <w:szCs w:val="24"/>
              </w:rPr>
              <w:t>Последствия деятельности человека в экосистемах</w:t>
            </w:r>
          </w:p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lastRenderedPageBreak/>
              <w:t xml:space="preserve"> 63-68</w:t>
            </w:r>
          </w:p>
          <w:p w:rsidR="005D1962" w:rsidRDefault="005D1962" w:rsidP="00B30390"/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B4408" w:rsidRDefault="005D1962" w:rsidP="00B30390">
            <w:pPr>
              <w:jc w:val="center"/>
              <w:rPr>
                <w:sz w:val="24"/>
                <w:szCs w:val="24"/>
              </w:rPr>
            </w:pPr>
            <w:r w:rsidRPr="002B4408">
              <w:rPr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Подгк к.р.</w:t>
            </w: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 xml:space="preserve"> 69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4F2E1F" w:rsidRDefault="005D1962" w:rsidP="00B3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</w:t>
            </w:r>
            <w:r w:rsidRPr="004F2E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контрольная работа</w:t>
            </w:r>
            <w:r w:rsidRPr="004F2E1F">
              <w:rPr>
                <w:b/>
                <w:sz w:val="24"/>
                <w:szCs w:val="24"/>
              </w:rPr>
              <w:t xml:space="preserve"> за курс «Биология. Общие закономер</w:t>
            </w:r>
          </w:p>
          <w:p w:rsidR="005D1962" w:rsidRPr="002B4408" w:rsidRDefault="005D1962" w:rsidP="00B30390">
            <w:pPr>
              <w:jc w:val="center"/>
              <w:rPr>
                <w:sz w:val="24"/>
                <w:szCs w:val="24"/>
              </w:rPr>
            </w:pPr>
            <w:r w:rsidRPr="004F2E1F">
              <w:rPr>
                <w:b/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</w:tr>
      <w:tr w:rsidR="005D1962" w:rsidTr="00B3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" w:type="dxa"/>
          </w:tcPr>
          <w:p w:rsidR="005D1962" w:rsidRDefault="005D1962" w:rsidP="00B30390">
            <w:r>
              <w:t>70</w:t>
            </w:r>
          </w:p>
        </w:tc>
        <w:tc>
          <w:tcPr>
            <w:tcW w:w="589" w:type="dxa"/>
          </w:tcPr>
          <w:p w:rsidR="005D1962" w:rsidRDefault="005D1962" w:rsidP="00B30390"/>
        </w:tc>
        <w:tc>
          <w:tcPr>
            <w:tcW w:w="1830" w:type="dxa"/>
          </w:tcPr>
          <w:p w:rsidR="005D1962" w:rsidRPr="002B4408" w:rsidRDefault="005D1962" w:rsidP="00B3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750" w:type="dxa"/>
          </w:tcPr>
          <w:p w:rsidR="005D1962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D1962" w:rsidRDefault="005D1962" w:rsidP="00B30390">
            <w:pPr>
              <w:ind w:firstLine="567"/>
              <w:jc w:val="both"/>
            </w:pPr>
          </w:p>
        </w:tc>
        <w:tc>
          <w:tcPr>
            <w:tcW w:w="2870" w:type="dxa"/>
            <w:gridSpan w:val="2"/>
          </w:tcPr>
          <w:p w:rsidR="005D1962" w:rsidRPr="00BC4232" w:rsidRDefault="005D1962" w:rsidP="00B30390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3690" w:type="dxa"/>
            <w:gridSpan w:val="2"/>
          </w:tcPr>
          <w:p w:rsidR="005D1962" w:rsidRDefault="005D1962" w:rsidP="00B30390"/>
        </w:tc>
        <w:tc>
          <w:tcPr>
            <w:tcW w:w="992" w:type="dxa"/>
          </w:tcPr>
          <w:p w:rsidR="005D1962" w:rsidRPr="00A96BCE" w:rsidRDefault="005D1962" w:rsidP="00B303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5D1962" w:rsidRPr="00077D83" w:rsidRDefault="005D1962" w:rsidP="00B30390">
            <w:pPr>
              <w:rPr>
                <w:spacing w:val="1"/>
                <w:sz w:val="24"/>
                <w:szCs w:val="24"/>
              </w:rPr>
            </w:pPr>
          </w:p>
        </w:tc>
      </w:tr>
    </w:tbl>
    <w:p w:rsidR="005D1962" w:rsidRDefault="005D1962" w:rsidP="005D1962"/>
    <w:p w:rsidR="005D1962" w:rsidRDefault="005D1962" w:rsidP="005D1962"/>
    <w:p w:rsidR="005D1962" w:rsidRPr="00876938" w:rsidRDefault="005D1962" w:rsidP="005D1962">
      <w:pPr>
        <w:jc w:val="center"/>
        <w:rPr>
          <w:rFonts w:ascii="Arial Narrow" w:hAnsi="Arial Narrow" w:cs="Arial Narrow"/>
          <w:sz w:val="24"/>
          <w:szCs w:val="24"/>
        </w:rPr>
      </w:pPr>
    </w:p>
    <w:p w:rsidR="005D1962" w:rsidRPr="00876938" w:rsidRDefault="005D1962" w:rsidP="005D1962">
      <w:pPr>
        <w:jc w:val="center"/>
        <w:rPr>
          <w:rFonts w:ascii="Arial Narrow" w:hAnsi="Arial Narrow" w:cs="Arial Narrow"/>
          <w:sz w:val="24"/>
          <w:szCs w:val="24"/>
        </w:rPr>
      </w:pPr>
    </w:p>
    <w:p w:rsidR="005D1962" w:rsidRPr="00876938" w:rsidRDefault="005D1962" w:rsidP="005D1962">
      <w:pPr>
        <w:jc w:val="center"/>
        <w:rPr>
          <w:rFonts w:ascii="Arial Narrow" w:hAnsi="Arial Narrow" w:cs="Arial Narrow"/>
          <w:sz w:val="24"/>
          <w:szCs w:val="24"/>
        </w:rPr>
      </w:pPr>
    </w:p>
    <w:p w:rsidR="005D1962" w:rsidRPr="00876938" w:rsidRDefault="005D1962" w:rsidP="005D1962">
      <w:pPr>
        <w:jc w:val="center"/>
        <w:rPr>
          <w:rFonts w:ascii="Arial Narrow" w:hAnsi="Arial Narrow" w:cs="Arial Narrow"/>
          <w:sz w:val="24"/>
          <w:szCs w:val="24"/>
        </w:rPr>
      </w:pPr>
    </w:p>
    <w:p w:rsidR="005D1962" w:rsidRPr="00876938" w:rsidRDefault="005D1962" w:rsidP="005D1962">
      <w:pPr>
        <w:jc w:val="center"/>
        <w:rPr>
          <w:rFonts w:ascii="Arial Narrow" w:hAnsi="Arial Narrow" w:cs="Arial Narrow"/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5D1962" w:rsidRPr="00876938" w:rsidRDefault="005D1962" w:rsidP="005D1962">
      <w:pPr>
        <w:rPr>
          <w:sz w:val="24"/>
          <w:szCs w:val="24"/>
        </w:rPr>
      </w:pPr>
    </w:p>
    <w:p w:rsidR="00794BB3" w:rsidRDefault="00794BB3">
      <w:bookmarkStart w:id="0" w:name="_GoBack"/>
      <w:bookmarkEnd w:id="0"/>
    </w:p>
    <w:sectPr w:rsidR="00794BB3" w:rsidSect="005D19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43D1166"/>
    <w:multiLevelType w:val="hybridMultilevel"/>
    <w:tmpl w:val="E69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7B3E"/>
    <w:multiLevelType w:val="hybridMultilevel"/>
    <w:tmpl w:val="AF6666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A17B08"/>
    <w:multiLevelType w:val="hybridMultilevel"/>
    <w:tmpl w:val="44C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0E21"/>
    <w:multiLevelType w:val="hybridMultilevel"/>
    <w:tmpl w:val="4126B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01A7"/>
    <w:multiLevelType w:val="hybridMultilevel"/>
    <w:tmpl w:val="94BE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CA3435"/>
    <w:multiLevelType w:val="hybridMultilevel"/>
    <w:tmpl w:val="F130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13AEB"/>
    <w:multiLevelType w:val="hybridMultilevel"/>
    <w:tmpl w:val="019AB9BA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13C2F"/>
    <w:multiLevelType w:val="hybridMultilevel"/>
    <w:tmpl w:val="32EA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2"/>
    <w:rsid w:val="005D1962"/>
    <w:rsid w:val="007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962"/>
    <w:pPr>
      <w:keepNext/>
      <w:widowControl/>
      <w:autoSpaceDE/>
      <w:autoSpaceDN/>
      <w:adjustRightInd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1962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D1962"/>
    <w:pPr>
      <w:keepNext/>
      <w:widowControl/>
      <w:autoSpaceDE/>
      <w:autoSpaceDN/>
      <w:adjustRightInd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1962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paragraph" w:styleId="8">
    <w:name w:val="heading 8"/>
    <w:basedOn w:val="a"/>
    <w:next w:val="a"/>
    <w:link w:val="80"/>
    <w:qFormat/>
    <w:rsid w:val="005D196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D19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D1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9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1962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19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962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5D1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D1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1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5D1962"/>
    <w:pPr>
      <w:suppressLineNumbers/>
      <w:suppressAutoHyphens/>
      <w:autoSpaceDE/>
      <w:autoSpaceDN/>
      <w:adjustRightInd/>
    </w:pPr>
    <w:rPr>
      <w:rFonts w:cs="Lohit Hindi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5D1962"/>
    <w:pPr>
      <w:suppressAutoHyphens/>
      <w:autoSpaceDE/>
      <w:autoSpaceDN/>
      <w:adjustRightInd/>
      <w:spacing w:before="280" w:after="280"/>
    </w:pPr>
    <w:rPr>
      <w:rFonts w:cs="Lohit Hindi"/>
      <w:kern w:val="1"/>
      <w:sz w:val="24"/>
      <w:szCs w:val="24"/>
      <w:lang w:eastAsia="hi-IN" w:bidi="hi-IN"/>
    </w:rPr>
  </w:style>
  <w:style w:type="paragraph" w:customStyle="1" w:styleId="a9">
    <w:name w:val="А_основной"/>
    <w:basedOn w:val="a"/>
    <w:link w:val="aa"/>
    <w:rsid w:val="005D196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link w:val="a9"/>
    <w:locked/>
    <w:rsid w:val="005D19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5D1962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5D1962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18">
    <w:name w:val="c18"/>
    <w:rsid w:val="005D1962"/>
    <w:rPr>
      <w:rFonts w:ascii="Times New Roman" w:hAnsi="Times New Roman" w:cs="Times New Roman" w:hint="default"/>
    </w:rPr>
  </w:style>
  <w:style w:type="paragraph" w:styleId="ac">
    <w:name w:val="No Spacing"/>
    <w:qFormat/>
    <w:rsid w:val="005D1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5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5D1962"/>
    <w:rPr>
      <w:b/>
      <w:bCs/>
    </w:rPr>
  </w:style>
  <w:style w:type="character" w:styleId="af">
    <w:name w:val="Emphasis"/>
    <w:qFormat/>
    <w:rsid w:val="005D1962"/>
    <w:rPr>
      <w:i/>
      <w:iCs/>
    </w:rPr>
  </w:style>
  <w:style w:type="paragraph" w:styleId="af0">
    <w:name w:val="Body Text"/>
    <w:basedOn w:val="a"/>
    <w:link w:val="af1"/>
    <w:rsid w:val="005D1962"/>
    <w:pPr>
      <w:widowControl/>
      <w:adjustRightInd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D1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5D19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BodyTextIndent2">
    <w:name w:val="Body Text Indent 2"/>
    <w:basedOn w:val="a"/>
    <w:rsid w:val="005D1962"/>
    <w:pPr>
      <w:widowControl/>
      <w:overflowPunct w:val="0"/>
      <w:spacing w:line="360" w:lineRule="auto"/>
      <w:ind w:firstLine="709"/>
      <w:jc w:val="both"/>
      <w:textAlignment w:val="baseline"/>
    </w:pPr>
    <w:rPr>
      <w:b/>
      <w:sz w:val="24"/>
    </w:rPr>
  </w:style>
  <w:style w:type="paragraph" w:styleId="31">
    <w:name w:val="Body Text 3"/>
    <w:basedOn w:val="a"/>
    <w:link w:val="32"/>
    <w:rsid w:val="005D196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1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5D1962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3">
    <w:name w:val="Текст Знак"/>
    <w:basedOn w:val="a0"/>
    <w:link w:val="af2"/>
    <w:rsid w:val="005D1962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rsid w:val="005D196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5D1962"/>
    <w:rPr>
      <w:rFonts w:ascii="Tahoma" w:eastAsia="Times New Roman" w:hAnsi="Tahoma" w:cs="Tahoma"/>
      <w:sz w:val="16"/>
      <w:szCs w:val="16"/>
    </w:rPr>
  </w:style>
  <w:style w:type="character" w:customStyle="1" w:styleId="style591">
    <w:name w:val="style591"/>
    <w:rsid w:val="005D1962"/>
    <w:rPr>
      <w:rFonts w:cs="Times New Roman"/>
      <w:color w:val="FF0000"/>
    </w:rPr>
  </w:style>
  <w:style w:type="paragraph" w:customStyle="1" w:styleId="BodyText2">
    <w:name w:val="Body Text 2"/>
    <w:basedOn w:val="a"/>
    <w:rsid w:val="005D1962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styleId="af6">
    <w:name w:val="Document Map"/>
    <w:basedOn w:val="a"/>
    <w:link w:val="af7"/>
    <w:rsid w:val="005D1962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</w:rPr>
  </w:style>
  <w:style w:type="character" w:customStyle="1" w:styleId="af7">
    <w:name w:val="Схема документа Знак"/>
    <w:basedOn w:val="a0"/>
    <w:link w:val="af6"/>
    <w:rsid w:val="005D1962"/>
    <w:rPr>
      <w:rFonts w:ascii="Tahoma" w:eastAsia="Calibri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962"/>
    <w:pPr>
      <w:keepNext/>
      <w:widowControl/>
      <w:autoSpaceDE/>
      <w:autoSpaceDN/>
      <w:adjustRightInd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1962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D1962"/>
    <w:pPr>
      <w:keepNext/>
      <w:widowControl/>
      <w:autoSpaceDE/>
      <w:autoSpaceDN/>
      <w:adjustRightInd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1962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paragraph" w:styleId="8">
    <w:name w:val="heading 8"/>
    <w:basedOn w:val="a"/>
    <w:next w:val="a"/>
    <w:link w:val="80"/>
    <w:qFormat/>
    <w:rsid w:val="005D196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D19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D1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9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1962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19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962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5D1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D1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1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5D1962"/>
    <w:pPr>
      <w:suppressLineNumbers/>
      <w:suppressAutoHyphens/>
      <w:autoSpaceDE/>
      <w:autoSpaceDN/>
      <w:adjustRightInd/>
    </w:pPr>
    <w:rPr>
      <w:rFonts w:cs="Lohit Hindi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5D1962"/>
    <w:pPr>
      <w:suppressAutoHyphens/>
      <w:autoSpaceDE/>
      <w:autoSpaceDN/>
      <w:adjustRightInd/>
      <w:spacing w:before="280" w:after="280"/>
    </w:pPr>
    <w:rPr>
      <w:rFonts w:cs="Lohit Hindi"/>
      <w:kern w:val="1"/>
      <w:sz w:val="24"/>
      <w:szCs w:val="24"/>
      <w:lang w:eastAsia="hi-IN" w:bidi="hi-IN"/>
    </w:rPr>
  </w:style>
  <w:style w:type="paragraph" w:customStyle="1" w:styleId="a9">
    <w:name w:val="А_основной"/>
    <w:basedOn w:val="a"/>
    <w:link w:val="aa"/>
    <w:rsid w:val="005D196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link w:val="a9"/>
    <w:locked/>
    <w:rsid w:val="005D19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5D1962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5D1962"/>
    <w:pPr>
      <w:widowControl/>
      <w:autoSpaceDE/>
      <w:autoSpaceDN/>
      <w:adjustRightInd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18">
    <w:name w:val="c18"/>
    <w:rsid w:val="005D1962"/>
    <w:rPr>
      <w:rFonts w:ascii="Times New Roman" w:hAnsi="Times New Roman" w:cs="Times New Roman" w:hint="default"/>
    </w:rPr>
  </w:style>
  <w:style w:type="paragraph" w:styleId="ac">
    <w:name w:val="No Spacing"/>
    <w:qFormat/>
    <w:rsid w:val="005D1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5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5D1962"/>
    <w:rPr>
      <w:b/>
      <w:bCs/>
    </w:rPr>
  </w:style>
  <w:style w:type="character" w:styleId="af">
    <w:name w:val="Emphasis"/>
    <w:qFormat/>
    <w:rsid w:val="005D1962"/>
    <w:rPr>
      <w:i/>
      <w:iCs/>
    </w:rPr>
  </w:style>
  <w:style w:type="paragraph" w:styleId="af0">
    <w:name w:val="Body Text"/>
    <w:basedOn w:val="a"/>
    <w:link w:val="af1"/>
    <w:rsid w:val="005D1962"/>
    <w:pPr>
      <w:widowControl/>
      <w:adjustRightInd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D1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5D19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BodyTextIndent2">
    <w:name w:val="Body Text Indent 2"/>
    <w:basedOn w:val="a"/>
    <w:rsid w:val="005D1962"/>
    <w:pPr>
      <w:widowControl/>
      <w:overflowPunct w:val="0"/>
      <w:spacing w:line="360" w:lineRule="auto"/>
      <w:ind w:firstLine="709"/>
      <w:jc w:val="both"/>
      <w:textAlignment w:val="baseline"/>
    </w:pPr>
    <w:rPr>
      <w:b/>
      <w:sz w:val="24"/>
    </w:rPr>
  </w:style>
  <w:style w:type="paragraph" w:styleId="31">
    <w:name w:val="Body Text 3"/>
    <w:basedOn w:val="a"/>
    <w:link w:val="32"/>
    <w:rsid w:val="005D196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1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5D1962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3">
    <w:name w:val="Текст Знак"/>
    <w:basedOn w:val="a0"/>
    <w:link w:val="af2"/>
    <w:rsid w:val="005D1962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rsid w:val="005D196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5D1962"/>
    <w:rPr>
      <w:rFonts w:ascii="Tahoma" w:eastAsia="Times New Roman" w:hAnsi="Tahoma" w:cs="Tahoma"/>
      <w:sz w:val="16"/>
      <w:szCs w:val="16"/>
    </w:rPr>
  </w:style>
  <w:style w:type="character" w:customStyle="1" w:styleId="style591">
    <w:name w:val="style591"/>
    <w:rsid w:val="005D1962"/>
    <w:rPr>
      <w:rFonts w:cs="Times New Roman"/>
      <w:color w:val="FF0000"/>
    </w:rPr>
  </w:style>
  <w:style w:type="paragraph" w:customStyle="1" w:styleId="BodyText2">
    <w:name w:val="Body Text 2"/>
    <w:basedOn w:val="a"/>
    <w:rsid w:val="005D1962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styleId="af6">
    <w:name w:val="Document Map"/>
    <w:basedOn w:val="a"/>
    <w:link w:val="af7"/>
    <w:rsid w:val="005D1962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</w:rPr>
  </w:style>
  <w:style w:type="character" w:customStyle="1" w:styleId="af7">
    <w:name w:val="Схема документа Знак"/>
    <w:basedOn w:val="a0"/>
    <w:link w:val="af6"/>
    <w:rsid w:val="005D1962"/>
    <w:rPr>
      <w:rFonts w:ascii="Tahoma" w:eastAsia="Calibri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16097</Words>
  <Characters>91759</Characters>
  <Application>Microsoft Office Word</Application>
  <DocSecurity>0</DocSecurity>
  <Lines>764</Lines>
  <Paragraphs>215</Paragraphs>
  <ScaleCrop>false</ScaleCrop>
  <Company/>
  <LinksUpToDate>false</LinksUpToDate>
  <CharactersWithSpaces>107641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</dc:creator>
  <cp:lastModifiedBy>Гл</cp:lastModifiedBy>
  <cp:revision>1</cp:revision>
  <dcterms:created xsi:type="dcterms:W3CDTF">2014-11-23T08:57:00Z</dcterms:created>
  <dcterms:modified xsi:type="dcterms:W3CDTF">2014-11-23T08:59:00Z</dcterms:modified>
</cp:coreProperties>
</file>