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DE" w:rsidRPr="00FE3C70" w:rsidRDefault="006747DE" w:rsidP="006747DE">
      <w:pPr>
        <w:jc w:val="center"/>
        <w:outlineLvl w:val="0"/>
        <w:rPr>
          <w:sz w:val="24"/>
          <w:szCs w:val="24"/>
        </w:rPr>
      </w:pPr>
      <w:r w:rsidRPr="00FE3C70">
        <w:rPr>
          <w:sz w:val="24"/>
          <w:szCs w:val="24"/>
        </w:rPr>
        <w:t>М.О.У.  Спас-Ильдинская О. О.Ш.</w:t>
      </w:r>
    </w:p>
    <w:p w:rsidR="006747DE" w:rsidRPr="00FE3C70" w:rsidRDefault="006747DE" w:rsidP="006747DE">
      <w:pPr>
        <w:rPr>
          <w:sz w:val="24"/>
          <w:szCs w:val="24"/>
        </w:rPr>
      </w:pPr>
      <w:r w:rsidRPr="00FE3C70">
        <w:rPr>
          <w:sz w:val="24"/>
          <w:szCs w:val="24"/>
        </w:rPr>
        <w:t xml:space="preserve">                                                                                 </w:t>
      </w:r>
      <w:r w:rsidRPr="00FE3C70">
        <w:rPr>
          <w:sz w:val="24"/>
          <w:szCs w:val="24"/>
        </w:rPr>
        <w:tab/>
      </w:r>
      <w:r w:rsidRPr="00FE3C70">
        <w:rPr>
          <w:sz w:val="24"/>
          <w:szCs w:val="24"/>
        </w:rPr>
        <w:tab/>
      </w:r>
      <w:r w:rsidRPr="00FE3C70">
        <w:rPr>
          <w:sz w:val="24"/>
          <w:szCs w:val="24"/>
        </w:rPr>
        <w:tab/>
      </w:r>
      <w:r w:rsidRPr="00FE3C70">
        <w:rPr>
          <w:sz w:val="24"/>
          <w:szCs w:val="24"/>
        </w:rPr>
        <w:tab/>
        <w:t xml:space="preserve">  </w:t>
      </w:r>
      <w:r w:rsidRPr="00FE3C70">
        <w:rPr>
          <w:sz w:val="24"/>
          <w:szCs w:val="24"/>
        </w:rPr>
        <w:tab/>
      </w:r>
    </w:p>
    <w:p w:rsidR="006747DE" w:rsidRDefault="006747DE" w:rsidP="006747DE">
      <w:pPr>
        <w:ind w:firstLine="600"/>
      </w:pPr>
    </w:p>
    <w:p w:rsidR="006747DE" w:rsidRDefault="006747DE" w:rsidP="006747DE">
      <w:r>
        <w:t xml:space="preserve">                                                                                                  </w:t>
      </w:r>
    </w:p>
    <w:p w:rsidR="006747DE" w:rsidRDefault="006747DE" w:rsidP="006747DE"/>
    <w:p w:rsidR="006747DE" w:rsidRDefault="006747DE" w:rsidP="006747DE"/>
    <w:p w:rsidR="006747DE" w:rsidRDefault="006747DE" w:rsidP="006747DE"/>
    <w:p w:rsidR="006747DE" w:rsidRDefault="006747DE" w:rsidP="006747DE"/>
    <w:p w:rsidR="006747DE" w:rsidRDefault="006747DE" w:rsidP="006747DE"/>
    <w:p w:rsidR="006747DE" w:rsidRDefault="006747DE" w:rsidP="006747DE">
      <w:pPr>
        <w:jc w:val="center"/>
        <w:outlineLvl w:val="0"/>
        <w:rPr>
          <w:b/>
          <w:sz w:val="32"/>
          <w:szCs w:val="32"/>
        </w:rPr>
      </w:pPr>
      <w:r>
        <w:rPr>
          <w:b/>
          <w:sz w:val="32"/>
          <w:szCs w:val="32"/>
        </w:rPr>
        <w:t>Рабочая программа</w:t>
      </w:r>
    </w:p>
    <w:p w:rsidR="006747DE" w:rsidRDefault="006747DE" w:rsidP="006747DE">
      <w:pPr>
        <w:ind w:left="4248" w:firstLine="708"/>
        <w:outlineLvl w:val="0"/>
        <w:rPr>
          <w:b/>
          <w:sz w:val="32"/>
          <w:szCs w:val="32"/>
        </w:rPr>
      </w:pPr>
      <w:r>
        <w:rPr>
          <w:b/>
          <w:sz w:val="28"/>
          <w:szCs w:val="28"/>
        </w:rPr>
        <w:t>учебного курса «</w:t>
      </w:r>
      <w:r>
        <w:rPr>
          <w:b/>
          <w:sz w:val="32"/>
          <w:szCs w:val="32"/>
        </w:rPr>
        <w:t>Биология»</w:t>
      </w:r>
    </w:p>
    <w:p w:rsidR="006747DE" w:rsidRDefault="006747DE" w:rsidP="006747DE">
      <w:pPr>
        <w:jc w:val="center"/>
        <w:outlineLvl w:val="0"/>
        <w:rPr>
          <w:b/>
          <w:sz w:val="36"/>
          <w:szCs w:val="36"/>
        </w:rPr>
      </w:pPr>
      <w:r>
        <w:rPr>
          <w:b/>
          <w:sz w:val="32"/>
          <w:szCs w:val="32"/>
        </w:rPr>
        <w:t xml:space="preserve">в </w:t>
      </w:r>
      <w:r>
        <w:rPr>
          <w:b/>
          <w:sz w:val="36"/>
          <w:szCs w:val="36"/>
        </w:rPr>
        <w:t>5 классе</w:t>
      </w: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right"/>
      </w:pPr>
    </w:p>
    <w:p w:rsidR="006747DE" w:rsidRPr="00FE3C70" w:rsidRDefault="006747DE" w:rsidP="006747DE">
      <w:pPr>
        <w:jc w:val="center"/>
        <w:outlineLvl w:val="0"/>
        <w:rPr>
          <w:sz w:val="24"/>
          <w:szCs w:val="24"/>
        </w:rPr>
      </w:pPr>
      <w:r w:rsidRPr="00FE3C70">
        <w:rPr>
          <w:sz w:val="24"/>
          <w:szCs w:val="24"/>
        </w:rPr>
        <w:t>Учителя: Семеновой Л.В.</w:t>
      </w:r>
    </w:p>
    <w:p w:rsidR="006747DE" w:rsidRPr="00FE3C70" w:rsidRDefault="006747DE" w:rsidP="006747DE">
      <w:pPr>
        <w:jc w:val="right"/>
        <w:rPr>
          <w:sz w:val="24"/>
          <w:szCs w:val="24"/>
        </w:rPr>
      </w:pPr>
    </w:p>
    <w:p w:rsidR="006747DE" w:rsidRPr="00FE3C70" w:rsidRDefault="006747DE" w:rsidP="006747DE">
      <w:pPr>
        <w:jc w:val="right"/>
        <w:rPr>
          <w:sz w:val="24"/>
          <w:szCs w:val="24"/>
        </w:rPr>
      </w:pPr>
    </w:p>
    <w:p w:rsidR="006747DE" w:rsidRPr="00FE3C70" w:rsidRDefault="006747DE" w:rsidP="006747DE">
      <w:pPr>
        <w:jc w:val="right"/>
        <w:rPr>
          <w:sz w:val="24"/>
          <w:szCs w:val="24"/>
        </w:rPr>
      </w:pPr>
    </w:p>
    <w:p w:rsidR="006747DE" w:rsidRPr="00FE3C70" w:rsidRDefault="006747DE" w:rsidP="006747DE">
      <w:pPr>
        <w:jc w:val="center"/>
        <w:rPr>
          <w:sz w:val="24"/>
          <w:szCs w:val="24"/>
        </w:rPr>
      </w:pPr>
    </w:p>
    <w:p w:rsidR="006747DE" w:rsidRPr="00FE3C70" w:rsidRDefault="006747DE" w:rsidP="006747DE">
      <w:pPr>
        <w:jc w:val="center"/>
        <w:rPr>
          <w:sz w:val="24"/>
          <w:szCs w:val="24"/>
        </w:rPr>
      </w:pPr>
    </w:p>
    <w:p w:rsidR="006747DE" w:rsidRPr="00FE3C70" w:rsidRDefault="006747DE" w:rsidP="006747DE">
      <w:pPr>
        <w:jc w:val="center"/>
        <w:rPr>
          <w:sz w:val="24"/>
          <w:szCs w:val="24"/>
        </w:rPr>
      </w:pPr>
    </w:p>
    <w:p w:rsidR="006747DE" w:rsidRPr="00FE3C70" w:rsidRDefault="006747DE" w:rsidP="006747DE">
      <w:pPr>
        <w:jc w:val="center"/>
        <w:rPr>
          <w:sz w:val="24"/>
          <w:szCs w:val="24"/>
        </w:rPr>
      </w:pPr>
    </w:p>
    <w:p w:rsidR="006747DE" w:rsidRPr="00FE3C70" w:rsidRDefault="006747DE" w:rsidP="006747DE">
      <w:pPr>
        <w:jc w:val="center"/>
        <w:rPr>
          <w:sz w:val="24"/>
          <w:szCs w:val="24"/>
        </w:rPr>
      </w:pPr>
    </w:p>
    <w:p w:rsidR="006747DE" w:rsidRDefault="006747DE" w:rsidP="006747DE">
      <w:pPr>
        <w:jc w:val="center"/>
        <w:rPr>
          <w:sz w:val="24"/>
          <w:szCs w:val="24"/>
        </w:rPr>
      </w:pPr>
    </w:p>
    <w:p w:rsidR="006747DE" w:rsidRDefault="006747DE" w:rsidP="006747DE">
      <w:pPr>
        <w:jc w:val="center"/>
        <w:rPr>
          <w:sz w:val="24"/>
          <w:szCs w:val="24"/>
        </w:rPr>
      </w:pPr>
      <w:r>
        <w:rPr>
          <w:sz w:val="24"/>
          <w:szCs w:val="24"/>
        </w:rPr>
        <w:t>2014-2015</w:t>
      </w:r>
      <w:r w:rsidRPr="00FE3C70">
        <w:rPr>
          <w:sz w:val="24"/>
          <w:szCs w:val="24"/>
        </w:rPr>
        <w:t xml:space="preserve"> год</w:t>
      </w:r>
    </w:p>
    <w:p w:rsidR="006747DE" w:rsidRPr="00FE3C70" w:rsidRDefault="006747DE" w:rsidP="006747DE">
      <w:pPr>
        <w:jc w:val="center"/>
        <w:rPr>
          <w:sz w:val="24"/>
          <w:szCs w:val="24"/>
        </w:rPr>
      </w:pPr>
      <w:r w:rsidRPr="00FE3C70">
        <w:rPr>
          <w:sz w:val="24"/>
          <w:szCs w:val="24"/>
        </w:rPr>
        <w:t>С. Спас – Ильдь</w:t>
      </w:r>
    </w:p>
    <w:p w:rsidR="006747DE" w:rsidRDefault="006747DE" w:rsidP="006747DE">
      <w:pPr>
        <w:pStyle w:val="a8"/>
        <w:shd w:val="clear" w:color="auto" w:fill="FFFFFF"/>
        <w:spacing w:line="360" w:lineRule="auto"/>
        <w:jc w:val="center"/>
        <w:rPr>
          <w:rFonts w:cs="Times New Roman"/>
          <w:b/>
          <w:color w:val="000000"/>
          <w:sz w:val="28"/>
          <w:szCs w:val="28"/>
        </w:rPr>
      </w:pPr>
    </w:p>
    <w:p w:rsidR="006747DE" w:rsidRDefault="006747DE" w:rsidP="006747DE">
      <w:pPr>
        <w:pStyle w:val="a8"/>
        <w:shd w:val="clear" w:color="auto" w:fill="FFFFFF"/>
        <w:spacing w:line="360" w:lineRule="auto"/>
        <w:jc w:val="center"/>
        <w:rPr>
          <w:rFonts w:cs="Times New Roman"/>
          <w:b/>
          <w:color w:val="000000"/>
          <w:sz w:val="28"/>
          <w:szCs w:val="28"/>
        </w:rPr>
      </w:pPr>
    </w:p>
    <w:p w:rsidR="006747DE" w:rsidRDefault="006747DE" w:rsidP="006747DE">
      <w:pPr>
        <w:pStyle w:val="a8"/>
        <w:shd w:val="clear" w:color="auto" w:fill="FFFFFF"/>
        <w:spacing w:line="360" w:lineRule="auto"/>
        <w:jc w:val="center"/>
        <w:rPr>
          <w:rFonts w:cs="Times New Roman"/>
          <w:b/>
          <w:color w:val="000000"/>
          <w:sz w:val="28"/>
          <w:szCs w:val="28"/>
        </w:rPr>
      </w:pPr>
    </w:p>
    <w:p w:rsidR="006747DE" w:rsidRPr="00FC6CF4" w:rsidRDefault="006747DE" w:rsidP="006747DE">
      <w:pPr>
        <w:pStyle w:val="a8"/>
        <w:shd w:val="clear" w:color="auto" w:fill="FFFFFF"/>
        <w:spacing w:line="360" w:lineRule="auto"/>
        <w:jc w:val="center"/>
        <w:rPr>
          <w:rFonts w:cs="Times New Roman"/>
          <w:b/>
          <w:color w:val="000000"/>
          <w:sz w:val="28"/>
          <w:szCs w:val="28"/>
        </w:rPr>
      </w:pPr>
      <w:r w:rsidRPr="00FC6CF4">
        <w:rPr>
          <w:rFonts w:cs="Times New Roman"/>
          <w:b/>
          <w:color w:val="000000"/>
          <w:sz w:val="28"/>
          <w:szCs w:val="28"/>
        </w:rPr>
        <w:t>Пояснительная записка.</w:t>
      </w:r>
    </w:p>
    <w:p w:rsidR="006747DE" w:rsidRPr="00C5074E" w:rsidRDefault="006747DE" w:rsidP="006747DE">
      <w:pPr>
        <w:shd w:val="clear" w:color="auto" w:fill="FFFFFF"/>
        <w:spacing w:line="360" w:lineRule="auto"/>
        <w:ind w:right="41" w:firstLine="709"/>
        <w:jc w:val="both"/>
        <w:rPr>
          <w:color w:val="000000"/>
          <w:sz w:val="24"/>
          <w:szCs w:val="24"/>
        </w:rPr>
      </w:pPr>
      <w:r w:rsidRPr="00C5074E">
        <w:rPr>
          <w:color w:val="000000"/>
          <w:sz w:val="24"/>
          <w:szCs w:val="24"/>
        </w:rPr>
        <w:t>Рабочая программа по биологии для 5 класса составлена на основе фундаментального ядра содержания общего образования, на основе примерной программы по биологии 5-9 классы,  стандарта второго поколения Москва «Дрофа» 2012 год,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 нравственного развития и воспитания гражданина России, с учётом авторской программы Н.И. Сонина, В.Б. Захарова «Биология. Введение в биологию. 5 класс» М. «Дрофа» 2014 год.  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6747DE" w:rsidRPr="00C5074E" w:rsidRDefault="006747DE" w:rsidP="006747DE">
      <w:pPr>
        <w:spacing w:line="360" w:lineRule="auto"/>
        <w:jc w:val="both"/>
        <w:rPr>
          <w:b/>
          <w:sz w:val="24"/>
          <w:szCs w:val="24"/>
        </w:rPr>
      </w:pPr>
      <w:r w:rsidRPr="00C5074E">
        <w:rPr>
          <w:sz w:val="24"/>
          <w:szCs w:val="24"/>
        </w:rPr>
        <w:tab/>
      </w:r>
      <w:r w:rsidRPr="00C5074E">
        <w:rPr>
          <w:b/>
          <w:sz w:val="24"/>
          <w:szCs w:val="24"/>
        </w:rPr>
        <w:t>Курс для учащихся 5 класса реализуют следующие цели:</w:t>
      </w:r>
    </w:p>
    <w:p w:rsidR="006747DE" w:rsidRPr="00C5074E" w:rsidRDefault="006747DE" w:rsidP="006747DE">
      <w:pPr>
        <w:spacing w:line="360" w:lineRule="auto"/>
        <w:jc w:val="both"/>
        <w:rPr>
          <w:sz w:val="24"/>
          <w:szCs w:val="24"/>
        </w:rPr>
      </w:pPr>
      <w:r w:rsidRPr="00C5074E">
        <w:rPr>
          <w:sz w:val="24"/>
          <w:szCs w:val="24"/>
        </w:rPr>
        <w:t>— систематизация знаний об объектах живой и неживой природы, их взаимосвязях, полученных в процессе изучения предмета «Окружающий мир. 1—4 классы»;</w:t>
      </w:r>
    </w:p>
    <w:p w:rsidR="006747DE" w:rsidRPr="00C5074E" w:rsidRDefault="006747DE" w:rsidP="006747DE">
      <w:pPr>
        <w:spacing w:line="360" w:lineRule="auto"/>
        <w:jc w:val="both"/>
        <w:rPr>
          <w:sz w:val="24"/>
          <w:szCs w:val="24"/>
        </w:rPr>
      </w:pPr>
      <w:r w:rsidRPr="00C5074E">
        <w:rPr>
          <w:sz w:val="24"/>
          <w:szCs w:val="24"/>
        </w:rPr>
        <w:t>— развитие познавательных интересов, интеллектуальных и творческих способностей учащихся;</w:t>
      </w:r>
    </w:p>
    <w:p w:rsidR="006747DE" w:rsidRPr="00C5074E" w:rsidRDefault="006747DE" w:rsidP="006747DE">
      <w:pPr>
        <w:spacing w:line="360" w:lineRule="auto"/>
        <w:jc w:val="both"/>
        <w:rPr>
          <w:sz w:val="24"/>
          <w:szCs w:val="24"/>
        </w:rPr>
      </w:pPr>
      <w:r w:rsidRPr="00C5074E">
        <w:rPr>
          <w:sz w:val="24"/>
          <w:szCs w:val="24"/>
        </w:rPr>
        <w:t>— формирование первичных умений, связанных с выполнением практических и лабораторных работ;</w:t>
      </w:r>
    </w:p>
    <w:p w:rsidR="006747DE" w:rsidRPr="00C5074E" w:rsidRDefault="006747DE" w:rsidP="006747DE">
      <w:pPr>
        <w:spacing w:line="360" w:lineRule="auto"/>
        <w:jc w:val="both"/>
        <w:rPr>
          <w:sz w:val="24"/>
          <w:szCs w:val="24"/>
        </w:rPr>
      </w:pPr>
      <w:r w:rsidRPr="00C5074E">
        <w:rPr>
          <w:sz w:val="24"/>
          <w:szCs w:val="24"/>
        </w:rPr>
        <w:t xml:space="preserve">— воспитание ответственного и бережного отношения к окружающей природе, </w:t>
      </w:r>
    </w:p>
    <w:p w:rsidR="006747DE" w:rsidRPr="00C5074E" w:rsidRDefault="006747DE" w:rsidP="006747DE">
      <w:pPr>
        <w:spacing w:line="360" w:lineRule="auto"/>
        <w:ind w:firstLine="709"/>
        <w:jc w:val="both"/>
        <w:rPr>
          <w:bCs/>
          <w:sz w:val="24"/>
          <w:szCs w:val="24"/>
        </w:rPr>
      </w:pPr>
      <w:r w:rsidRPr="00C5074E">
        <w:rPr>
          <w:sz w:val="24"/>
          <w:szCs w:val="24"/>
        </w:rPr>
        <w:t xml:space="preserve">— формирование экологического мышления и основ гигиенических навыков. </w:t>
      </w:r>
      <w:r w:rsidRPr="00C5074E">
        <w:rPr>
          <w:sz w:val="24"/>
          <w:szCs w:val="24"/>
        </w:rPr>
        <w:tab/>
      </w:r>
      <w:r w:rsidRPr="00C5074E">
        <w:rPr>
          <w:sz w:val="24"/>
          <w:szCs w:val="24"/>
        </w:rPr>
        <w:tab/>
      </w:r>
    </w:p>
    <w:p w:rsidR="006747DE" w:rsidRPr="00C5074E" w:rsidRDefault="006747DE" w:rsidP="006747DE">
      <w:pPr>
        <w:spacing w:line="360" w:lineRule="auto"/>
        <w:jc w:val="both"/>
        <w:rPr>
          <w:sz w:val="24"/>
          <w:szCs w:val="24"/>
        </w:rPr>
      </w:pPr>
      <w:r w:rsidRPr="00C5074E">
        <w:rPr>
          <w:b/>
          <w:bCs/>
          <w:sz w:val="24"/>
          <w:szCs w:val="24"/>
        </w:rPr>
        <w:tab/>
        <w:t xml:space="preserve">Цели </w:t>
      </w:r>
      <w:r w:rsidRPr="00C5074E">
        <w:rPr>
          <w:b/>
          <w:sz w:val="24"/>
          <w:szCs w:val="24"/>
        </w:rPr>
        <w:t>биологического образования в основной школе</w:t>
      </w:r>
      <w:r w:rsidRPr="00C5074E">
        <w:rPr>
          <w:sz w:val="24"/>
          <w:szCs w:val="24"/>
        </w:rPr>
        <w:t xml:space="preserve">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Глобальными целями биологического образования являются:</w:t>
      </w:r>
    </w:p>
    <w:p w:rsidR="006747DE" w:rsidRPr="00C5074E" w:rsidRDefault="006747DE" w:rsidP="006747DE">
      <w:pPr>
        <w:numPr>
          <w:ilvl w:val="0"/>
          <w:numId w:val="1"/>
        </w:numPr>
        <w:suppressAutoHyphens/>
        <w:autoSpaceDE/>
        <w:autoSpaceDN/>
        <w:adjustRightInd/>
        <w:spacing w:line="360" w:lineRule="auto"/>
        <w:jc w:val="both"/>
        <w:rPr>
          <w:sz w:val="24"/>
          <w:szCs w:val="24"/>
        </w:rPr>
      </w:pPr>
      <w:r w:rsidRPr="00C5074E">
        <w:rPr>
          <w:b/>
          <w:bCs/>
          <w:sz w:val="24"/>
          <w:szCs w:val="24"/>
        </w:rPr>
        <w:t>социализация</w:t>
      </w:r>
      <w:r w:rsidRPr="00C5074E">
        <w:rPr>
          <w:sz w:val="24"/>
          <w:szCs w:val="24"/>
        </w:rPr>
        <w:t xml:space="preserve"> обучаемых как вхождение в мир культуры и социальных отношений, обеспечивающее включение учащихся в ту или </w:t>
      </w:r>
      <w:r w:rsidRPr="00C5074E">
        <w:rPr>
          <w:sz w:val="24"/>
          <w:szCs w:val="24"/>
        </w:rPr>
        <w:lastRenderedPageBreak/>
        <w:t>иную группу или общность- носителя ее норм, ценностей, ориентаций, осваиваемых в процессе знакомства с миром живой природы;</w:t>
      </w:r>
    </w:p>
    <w:p w:rsidR="006747DE" w:rsidRPr="00C5074E" w:rsidRDefault="006747DE" w:rsidP="006747DE">
      <w:pPr>
        <w:numPr>
          <w:ilvl w:val="0"/>
          <w:numId w:val="1"/>
        </w:numPr>
        <w:suppressAutoHyphens/>
        <w:autoSpaceDE/>
        <w:autoSpaceDN/>
        <w:adjustRightInd/>
        <w:spacing w:line="360" w:lineRule="auto"/>
        <w:jc w:val="both"/>
        <w:rPr>
          <w:sz w:val="24"/>
          <w:szCs w:val="24"/>
        </w:rPr>
      </w:pPr>
      <w:r w:rsidRPr="00C5074E">
        <w:rPr>
          <w:b/>
          <w:bCs/>
          <w:sz w:val="24"/>
          <w:szCs w:val="24"/>
        </w:rPr>
        <w:t>приобщение</w:t>
      </w:r>
      <w:r w:rsidRPr="00C5074E">
        <w:rPr>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6747DE" w:rsidRPr="00C5074E" w:rsidRDefault="006747DE" w:rsidP="006747DE">
      <w:pPr>
        <w:spacing w:line="360" w:lineRule="auto"/>
        <w:jc w:val="both"/>
        <w:rPr>
          <w:sz w:val="24"/>
          <w:szCs w:val="24"/>
        </w:rPr>
      </w:pPr>
      <w:r w:rsidRPr="00C5074E">
        <w:rPr>
          <w:sz w:val="24"/>
          <w:szCs w:val="24"/>
        </w:rPr>
        <w:t>Помимо этого, биологическое образование призвано обеспечить:</w:t>
      </w:r>
    </w:p>
    <w:p w:rsidR="006747DE" w:rsidRPr="00C5074E" w:rsidRDefault="006747DE" w:rsidP="006747DE">
      <w:pPr>
        <w:numPr>
          <w:ilvl w:val="0"/>
          <w:numId w:val="2"/>
        </w:numPr>
        <w:suppressAutoHyphens/>
        <w:autoSpaceDE/>
        <w:autoSpaceDN/>
        <w:adjustRightInd/>
        <w:spacing w:line="360" w:lineRule="auto"/>
        <w:jc w:val="both"/>
        <w:rPr>
          <w:sz w:val="24"/>
          <w:szCs w:val="24"/>
        </w:rPr>
      </w:pPr>
      <w:r w:rsidRPr="00C5074E">
        <w:rPr>
          <w:b/>
          <w:bCs/>
          <w:sz w:val="24"/>
          <w:szCs w:val="24"/>
        </w:rPr>
        <w:t>ориентаци</w:t>
      </w:r>
      <w:r w:rsidRPr="00C5074E">
        <w:rPr>
          <w:sz w:val="24"/>
          <w:szCs w:val="24"/>
        </w:rPr>
        <w:t>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6747DE" w:rsidRPr="00C5074E" w:rsidRDefault="006747DE" w:rsidP="006747DE">
      <w:pPr>
        <w:numPr>
          <w:ilvl w:val="0"/>
          <w:numId w:val="2"/>
        </w:numPr>
        <w:suppressAutoHyphens/>
        <w:autoSpaceDE/>
        <w:autoSpaceDN/>
        <w:adjustRightInd/>
        <w:spacing w:line="360" w:lineRule="auto"/>
        <w:jc w:val="both"/>
        <w:rPr>
          <w:sz w:val="24"/>
          <w:szCs w:val="24"/>
        </w:rPr>
      </w:pPr>
      <w:r w:rsidRPr="00C5074E">
        <w:rPr>
          <w:b/>
          <w:bCs/>
          <w:sz w:val="24"/>
          <w:szCs w:val="24"/>
        </w:rPr>
        <w:t>развитие</w:t>
      </w:r>
      <w:r w:rsidRPr="00C5074E">
        <w:rPr>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747DE" w:rsidRPr="00C5074E" w:rsidRDefault="006747DE" w:rsidP="006747DE">
      <w:pPr>
        <w:numPr>
          <w:ilvl w:val="0"/>
          <w:numId w:val="2"/>
        </w:numPr>
        <w:suppressAutoHyphens/>
        <w:autoSpaceDE/>
        <w:autoSpaceDN/>
        <w:adjustRightInd/>
        <w:spacing w:line="360" w:lineRule="auto"/>
        <w:jc w:val="both"/>
        <w:rPr>
          <w:sz w:val="24"/>
          <w:szCs w:val="24"/>
        </w:rPr>
      </w:pPr>
      <w:r w:rsidRPr="00C5074E">
        <w:rPr>
          <w:b/>
          <w:bCs/>
          <w:sz w:val="24"/>
          <w:szCs w:val="24"/>
        </w:rPr>
        <w:t>овладение</w:t>
      </w:r>
      <w:r w:rsidRPr="00C5074E">
        <w:rPr>
          <w:sz w:val="24"/>
          <w:szCs w:val="24"/>
        </w:rPr>
        <w:t xml:space="preserve"> ключевыми компетентностями: учебно-познавательными, информационными, ценностно- смысловыми, коммуникативными.</w:t>
      </w:r>
    </w:p>
    <w:p w:rsidR="006747DE" w:rsidRPr="00C5074E" w:rsidRDefault="006747DE" w:rsidP="006747DE">
      <w:pPr>
        <w:numPr>
          <w:ilvl w:val="0"/>
          <w:numId w:val="2"/>
        </w:numPr>
        <w:suppressAutoHyphens/>
        <w:autoSpaceDE/>
        <w:autoSpaceDN/>
        <w:adjustRightInd/>
        <w:spacing w:line="360" w:lineRule="auto"/>
        <w:jc w:val="both"/>
        <w:rPr>
          <w:sz w:val="24"/>
          <w:szCs w:val="24"/>
        </w:rPr>
      </w:pPr>
      <w:r w:rsidRPr="00C5074E">
        <w:rPr>
          <w:b/>
          <w:sz w:val="24"/>
          <w:szCs w:val="24"/>
        </w:rPr>
        <w:t xml:space="preserve">формирование </w:t>
      </w:r>
      <w:r w:rsidRPr="00C5074E">
        <w:rPr>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747DE" w:rsidRPr="00C5074E" w:rsidRDefault="006747DE" w:rsidP="006747DE">
      <w:pPr>
        <w:spacing w:line="360" w:lineRule="auto"/>
        <w:jc w:val="center"/>
        <w:rPr>
          <w:b/>
          <w:bCs/>
          <w:sz w:val="24"/>
          <w:szCs w:val="24"/>
        </w:rPr>
      </w:pPr>
      <w:r w:rsidRPr="00C5074E">
        <w:rPr>
          <w:b/>
          <w:bCs/>
          <w:sz w:val="24"/>
          <w:szCs w:val="24"/>
        </w:rPr>
        <w:t>Ценностные ориентиры содержания предмета биологии.</w:t>
      </w:r>
    </w:p>
    <w:p w:rsidR="006747DE" w:rsidRPr="00C5074E" w:rsidRDefault="006747DE" w:rsidP="006747DE">
      <w:pPr>
        <w:spacing w:line="360" w:lineRule="auto"/>
        <w:jc w:val="both"/>
        <w:rPr>
          <w:sz w:val="24"/>
          <w:szCs w:val="24"/>
        </w:rPr>
      </w:pPr>
      <w:r w:rsidRPr="00C5074E">
        <w:rPr>
          <w:sz w:val="24"/>
          <w:szCs w:val="24"/>
        </w:rPr>
        <w:tab/>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6747DE" w:rsidRPr="00C5074E" w:rsidRDefault="006747DE" w:rsidP="006747DE">
      <w:pPr>
        <w:spacing w:line="360" w:lineRule="auto"/>
        <w:jc w:val="both"/>
        <w:rPr>
          <w:sz w:val="24"/>
          <w:szCs w:val="24"/>
        </w:rPr>
      </w:pPr>
      <w:r w:rsidRPr="00C5074E">
        <w:rPr>
          <w:sz w:val="24"/>
          <w:szCs w:val="24"/>
        </w:rPr>
        <w:tab/>
        <w:t>Основу познавательных ценностей составляют научные знаний и научные методы познания. Познавательные ценностные ориентиры, формируемые в процессе изучения биологии, проявляются в признании:</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t>ценности научного знания, его практической значимости, достоверности;</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t>ценности биологических методов исследования живой и неживой природы;</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t>понимание сложности и противоречивости самого процесса познания;</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t>уважительное отношение к созидательной, творческой деятельности;</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lastRenderedPageBreak/>
        <w:t>понимание необходимости здорового образа жизни;</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t>осознание необходимости соблюдать гигиенические правила и нормы;</w:t>
      </w:r>
    </w:p>
    <w:p w:rsidR="006747DE" w:rsidRPr="00C5074E" w:rsidRDefault="006747DE" w:rsidP="006747DE">
      <w:pPr>
        <w:numPr>
          <w:ilvl w:val="0"/>
          <w:numId w:val="3"/>
        </w:numPr>
        <w:suppressAutoHyphens/>
        <w:autoSpaceDE/>
        <w:autoSpaceDN/>
        <w:adjustRightInd/>
        <w:spacing w:line="360" w:lineRule="auto"/>
        <w:jc w:val="both"/>
        <w:rPr>
          <w:sz w:val="24"/>
          <w:szCs w:val="24"/>
        </w:rPr>
      </w:pPr>
      <w:r w:rsidRPr="00C5074E">
        <w:rPr>
          <w:sz w:val="24"/>
          <w:szCs w:val="24"/>
        </w:rPr>
        <w:t>сознательный выбор будущей профессиональной деятельности.</w:t>
      </w:r>
    </w:p>
    <w:p w:rsidR="006747DE" w:rsidRPr="00C5074E" w:rsidRDefault="006747DE" w:rsidP="006747DE">
      <w:pPr>
        <w:spacing w:line="360" w:lineRule="auto"/>
        <w:jc w:val="both"/>
        <w:rPr>
          <w:sz w:val="24"/>
          <w:szCs w:val="24"/>
        </w:rPr>
      </w:pPr>
      <w:r w:rsidRPr="00C5074E">
        <w:rPr>
          <w:sz w:val="24"/>
          <w:szCs w:val="24"/>
        </w:rPr>
        <w:tab/>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6747DE" w:rsidRPr="00C5074E" w:rsidRDefault="006747DE" w:rsidP="006747DE">
      <w:pPr>
        <w:numPr>
          <w:ilvl w:val="0"/>
          <w:numId w:val="4"/>
        </w:numPr>
        <w:suppressAutoHyphens/>
        <w:autoSpaceDE/>
        <w:autoSpaceDN/>
        <w:adjustRightInd/>
        <w:spacing w:line="360" w:lineRule="auto"/>
        <w:jc w:val="both"/>
        <w:rPr>
          <w:sz w:val="24"/>
          <w:szCs w:val="24"/>
        </w:rPr>
      </w:pPr>
      <w:r w:rsidRPr="00C5074E">
        <w:rPr>
          <w:sz w:val="24"/>
          <w:szCs w:val="24"/>
        </w:rPr>
        <w:t>правильному использованию биологической терминологии и символики;</w:t>
      </w:r>
    </w:p>
    <w:p w:rsidR="006747DE" w:rsidRPr="00C5074E" w:rsidRDefault="006747DE" w:rsidP="006747DE">
      <w:pPr>
        <w:numPr>
          <w:ilvl w:val="0"/>
          <w:numId w:val="4"/>
        </w:numPr>
        <w:suppressAutoHyphens/>
        <w:autoSpaceDE/>
        <w:autoSpaceDN/>
        <w:adjustRightInd/>
        <w:spacing w:line="360" w:lineRule="auto"/>
        <w:jc w:val="both"/>
        <w:rPr>
          <w:sz w:val="24"/>
          <w:szCs w:val="24"/>
        </w:rPr>
      </w:pPr>
      <w:r w:rsidRPr="00C5074E">
        <w:rPr>
          <w:sz w:val="24"/>
          <w:szCs w:val="24"/>
        </w:rPr>
        <w:t>развитию потребности вести диалог, выслушивать мнение оппонента, участвовать в дискуссии;</w:t>
      </w:r>
    </w:p>
    <w:p w:rsidR="006747DE" w:rsidRPr="00C5074E" w:rsidRDefault="006747DE" w:rsidP="006747DE">
      <w:pPr>
        <w:numPr>
          <w:ilvl w:val="0"/>
          <w:numId w:val="4"/>
        </w:numPr>
        <w:suppressAutoHyphens/>
        <w:autoSpaceDE/>
        <w:autoSpaceDN/>
        <w:adjustRightInd/>
        <w:spacing w:line="360" w:lineRule="auto"/>
        <w:jc w:val="both"/>
        <w:rPr>
          <w:sz w:val="24"/>
          <w:szCs w:val="24"/>
        </w:rPr>
      </w:pPr>
      <w:r w:rsidRPr="00C5074E">
        <w:rPr>
          <w:sz w:val="24"/>
          <w:szCs w:val="24"/>
        </w:rPr>
        <w:t>развитию способности открыто выражать и аргументированно отстаивать свою точку зрения.</w:t>
      </w:r>
    </w:p>
    <w:p w:rsidR="006747DE" w:rsidRPr="00C5074E" w:rsidRDefault="006747DE" w:rsidP="006747DE">
      <w:pPr>
        <w:spacing w:line="360" w:lineRule="auto"/>
        <w:jc w:val="both"/>
        <w:rPr>
          <w:sz w:val="24"/>
          <w:szCs w:val="24"/>
        </w:rPr>
      </w:pPr>
      <w:r w:rsidRPr="00C5074E">
        <w:rPr>
          <w:sz w:val="24"/>
          <w:szCs w:val="24"/>
        </w:rPr>
        <w:tab/>
        <w:t>Курс биологии в наибольшей мере, по сравнению с другими школьным курсами, направлен на формирование нравственных ценностей-ценности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6747DE" w:rsidRPr="00C5074E" w:rsidRDefault="006747DE" w:rsidP="006747DE">
      <w:pPr>
        <w:spacing w:line="360" w:lineRule="auto"/>
        <w:jc w:val="both"/>
        <w:rPr>
          <w:sz w:val="24"/>
          <w:szCs w:val="24"/>
        </w:rPr>
      </w:pPr>
      <w:r w:rsidRPr="00C5074E">
        <w:rPr>
          <w:sz w:val="24"/>
          <w:szCs w:val="24"/>
        </w:rPr>
        <w:tab/>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6747DE" w:rsidRPr="00C5074E" w:rsidRDefault="006747DE" w:rsidP="006747DE">
      <w:pPr>
        <w:spacing w:line="360" w:lineRule="auto"/>
        <w:jc w:val="both"/>
        <w:rPr>
          <w:sz w:val="24"/>
          <w:szCs w:val="24"/>
        </w:rPr>
      </w:pPr>
      <w:r w:rsidRPr="00C5074E">
        <w:rPr>
          <w:sz w:val="24"/>
          <w:szCs w:val="24"/>
        </w:rPr>
        <w:tab/>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6747DE" w:rsidRPr="00C5074E" w:rsidRDefault="006747DE" w:rsidP="006747DE">
      <w:pPr>
        <w:widowControl/>
        <w:spacing w:before="144" w:after="288" w:line="408" w:lineRule="auto"/>
        <w:jc w:val="center"/>
        <w:rPr>
          <w:color w:val="000000"/>
          <w:sz w:val="24"/>
          <w:szCs w:val="24"/>
        </w:rPr>
      </w:pPr>
      <w:r w:rsidRPr="00C5074E">
        <w:rPr>
          <w:b/>
          <w:bCs/>
          <w:color w:val="000000"/>
          <w:sz w:val="24"/>
          <w:szCs w:val="24"/>
        </w:rPr>
        <w:t>Общая характеристика учебного предмета «Биология»</w:t>
      </w:r>
    </w:p>
    <w:p w:rsidR="006747DE" w:rsidRPr="00C5074E" w:rsidRDefault="006747DE" w:rsidP="006747DE">
      <w:pPr>
        <w:widowControl/>
        <w:spacing w:line="408" w:lineRule="auto"/>
        <w:ind w:firstLine="708"/>
        <w:rPr>
          <w:color w:val="000000"/>
          <w:sz w:val="24"/>
          <w:szCs w:val="24"/>
        </w:rPr>
      </w:pPr>
      <w:r w:rsidRPr="00C5074E">
        <w:rPr>
          <w:color w:val="000000"/>
          <w:sz w:val="24"/>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w:t>
      </w:r>
      <w:r w:rsidRPr="00C5074E">
        <w:rPr>
          <w:color w:val="000000"/>
          <w:sz w:val="24"/>
          <w:szCs w:val="24"/>
        </w:rPr>
        <w:t>е</w:t>
      </w:r>
      <w:r w:rsidRPr="00C5074E">
        <w:rPr>
          <w:color w:val="000000"/>
          <w:sz w:val="24"/>
          <w:szCs w:val="24"/>
        </w:rPr>
        <w:t xml:space="preserve">том культуросообразного подхода, в соответствии с которым учащиеся должны освоить содержание, значимое для формирования </w:t>
      </w:r>
      <w:r w:rsidRPr="00C5074E">
        <w:rPr>
          <w:color w:val="000000"/>
          <w:sz w:val="24"/>
          <w:szCs w:val="24"/>
        </w:rPr>
        <w:lastRenderedPageBreak/>
        <w:t>позн</w:t>
      </w:r>
      <w:r w:rsidRPr="00C5074E">
        <w:rPr>
          <w:color w:val="000000"/>
          <w:sz w:val="24"/>
          <w:szCs w:val="24"/>
        </w:rPr>
        <w:t>а</w:t>
      </w:r>
      <w:r w:rsidRPr="00C5074E">
        <w:rPr>
          <w:color w:val="000000"/>
          <w:sz w:val="24"/>
          <w:szCs w:val="24"/>
        </w:rPr>
        <w:t>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строится с учетом следующих содержательных линий:</w:t>
      </w:r>
    </w:p>
    <w:p w:rsidR="006747DE" w:rsidRPr="00C5074E" w:rsidRDefault="006747DE" w:rsidP="006747DE">
      <w:pPr>
        <w:widowControl/>
        <w:spacing w:line="408" w:lineRule="auto"/>
        <w:rPr>
          <w:color w:val="000000"/>
          <w:sz w:val="24"/>
          <w:szCs w:val="24"/>
        </w:rPr>
      </w:pPr>
      <w:r w:rsidRPr="00C5074E">
        <w:rPr>
          <w:color w:val="000000"/>
          <w:sz w:val="24"/>
          <w:szCs w:val="24"/>
        </w:rPr>
        <w:t>·        многообразие и эволюция органического мира;</w:t>
      </w:r>
    </w:p>
    <w:p w:rsidR="006747DE" w:rsidRPr="00C5074E" w:rsidRDefault="006747DE" w:rsidP="006747DE">
      <w:pPr>
        <w:widowControl/>
        <w:spacing w:line="408" w:lineRule="auto"/>
        <w:rPr>
          <w:color w:val="000000"/>
          <w:sz w:val="24"/>
          <w:szCs w:val="24"/>
        </w:rPr>
      </w:pPr>
      <w:r w:rsidRPr="00C5074E">
        <w:rPr>
          <w:color w:val="000000"/>
          <w:sz w:val="24"/>
          <w:szCs w:val="24"/>
        </w:rPr>
        <w:t>·        биологическая природа и социальная сущность человека;</w:t>
      </w:r>
    </w:p>
    <w:p w:rsidR="006747DE" w:rsidRPr="00C5074E" w:rsidRDefault="006747DE" w:rsidP="006747DE">
      <w:pPr>
        <w:widowControl/>
        <w:spacing w:line="408" w:lineRule="auto"/>
        <w:rPr>
          <w:color w:val="000000"/>
          <w:sz w:val="24"/>
          <w:szCs w:val="24"/>
        </w:rPr>
      </w:pPr>
      <w:r w:rsidRPr="00C5074E">
        <w:rPr>
          <w:color w:val="000000"/>
          <w:sz w:val="24"/>
          <w:szCs w:val="24"/>
        </w:rPr>
        <w:t>·        уровневая организация живой природы.</w:t>
      </w:r>
    </w:p>
    <w:p w:rsidR="006747DE" w:rsidRPr="00C5074E" w:rsidRDefault="006747DE" w:rsidP="006747DE">
      <w:pPr>
        <w:widowControl/>
        <w:spacing w:line="408" w:lineRule="auto"/>
        <w:rPr>
          <w:color w:val="000000"/>
          <w:sz w:val="24"/>
          <w:szCs w:val="24"/>
        </w:rPr>
      </w:pPr>
      <w:r w:rsidRPr="00C5074E">
        <w:rPr>
          <w:color w:val="000000"/>
          <w:sz w:val="24"/>
          <w:szCs w:val="24"/>
        </w:rPr>
        <w:t>Содержание структурировано в виде трех разделов: «Живые организмы», «Человек и его здоровье», «Общие биологические закономе</w:t>
      </w:r>
      <w:r w:rsidRPr="00C5074E">
        <w:rPr>
          <w:color w:val="000000"/>
          <w:sz w:val="24"/>
          <w:szCs w:val="24"/>
        </w:rPr>
        <w:t>р</w:t>
      </w:r>
      <w:r w:rsidRPr="00C5074E">
        <w:rPr>
          <w:color w:val="000000"/>
          <w:sz w:val="24"/>
          <w:szCs w:val="24"/>
        </w:rPr>
        <w:t>ности».</w:t>
      </w:r>
    </w:p>
    <w:p w:rsidR="006747DE" w:rsidRPr="00C5074E" w:rsidRDefault="006747DE" w:rsidP="006747DE">
      <w:pPr>
        <w:widowControl/>
        <w:spacing w:line="408" w:lineRule="auto"/>
        <w:rPr>
          <w:color w:val="000000"/>
          <w:sz w:val="24"/>
          <w:szCs w:val="24"/>
        </w:rPr>
      </w:pPr>
      <w:r w:rsidRPr="00C5074E">
        <w:rPr>
          <w:color w:val="000000"/>
          <w:sz w:val="24"/>
          <w:szCs w:val="24"/>
        </w:rPr>
        <w:t> </w:t>
      </w:r>
      <w:r>
        <w:rPr>
          <w:color w:val="000000"/>
          <w:sz w:val="24"/>
          <w:szCs w:val="24"/>
        </w:rPr>
        <w:tab/>
      </w:r>
      <w:r w:rsidRPr="00C5074E">
        <w:rPr>
          <w:color w:val="000000"/>
          <w:sz w:val="24"/>
          <w:szCs w:val="24"/>
        </w:rPr>
        <w:t xml:space="preserve">Раздел </w:t>
      </w:r>
      <w:r>
        <w:rPr>
          <w:color w:val="000000"/>
          <w:sz w:val="24"/>
          <w:szCs w:val="24"/>
        </w:rPr>
        <w:t xml:space="preserve">«Живые организмы» </w:t>
      </w:r>
      <w:r w:rsidRPr="00C5074E">
        <w:rPr>
          <w:color w:val="000000"/>
          <w:sz w:val="24"/>
          <w:szCs w:val="24"/>
        </w:rPr>
        <w:t>включает сведения об отличительных признаках живых организмов, их многообразии, системе органического мира, раст</w:t>
      </w:r>
      <w:r w:rsidRPr="00C5074E">
        <w:rPr>
          <w:color w:val="000000"/>
          <w:sz w:val="24"/>
          <w:szCs w:val="24"/>
        </w:rPr>
        <w:t>е</w:t>
      </w:r>
      <w:r w:rsidRPr="00C5074E">
        <w:rPr>
          <w:color w:val="000000"/>
          <w:sz w:val="24"/>
          <w:szCs w:val="24"/>
        </w:rPr>
        <w:t>ниях, животных, грибах, бактериях и лишайниках. Содержание раздела представлено на основе эколого-эволюционного и функци</w:t>
      </w:r>
      <w:r w:rsidRPr="00C5074E">
        <w:rPr>
          <w:color w:val="000000"/>
          <w:sz w:val="24"/>
          <w:szCs w:val="24"/>
        </w:rPr>
        <w:t>о</w:t>
      </w:r>
      <w:r w:rsidRPr="00C5074E">
        <w:rPr>
          <w:color w:val="000000"/>
          <w:sz w:val="24"/>
          <w:szCs w:val="24"/>
        </w:rPr>
        <w:t>нального подходов, в соответствии с которыми акценты в изучении организмов переносятся с особенностей строения отдельных пре</w:t>
      </w:r>
      <w:r w:rsidRPr="00C5074E">
        <w:rPr>
          <w:color w:val="000000"/>
          <w:sz w:val="24"/>
          <w:szCs w:val="24"/>
        </w:rPr>
        <w:t>д</w:t>
      </w:r>
      <w:r w:rsidRPr="00C5074E">
        <w:rPr>
          <w:color w:val="000000"/>
          <w:sz w:val="24"/>
          <w:szCs w:val="24"/>
        </w:rPr>
        <w:t>ставителей на раскрытие процессов их жизнедеятельности и усложнения в ходе эволюции, приспособленности к среде обитания, роли в экосистемах.</w:t>
      </w:r>
    </w:p>
    <w:p w:rsidR="006747DE" w:rsidRPr="00C5074E" w:rsidRDefault="006747DE" w:rsidP="006747DE">
      <w:pPr>
        <w:widowControl/>
        <w:spacing w:line="408" w:lineRule="auto"/>
        <w:ind w:firstLine="708"/>
        <w:rPr>
          <w:color w:val="000000"/>
          <w:sz w:val="24"/>
          <w:szCs w:val="24"/>
        </w:rPr>
      </w:pPr>
      <w:r w:rsidRPr="00C5074E">
        <w:rPr>
          <w:color w:val="000000"/>
          <w:sz w:val="24"/>
          <w:szCs w:val="24"/>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6747DE" w:rsidRPr="00C5074E" w:rsidRDefault="006747DE" w:rsidP="006747DE">
      <w:pPr>
        <w:widowControl/>
        <w:spacing w:line="408" w:lineRule="auto"/>
        <w:ind w:firstLine="708"/>
        <w:rPr>
          <w:color w:val="000000"/>
          <w:sz w:val="24"/>
          <w:szCs w:val="24"/>
        </w:rPr>
      </w:pPr>
      <w:r w:rsidRPr="00C5074E">
        <w:rPr>
          <w:color w:val="000000"/>
          <w:sz w:val="24"/>
          <w:szCs w:val="24"/>
        </w:rPr>
        <w:t>Содержание раздела «Общие биологические закономерности» подчинено, во-первых, обобщению и систематизации учебного материала, который был освоен учащимися при изучении курса биологии в основной школе; во-вторых, знакомству школьников с некоторыми до</w:t>
      </w:r>
      <w:r w:rsidRPr="00C5074E">
        <w:rPr>
          <w:color w:val="000000"/>
          <w:sz w:val="24"/>
          <w:szCs w:val="24"/>
        </w:rPr>
        <w:t>с</w:t>
      </w:r>
      <w:r w:rsidRPr="00C5074E">
        <w:rPr>
          <w:color w:val="000000"/>
          <w:sz w:val="24"/>
          <w:szCs w:val="24"/>
        </w:rPr>
        <w:t>тупными для их восприятия общебиологическими закономерностями. Содержание данного раздела включено в содержание других ра</w:t>
      </w:r>
      <w:r w:rsidRPr="00C5074E">
        <w:rPr>
          <w:color w:val="000000"/>
          <w:sz w:val="24"/>
          <w:szCs w:val="24"/>
        </w:rPr>
        <w:t>з</w:t>
      </w:r>
      <w:r w:rsidRPr="00C5074E">
        <w:rPr>
          <w:color w:val="000000"/>
          <w:sz w:val="24"/>
          <w:szCs w:val="24"/>
        </w:rPr>
        <w:t>делов.</w:t>
      </w:r>
    </w:p>
    <w:p w:rsidR="006747DE" w:rsidRDefault="006747DE" w:rsidP="006747DE">
      <w:pPr>
        <w:widowControl/>
        <w:spacing w:line="408" w:lineRule="auto"/>
        <w:jc w:val="center"/>
        <w:rPr>
          <w:b/>
          <w:color w:val="000000"/>
          <w:sz w:val="24"/>
          <w:szCs w:val="24"/>
        </w:rPr>
      </w:pPr>
      <w:r w:rsidRPr="00E270E2">
        <w:rPr>
          <w:b/>
          <w:color w:val="000000"/>
          <w:sz w:val="24"/>
          <w:szCs w:val="24"/>
        </w:rPr>
        <w:t>Место учебного предмета</w:t>
      </w:r>
    </w:p>
    <w:p w:rsidR="006747DE" w:rsidRPr="003C39B2" w:rsidRDefault="006747DE" w:rsidP="006747DE">
      <w:pPr>
        <w:pStyle w:val="ac"/>
        <w:jc w:val="center"/>
        <w:rPr>
          <w:rFonts w:ascii="Times New Roman" w:hAnsi="Times New Roman"/>
          <w:spacing w:val="3"/>
          <w:sz w:val="24"/>
          <w:szCs w:val="24"/>
        </w:rPr>
      </w:pPr>
      <w:r w:rsidRPr="00C16047">
        <w:rPr>
          <w:rFonts w:ascii="Times New Roman" w:hAnsi="Times New Roman"/>
          <w:sz w:val="24"/>
          <w:szCs w:val="24"/>
        </w:rPr>
        <w:t>Рабочая программа составлена с учетом Базисного плана общеобразовательных учреждений Росс</w:t>
      </w:r>
      <w:r>
        <w:rPr>
          <w:rFonts w:ascii="Times New Roman" w:hAnsi="Times New Roman"/>
          <w:sz w:val="24"/>
          <w:szCs w:val="24"/>
        </w:rPr>
        <w:t xml:space="preserve">ийской Федерации, утвержденного </w:t>
      </w:r>
      <w:r w:rsidRPr="00C16047">
        <w:rPr>
          <w:rFonts w:ascii="Times New Roman" w:hAnsi="Times New Roman"/>
          <w:sz w:val="24"/>
          <w:szCs w:val="24"/>
        </w:rPr>
        <w:t>приказом Минобразования РФ. Федеральный базисный учебный план отводит на изучение предмета «</w:t>
      </w:r>
      <w:r>
        <w:rPr>
          <w:rFonts w:ascii="Times New Roman" w:hAnsi="Times New Roman"/>
          <w:sz w:val="24"/>
          <w:szCs w:val="24"/>
        </w:rPr>
        <w:t>Биология</w:t>
      </w:r>
      <w:r w:rsidRPr="00C16047">
        <w:rPr>
          <w:rFonts w:ascii="Times New Roman" w:hAnsi="Times New Roman"/>
          <w:sz w:val="24"/>
          <w:szCs w:val="24"/>
        </w:rPr>
        <w:t xml:space="preserve">» </w:t>
      </w:r>
    </w:p>
    <w:p w:rsidR="006747DE" w:rsidRPr="002401C1" w:rsidRDefault="006747DE" w:rsidP="006747DE">
      <w:pPr>
        <w:pStyle w:val="ac"/>
        <w:rPr>
          <w:rFonts w:ascii="Times New Roman" w:hAnsi="Times New Roman"/>
          <w:sz w:val="24"/>
          <w:szCs w:val="24"/>
        </w:rPr>
      </w:pPr>
      <w:r>
        <w:rPr>
          <w:rFonts w:ascii="Times New Roman" w:hAnsi="Times New Roman"/>
          <w:sz w:val="24"/>
          <w:szCs w:val="24"/>
        </w:rPr>
        <w:lastRenderedPageBreak/>
        <w:t>Класс – 5</w:t>
      </w:r>
    </w:p>
    <w:p w:rsidR="006747DE" w:rsidRPr="002401C1" w:rsidRDefault="006747DE" w:rsidP="006747DE">
      <w:pPr>
        <w:pStyle w:val="ac"/>
        <w:rPr>
          <w:rFonts w:ascii="Times New Roman" w:hAnsi="Times New Roman"/>
          <w:sz w:val="24"/>
          <w:szCs w:val="24"/>
        </w:rPr>
      </w:pPr>
      <w:r w:rsidRPr="002401C1">
        <w:rPr>
          <w:rFonts w:ascii="Times New Roman" w:hAnsi="Times New Roman"/>
          <w:sz w:val="24"/>
          <w:szCs w:val="24"/>
        </w:rPr>
        <w:t>Количество часов в неделю – 1 ч.</w:t>
      </w:r>
    </w:p>
    <w:p w:rsidR="006747DE" w:rsidRPr="002401C1" w:rsidRDefault="006747DE" w:rsidP="006747DE">
      <w:pPr>
        <w:pStyle w:val="ac"/>
        <w:rPr>
          <w:rFonts w:ascii="Times New Roman" w:hAnsi="Times New Roman"/>
          <w:sz w:val="24"/>
          <w:szCs w:val="24"/>
        </w:rPr>
      </w:pPr>
      <w:r w:rsidRPr="002401C1">
        <w:rPr>
          <w:rFonts w:ascii="Times New Roman" w:hAnsi="Times New Roman"/>
          <w:sz w:val="24"/>
          <w:szCs w:val="24"/>
        </w:rPr>
        <w:t>Количество часов в год – 35ч.</w:t>
      </w:r>
    </w:p>
    <w:p w:rsidR="006747DE" w:rsidRPr="00E270E2" w:rsidRDefault="006747DE" w:rsidP="006747DE">
      <w:pPr>
        <w:widowControl/>
        <w:spacing w:line="408" w:lineRule="auto"/>
        <w:jc w:val="center"/>
        <w:rPr>
          <w:b/>
          <w:color w:val="000000"/>
          <w:sz w:val="24"/>
          <w:szCs w:val="24"/>
        </w:rPr>
      </w:pPr>
    </w:p>
    <w:p w:rsidR="006747DE" w:rsidRDefault="006747DE" w:rsidP="006747DE">
      <w:pPr>
        <w:spacing w:line="360" w:lineRule="auto"/>
        <w:jc w:val="center"/>
        <w:rPr>
          <w:b/>
          <w:bCs/>
          <w:sz w:val="24"/>
          <w:szCs w:val="24"/>
        </w:rPr>
      </w:pPr>
    </w:p>
    <w:p w:rsidR="006747DE" w:rsidRPr="00C5074E" w:rsidRDefault="006747DE" w:rsidP="006747DE">
      <w:pPr>
        <w:spacing w:line="360" w:lineRule="auto"/>
        <w:jc w:val="center"/>
        <w:rPr>
          <w:b/>
          <w:bCs/>
          <w:sz w:val="24"/>
          <w:szCs w:val="24"/>
        </w:rPr>
      </w:pPr>
      <w:r w:rsidRPr="00C5074E">
        <w:rPr>
          <w:b/>
          <w:bCs/>
          <w:sz w:val="24"/>
          <w:szCs w:val="24"/>
        </w:rPr>
        <w:t>Результаты изучения биологии в 5 классе.</w:t>
      </w:r>
    </w:p>
    <w:p w:rsidR="006747DE" w:rsidRPr="00C5074E" w:rsidRDefault="006747DE" w:rsidP="006747DE">
      <w:pPr>
        <w:spacing w:line="360" w:lineRule="auto"/>
        <w:jc w:val="both"/>
        <w:rPr>
          <w:sz w:val="24"/>
          <w:szCs w:val="24"/>
        </w:rPr>
      </w:pPr>
      <w:r w:rsidRPr="00C5074E">
        <w:rPr>
          <w:sz w:val="24"/>
          <w:szCs w:val="24"/>
        </w:rPr>
        <w:tab/>
        <w:t xml:space="preserve">Обучение биологии в 5 классе должно быть направлено на достижение обучающимися следующих </w:t>
      </w:r>
      <w:r w:rsidRPr="00C5074E">
        <w:rPr>
          <w:b/>
          <w:bCs/>
          <w:sz w:val="24"/>
          <w:szCs w:val="24"/>
        </w:rPr>
        <w:t>личностных</w:t>
      </w:r>
      <w:r>
        <w:rPr>
          <w:b/>
          <w:bCs/>
          <w:sz w:val="24"/>
          <w:szCs w:val="24"/>
        </w:rPr>
        <w:t xml:space="preserve"> </w:t>
      </w:r>
      <w:r w:rsidRPr="00C5074E">
        <w:rPr>
          <w:b/>
          <w:bCs/>
          <w:sz w:val="24"/>
          <w:szCs w:val="24"/>
        </w:rPr>
        <w:t>результатов</w:t>
      </w:r>
      <w:r w:rsidRPr="00C5074E">
        <w:rPr>
          <w:sz w:val="24"/>
          <w:szCs w:val="24"/>
        </w:rPr>
        <w:t>:</w:t>
      </w:r>
    </w:p>
    <w:p w:rsidR="006747DE" w:rsidRPr="00C5074E" w:rsidRDefault="006747DE" w:rsidP="006747DE">
      <w:pPr>
        <w:numPr>
          <w:ilvl w:val="0"/>
          <w:numId w:val="10"/>
        </w:numPr>
        <w:tabs>
          <w:tab w:val="clear" w:pos="1080"/>
          <w:tab w:val="left" w:pos="851"/>
        </w:tabs>
        <w:suppressAutoHyphens/>
        <w:autoSpaceDE/>
        <w:autoSpaceDN/>
        <w:adjustRightInd/>
        <w:spacing w:line="360" w:lineRule="auto"/>
        <w:ind w:left="426" w:firstLine="0"/>
        <w:jc w:val="both"/>
        <w:rPr>
          <w:sz w:val="24"/>
          <w:szCs w:val="24"/>
        </w:rPr>
      </w:pPr>
      <w:r w:rsidRPr="00C5074E">
        <w:rPr>
          <w:sz w:val="24"/>
          <w:szCs w:val="24"/>
        </w:rPr>
        <w:t>знание основных принципов и правил отношения к живой природе, основ здорового образа жизни;</w:t>
      </w:r>
    </w:p>
    <w:p w:rsidR="006747DE" w:rsidRPr="00C5074E" w:rsidRDefault="006747DE" w:rsidP="006747DE">
      <w:pPr>
        <w:numPr>
          <w:ilvl w:val="0"/>
          <w:numId w:val="10"/>
        </w:numPr>
        <w:tabs>
          <w:tab w:val="clear" w:pos="1080"/>
          <w:tab w:val="left" w:pos="851"/>
        </w:tabs>
        <w:suppressAutoHyphens/>
        <w:autoSpaceDE/>
        <w:autoSpaceDN/>
        <w:adjustRightInd/>
        <w:spacing w:line="360" w:lineRule="auto"/>
        <w:ind w:left="426" w:firstLine="0"/>
        <w:jc w:val="both"/>
        <w:rPr>
          <w:sz w:val="24"/>
          <w:szCs w:val="24"/>
        </w:rPr>
      </w:pPr>
      <w:r w:rsidRPr="00C5074E">
        <w:rPr>
          <w:sz w:val="24"/>
          <w:szCs w:val="24"/>
        </w:rPr>
        <w:t>реализация установок здорового образа жизни;</w:t>
      </w:r>
    </w:p>
    <w:p w:rsidR="006747DE" w:rsidRPr="00C5074E" w:rsidRDefault="006747DE" w:rsidP="006747DE">
      <w:pPr>
        <w:numPr>
          <w:ilvl w:val="0"/>
          <w:numId w:val="10"/>
        </w:numPr>
        <w:tabs>
          <w:tab w:val="clear" w:pos="1080"/>
          <w:tab w:val="left" w:pos="851"/>
        </w:tabs>
        <w:suppressAutoHyphens/>
        <w:autoSpaceDE/>
        <w:autoSpaceDN/>
        <w:adjustRightInd/>
        <w:spacing w:line="360" w:lineRule="auto"/>
        <w:ind w:left="426" w:firstLine="0"/>
        <w:jc w:val="both"/>
        <w:rPr>
          <w:sz w:val="24"/>
          <w:szCs w:val="24"/>
        </w:rPr>
      </w:pPr>
      <w:r w:rsidRPr="00C5074E">
        <w:rPr>
          <w:sz w:val="24"/>
          <w:szCs w:val="24"/>
        </w:rPr>
        <w:t>сформированность познавательных интересов и мотивов, направленных на изучение живой природы; анализировать, сравнивать, делать выводы и др.; эстетического отношения к живым объектам.</w:t>
      </w:r>
    </w:p>
    <w:p w:rsidR="006747DE" w:rsidRPr="00C5074E" w:rsidRDefault="006747DE" w:rsidP="006747DE">
      <w:pPr>
        <w:spacing w:line="360" w:lineRule="auto"/>
        <w:jc w:val="both"/>
        <w:rPr>
          <w:sz w:val="24"/>
          <w:szCs w:val="24"/>
        </w:rPr>
      </w:pPr>
      <w:r w:rsidRPr="00C5074E">
        <w:rPr>
          <w:b/>
          <w:bCs/>
          <w:sz w:val="24"/>
          <w:szCs w:val="24"/>
        </w:rPr>
        <w:t xml:space="preserve">Метапредметными результатами </w:t>
      </w:r>
      <w:r w:rsidRPr="00C5074E">
        <w:rPr>
          <w:sz w:val="24"/>
          <w:szCs w:val="24"/>
        </w:rPr>
        <w:t>освоения учениками 5 класса программы по биологии являются:</w:t>
      </w:r>
    </w:p>
    <w:p w:rsidR="006747DE" w:rsidRPr="00C5074E" w:rsidRDefault="006747DE" w:rsidP="006747DE">
      <w:pPr>
        <w:numPr>
          <w:ilvl w:val="2"/>
          <w:numId w:val="11"/>
        </w:numPr>
        <w:tabs>
          <w:tab w:val="clear" w:pos="1440"/>
          <w:tab w:val="num" w:pos="851"/>
          <w:tab w:val="left" w:pos="993"/>
        </w:tabs>
        <w:suppressAutoHyphens/>
        <w:autoSpaceDE/>
        <w:autoSpaceDN/>
        <w:adjustRightInd/>
        <w:spacing w:line="360" w:lineRule="auto"/>
        <w:ind w:left="567" w:firstLine="0"/>
        <w:jc w:val="both"/>
        <w:rPr>
          <w:sz w:val="24"/>
          <w:szCs w:val="24"/>
        </w:rPr>
      </w:pPr>
      <w:r w:rsidRPr="00C5074E">
        <w:rPr>
          <w:sz w:val="24"/>
          <w:szCs w:val="24"/>
        </w:rPr>
        <w:t>овладение составляющими исследовательской и проектной деятельности, включая умения видеть проблему, ставить вопросы, давать определения, понятия, наблюдать, проводить эксперименты, делать выводы.</w:t>
      </w:r>
    </w:p>
    <w:p w:rsidR="006747DE" w:rsidRPr="00C5074E" w:rsidRDefault="006747DE" w:rsidP="006747DE">
      <w:pPr>
        <w:numPr>
          <w:ilvl w:val="2"/>
          <w:numId w:val="11"/>
        </w:numPr>
        <w:tabs>
          <w:tab w:val="clear" w:pos="1440"/>
          <w:tab w:val="num" w:pos="851"/>
          <w:tab w:val="left" w:pos="993"/>
        </w:tabs>
        <w:suppressAutoHyphens/>
        <w:autoSpaceDE/>
        <w:autoSpaceDN/>
        <w:adjustRightInd/>
        <w:spacing w:line="360" w:lineRule="auto"/>
        <w:ind w:left="567" w:firstLine="0"/>
        <w:jc w:val="both"/>
        <w:rPr>
          <w:sz w:val="24"/>
          <w:szCs w:val="24"/>
        </w:rPr>
      </w:pPr>
      <w:r w:rsidRPr="00C5074E">
        <w:rPr>
          <w:sz w:val="24"/>
          <w:szCs w:val="24"/>
        </w:rPr>
        <w:t>умение работать с разными источниками биологической информации(в тексте учебника, биологический словарях и справочниках), анализировать и оценивать информацию.</w:t>
      </w:r>
    </w:p>
    <w:p w:rsidR="006747DE" w:rsidRPr="00C5074E" w:rsidRDefault="006747DE" w:rsidP="006747DE">
      <w:pPr>
        <w:numPr>
          <w:ilvl w:val="2"/>
          <w:numId w:val="11"/>
        </w:numPr>
        <w:tabs>
          <w:tab w:val="clear" w:pos="1440"/>
          <w:tab w:val="num" w:pos="851"/>
          <w:tab w:val="left" w:pos="993"/>
        </w:tabs>
        <w:suppressAutoHyphens/>
        <w:autoSpaceDE/>
        <w:autoSpaceDN/>
        <w:adjustRightInd/>
        <w:spacing w:line="360" w:lineRule="auto"/>
        <w:ind w:left="567" w:firstLine="0"/>
        <w:jc w:val="both"/>
        <w:rPr>
          <w:sz w:val="24"/>
          <w:szCs w:val="24"/>
        </w:rPr>
      </w:pPr>
      <w:r w:rsidRPr="00C5074E">
        <w:rPr>
          <w:sz w:val="24"/>
          <w:szCs w:val="24"/>
        </w:rPr>
        <w:t>способность выбирать целевые и смысловые установки в своих действиях и поступках по отношению к живой природе, здоровью.</w:t>
      </w:r>
    </w:p>
    <w:p w:rsidR="006747DE" w:rsidRPr="00C5074E" w:rsidRDefault="006747DE" w:rsidP="006747DE">
      <w:pPr>
        <w:numPr>
          <w:ilvl w:val="2"/>
          <w:numId w:val="11"/>
        </w:numPr>
        <w:tabs>
          <w:tab w:val="clear" w:pos="1440"/>
          <w:tab w:val="num" w:pos="851"/>
          <w:tab w:val="left" w:pos="993"/>
        </w:tabs>
        <w:suppressAutoHyphens/>
        <w:autoSpaceDE/>
        <w:autoSpaceDN/>
        <w:adjustRightInd/>
        <w:spacing w:line="360" w:lineRule="auto"/>
        <w:ind w:left="567" w:firstLine="0"/>
        <w:jc w:val="both"/>
        <w:rPr>
          <w:sz w:val="24"/>
          <w:szCs w:val="24"/>
        </w:rPr>
      </w:pPr>
      <w:r w:rsidRPr="00C5074E">
        <w:rPr>
          <w:sz w:val="24"/>
          <w:szCs w:val="24"/>
        </w:rPr>
        <w:t>умение использовать речевые средства для дискуссии, сравнивать разные точки зрения, отстаивать свою позицию.</w:t>
      </w:r>
    </w:p>
    <w:p w:rsidR="006747DE" w:rsidRPr="00C5074E" w:rsidRDefault="006747DE" w:rsidP="006747DE">
      <w:pPr>
        <w:spacing w:line="360" w:lineRule="auto"/>
        <w:jc w:val="both"/>
        <w:rPr>
          <w:sz w:val="24"/>
          <w:szCs w:val="24"/>
        </w:rPr>
      </w:pPr>
      <w:r w:rsidRPr="00C5074E">
        <w:rPr>
          <w:b/>
          <w:bCs/>
          <w:sz w:val="24"/>
          <w:szCs w:val="24"/>
        </w:rPr>
        <w:t xml:space="preserve">Предметными результатами </w:t>
      </w:r>
      <w:r w:rsidRPr="00C5074E">
        <w:rPr>
          <w:sz w:val="24"/>
          <w:szCs w:val="24"/>
        </w:rPr>
        <w:t>освоения учениками 5 класса программы по биологии являются:</w:t>
      </w:r>
    </w:p>
    <w:p w:rsidR="006747DE" w:rsidRPr="00C5074E" w:rsidRDefault="006747DE" w:rsidP="006747DE">
      <w:pPr>
        <w:spacing w:line="360" w:lineRule="auto"/>
        <w:jc w:val="both"/>
        <w:rPr>
          <w:sz w:val="24"/>
          <w:szCs w:val="24"/>
          <w:u w:val="single"/>
        </w:rPr>
      </w:pPr>
      <w:r w:rsidRPr="00C5074E">
        <w:rPr>
          <w:sz w:val="24"/>
          <w:szCs w:val="24"/>
          <w:u w:val="single"/>
        </w:rPr>
        <w:t>1. В познавательной (интеллектуальной) сфере:</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(питания, дыхания, выделения, транспорт веществ, рост, развитие, размножение, регуляция жизнедеятельности организмов).</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t>приведение доказательств взаимосвязи человека и окружающей среды; необходимости защиты окружающей среды;</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lastRenderedPageBreak/>
        <w:t>объяснение роли биологии практической деятельности людей; роли различных организмов в жизни человека; значение биологического разнообразия для сохранения биосферы;</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t>различие на таблицах частей и органоидов клетки; на живых объектах и таблицах органов цветкового растения, органов и систем органов животных; съедобных и ядовитых грибов; опасных для человека растения и животных;</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t>сравнение биологических объектов и процессов, умение делать выводы на основе сравнения;</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t>выявление взаимосвязей между особенностями строения клеток, тканей, органов, системой органов и их функциями;</w:t>
      </w:r>
    </w:p>
    <w:p w:rsidR="006747DE" w:rsidRPr="00C5074E" w:rsidRDefault="006747DE" w:rsidP="006747DE">
      <w:pPr>
        <w:numPr>
          <w:ilvl w:val="0"/>
          <w:numId w:val="7"/>
        </w:numPr>
        <w:suppressAutoHyphens/>
        <w:autoSpaceDE/>
        <w:autoSpaceDN/>
        <w:adjustRightInd/>
        <w:spacing w:line="360" w:lineRule="auto"/>
        <w:jc w:val="both"/>
        <w:rPr>
          <w:sz w:val="24"/>
          <w:szCs w:val="24"/>
        </w:rPr>
      </w:pPr>
      <w:r w:rsidRPr="00C5074E">
        <w:rPr>
          <w:sz w:val="24"/>
          <w:szCs w:val="24"/>
        </w:rPr>
        <w:t>овладение методами биологической науки: наблюдения и описания биологических объектов; постановка биологических экспериментов и объяснение их результатов.</w:t>
      </w:r>
    </w:p>
    <w:p w:rsidR="006747DE" w:rsidRPr="00C5074E" w:rsidRDefault="006747DE" w:rsidP="006747DE">
      <w:pPr>
        <w:spacing w:line="360" w:lineRule="auto"/>
        <w:jc w:val="both"/>
        <w:rPr>
          <w:sz w:val="24"/>
          <w:szCs w:val="24"/>
          <w:u w:val="single"/>
        </w:rPr>
      </w:pPr>
      <w:r w:rsidRPr="00C5074E">
        <w:rPr>
          <w:sz w:val="24"/>
          <w:szCs w:val="24"/>
          <w:u w:val="single"/>
        </w:rPr>
        <w:t>2. В ценностно-ориентационной сфере:</w:t>
      </w:r>
    </w:p>
    <w:p w:rsidR="006747DE" w:rsidRPr="00C5074E" w:rsidRDefault="006747DE" w:rsidP="006747DE">
      <w:pPr>
        <w:numPr>
          <w:ilvl w:val="0"/>
          <w:numId w:val="8"/>
        </w:numPr>
        <w:suppressAutoHyphens/>
        <w:autoSpaceDE/>
        <w:autoSpaceDN/>
        <w:adjustRightInd/>
        <w:spacing w:line="360" w:lineRule="auto"/>
        <w:jc w:val="both"/>
        <w:rPr>
          <w:sz w:val="24"/>
          <w:szCs w:val="24"/>
        </w:rPr>
      </w:pPr>
      <w:r w:rsidRPr="00C5074E">
        <w:rPr>
          <w:sz w:val="24"/>
          <w:szCs w:val="24"/>
        </w:rPr>
        <w:t>знание основных правил поведения в природе и основ здорового образа жизни.</w:t>
      </w:r>
    </w:p>
    <w:p w:rsidR="006747DE" w:rsidRPr="00C5074E" w:rsidRDefault="006747DE" w:rsidP="006747DE">
      <w:pPr>
        <w:numPr>
          <w:ilvl w:val="4"/>
          <w:numId w:val="5"/>
        </w:numPr>
        <w:tabs>
          <w:tab w:val="clear" w:pos="2160"/>
          <w:tab w:val="num" w:pos="426"/>
        </w:tabs>
        <w:suppressAutoHyphens/>
        <w:autoSpaceDE/>
        <w:autoSpaceDN/>
        <w:adjustRightInd/>
        <w:spacing w:line="360" w:lineRule="auto"/>
        <w:ind w:left="0" w:firstLine="0"/>
        <w:jc w:val="both"/>
        <w:rPr>
          <w:sz w:val="24"/>
          <w:szCs w:val="24"/>
          <w:u w:val="single"/>
        </w:rPr>
      </w:pPr>
      <w:r w:rsidRPr="00C5074E">
        <w:rPr>
          <w:sz w:val="24"/>
          <w:szCs w:val="24"/>
          <w:u w:val="single"/>
        </w:rPr>
        <w:t>В сфере трудовой деятельности:</w:t>
      </w:r>
    </w:p>
    <w:p w:rsidR="006747DE" w:rsidRPr="00C5074E" w:rsidRDefault="006747DE" w:rsidP="006747DE">
      <w:pPr>
        <w:numPr>
          <w:ilvl w:val="0"/>
          <w:numId w:val="8"/>
        </w:numPr>
        <w:suppressAutoHyphens/>
        <w:autoSpaceDE/>
        <w:autoSpaceDN/>
        <w:adjustRightInd/>
        <w:spacing w:line="360" w:lineRule="auto"/>
        <w:jc w:val="both"/>
        <w:rPr>
          <w:sz w:val="24"/>
          <w:szCs w:val="24"/>
          <w:u w:val="single"/>
        </w:rPr>
      </w:pPr>
      <w:r w:rsidRPr="00C5074E">
        <w:rPr>
          <w:sz w:val="24"/>
          <w:szCs w:val="24"/>
        </w:rPr>
        <w:t>знание и соблюдение правил работы в кабинете биологии;</w:t>
      </w:r>
    </w:p>
    <w:p w:rsidR="006747DE" w:rsidRPr="00C5074E" w:rsidRDefault="006747DE" w:rsidP="006747DE">
      <w:pPr>
        <w:numPr>
          <w:ilvl w:val="0"/>
          <w:numId w:val="8"/>
        </w:numPr>
        <w:tabs>
          <w:tab w:val="clear" w:pos="720"/>
          <w:tab w:val="num" w:pos="142"/>
        </w:tabs>
        <w:suppressAutoHyphens/>
        <w:autoSpaceDE/>
        <w:autoSpaceDN/>
        <w:adjustRightInd/>
        <w:spacing w:line="360" w:lineRule="auto"/>
        <w:ind w:left="0" w:firstLine="426"/>
        <w:jc w:val="both"/>
        <w:rPr>
          <w:sz w:val="24"/>
          <w:szCs w:val="24"/>
          <w:u w:val="single"/>
        </w:rPr>
      </w:pPr>
      <w:r w:rsidRPr="00C5074E">
        <w:rPr>
          <w:sz w:val="24"/>
          <w:szCs w:val="24"/>
        </w:rPr>
        <w:t>соблюдение правил работы с биологическими приборами и инструментами (препаровальные иглы, скальпели, лупы, микроскопы).</w:t>
      </w:r>
    </w:p>
    <w:p w:rsidR="006747DE" w:rsidRPr="00C5074E" w:rsidRDefault="006747DE" w:rsidP="006747DE">
      <w:pPr>
        <w:spacing w:line="360" w:lineRule="auto"/>
        <w:jc w:val="both"/>
        <w:rPr>
          <w:sz w:val="24"/>
          <w:szCs w:val="24"/>
          <w:u w:val="single"/>
        </w:rPr>
      </w:pPr>
      <w:r w:rsidRPr="00C5074E">
        <w:rPr>
          <w:sz w:val="24"/>
          <w:szCs w:val="24"/>
          <w:u w:val="single"/>
        </w:rPr>
        <w:t>4.В сфере физической деятельности:</w:t>
      </w:r>
    </w:p>
    <w:p w:rsidR="006747DE" w:rsidRPr="00C5074E" w:rsidRDefault="006747DE" w:rsidP="006747DE">
      <w:pPr>
        <w:numPr>
          <w:ilvl w:val="0"/>
          <w:numId w:val="9"/>
        </w:numPr>
        <w:suppressAutoHyphens/>
        <w:autoSpaceDE/>
        <w:autoSpaceDN/>
        <w:adjustRightInd/>
        <w:spacing w:line="360" w:lineRule="auto"/>
        <w:jc w:val="both"/>
        <w:rPr>
          <w:sz w:val="24"/>
          <w:szCs w:val="24"/>
        </w:rPr>
      </w:pPr>
      <w:r w:rsidRPr="00C5074E">
        <w:rPr>
          <w:sz w:val="24"/>
          <w:szCs w:val="24"/>
        </w:rPr>
        <w:t>освоение приёмов выращивания и размножения культурных растений, ухода за ними.</w:t>
      </w:r>
    </w:p>
    <w:p w:rsidR="006747DE" w:rsidRPr="00C5074E" w:rsidRDefault="006747DE" w:rsidP="006747DE">
      <w:pPr>
        <w:spacing w:line="360" w:lineRule="auto"/>
        <w:jc w:val="both"/>
        <w:rPr>
          <w:sz w:val="24"/>
          <w:szCs w:val="24"/>
          <w:u w:val="single"/>
        </w:rPr>
      </w:pPr>
      <w:r w:rsidRPr="00C5074E">
        <w:rPr>
          <w:sz w:val="24"/>
          <w:szCs w:val="24"/>
          <w:u w:val="single"/>
        </w:rPr>
        <w:t>5. В эстетической сфере:</w:t>
      </w:r>
    </w:p>
    <w:p w:rsidR="006747DE" w:rsidRPr="00C5074E" w:rsidRDefault="006747DE" w:rsidP="006747DE">
      <w:pPr>
        <w:numPr>
          <w:ilvl w:val="0"/>
          <w:numId w:val="9"/>
        </w:numPr>
        <w:suppressAutoHyphens/>
        <w:autoSpaceDE/>
        <w:autoSpaceDN/>
        <w:adjustRightInd/>
        <w:spacing w:line="360" w:lineRule="auto"/>
        <w:jc w:val="both"/>
        <w:rPr>
          <w:sz w:val="24"/>
          <w:szCs w:val="24"/>
        </w:rPr>
      </w:pPr>
      <w:r w:rsidRPr="00C5074E">
        <w:rPr>
          <w:sz w:val="24"/>
          <w:szCs w:val="24"/>
        </w:rPr>
        <w:t>выявление эстетических достоинств объектов живой природы.</w:t>
      </w:r>
    </w:p>
    <w:p w:rsidR="006747DE" w:rsidRPr="00C5074E" w:rsidRDefault="006747DE" w:rsidP="006747DE">
      <w:pPr>
        <w:spacing w:line="360" w:lineRule="auto"/>
        <w:jc w:val="both"/>
        <w:rPr>
          <w:sz w:val="24"/>
          <w:szCs w:val="24"/>
        </w:rPr>
      </w:pPr>
      <w:r w:rsidRPr="00C5074E">
        <w:rPr>
          <w:sz w:val="24"/>
          <w:szCs w:val="24"/>
        </w:rPr>
        <w:tab/>
        <w:t>Рабочая программа по биологии в 5 классе состоит из четырех разделов:</w:t>
      </w:r>
    </w:p>
    <w:p w:rsidR="006747DE" w:rsidRPr="00C5074E" w:rsidRDefault="006747DE" w:rsidP="006747DE">
      <w:pPr>
        <w:numPr>
          <w:ilvl w:val="5"/>
          <w:numId w:val="6"/>
        </w:numPr>
        <w:suppressAutoHyphens/>
        <w:autoSpaceDE/>
        <w:autoSpaceDN/>
        <w:adjustRightInd/>
        <w:spacing w:line="360" w:lineRule="auto"/>
        <w:jc w:val="both"/>
        <w:rPr>
          <w:sz w:val="24"/>
          <w:szCs w:val="24"/>
        </w:rPr>
      </w:pPr>
      <w:r w:rsidRPr="00C5074E">
        <w:rPr>
          <w:sz w:val="24"/>
          <w:szCs w:val="24"/>
        </w:rPr>
        <w:t>Живой организм: строение и изучение</w:t>
      </w:r>
    </w:p>
    <w:p w:rsidR="006747DE" w:rsidRPr="00C5074E" w:rsidRDefault="006747DE" w:rsidP="006747DE">
      <w:pPr>
        <w:numPr>
          <w:ilvl w:val="5"/>
          <w:numId w:val="6"/>
        </w:numPr>
        <w:suppressAutoHyphens/>
        <w:autoSpaceDE/>
        <w:autoSpaceDN/>
        <w:adjustRightInd/>
        <w:spacing w:line="360" w:lineRule="auto"/>
        <w:jc w:val="both"/>
        <w:rPr>
          <w:sz w:val="24"/>
          <w:szCs w:val="24"/>
        </w:rPr>
      </w:pPr>
      <w:r w:rsidRPr="00C5074E">
        <w:rPr>
          <w:sz w:val="24"/>
          <w:szCs w:val="24"/>
        </w:rPr>
        <w:t>Многообразие живых организмов</w:t>
      </w:r>
    </w:p>
    <w:p w:rsidR="006747DE" w:rsidRPr="00C5074E" w:rsidRDefault="006747DE" w:rsidP="006747DE">
      <w:pPr>
        <w:numPr>
          <w:ilvl w:val="5"/>
          <w:numId w:val="6"/>
        </w:numPr>
        <w:suppressAutoHyphens/>
        <w:autoSpaceDE/>
        <w:autoSpaceDN/>
        <w:adjustRightInd/>
        <w:spacing w:line="360" w:lineRule="auto"/>
        <w:jc w:val="both"/>
        <w:rPr>
          <w:sz w:val="24"/>
          <w:szCs w:val="24"/>
        </w:rPr>
      </w:pPr>
      <w:r w:rsidRPr="00C5074E">
        <w:rPr>
          <w:sz w:val="24"/>
          <w:szCs w:val="24"/>
        </w:rPr>
        <w:t>Среда обитания живых организмов</w:t>
      </w:r>
    </w:p>
    <w:p w:rsidR="006747DE" w:rsidRPr="00C5074E" w:rsidRDefault="006747DE" w:rsidP="006747DE">
      <w:pPr>
        <w:numPr>
          <w:ilvl w:val="5"/>
          <w:numId w:val="6"/>
        </w:numPr>
        <w:suppressAutoHyphens/>
        <w:autoSpaceDE/>
        <w:autoSpaceDN/>
        <w:adjustRightInd/>
        <w:spacing w:line="360" w:lineRule="auto"/>
        <w:jc w:val="both"/>
        <w:rPr>
          <w:sz w:val="24"/>
          <w:szCs w:val="24"/>
        </w:rPr>
      </w:pPr>
      <w:r w:rsidRPr="00C5074E">
        <w:rPr>
          <w:sz w:val="24"/>
          <w:szCs w:val="24"/>
        </w:rPr>
        <w:t>Человек на Земле</w:t>
      </w:r>
    </w:p>
    <w:p w:rsidR="006747DE" w:rsidRPr="00C5074E" w:rsidRDefault="006747DE" w:rsidP="006747DE">
      <w:pPr>
        <w:spacing w:line="360" w:lineRule="auto"/>
        <w:jc w:val="both"/>
        <w:rPr>
          <w:bCs/>
          <w:color w:val="000000"/>
          <w:sz w:val="24"/>
          <w:szCs w:val="24"/>
        </w:rPr>
      </w:pPr>
      <w:r w:rsidRPr="00C5074E">
        <w:rPr>
          <w:b/>
          <w:bCs/>
          <w:sz w:val="24"/>
          <w:szCs w:val="24"/>
        </w:rPr>
        <w:tab/>
      </w:r>
      <w:r w:rsidRPr="00C5074E">
        <w:rPr>
          <w:bCs/>
          <w:sz w:val="24"/>
          <w:szCs w:val="24"/>
        </w:rPr>
        <w:t>Для контроля и оценивания знаний учащихся по биологии в 5 классе проводится вводная, промежуточная, итоговая диагностика</w:t>
      </w:r>
      <w:r w:rsidRPr="00C5074E">
        <w:rPr>
          <w:bCs/>
          <w:color w:val="000000"/>
          <w:sz w:val="24"/>
          <w:szCs w:val="24"/>
        </w:rPr>
        <w:t xml:space="preserve">. По </w:t>
      </w:r>
      <w:r w:rsidRPr="00C5074E">
        <w:rPr>
          <w:bCs/>
          <w:color w:val="000000"/>
          <w:sz w:val="24"/>
          <w:szCs w:val="24"/>
        </w:rPr>
        <w:lastRenderedPageBreak/>
        <w:t>разделам проводится разноуровневое тестирование.</w:t>
      </w:r>
    </w:p>
    <w:p w:rsidR="006747DE" w:rsidRPr="00C5074E" w:rsidRDefault="006747DE" w:rsidP="006747DE">
      <w:pPr>
        <w:spacing w:line="360" w:lineRule="auto"/>
        <w:jc w:val="center"/>
        <w:rPr>
          <w:b/>
          <w:bCs/>
          <w:sz w:val="24"/>
          <w:szCs w:val="24"/>
        </w:rPr>
      </w:pPr>
    </w:p>
    <w:p w:rsidR="006747DE" w:rsidRDefault="006747DE" w:rsidP="006747DE">
      <w:pPr>
        <w:spacing w:line="360" w:lineRule="auto"/>
        <w:jc w:val="center"/>
        <w:rPr>
          <w:b/>
          <w:bCs/>
          <w:sz w:val="28"/>
          <w:szCs w:val="28"/>
        </w:rPr>
      </w:pPr>
    </w:p>
    <w:p w:rsidR="006747DE" w:rsidRDefault="006747DE" w:rsidP="006747DE">
      <w:pPr>
        <w:spacing w:line="360" w:lineRule="auto"/>
        <w:jc w:val="center"/>
        <w:rPr>
          <w:b/>
          <w:bCs/>
          <w:sz w:val="28"/>
          <w:szCs w:val="28"/>
        </w:rPr>
      </w:pPr>
    </w:p>
    <w:p w:rsidR="006747DE" w:rsidRDefault="006747DE" w:rsidP="006747DE">
      <w:pPr>
        <w:spacing w:line="360" w:lineRule="auto"/>
        <w:jc w:val="center"/>
        <w:rPr>
          <w:b/>
          <w:bCs/>
          <w:sz w:val="28"/>
          <w:szCs w:val="28"/>
        </w:rPr>
      </w:pPr>
    </w:p>
    <w:p w:rsidR="006747DE" w:rsidRDefault="006747DE" w:rsidP="006747DE">
      <w:pPr>
        <w:spacing w:line="360" w:lineRule="auto"/>
        <w:jc w:val="center"/>
        <w:rPr>
          <w:b/>
          <w:bCs/>
          <w:sz w:val="28"/>
          <w:szCs w:val="28"/>
        </w:rPr>
      </w:pPr>
    </w:p>
    <w:p w:rsidR="006747DE" w:rsidRDefault="006747DE" w:rsidP="006747DE">
      <w:pPr>
        <w:spacing w:line="360" w:lineRule="auto"/>
        <w:jc w:val="center"/>
        <w:rPr>
          <w:b/>
          <w:bCs/>
          <w:sz w:val="28"/>
          <w:szCs w:val="28"/>
        </w:rPr>
      </w:pPr>
    </w:p>
    <w:p w:rsidR="006747DE" w:rsidRDefault="006747DE" w:rsidP="006747DE">
      <w:pPr>
        <w:spacing w:line="360" w:lineRule="auto"/>
        <w:jc w:val="center"/>
        <w:rPr>
          <w:b/>
          <w:bCs/>
          <w:sz w:val="28"/>
          <w:szCs w:val="28"/>
        </w:rPr>
      </w:pPr>
    </w:p>
    <w:p w:rsidR="006747DE" w:rsidRPr="00FC6CF4" w:rsidRDefault="006747DE" w:rsidP="006747DE">
      <w:pPr>
        <w:spacing w:line="360" w:lineRule="auto"/>
        <w:jc w:val="center"/>
        <w:rPr>
          <w:b/>
          <w:bCs/>
          <w:sz w:val="28"/>
          <w:szCs w:val="28"/>
        </w:rPr>
      </w:pPr>
      <w:r w:rsidRPr="00FC6CF4">
        <w:rPr>
          <w:b/>
          <w:bCs/>
          <w:sz w:val="28"/>
          <w:szCs w:val="28"/>
        </w:rPr>
        <w:t>СОДЕРЖАНИЕ ПРОГРАММЫ</w:t>
      </w:r>
    </w:p>
    <w:p w:rsidR="006747DE" w:rsidRDefault="006747DE" w:rsidP="006747DE">
      <w:pPr>
        <w:spacing w:line="360" w:lineRule="auto"/>
        <w:jc w:val="center"/>
        <w:rPr>
          <w:sz w:val="28"/>
          <w:szCs w:val="28"/>
        </w:rPr>
      </w:pPr>
    </w:p>
    <w:p w:rsidR="006747DE" w:rsidRPr="009C4D68" w:rsidRDefault="006747DE" w:rsidP="006747DE">
      <w:pPr>
        <w:spacing w:line="226" w:lineRule="exact"/>
        <w:rPr>
          <w:b/>
          <w:sz w:val="32"/>
          <w:szCs w:val="32"/>
        </w:rPr>
      </w:pPr>
      <w:r w:rsidRPr="009C4D68">
        <w:rPr>
          <w:b/>
          <w:sz w:val="32"/>
          <w:szCs w:val="32"/>
        </w:rPr>
        <w:t>«Биология. Введение в биологию 5 класс» (35 ч, 1 ч в неделю)</w:t>
      </w:r>
    </w:p>
    <w:p w:rsidR="006747DE" w:rsidRPr="007824A1" w:rsidRDefault="006747DE" w:rsidP="006747DE">
      <w:pPr>
        <w:spacing w:line="226" w:lineRule="exact"/>
        <w:rPr>
          <w:rFonts w:ascii="SchoolBookCSanPin" w:hAnsi="SchoolBookCSanPin"/>
          <w:b/>
          <w:sz w:val="32"/>
          <w:szCs w:val="32"/>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green"/>
        </w:rPr>
        <w:t>Раздел 1. Живой орг</w:t>
      </w:r>
      <w:r>
        <w:rPr>
          <w:rFonts w:ascii="SchoolBookCSanPin" w:hAnsi="SchoolBookCSanPin"/>
          <w:sz w:val="21"/>
          <w:szCs w:val="21"/>
          <w:highlight w:val="green"/>
        </w:rPr>
        <w:t>анизм: строение и изучение (8</w:t>
      </w:r>
      <w:r w:rsidRPr="0071184C">
        <w:rPr>
          <w:rFonts w:ascii="SchoolBookCSanPin" w:hAnsi="SchoolBookCSanPin"/>
          <w:sz w:val="21"/>
          <w:szCs w:val="21"/>
          <w:highlight w:val="green"/>
        </w:rPr>
        <w:t> ч)</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Лабораторные и практические работы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Знакомство с оборудованием для научных исследований.</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Проведение наблюдений, опытов и измерений с целью конкретизации знаний о методах изучения природы.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Устройство ручной лупы, светового микроскопа</w:t>
      </w:r>
      <w:r w:rsidRPr="00BC4232">
        <w:rPr>
          <w:rFonts w:ascii="SchoolBookCSanPin" w:hAnsi="SchoolBookCSanPin"/>
          <w:sz w:val="21"/>
          <w:szCs w:val="21"/>
          <w:vertAlign w:val="superscript"/>
        </w:rPr>
        <w:t>*</w:t>
      </w:r>
      <w:r w:rsidRPr="00BC4232">
        <w:rPr>
          <w:rFonts w:ascii="SchoolBookCSanPin" w:hAnsi="SchoolBookCSanPin"/>
          <w:sz w:val="21"/>
          <w:szCs w:val="21"/>
        </w:rPr>
        <w:t>.</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i/>
          <w:sz w:val="21"/>
          <w:szCs w:val="21"/>
        </w:rPr>
        <w:t>Строение клеток живых организмов (на готовых микропрепаратах).</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Строение клеток кожицы чешуи лука</w:t>
      </w:r>
      <w:r w:rsidRPr="00BC4232">
        <w:rPr>
          <w:rFonts w:ascii="SchoolBookCSanPin" w:hAnsi="SchoolBookCSanPin"/>
          <w:sz w:val="21"/>
          <w:szCs w:val="21"/>
          <w:vertAlign w:val="superscript"/>
        </w:rPr>
        <w:t>*</w:t>
      </w:r>
      <w:r w:rsidRPr="00BC4232">
        <w:rPr>
          <w:rFonts w:ascii="SchoolBookCSanPin" w:hAnsi="SchoolBookCSanPin"/>
          <w:sz w:val="21"/>
          <w:szCs w:val="21"/>
        </w:rPr>
        <w:t>.</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Определение состава семян пшеницы.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Определение физических свойств белков, жиров, углеводов.</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Учащиеся должны знать: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основные признаки живой природы;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устройство светового микроскопа;</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основные органоиды клетки;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основные органические и минеральные вещества, входящих в состав клетки;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ведущих естествоиспытателей и их роль в изучении природы.</w:t>
      </w: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объяснять значение биологических знаний в повседневной жизни;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характеризовать методы биологических исследований;</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работать с лупой и световым микроскопом;</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узнавать на таблицах и микропрепаратах основные органоиды клетки;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объяснять роль органических и минеральных веществ в клетке;</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соблюдать правила поведения и работы с приборами и инструментами в кабинете биологии.</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Метапредметные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проводить простейшие наблюдения, измерения, опыты;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ставить учебную задачу под руководством учителя;</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систематизировать и обобщать разумные виды информации;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составлять план выполнения учебной задачи.</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green"/>
        </w:rPr>
        <w:t>Раздел 2. Мног</w:t>
      </w:r>
      <w:r>
        <w:rPr>
          <w:rFonts w:ascii="SchoolBookCSanPin" w:hAnsi="SchoolBookCSanPin"/>
          <w:sz w:val="21"/>
          <w:szCs w:val="21"/>
          <w:highlight w:val="green"/>
        </w:rPr>
        <w:t>ообразие живых организмов (14</w:t>
      </w:r>
      <w:r w:rsidRPr="0071184C">
        <w:rPr>
          <w:rFonts w:ascii="SchoolBookCSanPin" w:hAnsi="SchoolBookCSanPin"/>
          <w:sz w:val="21"/>
          <w:szCs w:val="21"/>
          <w:highlight w:val="green"/>
        </w:rPr>
        <w:t> ч)</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знать: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существенные признаки строения и жизнедеятельности изучаемых биологических объектов;</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основные признаки представителей царств живой природы.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определять принадлежность биологических объектов к одному из царств живой природы;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устанавливать черты сходства и различия у представителей основных царств;</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различать изученные объекты в природе, на таблицах;</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устанавливать черты приспособленности организмов к среде обитания;</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объяснять роль представителей царств живой природы в жизни человека.</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Метапредметные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проводить простейшую классификацию живых организмов по отдельным царствам;</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использовать дополнительные источники информации для выполнения учебной задачи;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самостоятельно готовить устное сообщение на 2—3 минуты.</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Раздел 3. Сре</w:t>
      </w:r>
      <w:r>
        <w:rPr>
          <w:rFonts w:ascii="SchoolBookCSanPin" w:hAnsi="SchoolBookCSanPin"/>
          <w:sz w:val="21"/>
          <w:szCs w:val="21"/>
        </w:rPr>
        <w:t>да обитания живых организмов (6</w:t>
      </w:r>
      <w:r w:rsidRPr="00BC4232">
        <w:rPr>
          <w:rFonts w:ascii="SchoolBookCSanPin" w:hAnsi="SchoolBookCSanPin"/>
          <w:sz w:val="21"/>
          <w:szCs w:val="21"/>
        </w:rPr>
        <w:t> ч)</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Лабораторные и практические работы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Знакомство с экологическими проблемами местности и доступными путями их решения.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знать: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основные среды обитания живых организмов;</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природные зоны нашей планеты, их обитателей.</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сравнивать различные среды обитания;</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характеризовать условия жизни в различных средах обитания;</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сравнивать условия обитания в различных природных зонах;</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выявлять черты приспособленности живых организмов к определённым условиям;</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приводить примеры обитателей морей и океанов;</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наблюдать за живыми организмами.</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Метапредметные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находить и использовать причинно-следственные связи;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строить, выдвигать и формулировать простейшие гипотезы;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выделять в тексте смысловые части и озаглавливать их, ставить вопросы к тексту.</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Р</w:t>
      </w:r>
      <w:r>
        <w:rPr>
          <w:rFonts w:ascii="SchoolBookCSanPin" w:hAnsi="SchoolBookCSanPin"/>
          <w:sz w:val="21"/>
          <w:szCs w:val="21"/>
        </w:rPr>
        <w:t>аздел 4. Человек на Земле (5</w:t>
      </w:r>
      <w:r w:rsidRPr="00BC4232">
        <w:rPr>
          <w:rFonts w:ascii="SchoolBookCSanPin" w:hAnsi="SchoolBookCSanPin"/>
          <w:sz w:val="21"/>
          <w:szCs w:val="21"/>
        </w:rPr>
        <w:t>ч)</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w:t>
      </w:r>
      <w:r w:rsidRPr="00BC4232">
        <w:rPr>
          <w:rFonts w:ascii="SchoolBookCSanPin" w:hAnsi="SchoolBookCSanPin"/>
          <w:sz w:val="21"/>
          <w:szCs w:val="21"/>
        </w:rPr>
        <w:lastRenderedPageBreak/>
        <w:t xml:space="preserve">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BC4232">
        <w:rPr>
          <w:rFonts w:ascii="SchoolBookCSanPin" w:hAnsi="SchoolBookCSanPin"/>
          <w:i/>
          <w:sz w:val="21"/>
          <w:szCs w:val="21"/>
        </w:rPr>
        <w:t>Вредные привычки и их профилактика. Среда обитания человека.</w:t>
      </w:r>
      <w:r w:rsidRPr="00BC4232">
        <w:rPr>
          <w:rFonts w:ascii="SchoolBookCSanPin" w:hAnsi="SchoolBookCSanPin"/>
          <w:sz w:val="21"/>
          <w:szCs w:val="21"/>
        </w:rPr>
        <w:t xml:space="preserve"> Правила поведения человека в опасных ситуациях природного происхождения. Простейшие способы оказания первой помощи.</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Демонстрация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Ядовитые растения и опасные животные своей местности.</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Лабораторные и практические работы</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Измерение своего роста и массы тела.</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Овладение простейшими способами оказания первой доврачебной помощи.</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Учащиеся должны знать: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предков человека, их характерные черты, образ жизни;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основные экологические проблемы, стоящие перед современным человечеством;</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правила поведения человека в опасных ситуациях природного происхождения;</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простейшие способы оказания первой помощи при ожогах, обморожении и др.</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объяснять причины негативного влияния хозяйственной деятельности человека на природу;</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объяснять роль растений и животных в жизни человека;</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обосновывать необходимость принятия мер по охране живой природы;</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соблюдать правила поведения в природе;</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различать на живых объектах, таблицах опасные для жизни человека виды растений и животных;</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вести здоровый образ жизни и проводить борьбу с вредными привычками своих товарищей.</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Метапредметные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Учащиеся должны уметь:</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работать в соответствии с поставленной задачей;</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составлять простой и сложный план текста;</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участвовать в совместной деятельности;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работать с текстом параграфа и его компонентами;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узнавать изучаемые объекты на таблицах, в природе.</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71184C">
        <w:rPr>
          <w:rFonts w:ascii="SchoolBookCSanPin" w:hAnsi="SchoolBookCSanPin"/>
          <w:sz w:val="21"/>
          <w:szCs w:val="21"/>
          <w:highlight w:val="yellow"/>
        </w:rPr>
        <w:t>Личностные результаты обучения</w:t>
      </w:r>
    </w:p>
    <w:p w:rsidR="006747DE" w:rsidRPr="00BC4232" w:rsidRDefault="006747DE" w:rsidP="006747DE">
      <w:pPr>
        <w:spacing w:line="226" w:lineRule="exact"/>
        <w:rPr>
          <w:rFonts w:ascii="SchoolBookCSanPin" w:hAnsi="SchoolBookCSanPin"/>
          <w:sz w:val="21"/>
          <w:szCs w:val="21"/>
        </w:rPr>
      </w:pP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формирование ответственного отношения к обучению;</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формирование познавательных интересов и мотивов к обучению;</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формирование навыков поведения в природе, осознания ценности живых объектов;</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lastRenderedPageBreak/>
        <w:t>— осознание ценности здорового и безопасного образа жизни;</w:t>
      </w:r>
    </w:p>
    <w:p w:rsidR="006747DE" w:rsidRPr="00BC4232" w:rsidRDefault="006747DE" w:rsidP="006747DE">
      <w:pPr>
        <w:spacing w:line="226" w:lineRule="exact"/>
        <w:rPr>
          <w:rFonts w:ascii="SchoolBookCSanPin" w:hAnsi="SchoolBookCSanPin"/>
          <w:sz w:val="21"/>
          <w:szCs w:val="21"/>
        </w:rPr>
      </w:pPr>
      <w:r w:rsidRPr="00BC4232">
        <w:rPr>
          <w:rFonts w:ascii="SchoolBookCSanPin" w:hAnsi="SchoolBookCSanPin"/>
          <w:sz w:val="21"/>
          <w:szCs w:val="21"/>
        </w:rPr>
        <w:t>— формирование основ экологической культуры.</w:t>
      </w:r>
    </w:p>
    <w:p w:rsidR="006747DE" w:rsidRPr="00BC4232" w:rsidRDefault="006747DE" w:rsidP="006747DE">
      <w:pPr>
        <w:spacing w:line="226" w:lineRule="exact"/>
        <w:rPr>
          <w:rFonts w:ascii="SchoolBookCSanPin" w:hAnsi="SchoolBookCSanPin"/>
          <w:sz w:val="21"/>
          <w:szCs w:val="21"/>
        </w:rPr>
      </w:pPr>
      <w:r>
        <w:rPr>
          <w:rFonts w:ascii="SchoolBookCSanPin" w:hAnsi="SchoolBookCSanPin"/>
          <w:b/>
          <w:sz w:val="21"/>
          <w:szCs w:val="21"/>
        </w:rPr>
        <w:t xml:space="preserve">Резервное время — 2 </w:t>
      </w:r>
      <w:r w:rsidRPr="00BC4232">
        <w:rPr>
          <w:rFonts w:ascii="SchoolBookCSanPin" w:hAnsi="SchoolBookCSanPin"/>
          <w:b/>
          <w:sz w:val="21"/>
          <w:szCs w:val="21"/>
        </w:rPr>
        <w:t>ч.</w:t>
      </w:r>
    </w:p>
    <w:p w:rsidR="006747DE" w:rsidRDefault="006747DE" w:rsidP="006747DE">
      <w:pPr>
        <w:spacing w:line="360" w:lineRule="auto"/>
        <w:rPr>
          <w:sz w:val="28"/>
          <w:szCs w:val="28"/>
        </w:rPr>
      </w:pPr>
    </w:p>
    <w:p w:rsidR="006747DE" w:rsidRDefault="006747DE" w:rsidP="006747DE">
      <w:pPr>
        <w:jc w:val="center"/>
        <w:rPr>
          <w:sz w:val="28"/>
          <w:szCs w:val="28"/>
        </w:rPr>
      </w:pPr>
    </w:p>
    <w:p w:rsidR="006747DE" w:rsidRDefault="006747DE" w:rsidP="006747DE">
      <w:pPr>
        <w:jc w:val="center"/>
        <w:rPr>
          <w:sz w:val="28"/>
          <w:szCs w:val="28"/>
        </w:rPr>
      </w:pPr>
    </w:p>
    <w:p w:rsidR="006747DE" w:rsidRPr="003161FF" w:rsidRDefault="006747DE" w:rsidP="006747DE">
      <w:pPr>
        <w:jc w:val="center"/>
        <w:rPr>
          <w:b/>
          <w:sz w:val="28"/>
          <w:szCs w:val="28"/>
        </w:rPr>
      </w:pPr>
      <w:r>
        <w:rPr>
          <w:b/>
          <w:sz w:val="28"/>
          <w:szCs w:val="28"/>
        </w:rPr>
        <w:t>Тематическое планирование</w:t>
      </w:r>
    </w:p>
    <w:p w:rsidR="006747DE" w:rsidRPr="00FC6CF4" w:rsidRDefault="006747DE" w:rsidP="006747DE">
      <w:pPr>
        <w:rPr>
          <w:sz w:val="28"/>
          <w:szCs w:val="28"/>
        </w:rPr>
      </w:pPr>
    </w:p>
    <w:p w:rsidR="006747DE" w:rsidRPr="00FC6CF4" w:rsidRDefault="006747DE" w:rsidP="006747DE">
      <w:pPr>
        <w:rPr>
          <w:sz w:val="28"/>
          <w:szCs w:val="28"/>
        </w:rPr>
      </w:pPr>
    </w:p>
    <w:tbl>
      <w:tblPr>
        <w:tblW w:w="14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9000"/>
      </w:tblGrid>
      <w:tr w:rsidR="006747DE" w:rsidRPr="00BC4232" w:rsidTr="00B30390">
        <w:tc>
          <w:tcPr>
            <w:tcW w:w="2160" w:type="dxa"/>
          </w:tcPr>
          <w:p w:rsidR="006747DE" w:rsidRPr="00BC4232" w:rsidRDefault="006747DE" w:rsidP="00B30390">
            <w:pPr>
              <w:spacing w:line="226" w:lineRule="exact"/>
              <w:rPr>
                <w:rFonts w:ascii="SchoolBookCSanPin" w:hAnsi="SchoolBookCSanPin"/>
                <w:sz w:val="21"/>
                <w:szCs w:val="21"/>
              </w:rPr>
            </w:pPr>
            <w:r>
              <w:rPr>
                <w:rFonts w:ascii="SchoolBookCSanPin" w:hAnsi="SchoolBookCSanPin"/>
                <w:b/>
                <w:sz w:val="21"/>
                <w:szCs w:val="21"/>
              </w:rPr>
              <w:t>Наименование раздела</w:t>
            </w:r>
          </w:p>
        </w:tc>
        <w:tc>
          <w:tcPr>
            <w:tcW w:w="30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900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b/>
                <w:sz w:val="21"/>
                <w:szCs w:val="21"/>
              </w:rPr>
              <w:t>Характеристика видов деятельности учащихся</w:t>
            </w:r>
          </w:p>
        </w:tc>
      </w:tr>
      <w:tr w:rsidR="006747DE" w:rsidRPr="00BC4232" w:rsidTr="00B30390">
        <w:tc>
          <w:tcPr>
            <w:tcW w:w="21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Живой орг</w:t>
            </w:r>
            <w:r>
              <w:rPr>
                <w:rFonts w:ascii="SchoolBookCSanPin" w:hAnsi="SchoolBookCSanPin"/>
                <w:sz w:val="21"/>
                <w:szCs w:val="21"/>
              </w:rPr>
              <w:t>анизм: строение и изучение (8</w:t>
            </w:r>
            <w:r w:rsidRPr="00BC4232">
              <w:rPr>
                <w:rFonts w:ascii="SchoolBookCSanPin" w:hAnsi="SchoolBookCSanPin"/>
                <w:sz w:val="21"/>
                <w:szCs w:val="21"/>
              </w:rPr>
              <w:t> ч)</w:t>
            </w:r>
          </w:p>
        </w:tc>
        <w:tc>
          <w:tcPr>
            <w:tcW w:w="30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Что такое живой организм. Наука о живой природе. Методы изучения природы. Увеличительные приборы. Живые клетки. Химический состав клетки. Великие естествоиспытатели</w:t>
            </w:r>
          </w:p>
        </w:tc>
        <w:tc>
          <w:tcPr>
            <w:tcW w:w="900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Объясняют роль биологических знаний в жизни человека. Выделяют существенные признаки живых организмов. Определяют основные методы биологических исследований. Учатся работать с лупой и световым микроскопом, готовить микропрепараты. Выявляют основные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естественных наук</w:t>
            </w:r>
          </w:p>
        </w:tc>
      </w:tr>
      <w:tr w:rsidR="006747DE" w:rsidRPr="00BC4232" w:rsidTr="00B30390">
        <w:tc>
          <w:tcPr>
            <w:tcW w:w="21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Много</w:t>
            </w:r>
            <w:r>
              <w:rPr>
                <w:rFonts w:ascii="SchoolBookCSanPin" w:hAnsi="SchoolBookCSanPin"/>
                <w:sz w:val="21"/>
                <w:szCs w:val="21"/>
              </w:rPr>
              <w:t>образие живых организмов (14</w:t>
            </w:r>
            <w:r w:rsidRPr="00BC4232">
              <w:rPr>
                <w:rFonts w:ascii="SchoolBookCSanPin" w:hAnsi="SchoolBookCSanPin"/>
                <w:sz w:val="21"/>
                <w:szCs w:val="21"/>
              </w:rPr>
              <w:t>ч)</w:t>
            </w:r>
          </w:p>
        </w:tc>
        <w:tc>
          <w:tcPr>
            <w:tcW w:w="30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Как развивалась жизнь на Земле. Разнообразие живого. Бактерии. Грибы. Водоросли. Мхи. Папоротники. Голосеменные растения. Покрытосеменные растения. Значение растений в природе и жизни человека. Простейшие. Беспозвоночные. Позвоночные. Значение животных в природе и жизни человека</w:t>
            </w:r>
          </w:p>
        </w:tc>
        <w:tc>
          <w:tcPr>
            <w:tcW w:w="900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Называют основные этапы в развитии жизни на Земле. Определяют предмет изучения систематики. Выявляют отличительные признаки представителей царств живой природы. Сравнивают представителей царств, делают выводы на основе сравнения. Приводят примеры основных представителей царств природы. Объясняют роль живых организмов в природе и жизни человека. Различают изученные объекты в природе, таблицах. Выявляют существенные признаки строения и жизнедеятельности изучаемых организмов. Осваивают навыки выращивания растений и домашних животных. Оценивают представителей живой природы с эстетической точки зрения. Наблюдают и описывают внешний вид природных объектов, их рост, развитие,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мультимедийном приложении</w:t>
            </w:r>
          </w:p>
        </w:tc>
      </w:tr>
      <w:tr w:rsidR="006747DE" w:rsidRPr="00BC4232" w:rsidTr="00B30390">
        <w:tc>
          <w:tcPr>
            <w:tcW w:w="21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Сред</w:t>
            </w:r>
            <w:r>
              <w:rPr>
                <w:rFonts w:ascii="SchoolBookCSanPin" w:hAnsi="SchoolBookCSanPin"/>
                <w:sz w:val="21"/>
                <w:szCs w:val="21"/>
              </w:rPr>
              <w:t>а обитания живых организмов (6</w:t>
            </w:r>
            <w:r w:rsidRPr="00BC4232">
              <w:rPr>
                <w:rFonts w:ascii="SchoolBookCSanPin" w:hAnsi="SchoolBookCSanPin"/>
                <w:sz w:val="21"/>
                <w:szCs w:val="21"/>
              </w:rPr>
              <w:t> ч)</w:t>
            </w:r>
          </w:p>
        </w:tc>
        <w:tc>
          <w:tcPr>
            <w:tcW w:w="30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Три среды обитания. Жизнь на разных материках. Природные зоны. Жизнь в морях и океанах</w:t>
            </w:r>
          </w:p>
        </w:tc>
        <w:tc>
          <w:tcPr>
            <w:tcW w:w="900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Характеризуют и сравнивают основные среды обитания, а также называют виды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обитателей материков и природных зон. Прогнозируют последствия изменений в среде обитания для живых организмов. Объясняют необходимость сохранения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закономерности распределения организмов в каждой из сред</w:t>
            </w:r>
          </w:p>
        </w:tc>
      </w:tr>
      <w:tr w:rsidR="006747DE" w:rsidRPr="00BC4232" w:rsidTr="00B30390">
        <w:tc>
          <w:tcPr>
            <w:tcW w:w="2160" w:type="dxa"/>
          </w:tcPr>
          <w:p w:rsidR="006747DE" w:rsidRPr="00BC4232" w:rsidRDefault="006747DE" w:rsidP="00B30390">
            <w:pPr>
              <w:spacing w:line="226" w:lineRule="exact"/>
              <w:rPr>
                <w:rFonts w:ascii="SchoolBookCSanPin" w:hAnsi="SchoolBookCSanPin"/>
                <w:sz w:val="21"/>
                <w:szCs w:val="21"/>
              </w:rPr>
            </w:pPr>
            <w:r>
              <w:rPr>
                <w:rFonts w:ascii="SchoolBookCSanPin" w:hAnsi="SchoolBookCSanPin"/>
                <w:sz w:val="21"/>
                <w:szCs w:val="21"/>
              </w:rPr>
              <w:t>Человек на Земле (5</w:t>
            </w:r>
            <w:r w:rsidRPr="00BC4232">
              <w:rPr>
                <w:rFonts w:ascii="SchoolBookCSanPin" w:hAnsi="SchoolBookCSanPin"/>
                <w:sz w:val="21"/>
                <w:szCs w:val="21"/>
              </w:rPr>
              <w:t> ч)</w:t>
            </w:r>
          </w:p>
        </w:tc>
        <w:tc>
          <w:tcPr>
            <w:tcW w:w="306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 xml:space="preserve">Как человек появился на Земле. Как человек изменил </w:t>
            </w:r>
            <w:r w:rsidRPr="00BC4232">
              <w:rPr>
                <w:rFonts w:ascii="SchoolBookCSanPin" w:hAnsi="SchoolBookCSanPin"/>
                <w:sz w:val="21"/>
                <w:szCs w:val="21"/>
              </w:rPr>
              <w:lastRenderedPageBreak/>
              <w:t>Землю. Жизнь под угрозой. Не станет ли Земля пустыней. Здоровье человека и безопасность жизни</w:t>
            </w:r>
          </w:p>
        </w:tc>
        <w:tc>
          <w:tcPr>
            <w:tcW w:w="9000" w:type="dxa"/>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lastRenderedPageBreak/>
              <w:t xml:space="preserve">Описывать основные этапы антропогенеза, характерные особенности предковых форм человека разумного. Анализируют последствия хозяйственной деятельности человека в природе. </w:t>
            </w:r>
            <w:r w:rsidRPr="00BC4232">
              <w:rPr>
                <w:rFonts w:ascii="SchoolBookCSanPin" w:hAnsi="SchoolBookCSanPin"/>
                <w:sz w:val="21"/>
                <w:szCs w:val="21"/>
              </w:rPr>
              <w:lastRenderedPageBreak/>
              <w:t>Называют исчезнувшие виды растений и животных. Называют и узнают в природе редкие и исчезающие виды растений и животных. Выясняют, какие редкие и исчезающие виды растений и животных обитают в их регионе. Объясняют причины исчезновения степей, лесов, болот, обмеления рек. 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r>
      <w:tr w:rsidR="006747DE" w:rsidRPr="00BC4232" w:rsidTr="00B30390">
        <w:tc>
          <w:tcPr>
            <w:tcW w:w="2160" w:type="dxa"/>
          </w:tcPr>
          <w:p w:rsidR="006747DE" w:rsidRPr="00BC4232" w:rsidRDefault="006747DE" w:rsidP="00B30390">
            <w:pPr>
              <w:spacing w:line="226" w:lineRule="exact"/>
              <w:rPr>
                <w:rFonts w:ascii="SchoolBookCSanPin" w:hAnsi="SchoolBookCSanPin"/>
                <w:sz w:val="21"/>
                <w:szCs w:val="21"/>
              </w:rPr>
            </w:pPr>
            <w:r>
              <w:rPr>
                <w:rFonts w:ascii="SchoolBookCSanPin" w:hAnsi="SchoolBookCSanPin"/>
                <w:b/>
                <w:sz w:val="21"/>
                <w:szCs w:val="21"/>
              </w:rPr>
              <w:lastRenderedPageBreak/>
              <w:t>Резервное время — 2</w:t>
            </w:r>
            <w:r w:rsidRPr="00BC4232">
              <w:rPr>
                <w:rFonts w:ascii="SchoolBookCSanPin" w:hAnsi="SchoolBookCSanPin"/>
                <w:b/>
                <w:sz w:val="21"/>
                <w:szCs w:val="21"/>
              </w:rPr>
              <w:t>ч</w:t>
            </w:r>
          </w:p>
        </w:tc>
        <w:tc>
          <w:tcPr>
            <w:tcW w:w="3060" w:type="dxa"/>
          </w:tcPr>
          <w:p w:rsidR="006747DE" w:rsidRPr="00BC4232" w:rsidRDefault="006747DE" w:rsidP="00B30390">
            <w:pPr>
              <w:spacing w:line="226" w:lineRule="exact"/>
              <w:rPr>
                <w:rFonts w:ascii="SchoolBookCSanPin" w:hAnsi="SchoolBookCSanPin"/>
                <w:sz w:val="21"/>
                <w:szCs w:val="21"/>
              </w:rPr>
            </w:pPr>
          </w:p>
        </w:tc>
        <w:tc>
          <w:tcPr>
            <w:tcW w:w="9000" w:type="dxa"/>
          </w:tcPr>
          <w:p w:rsidR="006747DE" w:rsidRPr="00BC4232" w:rsidRDefault="006747DE" w:rsidP="00B30390">
            <w:pPr>
              <w:spacing w:line="226" w:lineRule="exact"/>
              <w:rPr>
                <w:rFonts w:ascii="SchoolBookCSanPin" w:hAnsi="SchoolBookCSanPin"/>
                <w:sz w:val="21"/>
                <w:szCs w:val="21"/>
              </w:rPr>
            </w:pPr>
          </w:p>
        </w:tc>
      </w:tr>
    </w:tbl>
    <w:p w:rsidR="006747DE" w:rsidRDefault="006747DE" w:rsidP="006747DE">
      <w:pPr>
        <w:jc w:val="center"/>
        <w:rPr>
          <w:b/>
          <w:sz w:val="28"/>
          <w:szCs w:val="28"/>
        </w:rPr>
      </w:pPr>
      <w:r>
        <w:rPr>
          <w:b/>
          <w:sz w:val="28"/>
          <w:szCs w:val="28"/>
        </w:rPr>
        <w:t>Календарно-тематическое планирование</w:t>
      </w:r>
    </w:p>
    <w:p w:rsidR="006747DE" w:rsidRPr="00437421" w:rsidRDefault="006747DE" w:rsidP="006747DE">
      <w:pPr>
        <w:jc w:val="center"/>
        <w:rPr>
          <w:b/>
          <w:sz w:val="28"/>
          <w:szCs w:val="28"/>
        </w:rPr>
      </w:pPr>
    </w:p>
    <w:tbl>
      <w:tblPr>
        <w:tblpPr w:leftFromText="180" w:rightFromText="180" w:vertAnchor="page" w:horzAnchor="margin" w:tblpY="2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723"/>
        <w:gridCol w:w="720"/>
        <w:gridCol w:w="2131"/>
        <w:gridCol w:w="1648"/>
        <w:gridCol w:w="1788"/>
        <w:gridCol w:w="1093"/>
        <w:gridCol w:w="1800"/>
        <w:gridCol w:w="806"/>
        <w:gridCol w:w="1132"/>
        <w:gridCol w:w="1226"/>
        <w:gridCol w:w="1074"/>
      </w:tblGrid>
      <w:tr w:rsidR="006747DE" w:rsidRPr="00E02DD9" w:rsidTr="00B30390">
        <w:tc>
          <w:tcPr>
            <w:tcW w:w="1368" w:type="dxa"/>
            <w:gridSpan w:val="2"/>
            <w:vMerge w:val="restart"/>
          </w:tcPr>
          <w:p w:rsidR="006747DE" w:rsidRPr="0006268D" w:rsidRDefault="006747DE" w:rsidP="00B30390">
            <w:pPr>
              <w:jc w:val="center"/>
              <w:rPr>
                <w:b/>
              </w:rPr>
            </w:pPr>
            <w:r w:rsidRPr="0006268D">
              <w:rPr>
                <w:b/>
              </w:rPr>
              <w:lastRenderedPageBreak/>
              <w:t>Дата проведения урока</w:t>
            </w:r>
          </w:p>
        </w:tc>
        <w:tc>
          <w:tcPr>
            <w:tcW w:w="720" w:type="dxa"/>
            <w:vMerge w:val="restart"/>
          </w:tcPr>
          <w:p w:rsidR="006747DE" w:rsidRPr="0006268D" w:rsidRDefault="006747DE" w:rsidP="00B30390">
            <w:pPr>
              <w:jc w:val="center"/>
              <w:rPr>
                <w:b/>
              </w:rPr>
            </w:pPr>
            <w:r w:rsidRPr="0006268D">
              <w:rPr>
                <w:b/>
              </w:rPr>
              <w:t>№ урока</w:t>
            </w:r>
          </w:p>
        </w:tc>
        <w:tc>
          <w:tcPr>
            <w:tcW w:w="2131" w:type="dxa"/>
            <w:vMerge w:val="restart"/>
          </w:tcPr>
          <w:p w:rsidR="006747DE" w:rsidRPr="0006268D" w:rsidRDefault="006747DE" w:rsidP="00B30390">
            <w:pPr>
              <w:jc w:val="center"/>
              <w:rPr>
                <w:b/>
              </w:rPr>
            </w:pPr>
            <w:r w:rsidRPr="0006268D">
              <w:rPr>
                <w:b/>
              </w:rPr>
              <w:t>Тема урока</w:t>
            </w:r>
          </w:p>
          <w:p w:rsidR="006747DE" w:rsidRPr="00E02DD9" w:rsidRDefault="006747DE" w:rsidP="00B30390">
            <w:pPr>
              <w:jc w:val="center"/>
            </w:pPr>
            <w:r w:rsidRPr="0006268D">
              <w:rPr>
                <w:b/>
              </w:rPr>
              <w:t>Лаб.р, практ.р, демонстрации</w:t>
            </w:r>
          </w:p>
        </w:tc>
        <w:tc>
          <w:tcPr>
            <w:tcW w:w="1648" w:type="dxa"/>
            <w:vMerge w:val="restart"/>
          </w:tcPr>
          <w:p w:rsidR="006747DE" w:rsidRPr="0006268D" w:rsidRDefault="006747DE" w:rsidP="00B30390">
            <w:pPr>
              <w:jc w:val="center"/>
              <w:rPr>
                <w:b/>
              </w:rPr>
            </w:pPr>
            <w:r w:rsidRPr="0006268D">
              <w:rPr>
                <w:b/>
              </w:rPr>
              <w:t>Тип урока. Форма проведения процесса.</w:t>
            </w:r>
          </w:p>
        </w:tc>
        <w:tc>
          <w:tcPr>
            <w:tcW w:w="1788" w:type="dxa"/>
            <w:vMerge w:val="restart"/>
          </w:tcPr>
          <w:p w:rsidR="006747DE" w:rsidRPr="0006268D" w:rsidRDefault="006747DE" w:rsidP="00B30390">
            <w:pPr>
              <w:jc w:val="center"/>
              <w:rPr>
                <w:b/>
              </w:rPr>
            </w:pPr>
            <w:r w:rsidRPr="0006268D">
              <w:rPr>
                <w:b/>
              </w:rPr>
              <w:t>Формы организации учебно-познавательной деятельности учащихся</w:t>
            </w:r>
          </w:p>
        </w:tc>
        <w:tc>
          <w:tcPr>
            <w:tcW w:w="3699" w:type="dxa"/>
            <w:gridSpan w:val="3"/>
          </w:tcPr>
          <w:p w:rsidR="006747DE" w:rsidRPr="0006268D" w:rsidRDefault="006747DE" w:rsidP="00B30390">
            <w:pPr>
              <w:jc w:val="center"/>
              <w:rPr>
                <w:b/>
              </w:rPr>
            </w:pPr>
            <w:r w:rsidRPr="0006268D">
              <w:rPr>
                <w:b/>
              </w:rPr>
              <w:t>Планируемые результаты</w:t>
            </w:r>
          </w:p>
        </w:tc>
        <w:tc>
          <w:tcPr>
            <w:tcW w:w="1132" w:type="dxa"/>
            <w:vMerge w:val="restart"/>
          </w:tcPr>
          <w:p w:rsidR="006747DE" w:rsidRPr="0006268D" w:rsidRDefault="006747DE" w:rsidP="00B30390">
            <w:pPr>
              <w:jc w:val="center"/>
              <w:rPr>
                <w:b/>
              </w:rPr>
            </w:pPr>
            <w:r w:rsidRPr="0006268D">
              <w:rPr>
                <w:b/>
              </w:rPr>
              <w:t>Система</w:t>
            </w:r>
          </w:p>
          <w:p w:rsidR="006747DE" w:rsidRPr="0006268D" w:rsidRDefault="006747DE" w:rsidP="00B30390">
            <w:pPr>
              <w:jc w:val="center"/>
              <w:rPr>
                <w:b/>
              </w:rPr>
            </w:pPr>
            <w:r w:rsidRPr="0006268D">
              <w:rPr>
                <w:b/>
              </w:rPr>
              <w:t>контроля</w:t>
            </w:r>
          </w:p>
        </w:tc>
        <w:tc>
          <w:tcPr>
            <w:tcW w:w="1226" w:type="dxa"/>
            <w:vMerge w:val="restart"/>
          </w:tcPr>
          <w:p w:rsidR="006747DE" w:rsidRPr="0006268D" w:rsidRDefault="006747DE" w:rsidP="00B30390">
            <w:pPr>
              <w:jc w:val="center"/>
              <w:rPr>
                <w:b/>
              </w:rPr>
            </w:pPr>
            <w:r w:rsidRPr="0006268D">
              <w:rPr>
                <w:b/>
              </w:rPr>
              <w:t>Основные средства обучения, ЭОР</w:t>
            </w:r>
          </w:p>
        </w:tc>
        <w:tc>
          <w:tcPr>
            <w:tcW w:w="1074" w:type="dxa"/>
            <w:vMerge w:val="restart"/>
          </w:tcPr>
          <w:p w:rsidR="006747DE" w:rsidRPr="0006268D" w:rsidRDefault="006747DE" w:rsidP="00B30390">
            <w:pPr>
              <w:jc w:val="center"/>
              <w:rPr>
                <w:b/>
              </w:rPr>
            </w:pPr>
            <w:r w:rsidRPr="0006268D">
              <w:rPr>
                <w:b/>
              </w:rPr>
              <w:t>Параграф (или страница учебника)</w:t>
            </w:r>
          </w:p>
        </w:tc>
      </w:tr>
      <w:tr w:rsidR="006747DE" w:rsidRPr="00E02DD9" w:rsidTr="00B30390">
        <w:trPr>
          <w:trHeight w:val="675"/>
        </w:trPr>
        <w:tc>
          <w:tcPr>
            <w:tcW w:w="1368" w:type="dxa"/>
            <w:gridSpan w:val="2"/>
            <w:vMerge/>
            <w:tcBorders>
              <w:bottom w:val="single" w:sz="4" w:space="0" w:color="auto"/>
            </w:tcBorders>
          </w:tcPr>
          <w:p w:rsidR="006747DE" w:rsidRPr="00E02DD9" w:rsidRDefault="006747DE" w:rsidP="00B30390">
            <w:pPr>
              <w:rPr>
                <w:sz w:val="24"/>
                <w:szCs w:val="24"/>
              </w:rPr>
            </w:pPr>
          </w:p>
        </w:tc>
        <w:tc>
          <w:tcPr>
            <w:tcW w:w="720" w:type="dxa"/>
            <w:vMerge/>
          </w:tcPr>
          <w:p w:rsidR="006747DE" w:rsidRPr="00E02DD9" w:rsidRDefault="006747DE" w:rsidP="00B30390"/>
        </w:tc>
        <w:tc>
          <w:tcPr>
            <w:tcW w:w="2131" w:type="dxa"/>
            <w:vMerge/>
          </w:tcPr>
          <w:p w:rsidR="006747DE" w:rsidRPr="00E02DD9" w:rsidRDefault="006747DE" w:rsidP="00B30390">
            <w:pPr>
              <w:rPr>
                <w:sz w:val="24"/>
                <w:szCs w:val="24"/>
              </w:rPr>
            </w:pPr>
          </w:p>
        </w:tc>
        <w:tc>
          <w:tcPr>
            <w:tcW w:w="1648" w:type="dxa"/>
            <w:vMerge/>
          </w:tcPr>
          <w:p w:rsidR="006747DE" w:rsidRPr="00E02DD9" w:rsidRDefault="006747DE" w:rsidP="00B30390">
            <w:pPr>
              <w:rPr>
                <w:sz w:val="24"/>
                <w:szCs w:val="24"/>
              </w:rPr>
            </w:pPr>
          </w:p>
        </w:tc>
        <w:tc>
          <w:tcPr>
            <w:tcW w:w="1788" w:type="dxa"/>
            <w:vMerge/>
          </w:tcPr>
          <w:p w:rsidR="006747DE" w:rsidRPr="00E02DD9" w:rsidRDefault="006747DE" w:rsidP="00B30390">
            <w:pPr>
              <w:rPr>
                <w:sz w:val="24"/>
                <w:szCs w:val="24"/>
              </w:rPr>
            </w:pPr>
          </w:p>
        </w:tc>
        <w:tc>
          <w:tcPr>
            <w:tcW w:w="1093" w:type="dxa"/>
            <w:vMerge w:val="restart"/>
          </w:tcPr>
          <w:p w:rsidR="006747DE" w:rsidRPr="0006268D" w:rsidRDefault="006747DE" w:rsidP="00B30390">
            <w:pPr>
              <w:rPr>
                <w:b/>
              </w:rPr>
            </w:pPr>
            <w:r w:rsidRPr="0006268D">
              <w:rPr>
                <w:b/>
              </w:rPr>
              <w:t>личностные</w:t>
            </w:r>
          </w:p>
        </w:tc>
        <w:tc>
          <w:tcPr>
            <w:tcW w:w="1800" w:type="dxa"/>
            <w:vMerge w:val="restart"/>
          </w:tcPr>
          <w:p w:rsidR="006747DE" w:rsidRDefault="006747DE" w:rsidP="00B30390">
            <w:pPr>
              <w:rPr>
                <w:b/>
              </w:rPr>
            </w:pPr>
            <w:r w:rsidRPr="0006268D">
              <w:rPr>
                <w:b/>
              </w:rPr>
              <w:t>метапред-метные</w:t>
            </w:r>
          </w:p>
          <w:p w:rsidR="006747DE" w:rsidRPr="00980A10" w:rsidRDefault="006747DE" w:rsidP="00B30390">
            <w:pPr>
              <w:rPr>
                <w:b/>
              </w:rPr>
            </w:pPr>
            <w:r w:rsidRPr="00980A10">
              <w:rPr>
                <w:b/>
                <w:bCs/>
              </w:rPr>
              <w:t xml:space="preserve">УУД: </w:t>
            </w:r>
            <w:r w:rsidRPr="00980A10">
              <w:rPr>
                <w:b/>
              </w:rPr>
              <w:t>регулятивные (</w:t>
            </w:r>
            <w:r w:rsidRPr="00980A10">
              <w:rPr>
                <w:b/>
                <w:bCs/>
              </w:rPr>
              <w:t>Р</w:t>
            </w:r>
            <w:r w:rsidRPr="00980A10">
              <w:rPr>
                <w:b/>
              </w:rPr>
              <w:t>).личностные (</w:t>
            </w:r>
            <w:r w:rsidRPr="00980A10">
              <w:rPr>
                <w:b/>
                <w:bCs/>
              </w:rPr>
              <w:t>Л</w:t>
            </w:r>
            <w:r w:rsidRPr="00980A10">
              <w:rPr>
                <w:b/>
              </w:rPr>
              <w:t>), коммуникативные (</w:t>
            </w:r>
            <w:r w:rsidRPr="00980A10">
              <w:rPr>
                <w:b/>
                <w:bCs/>
              </w:rPr>
              <w:t>К</w:t>
            </w:r>
            <w:r w:rsidRPr="00980A10">
              <w:rPr>
                <w:b/>
              </w:rPr>
              <w:t>), познавательные (</w:t>
            </w:r>
            <w:r w:rsidRPr="00980A10">
              <w:rPr>
                <w:b/>
                <w:bCs/>
              </w:rPr>
              <w:t>П</w:t>
            </w:r>
            <w:r w:rsidRPr="00980A10">
              <w:rPr>
                <w:b/>
              </w:rPr>
              <w:t>).</w:t>
            </w:r>
          </w:p>
          <w:p w:rsidR="006747DE" w:rsidRPr="0006268D" w:rsidRDefault="006747DE" w:rsidP="00B30390">
            <w:pPr>
              <w:rPr>
                <w:b/>
              </w:rPr>
            </w:pPr>
          </w:p>
        </w:tc>
        <w:tc>
          <w:tcPr>
            <w:tcW w:w="806" w:type="dxa"/>
            <w:vMerge w:val="restart"/>
          </w:tcPr>
          <w:p w:rsidR="006747DE" w:rsidRPr="0006268D" w:rsidRDefault="006747DE" w:rsidP="00B30390">
            <w:pPr>
              <w:rPr>
                <w:b/>
              </w:rPr>
            </w:pPr>
            <w:r w:rsidRPr="0006268D">
              <w:rPr>
                <w:b/>
              </w:rPr>
              <w:t>пред-метные</w:t>
            </w:r>
          </w:p>
        </w:tc>
        <w:tc>
          <w:tcPr>
            <w:tcW w:w="1132" w:type="dxa"/>
            <w:vMerge/>
          </w:tcPr>
          <w:p w:rsidR="006747DE" w:rsidRPr="00E02DD9" w:rsidRDefault="006747DE" w:rsidP="00B30390">
            <w:pPr>
              <w:rPr>
                <w:sz w:val="24"/>
                <w:szCs w:val="24"/>
              </w:rPr>
            </w:pPr>
          </w:p>
        </w:tc>
        <w:tc>
          <w:tcPr>
            <w:tcW w:w="1226" w:type="dxa"/>
            <w:vMerge/>
          </w:tcPr>
          <w:p w:rsidR="006747DE" w:rsidRPr="00E02DD9" w:rsidRDefault="006747DE" w:rsidP="00B30390">
            <w:pPr>
              <w:rPr>
                <w:sz w:val="24"/>
                <w:szCs w:val="24"/>
              </w:rPr>
            </w:pPr>
          </w:p>
        </w:tc>
        <w:tc>
          <w:tcPr>
            <w:tcW w:w="1074" w:type="dxa"/>
            <w:vMerge/>
          </w:tcPr>
          <w:p w:rsidR="006747DE" w:rsidRPr="00E02DD9" w:rsidRDefault="006747DE" w:rsidP="00B30390">
            <w:pPr>
              <w:rPr>
                <w:sz w:val="24"/>
                <w:szCs w:val="24"/>
              </w:rPr>
            </w:pPr>
          </w:p>
        </w:tc>
      </w:tr>
      <w:tr w:rsidR="006747DE" w:rsidRPr="00E02DD9" w:rsidTr="00B30390">
        <w:trPr>
          <w:cantSplit/>
          <w:trHeight w:val="1134"/>
        </w:trPr>
        <w:tc>
          <w:tcPr>
            <w:tcW w:w="645" w:type="dxa"/>
            <w:tcBorders>
              <w:top w:val="single" w:sz="4" w:space="0" w:color="auto"/>
              <w:right w:val="single" w:sz="4" w:space="0" w:color="auto"/>
            </w:tcBorders>
            <w:textDirection w:val="btLr"/>
          </w:tcPr>
          <w:p w:rsidR="006747DE" w:rsidRPr="0006268D" w:rsidRDefault="006747DE" w:rsidP="00B30390">
            <w:pPr>
              <w:ind w:left="113" w:right="113"/>
              <w:jc w:val="center"/>
              <w:rPr>
                <w:b/>
                <w:sz w:val="24"/>
                <w:szCs w:val="24"/>
              </w:rPr>
            </w:pPr>
            <w:r w:rsidRPr="0006268D">
              <w:rPr>
                <w:b/>
                <w:sz w:val="24"/>
                <w:szCs w:val="24"/>
              </w:rPr>
              <w:t>План</w:t>
            </w:r>
          </w:p>
        </w:tc>
        <w:tc>
          <w:tcPr>
            <w:tcW w:w="723" w:type="dxa"/>
            <w:tcBorders>
              <w:top w:val="single" w:sz="4" w:space="0" w:color="auto"/>
              <w:left w:val="single" w:sz="4" w:space="0" w:color="auto"/>
            </w:tcBorders>
            <w:textDirection w:val="btLr"/>
          </w:tcPr>
          <w:p w:rsidR="006747DE" w:rsidRPr="0006268D" w:rsidRDefault="006747DE" w:rsidP="00B30390">
            <w:pPr>
              <w:ind w:left="113" w:right="113"/>
              <w:jc w:val="center"/>
              <w:rPr>
                <w:b/>
                <w:sz w:val="24"/>
                <w:szCs w:val="24"/>
              </w:rPr>
            </w:pPr>
            <w:r w:rsidRPr="0006268D">
              <w:rPr>
                <w:b/>
                <w:sz w:val="24"/>
                <w:szCs w:val="24"/>
              </w:rPr>
              <w:t>Факт</w:t>
            </w:r>
          </w:p>
        </w:tc>
        <w:tc>
          <w:tcPr>
            <w:tcW w:w="720" w:type="dxa"/>
            <w:vMerge/>
          </w:tcPr>
          <w:p w:rsidR="006747DE" w:rsidRPr="00E02DD9" w:rsidRDefault="006747DE" w:rsidP="00B30390"/>
        </w:tc>
        <w:tc>
          <w:tcPr>
            <w:tcW w:w="2131" w:type="dxa"/>
            <w:vMerge/>
          </w:tcPr>
          <w:p w:rsidR="006747DE" w:rsidRPr="00E02DD9" w:rsidRDefault="006747DE" w:rsidP="00B30390">
            <w:pPr>
              <w:rPr>
                <w:sz w:val="24"/>
                <w:szCs w:val="24"/>
              </w:rPr>
            </w:pPr>
          </w:p>
        </w:tc>
        <w:tc>
          <w:tcPr>
            <w:tcW w:w="1648" w:type="dxa"/>
            <w:vMerge/>
          </w:tcPr>
          <w:p w:rsidR="006747DE" w:rsidRPr="00E02DD9" w:rsidRDefault="006747DE" w:rsidP="00B30390">
            <w:pPr>
              <w:rPr>
                <w:sz w:val="24"/>
                <w:szCs w:val="24"/>
              </w:rPr>
            </w:pPr>
          </w:p>
        </w:tc>
        <w:tc>
          <w:tcPr>
            <w:tcW w:w="1788" w:type="dxa"/>
            <w:vMerge/>
          </w:tcPr>
          <w:p w:rsidR="006747DE" w:rsidRPr="00E02DD9" w:rsidRDefault="006747DE" w:rsidP="00B30390">
            <w:pPr>
              <w:rPr>
                <w:sz w:val="24"/>
                <w:szCs w:val="24"/>
              </w:rPr>
            </w:pPr>
          </w:p>
        </w:tc>
        <w:tc>
          <w:tcPr>
            <w:tcW w:w="1093" w:type="dxa"/>
            <w:vMerge/>
          </w:tcPr>
          <w:p w:rsidR="006747DE" w:rsidRPr="00E02DD9" w:rsidRDefault="006747DE" w:rsidP="00B30390"/>
        </w:tc>
        <w:tc>
          <w:tcPr>
            <w:tcW w:w="1800" w:type="dxa"/>
            <w:vMerge/>
          </w:tcPr>
          <w:p w:rsidR="006747DE" w:rsidRPr="00E02DD9" w:rsidRDefault="006747DE" w:rsidP="00B30390"/>
        </w:tc>
        <w:tc>
          <w:tcPr>
            <w:tcW w:w="806" w:type="dxa"/>
            <w:vMerge/>
          </w:tcPr>
          <w:p w:rsidR="006747DE" w:rsidRPr="00E02DD9" w:rsidRDefault="006747DE" w:rsidP="00B30390"/>
        </w:tc>
        <w:tc>
          <w:tcPr>
            <w:tcW w:w="1132" w:type="dxa"/>
            <w:vMerge/>
          </w:tcPr>
          <w:p w:rsidR="006747DE" w:rsidRPr="00E02DD9" w:rsidRDefault="006747DE" w:rsidP="00B30390">
            <w:pPr>
              <w:rPr>
                <w:sz w:val="24"/>
                <w:szCs w:val="24"/>
              </w:rPr>
            </w:pPr>
          </w:p>
        </w:tc>
        <w:tc>
          <w:tcPr>
            <w:tcW w:w="1226" w:type="dxa"/>
            <w:vMerge/>
          </w:tcPr>
          <w:p w:rsidR="006747DE" w:rsidRPr="00E02DD9" w:rsidRDefault="006747DE" w:rsidP="00B30390">
            <w:pPr>
              <w:rPr>
                <w:sz w:val="24"/>
                <w:szCs w:val="24"/>
              </w:rPr>
            </w:pPr>
          </w:p>
        </w:tc>
        <w:tc>
          <w:tcPr>
            <w:tcW w:w="1074" w:type="dxa"/>
            <w:vMerge/>
          </w:tcPr>
          <w:p w:rsidR="006747DE" w:rsidRPr="00E02DD9" w:rsidRDefault="006747DE" w:rsidP="00B30390">
            <w:pPr>
              <w:rPr>
                <w:sz w:val="24"/>
                <w:szCs w:val="24"/>
              </w:rPr>
            </w:pPr>
          </w:p>
        </w:tc>
      </w:tr>
      <w:tr w:rsidR="006747DE" w:rsidRPr="00E02DD9" w:rsidTr="00B30390">
        <w:tc>
          <w:tcPr>
            <w:tcW w:w="14786" w:type="dxa"/>
            <w:gridSpan w:val="12"/>
          </w:tcPr>
          <w:p w:rsidR="006747DE" w:rsidRPr="00E02DD9" w:rsidRDefault="006747DE" w:rsidP="00B30390">
            <w:pPr>
              <w:jc w:val="center"/>
              <w:rPr>
                <w:b/>
                <w:i/>
              </w:rPr>
            </w:pPr>
            <w:r w:rsidRPr="00E02DD9">
              <w:rPr>
                <w:b/>
                <w:i/>
              </w:rPr>
              <w:t>Раздел 1. Живой организм: строение и изучение (8 ч)</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1</w:t>
            </w:r>
          </w:p>
        </w:tc>
        <w:tc>
          <w:tcPr>
            <w:tcW w:w="2131" w:type="dxa"/>
          </w:tcPr>
          <w:p w:rsidR="006747DE" w:rsidRPr="00E02DD9" w:rsidRDefault="006747DE" w:rsidP="00B30390">
            <w:r w:rsidRPr="00E02DD9">
              <w:t>Что такое живой организм.</w:t>
            </w:r>
          </w:p>
        </w:tc>
        <w:tc>
          <w:tcPr>
            <w:tcW w:w="1648" w:type="dxa"/>
          </w:tcPr>
          <w:p w:rsidR="006747DE" w:rsidRPr="00E02DD9" w:rsidRDefault="006747DE" w:rsidP="00B30390">
            <w:r w:rsidRPr="00E02DD9">
              <w:t>Комбинированный.</w:t>
            </w:r>
          </w:p>
          <w:p w:rsidR="006747DE" w:rsidRPr="00E02DD9" w:rsidRDefault="006747DE" w:rsidP="00B30390">
            <w:r w:rsidRPr="00E02DD9">
              <w:t>Лекция.</w:t>
            </w:r>
          </w:p>
        </w:tc>
        <w:tc>
          <w:tcPr>
            <w:tcW w:w="1788" w:type="dxa"/>
          </w:tcPr>
          <w:p w:rsidR="006747DE" w:rsidRPr="00E02DD9" w:rsidRDefault="006747DE" w:rsidP="00B30390">
            <w:r w:rsidRPr="00E02DD9">
              <w:t xml:space="preserve">Фронтальная, индивидуальная, работа в парах, само- и взаимоконтроль. </w:t>
            </w:r>
          </w:p>
          <w:p w:rsidR="006747DE" w:rsidRPr="00E02DD9" w:rsidRDefault="006747DE" w:rsidP="00B30390">
            <w:r w:rsidRPr="00E02DD9">
              <w:t xml:space="preserve">Наглядный, словесный. </w:t>
            </w:r>
          </w:p>
          <w:p w:rsidR="006747DE" w:rsidRPr="00E02DD9" w:rsidRDefault="006747DE" w:rsidP="00B30390">
            <w:pPr>
              <w:jc w:val="both"/>
            </w:pPr>
            <w:r w:rsidRPr="00E02DD9">
              <w:rPr>
                <w:b/>
              </w:rPr>
              <w:t>Инструктаж по технике безопасности</w:t>
            </w:r>
            <w:r w:rsidRPr="00E02DD9">
              <w:t xml:space="preserve"> при работе в биологическом кабинете. Правила пожарной безопасности.</w:t>
            </w:r>
          </w:p>
          <w:p w:rsidR="006747DE" w:rsidRPr="00E02DD9" w:rsidRDefault="006747DE" w:rsidP="00B30390"/>
        </w:tc>
        <w:tc>
          <w:tcPr>
            <w:tcW w:w="1093" w:type="dxa"/>
          </w:tcPr>
          <w:p w:rsidR="006747DE" w:rsidRPr="00E02DD9" w:rsidRDefault="006747DE" w:rsidP="00B30390">
            <w:r w:rsidRPr="00E02DD9">
              <w:t>Формировать познавательный интерес</w:t>
            </w:r>
          </w:p>
        </w:tc>
        <w:tc>
          <w:tcPr>
            <w:tcW w:w="1800" w:type="dxa"/>
          </w:tcPr>
          <w:p w:rsidR="006747DE" w:rsidRDefault="006747DE" w:rsidP="00B30390">
            <w:r>
              <w:rPr>
                <w:b/>
              </w:rPr>
              <w:t xml:space="preserve">П. </w:t>
            </w:r>
            <w:r w:rsidRPr="00E02DD9">
              <w:t>Уметь сопоставлять свойства живых организмов</w:t>
            </w:r>
          </w:p>
          <w:p w:rsidR="006747DE" w:rsidRPr="00AD6E4F" w:rsidRDefault="006747DE" w:rsidP="00B30390">
            <w:r w:rsidRPr="00AD6E4F">
              <w:t xml:space="preserve">Л: умение соблюдать дисциплину, уважительно относиться к учителю и одноклассникам, </w:t>
            </w:r>
          </w:p>
          <w:p w:rsidR="006747DE" w:rsidRPr="00AD6E4F" w:rsidRDefault="006747DE" w:rsidP="00B30390">
            <w:r w:rsidRPr="00AD6E4F">
              <w:t>Р: умение организовывать свою работу, планировать действия, развитие навыка самооценки и коррекции результатов деятельности</w:t>
            </w:r>
          </w:p>
          <w:p w:rsidR="006747DE" w:rsidRPr="00E02DD9" w:rsidRDefault="006747DE" w:rsidP="00B30390">
            <w:r w:rsidRPr="00AD6E4F">
              <w:t xml:space="preserve">К: умение слушать и вступать в диалог, работатать в группах и высказывать свои мысли, обсуждать </w:t>
            </w:r>
            <w:r w:rsidRPr="00AD6E4F">
              <w:lastRenderedPageBreak/>
              <w:t>вопросы с одноклассниками</w:t>
            </w:r>
          </w:p>
        </w:tc>
        <w:tc>
          <w:tcPr>
            <w:tcW w:w="806" w:type="dxa"/>
          </w:tcPr>
          <w:p w:rsidR="006747DE" w:rsidRPr="00E02DD9" w:rsidRDefault="006747DE" w:rsidP="00B30390">
            <w:r w:rsidRPr="00E02DD9">
              <w:lastRenderedPageBreak/>
              <w:t>Знать свойства и основные признаки живого организма</w:t>
            </w:r>
          </w:p>
        </w:tc>
        <w:tc>
          <w:tcPr>
            <w:tcW w:w="1132" w:type="dxa"/>
          </w:tcPr>
          <w:p w:rsidR="006747DE" w:rsidRDefault="006747DE" w:rsidP="00B30390">
            <w:r w:rsidRPr="00E02DD9">
              <w:t>Опрос, вводная диагностика, тест.</w:t>
            </w:r>
          </w:p>
          <w:p w:rsidR="006747DE" w:rsidRDefault="006747DE" w:rsidP="00B30390"/>
          <w:p w:rsidR="006747DE" w:rsidRPr="00E02DD9" w:rsidRDefault="006747DE" w:rsidP="00B30390">
            <w:r w:rsidRPr="00E02DD9">
              <w:t>Ответы на вопросы 1-10 стр.11.</w:t>
            </w:r>
          </w:p>
        </w:tc>
        <w:tc>
          <w:tcPr>
            <w:tcW w:w="1226" w:type="dxa"/>
          </w:tcPr>
          <w:p w:rsidR="006747DE" w:rsidRDefault="006747DE" w:rsidP="00B30390">
            <w:r>
              <w:t>Фотогра</w:t>
            </w:r>
          </w:p>
          <w:p w:rsidR="006747DE" w:rsidRPr="00E02DD9" w:rsidRDefault="006747DE" w:rsidP="00B30390">
            <w:r>
              <w:t xml:space="preserve">фии </w:t>
            </w:r>
            <w:r w:rsidRPr="00E02DD9">
              <w:t>животных, комнатные растения. Электронное приложение к учебнику.</w:t>
            </w:r>
          </w:p>
        </w:tc>
        <w:tc>
          <w:tcPr>
            <w:tcW w:w="1074" w:type="dxa"/>
          </w:tcPr>
          <w:p w:rsidR="006747DE" w:rsidRPr="00E02DD9" w:rsidRDefault="006747DE" w:rsidP="00B30390">
            <w:r w:rsidRPr="00E02DD9">
              <w:t>Пр. №1, стр. 6-11.</w:t>
            </w:r>
          </w:p>
        </w:tc>
      </w:tr>
      <w:tr w:rsidR="006747DE" w:rsidRPr="00E02DD9" w:rsidTr="00B30390">
        <w:trPr>
          <w:trHeight w:val="3169"/>
        </w:trPr>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2</w:t>
            </w:r>
          </w:p>
        </w:tc>
        <w:tc>
          <w:tcPr>
            <w:tcW w:w="2131" w:type="dxa"/>
          </w:tcPr>
          <w:p w:rsidR="006747DE" w:rsidRDefault="006747DE" w:rsidP="00B30390">
            <w:r>
              <w:t>Биология как наука. Роль биологии в практической деятельности людей.</w:t>
            </w:r>
          </w:p>
          <w:p w:rsidR="006747DE" w:rsidRPr="00677E28" w:rsidRDefault="006747DE" w:rsidP="00B30390">
            <w:r>
              <w:rPr>
                <w:b/>
              </w:rPr>
              <w:t xml:space="preserve">Лабораторная работа №1 </w:t>
            </w:r>
            <w:r>
              <w:t>«Знакомство с оборудованием для научных исследований»</w:t>
            </w:r>
          </w:p>
        </w:tc>
        <w:tc>
          <w:tcPr>
            <w:tcW w:w="1648" w:type="dxa"/>
          </w:tcPr>
          <w:p w:rsidR="006747DE" w:rsidRPr="00E02DD9" w:rsidRDefault="006747DE" w:rsidP="00B30390">
            <w:r w:rsidRPr="00E02DD9">
              <w:t>Урок «открытия» нового знания.</w:t>
            </w:r>
          </w:p>
          <w:p w:rsidR="006747DE" w:rsidRPr="00E02DD9" w:rsidRDefault="006747DE" w:rsidP="00B30390">
            <w:r w:rsidRPr="00E02DD9">
              <w:t>Беседа.</w:t>
            </w:r>
          </w:p>
        </w:tc>
        <w:tc>
          <w:tcPr>
            <w:tcW w:w="1788" w:type="dxa"/>
          </w:tcPr>
          <w:p w:rsidR="006747DE" w:rsidRPr="00E02DD9" w:rsidRDefault="006747DE" w:rsidP="00B30390">
            <w:r w:rsidRPr="00E02DD9">
              <w:t>Индивидуальная, фронтальная, работа в группе, работа с учебником, дополнительной литературой.</w:t>
            </w:r>
          </w:p>
          <w:p w:rsidR="006747DE" w:rsidRPr="00E02DD9" w:rsidRDefault="006747DE" w:rsidP="00B30390">
            <w:r w:rsidRPr="00E02DD9">
              <w:t>Словесный, наглядный, частично-поисковый.</w:t>
            </w:r>
          </w:p>
        </w:tc>
        <w:tc>
          <w:tcPr>
            <w:tcW w:w="1093" w:type="dxa"/>
          </w:tcPr>
          <w:p w:rsidR="006747DE" w:rsidRPr="00E02DD9" w:rsidRDefault="006747DE" w:rsidP="00B30390">
            <w:r w:rsidRPr="00E02DD9">
              <w:t>Формировать навыки осознания ценности живых объектов</w:t>
            </w:r>
          </w:p>
        </w:tc>
        <w:tc>
          <w:tcPr>
            <w:tcW w:w="1800" w:type="dxa"/>
          </w:tcPr>
          <w:p w:rsidR="006747DE" w:rsidRDefault="006747DE" w:rsidP="00B30390">
            <w:r>
              <w:t>П.</w:t>
            </w:r>
            <w:r w:rsidRPr="00E02DD9">
              <w:t>Уметь ставить задачу. Определять значение биологических знаний в современной жизни.</w:t>
            </w:r>
          </w:p>
          <w:p w:rsidR="006747DE" w:rsidRPr="00342985" w:rsidRDefault="006747DE" w:rsidP="00B30390">
            <w:pPr>
              <w:widowControl/>
              <w:autoSpaceDE/>
              <w:adjustRightInd/>
            </w:pP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E02DD9" w:rsidRDefault="006747DE" w:rsidP="00B30390">
            <w:r w:rsidRPr="00342985">
              <w:rPr>
                <w:b/>
                <w:bCs/>
              </w:rPr>
              <w:t>К:</w:t>
            </w:r>
            <w:r w:rsidRPr="00342985">
              <w:t xml:space="preserve"> умение слушать учителя и отвечать на вопросы, обсуждать вопросы со сверстниками</w:t>
            </w:r>
          </w:p>
        </w:tc>
        <w:tc>
          <w:tcPr>
            <w:tcW w:w="806" w:type="dxa"/>
          </w:tcPr>
          <w:p w:rsidR="006747DE" w:rsidRPr="00E02DD9" w:rsidRDefault="006747DE" w:rsidP="00B30390">
            <w:r w:rsidRPr="00E02DD9">
              <w:t>Знать основные свойства живой природы</w:t>
            </w:r>
          </w:p>
        </w:tc>
        <w:tc>
          <w:tcPr>
            <w:tcW w:w="1132" w:type="dxa"/>
          </w:tcPr>
          <w:p w:rsidR="006747DE" w:rsidRPr="00E02DD9" w:rsidRDefault="006747DE" w:rsidP="00B30390">
            <w:r w:rsidRPr="00E02DD9">
              <w:t>Биологический диктант по теме «Признаки живого»</w:t>
            </w:r>
          </w:p>
        </w:tc>
        <w:tc>
          <w:tcPr>
            <w:tcW w:w="1226" w:type="dxa"/>
          </w:tcPr>
          <w:p w:rsidR="006747DE" w:rsidRPr="00E02DD9" w:rsidRDefault="006747DE" w:rsidP="00B30390">
            <w:r w:rsidRPr="00E02DD9">
              <w:t>Электронное приложение к учебнику</w:t>
            </w:r>
          </w:p>
        </w:tc>
        <w:tc>
          <w:tcPr>
            <w:tcW w:w="1074" w:type="dxa"/>
          </w:tcPr>
          <w:p w:rsidR="006747DE" w:rsidRPr="00E02DD9" w:rsidRDefault="006747DE" w:rsidP="00B30390">
            <w:r w:rsidRPr="00E02DD9">
              <w:t>Пр. №2, стр. 12-16.</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3</w:t>
            </w:r>
          </w:p>
        </w:tc>
        <w:tc>
          <w:tcPr>
            <w:tcW w:w="2131" w:type="dxa"/>
          </w:tcPr>
          <w:p w:rsidR="006747DE" w:rsidRDefault="006747DE" w:rsidP="00B30390">
            <w:r>
              <w:t>Методы изучения живых организмов</w:t>
            </w:r>
            <w:r w:rsidRPr="00E02DD9">
              <w:t>.</w:t>
            </w:r>
          </w:p>
          <w:p w:rsidR="006747DE" w:rsidRPr="00677E28" w:rsidRDefault="006747DE" w:rsidP="00B30390">
            <w:pPr>
              <w:rPr>
                <w:b/>
              </w:rPr>
            </w:pPr>
            <w:r>
              <w:rPr>
                <w:b/>
              </w:rPr>
              <w:t xml:space="preserve">Лабораторная работа №2 </w:t>
            </w:r>
            <w:r w:rsidRPr="00677E28">
              <w:t>«Проведение наблюдений, опытов, измерений с целью конкретизации знаний о методах изучения природы»</w:t>
            </w:r>
          </w:p>
        </w:tc>
        <w:tc>
          <w:tcPr>
            <w:tcW w:w="1648" w:type="dxa"/>
          </w:tcPr>
          <w:p w:rsidR="006747DE" w:rsidRPr="00E02DD9" w:rsidRDefault="006747DE" w:rsidP="00B30390">
            <w:r w:rsidRPr="00E02DD9">
              <w:t>Комбинированный.</w:t>
            </w:r>
          </w:p>
          <w:p w:rsidR="006747DE" w:rsidRPr="00E02DD9" w:rsidRDefault="006747DE" w:rsidP="00B30390">
            <w:r w:rsidRPr="00E02DD9">
              <w:t>Беседа.</w:t>
            </w:r>
          </w:p>
        </w:tc>
        <w:tc>
          <w:tcPr>
            <w:tcW w:w="1788" w:type="dxa"/>
          </w:tcPr>
          <w:p w:rsidR="006747DE" w:rsidRPr="00E02DD9" w:rsidRDefault="006747DE" w:rsidP="00B30390">
            <w:r w:rsidRPr="00E02DD9">
              <w:t>Индивидуальная, работа в парах, группах.</w:t>
            </w:r>
          </w:p>
          <w:p w:rsidR="006747DE" w:rsidRPr="00E02DD9" w:rsidRDefault="006747DE" w:rsidP="00B30390">
            <w:r w:rsidRPr="00E02DD9">
              <w:t>Самостоятельная работа, изучение нового материала, контроль знаний.</w:t>
            </w:r>
          </w:p>
        </w:tc>
        <w:tc>
          <w:tcPr>
            <w:tcW w:w="1093" w:type="dxa"/>
          </w:tcPr>
          <w:p w:rsidR="006747DE" w:rsidRPr="00E02DD9" w:rsidRDefault="006747DE" w:rsidP="00B30390">
            <w:r w:rsidRPr="00E02DD9">
              <w:t>Формировать ответственное отношение к обучению.</w:t>
            </w:r>
          </w:p>
        </w:tc>
        <w:tc>
          <w:tcPr>
            <w:tcW w:w="1800" w:type="dxa"/>
          </w:tcPr>
          <w:p w:rsidR="006747DE" w:rsidRDefault="006747DE" w:rsidP="00B30390">
            <w:r>
              <w:t>П.</w:t>
            </w:r>
            <w:r w:rsidRPr="00E02DD9">
              <w:t>Уметь проводить наблюдения, измерения, опыты</w:t>
            </w:r>
          </w:p>
          <w:p w:rsidR="006747DE" w:rsidRPr="00342985" w:rsidRDefault="006747DE" w:rsidP="00B30390">
            <w:pPr>
              <w:widowControl/>
              <w:autoSpaceDE/>
              <w:adjustRightInd/>
            </w:pP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E02DD9" w:rsidRDefault="006747DE" w:rsidP="00B30390">
            <w:r w:rsidRPr="00342985">
              <w:rPr>
                <w:b/>
                <w:bCs/>
              </w:rPr>
              <w:t>К:</w:t>
            </w:r>
            <w:r w:rsidRPr="00342985">
              <w:t xml:space="preserve"> умение слушать учителя и отвечать на вопросы, </w:t>
            </w:r>
            <w:r w:rsidRPr="00342985">
              <w:lastRenderedPageBreak/>
              <w:t>обсуждать вопросы со сверстниками</w:t>
            </w:r>
          </w:p>
        </w:tc>
        <w:tc>
          <w:tcPr>
            <w:tcW w:w="806" w:type="dxa"/>
          </w:tcPr>
          <w:p w:rsidR="006747DE" w:rsidRPr="00E02DD9" w:rsidRDefault="006747DE" w:rsidP="00B30390">
            <w:r w:rsidRPr="00E02DD9">
              <w:lastRenderedPageBreak/>
              <w:t>Знать характеристику методов биологических исследований.</w:t>
            </w:r>
          </w:p>
        </w:tc>
        <w:tc>
          <w:tcPr>
            <w:tcW w:w="1132" w:type="dxa"/>
          </w:tcPr>
          <w:p w:rsidR="006747DE" w:rsidRPr="00E02DD9" w:rsidRDefault="006747DE" w:rsidP="00B30390">
            <w:r w:rsidRPr="00E02DD9">
              <w:t>Ответы на вопросы 1-9 стр.22</w:t>
            </w:r>
          </w:p>
        </w:tc>
        <w:tc>
          <w:tcPr>
            <w:tcW w:w="1226" w:type="dxa"/>
          </w:tcPr>
          <w:p w:rsidR="006747DE" w:rsidRPr="00E02DD9" w:rsidRDefault="006747DE" w:rsidP="00B30390">
            <w:r w:rsidRPr="00E02DD9">
              <w:t>Плакат «Лабораторное оборудование»</w:t>
            </w:r>
          </w:p>
        </w:tc>
        <w:tc>
          <w:tcPr>
            <w:tcW w:w="1074" w:type="dxa"/>
          </w:tcPr>
          <w:p w:rsidR="006747DE" w:rsidRPr="00E02DD9" w:rsidRDefault="006747DE" w:rsidP="00B30390">
            <w:r w:rsidRPr="00E02DD9">
              <w:t>Пр. №3, стр. 17-22.</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4</w:t>
            </w:r>
          </w:p>
        </w:tc>
        <w:tc>
          <w:tcPr>
            <w:tcW w:w="2131" w:type="dxa"/>
          </w:tcPr>
          <w:p w:rsidR="006747DE" w:rsidRDefault="006747DE" w:rsidP="00B30390">
            <w:r w:rsidRPr="00E02DD9">
              <w:t xml:space="preserve">Увеличительные приборы. </w:t>
            </w:r>
            <w:r>
              <w:t>Правила работы в кабинете биологии с биологическими приборами и инструментам.</w:t>
            </w:r>
          </w:p>
          <w:p w:rsidR="006747DE" w:rsidRDefault="006747DE" w:rsidP="00B30390">
            <w:pPr>
              <w:rPr>
                <w:b/>
                <w:i/>
              </w:rPr>
            </w:pPr>
            <w:r>
              <w:t>и</w:t>
            </w:r>
            <w:r>
              <w:rPr>
                <w:b/>
                <w:i/>
              </w:rPr>
              <w:t>Лабораторная работа №3</w:t>
            </w:r>
          </w:p>
          <w:p w:rsidR="006747DE" w:rsidRPr="00E02DD9" w:rsidRDefault="006747DE" w:rsidP="00B30390">
            <w:r w:rsidRPr="00E02DD9">
              <w:t>«Устройство увеличительных приборов и правила работы с ними».</w:t>
            </w:r>
          </w:p>
        </w:tc>
        <w:tc>
          <w:tcPr>
            <w:tcW w:w="1648" w:type="dxa"/>
          </w:tcPr>
          <w:p w:rsidR="006747DE" w:rsidRPr="00E02DD9" w:rsidRDefault="006747DE" w:rsidP="00B30390">
            <w:r w:rsidRPr="00E02DD9">
              <w:t xml:space="preserve">Лабораторно-практический урок. </w:t>
            </w:r>
          </w:p>
          <w:p w:rsidR="006747DE" w:rsidRPr="00E02DD9" w:rsidRDefault="006747DE" w:rsidP="00B30390">
            <w:r w:rsidRPr="00E02DD9">
              <w:t>Парная работа.</w:t>
            </w:r>
          </w:p>
        </w:tc>
        <w:tc>
          <w:tcPr>
            <w:tcW w:w="1788" w:type="dxa"/>
          </w:tcPr>
          <w:p w:rsidR="006747DE" w:rsidRPr="00E02DD9" w:rsidRDefault="006747DE" w:rsidP="00B30390">
            <w:r w:rsidRPr="00E02DD9">
              <w:t>Фронтальный, индивидуальный, работа в парах. Приобретение знаний.</w:t>
            </w:r>
          </w:p>
        </w:tc>
        <w:tc>
          <w:tcPr>
            <w:tcW w:w="1093" w:type="dxa"/>
          </w:tcPr>
          <w:p w:rsidR="006747DE" w:rsidRPr="00E02DD9" w:rsidRDefault="006747DE" w:rsidP="00B30390">
            <w:r w:rsidRPr="00E02DD9">
              <w:t>Формировать навыки работы с увеличительными приборами</w:t>
            </w:r>
          </w:p>
        </w:tc>
        <w:tc>
          <w:tcPr>
            <w:tcW w:w="1800" w:type="dxa"/>
          </w:tcPr>
          <w:p w:rsidR="006747DE" w:rsidRDefault="006747DE" w:rsidP="00B30390">
            <w:r>
              <w:t>П.</w:t>
            </w:r>
            <w:r w:rsidRPr="00E02DD9">
              <w:t>Уметь работать с увеличительными приборами</w:t>
            </w:r>
          </w:p>
          <w:p w:rsidR="006747DE" w:rsidRPr="00342985" w:rsidRDefault="006747DE" w:rsidP="00B30390">
            <w:pPr>
              <w:widowControl/>
              <w:autoSpaceDE/>
              <w:adjustRightInd/>
            </w:pP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E02DD9" w:rsidRDefault="006747DE" w:rsidP="00B30390">
            <w:r w:rsidRPr="00342985">
              <w:rPr>
                <w:b/>
                <w:bCs/>
              </w:rPr>
              <w:t>К:</w:t>
            </w:r>
            <w:r w:rsidRPr="00342985">
              <w:t xml:space="preserve"> умение слушать учителя и отвечать на вопросы, обсуждать вопросы со сверстниками</w:t>
            </w:r>
          </w:p>
        </w:tc>
        <w:tc>
          <w:tcPr>
            <w:tcW w:w="806" w:type="dxa"/>
          </w:tcPr>
          <w:p w:rsidR="006747DE" w:rsidRPr="00E02DD9" w:rsidRDefault="006747DE" w:rsidP="00B30390">
            <w:r w:rsidRPr="00E02DD9">
              <w:t>Знать устройство светового микроскопа, лупы.</w:t>
            </w:r>
          </w:p>
        </w:tc>
        <w:tc>
          <w:tcPr>
            <w:tcW w:w="1132" w:type="dxa"/>
          </w:tcPr>
          <w:p w:rsidR="006747DE" w:rsidRPr="00E02DD9" w:rsidRDefault="006747DE" w:rsidP="00B30390">
            <w:r w:rsidRPr="00E02DD9">
              <w:t>Выполнение упр. 22-25 из рабочей тетради.</w:t>
            </w:r>
          </w:p>
        </w:tc>
        <w:tc>
          <w:tcPr>
            <w:tcW w:w="1226" w:type="dxa"/>
          </w:tcPr>
          <w:p w:rsidR="006747DE" w:rsidRPr="00E02DD9" w:rsidRDefault="006747DE" w:rsidP="00B30390">
            <w:r w:rsidRPr="00E02DD9">
              <w:t>Микроскоп</w:t>
            </w:r>
          </w:p>
        </w:tc>
        <w:tc>
          <w:tcPr>
            <w:tcW w:w="1074" w:type="dxa"/>
          </w:tcPr>
          <w:p w:rsidR="006747DE" w:rsidRPr="00E02DD9" w:rsidRDefault="006747DE" w:rsidP="00B30390">
            <w:r w:rsidRPr="00E02DD9">
              <w:t>Пр. №4, стр. 23-26.</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5</w:t>
            </w:r>
          </w:p>
        </w:tc>
        <w:tc>
          <w:tcPr>
            <w:tcW w:w="2131" w:type="dxa"/>
          </w:tcPr>
          <w:p w:rsidR="006747DE" w:rsidRDefault="006747DE" w:rsidP="00B30390">
            <w:r w:rsidRPr="00E02DD9">
              <w:t xml:space="preserve">Живые клетки. </w:t>
            </w:r>
            <w:r>
              <w:t>Клеточное строение организмов.</w:t>
            </w:r>
          </w:p>
          <w:p w:rsidR="006747DE" w:rsidRPr="00E02DD9" w:rsidRDefault="006747DE" w:rsidP="00B30390">
            <w:r w:rsidRPr="00E02DD9">
              <w:rPr>
                <w:b/>
                <w:i/>
              </w:rPr>
              <w:t>Лабораторная работа №</w:t>
            </w:r>
            <w:r>
              <w:rPr>
                <w:b/>
                <w:i/>
              </w:rPr>
              <w:t>4</w:t>
            </w:r>
            <w:r w:rsidRPr="00E02DD9">
              <w:t xml:space="preserve"> «Строение клеток кожицы чешуи лука»</w:t>
            </w:r>
          </w:p>
        </w:tc>
        <w:tc>
          <w:tcPr>
            <w:tcW w:w="1648" w:type="dxa"/>
          </w:tcPr>
          <w:p w:rsidR="006747DE" w:rsidRPr="00E02DD9" w:rsidRDefault="006747DE" w:rsidP="00B30390">
            <w:r w:rsidRPr="00E02DD9">
              <w:t>Лабораторно-практический урок.</w:t>
            </w:r>
          </w:p>
          <w:p w:rsidR="006747DE" w:rsidRPr="00E02DD9" w:rsidRDefault="006747DE" w:rsidP="00B30390">
            <w:r w:rsidRPr="00E02DD9">
              <w:t>Парная работа.</w:t>
            </w:r>
          </w:p>
        </w:tc>
        <w:tc>
          <w:tcPr>
            <w:tcW w:w="1788" w:type="dxa"/>
          </w:tcPr>
          <w:p w:rsidR="006747DE" w:rsidRPr="00E02DD9" w:rsidRDefault="006747DE" w:rsidP="00B30390">
            <w:r w:rsidRPr="00E02DD9">
              <w:t>Наглядный, словесный. Приобретение знаний. Работа в парах. Взаимоконтроль.</w:t>
            </w:r>
          </w:p>
          <w:p w:rsidR="006747DE" w:rsidRPr="00E02DD9" w:rsidRDefault="006747DE" w:rsidP="00B30390"/>
          <w:p w:rsidR="006747DE" w:rsidRPr="00E02DD9" w:rsidRDefault="006747DE" w:rsidP="00B30390"/>
          <w:p w:rsidR="006747DE" w:rsidRPr="00E02DD9" w:rsidRDefault="006747DE" w:rsidP="00B30390"/>
        </w:tc>
        <w:tc>
          <w:tcPr>
            <w:tcW w:w="1093" w:type="dxa"/>
          </w:tcPr>
          <w:p w:rsidR="006747DE" w:rsidRPr="00E02DD9" w:rsidRDefault="006747DE" w:rsidP="00B30390">
            <w:r w:rsidRPr="00E02DD9">
              <w:t>Формировать навыки сравнения живых клеток.</w:t>
            </w:r>
          </w:p>
        </w:tc>
        <w:tc>
          <w:tcPr>
            <w:tcW w:w="1800" w:type="dxa"/>
          </w:tcPr>
          <w:p w:rsidR="006747DE" w:rsidRDefault="006747DE" w:rsidP="00B30390">
            <w:r>
              <w:t>П.</w:t>
            </w:r>
            <w:r w:rsidRPr="00E02DD9">
              <w:t>Уметь находить отличия у живых клеток.</w:t>
            </w:r>
          </w:p>
          <w:p w:rsidR="006747DE" w:rsidRPr="00342985" w:rsidRDefault="006747DE" w:rsidP="00B30390">
            <w:pPr>
              <w:widowControl/>
              <w:autoSpaceDE/>
              <w:adjustRightInd/>
            </w:pP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E02DD9" w:rsidRDefault="006747DE" w:rsidP="00B30390">
            <w:r w:rsidRPr="00342985">
              <w:rPr>
                <w:b/>
                <w:bCs/>
              </w:rPr>
              <w:t>К:</w:t>
            </w:r>
            <w:r w:rsidRPr="00342985">
              <w:t xml:space="preserve"> умение слушать учителя и отвечать на вопросы, обсуждать вопросы со сверстниками</w:t>
            </w:r>
          </w:p>
        </w:tc>
        <w:tc>
          <w:tcPr>
            <w:tcW w:w="806" w:type="dxa"/>
          </w:tcPr>
          <w:p w:rsidR="006747DE" w:rsidRPr="00E02DD9" w:rsidRDefault="006747DE" w:rsidP="00B30390">
            <w:r w:rsidRPr="00E02DD9">
              <w:t>Знать основные органоиды клетки.</w:t>
            </w:r>
          </w:p>
        </w:tc>
        <w:tc>
          <w:tcPr>
            <w:tcW w:w="1132" w:type="dxa"/>
          </w:tcPr>
          <w:p w:rsidR="006747DE" w:rsidRPr="00E02DD9" w:rsidRDefault="006747DE" w:rsidP="00B30390">
            <w:r w:rsidRPr="00E02DD9">
              <w:t>Ответы на вопросы 1-7 стр.32</w:t>
            </w:r>
          </w:p>
        </w:tc>
        <w:tc>
          <w:tcPr>
            <w:tcW w:w="1226" w:type="dxa"/>
          </w:tcPr>
          <w:p w:rsidR="006747DE" w:rsidRPr="00E02DD9" w:rsidRDefault="006747DE" w:rsidP="00B30390">
            <w:r w:rsidRPr="00E02DD9">
              <w:t>Микроскопы, готовые микропрепараты.</w:t>
            </w:r>
          </w:p>
        </w:tc>
        <w:tc>
          <w:tcPr>
            <w:tcW w:w="1074" w:type="dxa"/>
          </w:tcPr>
          <w:p w:rsidR="006747DE" w:rsidRPr="00E02DD9" w:rsidRDefault="006747DE" w:rsidP="00B30390">
            <w:r w:rsidRPr="00E02DD9">
              <w:t>Пр. №5, стр. 27-32.</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6</w:t>
            </w:r>
          </w:p>
        </w:tc>
        <w:tc>
          <w:tcPr>
            <w:tcW w:w="2131" w:type="dxa"/>
          </w:tcPr>
          <w:p w:rsidR="006747DE" w:rsidRPr="00E02DD9" w:rsidRDefault="006747DE" w:rsidP="00B30390">
            <w:r w:rsidRPr="00E02DD9">
              <w:t xml:space="preserve">Химический состав </w:t>
            </w:r>
            <w:r w:rsidRPr="00E02DD9">
              <w:lastRenderedPageBreak/>
              <w:t xml:space="preserve">клетки. </w:t>
            </w:r>
            <w:r w:rsidRPr="00E02DD9">
              <w:rPr>
                <w:b/>
                <w:i/>
              </w:rPr>
              <w:t xml:space="preserve">Практическая работа№1 </w:t>
            </w:r>
            <w:r w:rsidRPr="00E02DD9">
              <w:rPr>
                <w:b/>
              </w:rPr>
              <w:t>«</w:t>
            </w:r>
            <w:r w:rsidRPr="00E02DD9">
              <w:t>Определение химического состава семян пшеницы».</w:t>
            </w:r>
          </w:p>
        </w:tc>
        <w:tc>
          <w:tcPr>
            <w:tcW w:w="1648" w:type="dxa"/>
          </w:tcPr>
          <w:p w:rsidR="006747DE" w:rsidRPr="00E02DD9" w:rsidRDefault="006747DE" w:rsidP="00B30390">
            <w:r w:rsidRPr="00E02DD9">
              <w:lastRenderedPageBreak/>
              <w:t>Лабораторно-</w:t>
            </w:r>
            <w:r w:rsidRPr="00E02DD9">
              <w:lastRenderedPageBreak/>
              <w:t>практический урок. Парная работа.</w:t>
            </w:r>
          </w:p>
          <w:p w:rsidR="006747DE" w:rsidRPr="00E02DD9" w:rsidRDefault="006747DE" w:rsidP="00B30390"/>
          <w:p w:rsidR="006747DE" w:rsidRPr="00E02DD9" w:rsidRDefault="006747DE" w:rsidP="00B30390"/>
        </w:tc>
        <w:tc>
          <w:tcPr>
            <w:tcW w:w="1788" w:type="dxa"/>
          </w:tcPr>
          <w:p w:rsidR="006747DE" w:rsidRPr="00E02DD9" w:rsidRDefault="006747DE" w:rsidP="00B30390">
            <w:r w:rsidRPr="00E02DD9">
              <w:lastRenderedPageBreak/>
              <w:t xml:space="preserve">Фронтальная, </w:t>
            </w:r>
            <w:r w:rsidRPr="00E02DD9">
              <w:lastRenderedPageBreak/>
              <w:t>индивидуальная. Словесные, наглядные, работа с учебником. Приобретение и первичный контроль знаний.</w:t>
            </w:r>
          </w:p>
          <w:p w:rsidR="006747DE" w:rsidRPr="00E02DD9" w:rsidRDefault="006747DE" w:rsidP="00B30390">
            <w:r w:rsidRPr="00E02DD9">
              <w:rPr>
                <w:b/>
              </w:rPr>
              <w:t>Демонстрация /опыты по обнаружению воды и органических веществ в семенах</w:t>
            </w:r>
            <w:r w:rsidRPr="00E02DD9">
              <w:t>./</w:t>
            </w:r>
          </w:p>
        </w:tc>
        <w:tc>
          <w:tcPr>
            <w:tcW w:w="1093" w:type="dxa"/>
          </w:tcPr>
          <w:p w:rsidR="006747DE" w:rsidRPr="00E02DD9" w:rsidRDefault="006747DE" w:rsidP="00B30390">
            <w:r w:rsidRPr="00E02DD9">
              <w:lastRenderedPageBreak/>
              <w:t>Сформир</w:t>
            </w:r>
            <w:r w:rsidRPr="00E02DD9">
              <w:lastRenderedPageBreak/>
              <w:t>овать познавательный интерес. Сформировать представление о единстве живого.</w:t>
            </w:r>
          </w:p>
        </w:tc>
        <w:tc>
          <w:tcPr>
            <w:tcW w:w="1800" w:type="dxa"/>
          </w:tcPr>
          <w:p w:rsidR="006747DE" w:rsidRPr="00342985" w:rsidRDefault="006747DE" w:rsidP="00B30390">
            <w:pPr>
              <w:widowControl/>
              <w:autoSpaceDE/>
              <w:adjustRightInd/>
            </w:pPr>
            <w:r>
              <w:lastRenderedPageBreak/>
              <w:t>П.</w:t>
            </w:r>
            <w:r w:rsidRPr="00E02DD9">
              <w:t xml:space="preserve">Уметь работать </w:t>
            </w:r>
            <w:r w:rsidRPr="00E02DD9">
              <w:lastRenderedPageBreak/>
              <w:t>с наглядным материалом.</w:t>
            </w: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E02DD9" w:rsidRDefault="006747DE" w:rsidP="00B30390">
            <w:r w:rsidRPr="00342985">
              <w:rPr>
                <w:b/>
                <w:bCs/>
              </w:rPr>
              <w:t>К:</w:t>
            </w:r>
            <w:r w:rsidRPr="00342985">
              <w:t xml:space="preserve"> умение слушать учителя и отвечать на вопросы, обсуждать вопросы со сверстниками</w:t>
            </w:r>
          </w:p>
        </w:tc>
        <w:tc>
          <w:tcPr>
            <w:tcW w:w="806" w:type="dxa"/>
          </w:tcPr>
          <w:p w:rsidR="006747DE" w:rsidRPr="00E02DD9" w:rsidRDefault="006747DE" w:rsidP="00B30390">
            <w:r w:rsidRPr="00E02DD9">
              <w:lastRenderedPageBreak/>
              <w:t xml:space="preserve">Знать </w:t>
            </w:r>
            <w:r w:rsidRPr="00E02DD9">
              <w:lastRenderedPageBreak/>
              <w:t>химический состав клетки, различать органические и неорганические вещества.</w:t>
            </w:r>
          </w:p>
        </w:tc>
        <w:tc>
          <w:tcPr>
            <w:tcW w:w="1132" w:type="dxa"/>
          </w:tcPr>
          <w:p w:rsidR="006747DE" w:rsidRPr="00E02DD9" w:rsidRDefault="006747DE" w:rsidP="00B30390">
            <w:r w:rsidRPr="00E02DD9">
              <w:lastRenderedPageBreak/>
              <w:t>Выполнен</w:t>
            </w:r>
            <w:r w:rsidRPr="00E02DD9">
              <w:lastRenderedPageBreak/>
              <w:t>ие упр.35-39 из рабочей тетради.</w:t>
            </w:r>
          </w:p>
        </w:tc>
        <w:tc>
          <w:tcPr>
            <w:tcW w:w="1226" w:type="dxa"/>
          </w:tcPr>
          <w:p w:rsidR="006747DE" w:rsidRPr="00E02DD9" w:rsidRDefault="006747DE" w:rsidP="00B30390">
            <w:r w:rsidRPr="00E02DD9">
              <w:lastRenderedPageBreak/>
              <w:t>Электронн</w:t>
            </w:r>
            <w:r w:rsidRPr="00E02DD9">
              <w:lastRenderedPageBreak/>
              <w:t>ое приложение к учебнику.</w:t>
            </w:r>
          </w:p>
          <w:p w:rsidR="006747DE" w:rsidRPr="00E02DD9" w:rsidRDefault="006747DE" w:rsidP="00B30390">
            <w:r w:rsidRPr="00E02DD9">
              <w:t>Семена пшеницы, вода.в стакане, салфетка.</w:t>
            </w:r>
          </w:p>
        </w:tc>
        <w:tc>
          <w:tcPr>
            <w:tcW w:w="1074" w:type="dxa"/>
          </w:tcPr>
          <w:p w:rsidR="006747DE" w:rsidRPr="00E02DD9" w:rsidRDefault="006747DE" w:rsidP="00B30390">
            <w:r w:rsidRPr="00E02DD9">
              <w:lastRenderedPageBreak/>
              <w:t xml:space="preserve">Пр. №6, </w:t>
            </w:r>
            <w:r w:rsidRPr="00E02DD9">
              <w:lastRenderedPageBreak/>
              <w:t>стр. 33-38.</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7</w:t>
            </w:r>
          </w:p>
        </w:tc>
        <w:tc>
          <w:tcPr>
            <w:tcW w:w="2131" w:type="dxa"/>
          </w:tcPr>
          <w:p w:rsidR="006747DE" w:rsidRPr="00E02DD9" w:rsidRDefault="006747DE" w:rsidP="00B30390">
            <w:r w:rsidRPr="00E02DD9">
              <w:t xml:space="preserve">Вещества и явления в окружающем мире. </w:t>
            </w:r>
            <w:r w:rsidRPr="00E02DD9">
              <w:rPr>
                <w:b/>
                <w:i/>
              </w:rPr>
              <w:t xml:space="preserve">Практическая работа №2 </w:t>
            </w:r>
            <w:r w:rsidRPr="00E02DD9">
              <w:t>«</w:t>
            </w:r>
            <w:r>
              <w:t>Определение физических свойств белков, жиров, углеводов»</w:t>
            </w:r>
            <w:r w:rsidRPr="00E02DD9">
              <w:t>.</w:t>
            </w:r>
          </w:p>
        </w:tc>
        <w:tc>
          <w:tcPr>
            <w:tcW w:w="1648" w:type="dxa"/>
          </w:tcPr>
          <w:p w:rsidR="006747DE" w:rsidRPr="00E02DD9" w:rsidRDefault="006747DE" w:rsidP="00B30390">
            <w:r w:rsidRPr="00E02DD9">
              <w:t xml:space="preserve">Лабораторно-практический урок. </w:t>
            </w:r>
          </w:p>
          <w:p w:rsidR="006747DE" w:rsidRPr="00E02DD9" w:rsidRDefault="006747DE" w:rsidP="00B30390">
            <w:r w:rsidRPr="00E02DD9">
              <w:t>Работа в парах.</w:t>
            </w:r>
          </w:p>
        </w:tc>
        <w:tc>
          <w:tcPr>
            <w:tcW w:w="1788" w:type="dxa"/>
          </w:tcPr>
          <w:p w:rsidR="006747DE" w:rsidRPr="00E02DD9" w:rsidRDefault="006747DE" w:rsidP="00B30390"/>
        </w:tc>
        <w:tc>
          <w:tcPr>
            <w:tcW w:w="1093" w:type="dxa"/>
          </w:tcPr>
          <w:p w:rsidR="006747DE" w:rsidRPr="00E02DD9" w:rsidRDefault="006747DE" w:rsidP="00B30390">
            <w:r w:rsidRPr="00E02DD9">
              <w:t>Формировать познавательный интерес.</w:t>
            </w:r>
          </w:p>
        </w:tc>
        <w:tc>
          <w:tcPr>
            <w:tcW w:w="1800" w:type="dxa"/>
          </w:tcPr>
          <w:p w:rsidR="006747DE" w:rsidRDefault="006747DE" w:rsidP="00B30390">
            <w:r>
              <w:t>П.</w:t>
            </w:r>
            <w:r w:rsidRPr="00E02DD9">
              <w:t>Уметь систематизировать и обобщать разные виды информации.</w:t>
            </w:r>
          </w:p>
          <w:p w:rsidR="006747DE" w:rsidRPr="00342985" w:rsidRDefault="006747DE" w:rsidP="00B30390">
            <w:pPr>
              <w:widowControl/>
              <w:autoSpaceDE/>
              <w:adjustRightInd/>
            </w:pP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E02DD9" w:rsidRDefault="006747DE" w:rsidP="00B30390">
            <w:r w:rsidRPr="00342985">
              <w:rPr>
                <w:b/>
                <w:bCs/>
              </w:rPr>
              <w:t>К:</w:t>
            </w:r>
            <w:r w:rsidRPr="00342985">
              <w:t xml:space="preserve"> умение слушать учителя и отвечать на вопросы, обсуждать вопросы со сверстниками</w:t>
            </w:r>
          </w:p>
        </w:tc>
        <w:tc>
          <w:tcPr>
            <w:tcW w:w="806" w:type="dxa"/>
          </w:tcPr>
          <w:p w:rsidR="006747DE" w:rsidRPr="00E02DD9" w:rsidRDefault="006747DE" w:rsidP="00B30390">
            <w:r w:rsidRPr="00E02DD9">
              <w:t>Знать отличие веществ и явлений.</w:t>
            </w:r>
          </w:p>
        </w:tc>
        <w:tc>
          <w:tcPr>
            <w:tcW w:w="1132" w:type="dxa"/>
          </w:tcPr>
          <w:p w:rsidR="006747DE" w:rsidRPr="00E02DD9" w:rsidRDefault="006747DE" w:rsidP="00B30390">
            <w:r w:rsidRPr="00E02DD9">
              <w:t>Ответы на вопросы 40-46 из рабочей тетради.</w:t>
            </w:r>
          </w:p>
        </w:tc>
        <w:tc>
          <w:tcPr>
            <w:tcW w:w="1226" w:type="dxa"/>
          </w:tcPr>
          <w:p w:rsidR="006747DE" w:rsidRPr="00E02DD9" w:rsidRDefault="006747DE" w:rsidP="00B30390">
            <w:r w:rsidRPr="00E02DD9">
              <w:t>Модели атомов, магнит, металлические предметы.</w:t>
            </w:r>
          </w:p>
        </w:tc>
        <w:tc>
          <w:tcPr>
            <w:tcW w:w="1074" w:type="dxa"/>
          </w:tcPr>
          <w:p w:rsidR="006747DE" w:rsidRPr="00E02DD9" w:rsidRDefault="006747DE" w:rsidP="00B30390">
            <w:r w:rsidRPr="00E02DD9">
              <w:t>Пр. №7, стр.  39-46.</w:t>
            </w:r>
          </w:p>
        </w:tc>
      </w:tr>
      <w:tr w:rsidR="006747DE" w:rsidRPr="00E02DD9" w:rsidTr="00B30390">
        <w:tc>
          <w:tcPr>
            <w:tcW w:w="645" w:type="dxa"/>
            <w:tcBorders>
              <w:right w:val="single" w:sz="4" w:space="0" w:color="auto"/>
            </w:tcBorders>
          </w:tcPr>
          <w:p w:rsidR="006747DE" w:rsidRPr="00E02DD9" w:rsidRDefault="006747DE" w:rsidP="00B30390"/>
        </w:tc>
        <w:tc>
          <w:tcPr>
            <w:tcW w:w="723" w:type="dxa"/>
            <w:tcBorders>
              <w:left w:val="single" w:sz="4" w:space="0" w:color="auto"/>
            </w:tcBorders>
          </w:tcPr>
          <w:p w:rsidR="006747DE" w:rsidRPr="00E02DD9" w:rsidRDefault="006747DE" w:rsidP="00B30390"/>
        </w:tc>
        <w:tc>
          <w:tcPr>
            <w:tcW w:w="720" w:type="dxa"/>
          </w:tcPr>
          <w:p w:rsidR="006747DE" w:rsidRPr="00E02DD9" w:rsidRDefault="006747DE" w:rsidP="00B30390">
            <w:r w:rsidRPr="00E02DD9">
              <w:t>8</w:t>
            </w:r>
          </w:p>
        </w:tc>
        <w:tc>
          <w:tcPr>
            <w:tcW w:w="2131" w:type="dxa"/>
          </w:tcPr>
          <w:p w:rsidR="006747DE" w:rsidRPr="00E02DD9" w:rsidRDefault="006747DE" w:rsidP="00B30390">
            <w:r w:rsidRPr="00E02DD9">
              <w:t>Великие естествоиспытатели.</w:t>
            </w:r>
          </w:p>
        </w:tc>
        <w:tc>
          <w:tcPr>
            <w:tcW w:w="1648" w:type="dxa"/>
          </w:tcPr>
          <w:p w:rsidR="006747DE" w:rsidRPr="00E02DD9" w:rsidRDefault="006747DE" w:rsidP="00B30390">
            <w:r w:rsidRPr="00E02DD9">
              <w:t>Урок «открытия» новых знаний.</w:t>
            </w:r>
          </w:p>
          <w:p w:rsidR="006747DE" w:rsidRPr="00E02DD9" w:rsidRDefault="006747DE" w:rsidP="00B30390">
            <w:r w:rsidRPr="00E02DD9">
              <w:t>Беседа.</w:t>
            </w:r>
          </w:p>
        </w:tc>
        <w:tc>
          <w:tcPr>
            <w:tcW w:w="1788" w:type="dxa"/>
          </w:tcPr>
          <w:p w:rsidR="006747DE" w:rsidRPr="00E02DD9" w:rsidRDefault="006747DE" w:rsidP="00B30390">
            <w:r w:rsidRPr="00E02DD9">
              <w:t xml:space="preserve">Индивидуальная. Работа в группах. Сообщения учащихся, работа </w:t>
            </w:r>
            <w:r w:rsidRPr="00E02DD9">
              <w:lastRenderedPageBreak/>
              <w:t>с учебником.</w:t>
            </w:r>
          </w:p>
        </w:tc>
        <w:tc>
          <w:tcPr>
            <w:tcW w:w="1093" w:type="dxa"/>
          </w:tcPr>
          <w:p w:rsidR="006747DE" w:rsidRPr="00E02DD9" w:rsidRDefault="006747DE" w:rsidP="00B30390">
            <w:r w:rsidRPr="00E02DD9">
              <w:lastRenderedPageBreak/>
              <w:t xml:space="preserve">Формировать познавательный </w:t>
            </w:r>
            <w:r w:rsidRPr="00E02DD9">
              <w:lastRenderedPageBreak/>
              <w:t>интерес.</w:t>
            </w:r>
          </w:p>
        </w:tc>
        <w:tc>
          <w:tcPr>
            <w:tcW w:w="1800" w:type="dxa"/>
          </w:tcPr>
          <w:p w:rsidR="006747DE" w:rsidRDefault="006747DE" w:rsidP="00B30390">
            <w:r w:rsidRPr="008A3E87">
              <w:rPr>
                <w:b/>
              </w:rPr>
              <w:lastRenderedPageBreak/>
              <w:t>П</w:t>
            </w:r>
            <w:r>
              <w:t>.</w:t>
            </w:r>
            <w:r w:rsidRPr="00E02DD9">
              <w:t xml:space="preserve">Умение работать с разными источниками </w:t>
            </w:r>
            <w:r w:rsidRPr="00E02DD9">
              <w:lastRenderedPageBreak/>
              <w:t>биологической информации.</w:t>
            </w:r>
          </w:p>
          <w:p w:rsidR="006747DE" w:rsidRPr="00342985" w:rsidRDefault="006747DE" w:rsidP="00B30390">
            <w:pPr>
              <w:widowControl/>
              <w:autoSpaceDE/>
              <w:adjustRightInd/>
              <w:rPr>
                <w:b/>
                <w:bCs/>
              </w:rPr>
            </w:pPr>
            <w:r w:rsidRPr="00342985">
              <w:rPr>
                <w:b/>
                <w:bCs/>
              </w:rPr>
              <w:t>Р:</w:t>
            </w:r>
            <w:r w:rsidRPr="00342985">
              <w:t>Развитие навыков оценки и самоанализа</w:t>
            </w:r>
            <w:r w:rsidRPr="00342985">
              <w:rPr>
                <w:b/>
                <w:bCs/>
              </w:rPr>
              <w:t>.</w:t>
            </w:r>
          </w:p>
          <w:p w:rsidR="006747DE" w:rsidRDefault="006747DE" w:rsidP="00B30390">
            <w:pPr>
              <w:widowControl/>
              <w:autoSpaceDE/>
              <w:adjustRightInd/>
              <w:rPr>
                <w:b/>
                <w:bCs/>
              </w:rPr>
            </w:pPr>
          </w:p>
          <w:p w:rsidR="006747DE" w:rsidRPr="00342985" w:rsidRDefault="006747DE" w:rsidP="00B30390">
            <w:pPr>
              <w:widowControl/>
              <w:autoSpaceDE/>
              <w:adjustRightInd/>
            </w:pPr>
            <w:r w:rsidRPr="00342985">
              <w:rPr>
                <w:b/>
                <w:bCs/>
              </w:rPr>
              <w:t>К:</w:t>
            </w:r>
            <w:r w:rsidRPr="00342985">
              <w:t xml:space="preserve"> Овладение навыками выступлений перед аудиторией.</w:t>
            </w:r>
          </w:p>
          <w:p w:rsidR="006747DE" w:rsidRPr="00342985" w:rsidRDefault="006747DE" w:rsidP="00B30390">
            <w:pPr>
              <w:widowControl/>
              <w:autoSpaceDE/>
              <w:adjustRightInd/>
            </w:pPr>
          </w:p>
          <w:p w:rsidR="006747DE" w:rsidRDefault="006747DE" w:rsidP="00B30390"/>
          <w:p w:rsidR="006747DE" w:rsidRPr="00E02DD9" w:rsidRDefault="006747DE" w:rsidP="00B30390"/>
        </w:tc>
        <w:tc>
          <w:tcPr>
            <w:tcW w:w="806" w:type="dxa"/>
          </w:tcPr>
          <w:p w:rsidR="006747DE" w:rsidRPr="00E02DD9" w:rsidRDefault="006747DE" w:rsidP="00B30390">
            <w:r w:rsidRPr="00E02DD9">
              <w:lastRenderedPageBreak/>
              <w:t>Знать ученых сделав</w:t>
            </w:r>
            <w:r w:rsidRPr="00E02DD9">
              <w:lastRenderedPageBreak/>
              <w:t>ших, открытия.</w:t>
            </w:r>
          </w:p>
        </w:tc>
        <w:tc>
          <w:tcPr>
            <w:tcW w:w="1132" w:type="dxa"/>
          </w:tcPr>
          <w:p w:rsidR="006747DE" w:rsidRPr="00E02DD9" w:rsidRDefault="006747DE" w:rsidP="00B30390">
            <w:r w:rsidRPr="00E02DD9">
              <w:lastRenderedPageBreak/>
              <w:t xml:space="preserve">Сообщения. Разноуровневый </w:t>
            </w:r>
            <w:r w:rsidRPr="00E02DD9">
              <w:lastRenderedPageBreak/>
              <w:t>контроль знаний.</w:t>
            </w:r>
          </w:p>
        </w:tc>
        <w:tc>
          <w:tcPr>
            <w:tcW w:w="1226" w:type="dxa"/>
          </w:tcPr>
          <w:p w:rsidR="006747DE" w:rsidRPr="00E02DD9" w:rsidRDefault="006747DE" w:rsidP="00B30390">
            <w:r w:rsidRPr="00E02DD9">
              <w:lastRenderedPageBreak/>
              <w:t>Портреты К. Линнея, Ч.Дарвина, В.Вернадск</w:t>
            </w:r>
            <w:r w:rsidRPr="00E02DD9">
              <w:lastRenderedPageBreak/>
              <w:t>ого и др.</w:t>
            </w:r>
          </w:p>
        </w:tc>
        <w:tc>
          <w:tcPr>
            <w:tcW w:w="1074" w:type="dxa"/>
          </w:tcPr>
          <w:p w:rsidR="006747DE" w:rsidRPr="00E02DD9" w:rsidRDefault="006747DE" w:rsidP="00B30390">
            <w:r w:rsidRPr="00E02DD9">
              <w:lastRenderedPageBreak/>
              <w:t>Пр. №8, стр. 47-50.</w:t>
            </w:r>
          </w:p>
        </w:tc>
      </w:tr>
    </w:tbl>
    <w:p w:rsidR="006747DE" w:rsidRDefault="006747DE" w:rsidP="006747DE"/>
    <w:p w:rsidR="006747DE" w:rsidRPr="00FC6CF4" w:rsidRDefault="006747DE" w:rsidP="006747DE">
      <w:pPr>
        <w:rPr>
          <w:sz w:val="28"/>
          <w:szCs w:val="28"/>
        </w:rPr>
      </w:pPr>
    </w:p>
    <w:p w:rsidR="006747DE" w:rsidRPr="00FC6CF4" w:rsidRDefault="006747DE" w:rsidP="006747DE">
      <w:pPr>
        <w:rPr>
          <w:sz w:val="28"/>
          <w:szCs w:val="28"/>
        </w:rPr>
      </w:pPr>
    </w:p>
    <w:p w:rsidR="006747DE" w:rsidRPr="00FC6CF4" w:rsidRDefault="006747DE" w:rsidP="006747DE">
      <w:pPr>
        <w:rPr>
          <w:sz w:val="28"/>
          <w:szCs w:val="28"/>
        </w:rPr>
      </w:pPr>
    </w:p>
    <w:p w:rsidR="006747DE" w:rsidRDefault="006747DE" w:rsidP="006747DE">
      <w:pPr>
        <w:rPr>
          <w:sz w:val="28"/>
          <w:szCs w:val="28"/>
        </w:rPr>
        <w:sectPr w:rsidR="006747DE" w:rsidSect="00437421">
          <w:pgSz w:w="16838" w:h="11906" w:orient="landscape"/>
          <w:pgMar w:top="1134" w:right="1134" w:bottom="1134" w:left="1134" w:header="720" w:footer="720" w:gutter="0"/>
          <w:cols w:space="720"/>
          <w:docGrid w:linePitch="326"/>
        </w:sectPr>
      </w:pPr>
    </w:p>
    <w:p w:rsidR="006747DE" w:rsidRDefault="006747DE" w:rsidP="006747DE">
      <w:pPr>
        <w:jc w:val="center"/>
        <w:rPr>
          <w:rFonts w:ascii="Arial Narrow" w:hAnsi="Arial Narrow" w:cs="Arial Narrow"/>
          <w:sz w:val="28"/>
          <w:szCs w:val="28"/>
        </w:rPr>
      </w:pPr>
      <w:r>
        <w:rPr>
          <w:rFonts w:ascii="Arial Narrow" w:hAnsi="Arial Narrow" w:cs="Arial Narrow"/>
          <w:sz w:val="28"/>
          <w:szCs w:val="28"/>
        </w:rPr>
        <w:lastRenderedPageBreak/>
        <w:t>Раздел 2. Многообразие живых организмов (14ч)</w:t>
      </w:r>
    </w:p>
    <w:tbl>
      <w:tblPr>
        <w:tblW w:w="16452"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05"/>
        <w:gridCol w:w="693"/>
        <w:gridCol w:w="17"/>
        <w:gridCol w:w="615"/>
        <w:gridCol w:w="1085"/>
        <w:gridCol w:w="1277"/>
        <w:gridCol w:w="1276"/>
        <w:gridCol w:w="1417"/>
        <w:gridCol w:w="1276"/>
        <w:gridCol w:w="2551"/>
        <w:gridCol w:w="1033"/>
        <w:gridCol w:w="1403"/>
        <w:gridCol w:w="1440"/>
        <w:gridCol w:w="1369"/>
      </w:tblGrid>
      <w:tr w:rsidR="006747DE" w:rsidRPr="00792F3A" w:rsidTr="00B30390">
        <w:tc>
          <w:tcPr>
            <w:tcW w:w="1000" w:type="dxa"/>
            <w:gridSpan w:val="2"/>
          </w:tcPr>
          <w:p w:rsidR="006747DE" w:rsidRPr="0006268D" w:rsidRDefault="006747DE" w:rsidP="00B30390">
            <w:pPr>
              <w:jc w:val="center"/>
              <w:rPr>
                <w:rFonts w:ascii="Arial Narrow" w:hAnsi="Arial Narrow" w:cs="Arial Narrow"/>
                <w:b/>
              </w:rPr>
            </w:pPr>
            <w:r w:rsidRPr="0006268D">
              <w:rPr>
                <w:rFonts w:ascii="Arial Narrow" w:hAnsi="Arial Narrow" w:cs="Arial Narrow"/>
                <w:b/>
              </w:rPr>
              <w:t xml:space="preserve">Дата </w:t>
            </w:r>
          </w:p>
          <w:p w:rsidR="006747DE" w:rsidRPr="0006268D" w:rsidRDefault="006747DE" w:rsidP="00B30390">
            <w:pPr>
              <w:jc w:val="center"/>
              <w:rPr>
                <w:rFonts w:ascii="Arial Narrow" w:hAnsi="Arial Narrow" w:cs="Arial Narrow"/>
                <w:b/>
              </w:rPr>
            </w:pPr>
            <w:r w:rsidRPr="0006268D">
              <w:rPr>
                <w:rFonts w:ascii="Arial Narrow" w:hAnsi="Arial Narrow" w:cs="Arial Narrow"/>
                <w:b/>
              </w:rPr>
              <w:t>прове</w:t>
            </w:r>
          </w:p>
          <w:p w:rsidR="006747DE" w:rsidRPr="0006268D" w:rsidRDefault="006747DE" w:rsidP="00B30390">
            <w:pPr>
              <w:jc w:val="center"/>
              <w:rPr>
                <w:rFonts w:ascii="Arial Narrow" w:hAnsi="Arial Narrow" w:cs="Arial Narrow"/>
                <w:b/>
              </w:rPr>
            </w:pPr>
            <w:r w:rsidRPr="0006268D">
              <w:rPr>
                <w:rFonts w:ascii="Arial Narrow" w:hAnsi="Arial Narrow" w:cs="Arial Narrow"/>
                <w:b/>
              </w:rPr>
              <w:t>дения</w:t>
            </w:r>
          </w:p>
          <w:p w:rsidR="006747DE" w:rsidRPr="0006268D" w:rsidRDefault="006747DE" w:rsidP="00B30390">
            <w:pPr>
              <w:jc w:val="center"/>
              <w:rPr>
                <w:rFonts w:ascii="Arial Narrow" w:hAnsi="Arial Narrow" w:cs="Arial Narrow"/>
                <w:b/>
              </w:rPr>
            </w:pPr>
            <w:r w:rsidRPr="0006268D">
              <w:rPr>
                <w:rFonts w:ascii="Arial Narrow" w:hAnsi="Arial Narrow" w:cs="Arial Narrow"/>
                <w:b/>
              </w:rPr>
              <w:t>урока</w:t>
            </w:r>
          </w:p>
        </w:tc>
        <w:tc>
          <w:tcPr>
            <w:tcW w:w="710" w:type="dxa"/>
            <w:gridSpan w:val="2"/>
          </w:tcPr>
          <w:p w:rsidR="006747DE" w:rsidRPr="0006268D" w:rsidRDefault="006747DE" w:rsidP="00B30390">
            <w:pPr>
              <w:jc w:val="center"/>
              <w:rPr>
                <w:rFonts w:ascii="Arial Narrow" w:hAnsi="Arial Narrow" w:cs="Arial Narrow"/>
                <w:b/>
                <w:sz w:val="18"/>
                <w:szCs w:val="18"/>
              </w:rPr>
            </w:pPr>
            <w:r w:rsidRPr="0006268D">
              <w:rPr>
                <w:rFonts w:ascii="Arial Narrow" w:hAnsi="Arial Narrow" w:cs="Arial Narrow"/>
                <w:b/>
                <w:sz w:val="18"/>
                <w:szCs w:val="18"/>
              </w:rPr>
              <w:t>№ УРОКА</w:t>
            </w:r>
          </w:p>
        </w:tc>
        <w:tc>
          <w:tcPr>
            <w:tcW w:w="615" w:type="dxa"/>
          </w:tcPr>
          <w:p w:rsidR="006747DE" w:rsidRPr="0006268D" w:rsidRDefault="006747DE" w:rsidP="00B30390">
            <w:pPr>
              <w:jc w:val="center"/>
              <w:rPr>
                <w:rFonts w:ascii="Arial Narrow" w:hAnsi="Arial Narrow" w:cs="Arial Narrow"/>
                <w:b/>
              </w:rPr>
            </w:pPr>
            <w:r w:rsidRPr="0006268D">
              <w:rPr>
                <w:rFonts w:ascii="Arial Narrow" w:hAnsi="Arial Narrow" w:cs="Arial Narrow"/>
                <w:b/>
              </w:rPr>
              <w:t>Кол-во часов</w:t>
            </w:r>
          </w:p>
        </w:tc>
        <w:tc>
          <w:tcPr>
            <w:tcW w:w="1085"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Тема урока</w:t>
            </w:r>
          </w:p>
          <w:p w:rsidR="006747DE" w:rsidRPr="00792F3A" w:rsidRDefault="006747DE" w:rsidP="00B30390">
            <w:pPr>
              <w:jc w:val="center"/>
              <w:rPr>
                <w:rFonts w:ascii="Arial Narrow" w:hAnsi="Arial Narrow" w:cs="Arial Narrow"/>
              </w:rPr>
            </w:pPr>
            <w:r w:rsidRPr="0006268D">
              <w:rPr>
                <w:b/>
              </w:rPr>
              <w:t>Лаб.р, практ.р, демонстрации</w:t>
            </w:r>
          </w:p>
        </w:tc>
        <w:tc>
          <w:tcPr>
            <w:tcW w:w="1277"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Тип урока</w:t>
            </w:r>
          </w:p>
          <w:p w:rsidR="006747DE" w:rsidRPr="0006268D" w:rsidRDefault="006747DE" w:rsidP="00B30390">
            <w:pPr>
              <w:jc w:val="center"/>
              <w:rPr>
                <w:rFonts w:ascii="Arial Narrow" w:hAnsi="Arial Narrow" w:cs="Arial Narrow"/>
                <w:b/>
              </w:rPr>
            </w:pPr>
            <w:r w:rsidRPr="0006268D">
              <w:rPr>
                <w:rFonts w:ascii="Arial Narrow" w:hAnsi="Arial Narrow" w:cs="Arial Narrow"/>
                <w:b/>
              </w:rPr>
              <w:t>Форма проведения</w:t>
            </w:r>
          </w:p>
        </w:tc>
        <w:tc>
          <w:tcPr>
            <w:tcW w:w="1276"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Формы организации учебно – познавательной деятельности учащихся</w:t>
            </w:r>
          </w:p>
        </w:tc>
        <w:tc>
          <w:tcPr>
            <w:tcW w:w="1417"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Деятельность учащихся УУД</w:t>
            </w:r>
          </w:p>
        </w:tc>
        <w:tc>
          <w:tcPr>
            <w:tcW w:w="4860" w:type="dxa"/>
            <w:gridSpan w:val="3"/>
          </w:tcPr>
          <w:p w:rsidR="006747DE" w:rsidRPr="0006268D" w:rsidRDefault="006747DE" w:rsidP="00B30390">
            <w:pPr>
              <w:jc w:val="center"/>
              <w:rPr>
                <w:rFonts w:ascii="Arial Narrow" w:hAnsi="Arial Narrow" w:cs="Arial Narrow"/>
                <w:b/>
              </w:rPr>
            </w:pPr>
            <w:r w:rsidRPr="0006268D">
              <w:rPr>
                <w:rFonts w:ascii="Arial Narrow" w:hAnsi="Arial Narrow" w:cs="Arial Narrow"/>
                <w:b/>
              </w:rPr>
              <w:t xml:space="preserve">Планируемые </w:t>
            </w:r>
          </w:p>
          <w:p w:rsidR="006747DE" w:rsidRPr="0006268D" w:rsidRDefault="006747DE" w:rsidP="00B30390">
            <w:pPr>
              <w:jc w:val="center"/>
              <w:rPr>
                <w:rFonts w:ascii="Arial Narrow" w:hAnsi="Arial Narrow" w:cs="Arial Narrow"/>
                <w:b/>
              </w:rPr>
            </w:pPr>
            <w:r w:rsidRPr="0006268D">
              <w:rPr>
                <w:rFonts w:ascii="Arial Narrow" w:hAnsi="Arial Narrow" w:cs="Arial Narrow"/>
                <w:b/>
              </w:rPr>
              <w:t xml:space="preserve"> результаты</w:t>
            </w:r>
          </w:p>
        </w:tc>
        <w:tc>
          <w:tcPr>
            <w:tcW w:w="1403"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Система контроля</w:t>
            </w:r>
          </w:p>
        </w:tc>
        <w:tc>
          <w:tcPr>
            <w:tcW w:w="1440"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Основные</w:t>
            </w:r>
          </w:p>
          <w:p w:rsidR="006747DE" w:rsidRPr="0006268D" w:rsidRDefault="006747DE" w:rsidP="00B30390">
            <w:pPr>
              <w:jc w:val="center"/>
              <w:rPr>
                <w:rFonts w:ascii="Arial Narrow" w:hAnsi="Arial Narrow" w:cs="Arial Narrow"/>
                <w:b/>
              </w:rPr>
            </w:pPr>
            <w:r w:rsidRPr="0006268D">
              <w:rPr>
                <w:rFonts w:ascii="Arial Narrow" w:hAnsi="Arial Narrow" w:cs="Arial Narrow"/>
                <w:b/>
              </w:rPr>
              <w:t xml:space="preserve">Средства </w:t>
            </w:r>
          </w:p>
          <w:p w:rsidR="006747DE" w:rsidRPr="0006268D" w:rsidRDefault="006747DE" w:rsidP="00B30390">
            <w:pPr>
              <w:jc w:val="center"/>
              <w:rPr>
                <w:rFonts w:ascii="Arial Narrow" w:hAnsi="Arial Narrow" w:cs="Arial Narrow"/>
                <w:b/>
              </w:rPr>
            </w:pPr>
            <w:r w:rsidRPr="0006268D">
              <w:rPr>
                <w:rFonts w:ascii="Arial Narrow" w:hAnsi="Arial Narrow" w:cs="Arial Narrow"/>
                <w:b/>
              </w:rPr>
              <w:t>обучения</w:t>
            </w:r>
          </w:p>
        </w:tc>
        <w:tc>
          <w:tcPr>
            <w:tcW w:w="1369" w:type="dxa"/>
            <w:vMerge w:val="restart"/>
          </w:tcPr>
          <w:p w:rsidR="006747DE" w:rsidRPr="0006268D" w:rsidRDefault="006747DE" w:rsidP="00B30390">
            <w:pPr>
              <w:jc w:val="center"/>
              <w:rPr>
                <w:rFonts w:ascii="Arial Narrow" w:hAnsi="Arial Narrow" w:cs="Arial Narrow"/>
                <w:b/>
              </w:rPr>
            </w:pPr>
            <w:r w:rsidRPr="0006268D">
              <w:rPr>
                <w:rFonts w:ascii="Arial Narrow" w:hAnsi="Arial Narrow" w:cs="Arial Narrow"/>
                <w:b/>
              </w:rPr>
              <w:t>Пара</w:t>
            </w:r>
          </w:p>
          <w:p w:rsidR="006747DE" w:rsidRPr="0006268D" w:rsidRDefault="006747DE" w:rsidP="00B30390">
            <w:pPr>
              <w:jc w:val="center"/>
              <w:rPr>
                <w:rFonts w:ascii="Arial Narrow" w:hAnsi="Arial Narrow" w:cs="Arial Narrow"/>
                <w:b/>
              </w:rPr>
            </w:pPr>
            <w:r w:rsidRPr="0006268D">
              <w:rPr>
                <w:rFonts w:ascii="Arial Narrow" w:hAnsi="Arial Narrow" w:cs="Arial Narrow"/>
                <w:b/>
              </w:rPr>
              <w:t>граф</w:t>
            </w:r>
          </w:p>
          <w:p w:rsidR="006747DE" w:rsidRPr="0006268D" w:rsidRDefault="006747DE" w:rsidP="00B30390">
            <w:pPr>
              <w:jc w:val="center"/>
              <w:rPr>
                <w:rFonts w:ascii="Arial Narrow" w:hAnsi="Arial Narrow" w:cs="Arial Narrow"/>
                <w:b/>
              </w:rPr>
            </w:pPr>
            <w:r w:rsidRPr="0006268D">
              <w:rPr>
                <w:rFonts w:ascii="Arial Narrow" w:hAnsi="Arial Narrow" w:cs="Arial Narrow"/>
                <w:b/>
              </w:rPr>
              <w:t>(или страница)</w:t>
            </w:r>
          </w:p>
        </w:tc>
      </w:tr>
      <w:tr w:rsidR="006747DE" w:rsidRPr="00792F3A" w:rsidTr="00B30390">
        <w:trPr>
          <w:cantSplit/>
          <w:trHeight w:val="1134"/>
        </w:trPr>
        <w:tc>
          <w:tcPr>
            <w:tcW w:w="495" w:type="dxa"/>
            <w:textDirection w:val="btLr"/>
          </w:tcPr>
          <w:p w:rsidR="006747DE" w:rsidRPr="0006268D" w:rsidRDefault="006747DE" w:rsidP="00B30390">
            <w:pPr>
              <w:ind w:left="113" w:right="113"/>
              <w:jc w:val="center"/>
              <w:rPr>
                <w:rFonts w:ascii="Arial Narrow" w:hAnsi="Arial Narrow" w:cs="Arial Narrow"/>
                <w:b/>
              </w:rPr>
            </w:pPr>
            <w:r w:rsidRPr="0006268D">
              <w:rPr>
                <w:rFonts w:ascii="Arial Narrow" w:hAnsi="Arial Narrow" w:cs="Arial Narrow"/>
                <w:b/>
              </w:rPr>
              <w:t>План</w:t>
            </w:r>
          </w:p>
        </w:tc>
        <w:tc>
          <w:tcPr>
            <w:tcW w:w="505" w:type="dxa"/>
            <w:textDirection w:val="btLr"/>
          </w:tcPr>
          <w:p w:rsidR="006747DE" w:rsidRPr="0006268D" w:rsidRDefault="006747DE" w:rsidP="00B30390">
            <w:pPr>
              <w:ind w:left="113" w:right="113"/>
              <w:jc w:val="center"/>
              <w:rPr>
                <w:rFonts w:ascii="Arial Narrow" w:hAnsi="Arial Narrow" w:cs="Arial Narrow"/>
                <w:b/>
              </w:rPr>
            </w:pPr>
            <w:r w:rsidRPr="0006268D">
              <w:rPr>
                <w:rFonts w:ascii="Arial Narrow" w:hAnsi="Arial Narrow" w:cs="Arial Narrow"/>
                <w:b/>
              </w:rPr>
              <w:t>Факт</w:t>
            </w:r>
          </w:p>
        </w:tc>
        <w:tc>
          <w:tcPr>
            <w:tcW w:w="693" w:type="dxa"/>
          </w:tcPr>
          <w:p w:rsidR="006747DE" w:rsidRPr="0006268D" w:rsidRDefault="006747DE" w:rsidP="00B30390">
            <w:pPr>
              <w:jc w:val="center"/>
              <w:rPr>
                <w:rFonts w:ascii="Arial Narrow" w:hAnsi="Arial Narrow" w:cs="Arial Narrow"/>
                <w:b/>
              </w:rPr>
            </w:pPr>
          </w:p>
        </w:tc>
        <w:tc>
          <w:tcPr>
            <w:tcW w:w="632" w:type="dxa"/>
            <w:gridSpan w:val="2"/>
          </w:tcPr>
          <w:p w:rsidR="006747DE" w:rsidRPr="0006268D" w:rsidRDefault="006747DE" w:rsidP="00B30390">
            <w:pPr>
              <w:jc w:val="center"/>
              <w:rPr>
                <w:rFonts w:ascii="Arial Narrow" w:hAnsi="Arial Narrow" w:cs="Arial Narrow"/>
                <w:b/>
              </w:rPr>
            </w:pPr>
          </w:p>
        </w:tc>
        <w:tc>
          <w:tcPr>
            <w:tcW w:w="1085" w:type="dxa"/>
            <w:vMerge/>
          </w:tcPr>
          <w:p w:rsidR="006747DE" w:rsidRPr="00792F3A" w:rsidRDefault="006747DE" w:rsidP="00B30390">
            <w:pPr>
              <w:jc w:val="center"/>
              <w:rPr>
                <w:rFonts w:ascii="Arial Narrow" w:hAnsi="Arial Narrow" w:cs="Arial Narrow"/>
              </w:rPr>
            </w:pPr>
          </w:p>
        </w:tc>
        <w:tc>
          <w:tcPr>
            <w:tcW w:w="1277" w:type="dxa"/>
            <w:vMerge/>
          </w:tcPr>
          <w:p w:rsidR="006747DE" w:rsidRPr="00792F3A" w:rsidRDefault="006747DE" w:rsidP="00B30390">
            <w:pPr>
              <w:jc w:val="center"/>
              <w:rPr>
                <w:rFonts w:ascii="Arial Narrow" w:hAnsi="Arial Narrow" w:cs="Arial Narrow"/>
              </w:rPr>
            </w:pPr>
          </w:p>
        </w:tc>
        <w:tc>
          <w:tcPr>
            <w:tcW w:w="1276" w:type="dxa"/>
            <w:vMerge/>
          </w:tcPr>
          <w:p w:rsidR="006747DE" w:rsidRPr="00792F3A" w:rsidRDefault="006747DE" w:rsidP="00B30390">
            <w:pPr>
              <w:jc w:val="center"/>
              <w:rPr>
                <w:rFonts w:ascii="Arial Narrow" w:hAnsi="Arial Narrow" w:cs="Arial Narrow"/>
              </w:rPr>
            </w:pPr>
          </w:p>
        </w:tc>
        <w:tc>
          <w:tcPr>
            <w:tcW w:w="1417" w:type="dxa"/>
            <w:vMerge/>
          </w:tcPr>
          <w:p w:rsidR="006747DE" w:rsidRPr="00792F3A" w:rsidRDefault="006747DE" w:rsidP="00B30390">
            <w:pPr>
              <w:jc w:val="center"/>
              <w:rPr>
                <w:rFonts w:ascii="Arial Narrow" w:hAnsi="Arial Narrow" w:cs="Arial Narrow"/>
              </w:rPr>
            </w:pPr>
          </w:p>
        </w:tc>
        <w:tc>
          <w:tcPr>
            <w:tcW w:w="1276" w:type="dxa"/>
          </w:tcPr>
          <w:p w:rsidR="006747DE" w:rsidRPr="0006268D" w:rsidRDefault="006747DE" w:rsidP="00B30390">
            <w:pPr>
              <w:jc w:val="center"/>
              <w:rPr>
                <w:rFonts w:ascii="Arial Narrow" w:hAnsi="Arial Narrow" w:cs="Arial Narrow"/>
                <w:b/>
              </w:rPr>
            </w:pPr>
            <w:r w:rsidRPr="0006268D">
              <w:rPr>
                <w:rFonts w:ascii="Arial Narrow" w:hAnsi="Arial Narrow" w:cs="Arial Narrow"/>
                <w:b/>
              </w:rPr>
              <w:t>личностные</w:t>
            </w:r>
          </w:p>
        </w:tc>
        <w:tc>
          <w:tcPr>
            <w:tcW w:w="2551" w:type="dxa"/>
          </w:tcPr>
          <w:p w:rsidR="006747DE" w:rsidRPr="0006268D" w:rsidRDefault="006747DE" w:rsidP="00B30390">
            <w:pPr>
              <w:jc w:val="center"/>
              <w:rPr>
                <w:rFonts w:ascii="Arial Narrow" w:hAnsi="Arial Narrow" w:cs="Arial Narrow"/>
                <w:b/>
              </w:rPr>
            </w:pPr>
            <w:r w:rsidRPr="0006268D">
              <w:rPr>
                <w:rFonts w:ascii="Arial Narrow" w:hAnsi="Arial Narrow" w:cs="Arial Narrow"/>
                <w:b/>
              </w:rPr>
              <w:t>Метапредметные</w:t>
            </w:r>
          </w:p>
        </w:tc>
        <w:tc>
          <w:tcPr>
            <w:tcW w:w="1033" w:type="dxa"/>
          </w:tcPr>
          <w:p w:rsidR="006747DE" w:rsidRPr="0006268D" w:rsidRDefault="006747DE" w:rsidP="00B30390">
            <w:pPr>
              <w:jc w:val="center"/>
              <w:rPr>
                <w:rFonts w:ascii="Arial Narrow" w:hAnsi="Arial Narrow" w:cs="Arial Narrow"/>
                <w:b/>
              </w:rPr>
            </w:pPr>
            <w:r w:rsidRPr="0006268D">
              <w:rPr>
                <w:rFonts w:ascii="Arial Narrow" w:hAnsi="Arial Narrow" w:cs="Arial Narrow"/>
                <w:b/>
              </w:rPr>
              <w:t>предметные</w:t>
            </w:r>
          </w:p>
        </w:tc>
        <w:tc>
          <w:tcPr>
            <w:tcW w:w="1403" w:type="dxa"/>
            <w:vMerge/>
          </w:tcPr>
          <w:p w:rsidR="006747DE" w:rsidRPr="00792F3A" w:rsidRDefault="006747DE" w:rsidP="00B30390">
            <w:pPr>
              <w:jc w:val="center"/>
              <w:rPr>
                <w:rFonts w:ascii="Arial Narrow" w:hAnsi="Arial Narrow" w:cs="Arial Narrow"/>
              </w:rPr>
            </w:pPr>
          </w:p>
        </w:tc>
        <w:tc>
          <w:tcPr>
            <w:tcW w:w="1440" w:type="dxa"/>
            <w:vMerge/>
          </w:tcPr>
          <w:p w:rsidR="006747DE" w:rsidRPr="00792F3A" w:rsidRDefault="006747DE" w:rsidP="00B30390">
            <w:pPr>
              <w:jc w:val="center"/>
              <w:rPr>
                <w:rFonts w:ascii="Arial Narrow" w:hAnsi="Arial Narrow" w:cs="Arial Narrow"/>
              </w:rPr>
            </w:pPr>
          </w:p>
        </w:tc>
        <w:tc>
          <w:tcPr>
            <w:tcW w:w="1369" w:type="dxa"/>
            <w:vMerge/>
          </w:tcPr>
          <w:p w:rsidR="006747DE" w:rsidRPr="00792F3A" w:rsidRDefault="006747DE" w:rsidP="00B30390">
            <w:pPr>
              <w:jc w:val="center"/>
              <w:rPr>
                <w:rFonts w:ascii="Arial Narrow" w:hAnsi="Arial Narrow" w:cs="Arial Narrow"/>
              </w:rPr>
            </w:pP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9</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Как развивалась жизнь на Земле</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Урок «открытия» нового знания</w:t>
            </w:r>
          </w:p>
          <w:p w:rsidR="006747DE" w:rsidRPr="00792F3A" w:rsidRDefault="006747DE" w:rsidP="00B30390">
            <w:pPr>
              <w:jc w:val="center"/>
              <w:rPr>
                <w:rFonts w:ascii="Arial Narrow" w:hAnsi="Arial Narrow" w:cs="Arial Narrow"/>
              </w:rPr>
            </w:pP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Эвристическая беседа</w:t>
            </w:r>
          </w:p>
          <w:p w:rsidR="006747DE" w:rsidRPr="00792F3A" w:rsidRDefault="006747DE" w:rsidP="00B30390">
            <w:pPr>
              <w:jc w:val="center"/>
              <w:rPr>
                <w:rFonts w:ascii="Arial Narrow" w:hAnsi="Arial Narrow" w:cs="Arial Narrow"/>
              </w:rPr>
            </w:pPr>
            <w:r w:rsidRPr="00792F3A">
              <w:rPr>
                <w:rFonts w:ascii="Arial Narrow" w:hAnsi="Arial Narrow" w:cs="Arial Narrow"/>
              </w:rPr>
              <w:t>Групповая работа, работа с учебником</w:t>
            </w:r>
          </w:p>
          <w:p w:rsidR="006747DE" w:rsidRPr="00792F3A" w:rsidRDefault="006747DE" w:rsidP="00B30390">
            <w:pPr>
              <w:jc w:val="center"/>
              <w:rPr>
                <w:rFonts w:ascii="Arial Narrow" w:hAnsi="Arial Narrow" w:cs="Arial Narrow"/>
              </w:rPr>
            </w:pPr>
            <w:r w:rsidRPr="00792F3A">
              <w:rPr>
                <w:rFonts w:ascii="Arial Narrow" w:hAnsi="Arial Narrow" w:cs="Arial Narrow"/>
              </w:rPr>
              <w:t>Приобретение и первичный контроль знаний</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Приводить доказательства о развитии жизни на Земле</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находить закономерности</w:t>
            </w:r>
          </w:p>
          <w:p w:rsidR="006747DE" w:rsidRPr="00792F3A" w:rsidRDefault="006747DE" w:rsidP="00B30390">
            <w:pPr>
              <w:jc w:val="center"/>
              <w:rPr>
                <w:rFonts w:ascii="Arial Narrow" w:hAnsi="Arial Narrow" w:cs="Arial Narrow"/>
              </w:rPr>
            </w:pPr>
            <w:r w:rsidRPr="00792F3A">
              <w:rPr>
                <w:rFonts w:ascii="Arial Narrow" w:hAnsi="Arial Narrow" w:cs="Arial Narrow"/>
              </w:rPr>
              <w:t>Умение работать с текстом, выделять главное , классифицировать объекты</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Л: умение соблюдать дисциплину, уважительно относиться к учителю и одноклассникам, </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свою работу, планировать действия, развитие навыка самооценки и коррекции результатов деятельности</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слушать и вступать в диалог, работатать в группах и высказывать свои мысли, обсуждать вопросы с одноклассниками</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Знать этапы развития жизни на Земле</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Вопр.№9 стр56 уч;</w:t>
            </w:r>
          </w:p>
          <w:p w:rsidR="006747DE" w:rsidRPr="00792F3A" w:rsidRDefault="006747DE" w:rsidP="00B30390">
            <w:pPr>
              <w:jc w:val="center"/>
              <w:rPr>
                <w:rFonts w:ascii="Arial Narrow" w:hAnsi="Arial Narrow" w:cs="Arial Narrow"/>
              </w:rPr>
            </w:pPr>
            <w:r w:rsidRPr="00792F3A">
              <w:rPr>
                <w:rFonts w:ascii="Arial Narrow" w:hAnsi="Arial Narrow" w:cs="Arial Narrow"/>
              </w:rPr>
              <w:t>Тест №1,2 электронное приложение к учебнику</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Плакат, мультимедиа, царства живой природы</w:t>
            </w:r>
          </w:p>
          <w:p w:rsidR="006747DE" w:rsidRPr="00792F3A" w:rsidRDefault="006747DE" w:rsidP="00B30390">
            <w:pPr>
              <w:jc w:val="center"/>
              <w:rPr>
                <w:rFonts w:ascii="Arial Narrow" w:hAnsi="Arial Narrow" w:cs="Arial Narrow"/>
              </w:rPr>
            </w:pPr>
            <w:r w:rsidRPr="00792F3A">
              <w:rPr>
                <w:rFonts w:ascii="Arial Narrow" w:hAnsi="Arial Narrow" w:cs="Arial Narrow"/>
              </w:rPr>
              <w:t>Интерактивное Задание</w:t>
            </w:r>
          </w:p>
          <w:p w:rsidR="006747DE" w:rsidRDefault="006747DE" w:rsidP="00B30390">
            <w:pPr>
              <w:jc w:val="center"/>
              <w:rPr>
                <w:rFonts w:ascii="Arial Narrow" w:hAnsi="Arial Narrow" w:cs="Arial Narrow"/>
              </w:rPr>
            </w:pPr>
            <w:r w:rsidRPr="00792F3A">
              <w:rPr>
                <w:rFonts w:ascii="Arial Narrow" w:hAnsi="Arial Narrow" w:cs="Arial Narrow"/>
                <w:lang w:val="en-US"/>
              </w:rPr>
              <w:t>http</w:t>
            </w:r>
            <w:r>
              <w:rPr>
                <w:rFonts w:ascii="Arial Narrow" w:hAnsi="Arial Narrow" w:cs="Arial Narrow"/>
              </w:rPr>
              <w:t>\\</w:t>
            </w:r>
            <w:r w:rsidRPr="00792F3A">
              <w:rPr>
                <w:rFonts w:ascii="Arial Narrow" w:hAnsi="Arial Narrow" w:cs="Arial Narrow"/>
                <w:lang w:val="en-US"/>
              </w:rPr>
              <w:t>filesschjjl</w:t>
            </w:r>
            <w:r>
              <w:rPr>
                <w:rFonts w:ascii="Arial Narrow" w:hAnsi="Arial Narrow" w:cs="Arial Narrow"/>
              </w:rPr>
              <w:t>-</w:t>
            </w:r>
            <w:r w:rsidRPr="00792F3A">
              <w:rPr>
                <w:rFonts w:ascii="Arial Narrow" w:hAnsi="Arial Narrow" w:cs="Arial Narrow"/>
                <w:lang w:val="en-US"/>
              </w:rPr>
              <w:t>collektion</w:t>
            </w:r>
            <w:r>
              <w:rPr>
                <w:rFonts w:ascii="Arial Narrow" w:hAnsi="Arial Narrow" w:cs="Arial Narrow"/>
              </w:rPr>
              <w:t>.</w:t>
            </w:r>
            <w:r w:rsidRPr="00792F3A">
              <w:rPr>
                <w:rFonts w:ascii="Arial Narrow" w:hAnsi="Arial Narrow" w:cs="Arial Narrow"/>
                <w:lang w:val="en-US"/>
              </w:rPr>
              <w:t>edu</w:t>
            </w:r>
            <w:r>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Пр.№9</w:t>
            </w:r>
          </w:p>
          <w:p w:rsidR="006747DE" w:rsidRPr="00792F3A" w:rsidRDefault="006747DE" w:rsidP="00B30390">
            <w:pPr>
              <w:jc w:val="center"/>
              <w:rPr>
                <w:rFonts w:ascii="Arial Narrow" w:hAnsi="Arial Narrow" w:cs="Arial Narrow"/>
              </w:rPr>
            </w:pPr>
            <w:r w:rsidRPr="00792F3A">
              <w:rPr>
                <w:rFonts w:ascii="Arial Narrow" w:hAnsi="Arial Narrow" w:cs="Arial Narrow"/>
              </w:rPr>
              <w:t>стр.52-56</w:t>
            </w:r>
          </w:p>
        </w:tc>
      </w:tr>
      <w:tr w:rsidR="006747DE" w:rsidRPr="00792F3A" w:rsidTr="00B30390">
        <w:tc>
          <w:tcPr>
            <w:tcW w:w="495" w:type="dxa"/>
          </w:tcPr>
          <w:p w:rsidR="006747DE" w:rsidRPr="00792F3A" w:rsidRDefault="006747DE" w:rsidP="00B30390">
            <w:pPr>
              <w:jc w:val="center"/>
              <w:rPr>
                <w:rFonts w:ascii="Arial Narrow" w:hAnsi="Arial Narrow" w:cs="Arial Narrow"/>
                <w:lang w:val="en-US"/>
              </w:rPr>
            </w:pPr>
          </w:p>
        </w:tc>
        <w:tc>
          <w:tcPr>
            <w:tcW w:w="505" w:type="dxa"/>
          </w:tcPr>
          <w:p w:rsidR="006747DE" w:rsidRPr="00792F3A" w:rsidRDefault="006747DE" w:rsidP="00B30390">
            <w:pPr>
              <w:jc w:val="center"/>
              <w:rPr>
                <w:rFonts w:ascii="Arial Narrow" w:hAnsi="Arial Narrow" w:cs="Arial Narrow"/>
                <w:lang w:val="en-US"/>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10</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Разнообразие живого</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Урок изучения нового материала,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Индивидуальная, работа с учебником, приобретение знаний и первичный контроль, взаимоконтроль </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Приводить доказательства о развитии жизни на Земле</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этическое отношение к живым организмам</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Уметь систематизировать многообразие живого</w:t>
            </w:r>
          </w:p>
          <w:p w:rsidR="006747DE" w:rsidRPr="00792F3A" w:rsidRDefault="006747DE" w:rsidP="00B30390">
            <w:pPr>
              <w:jc w:val="center"/>
              <w:rPr>
                <w:rFonts w:ascii="Arial Narrow" w:hAnsi="Arial Narrow" w:cs="Arial Narrow"/>
              </w:rPr>
            </w:pPr>
            <w:r w:rsidRPr="00792F3A">
              <w:rPr>
                <w:rFonts w:ascii="Arial Narrow" w:hAnsi="Arial Narrow" w:cs="Arial Narrow"/>
              </w:rPr>
              <w:t>П: умение давать определениям понятия, классифицировать объекты</w:t>
            </w:r>
          </w:p>
          <w:p w:rsidR="006747DE" w:rsidRPr="00792F3A" w:rsidRDefault="006747DE" w:rsidP="00B30390">
            <w:pPr>
              <w:jc w:val="center"/>
              <w:rPr>
                <w:rFonts w:ascii="Arial Narrow" w:hAnsi="Arial Narrow" w:cs="Arial Narrow"/>
              </w:rPr>
            </w:pPr>
            <w:r w:rsidRPr="00792F3A">
              <w:rPr>
                <w:rFonts w:ascii="Arial Narrow" w:hAnsi="Arial Narrow" w:cs="Arial Narrow"/>
              </w:rPr>
              <w:t>Л: умение соблюдать дисциплину на уроке, уважительно относиться к учителю и одноклассникам</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Р: умение организовать выполнение заданий учителя. </w:t>
            </w:r>
            <w:r w:rsidRPr="00792F3A">
              <w:rPr>
                <w:rFonts w:ascii="Arial Narrow" w:hAnsi="Arial Narrow" w:cs="Arial Narrow"/>
              </w:rPr>
              <w:lastRenderedPageBreak/>
              <w:t>Развитие навыков самооценки и самоанализа</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воспринимать информацию на слух, отвечать на вопросы учителя, вступать в диалог</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отличия живых организмов друг от друга</w:t>
            </w:r>
          </w:p>
        </w:tc>
        <w:tc>
          <w:tcPr>
            <w:tcW w:w="1403" w:type="dxa"/>
          </w:tcPr>
          <w:p w:rsidR="006747DE" w:rsidRPr="00792F3A" w:rsidRDefault="006747DE" w:rsidP="00B30390">
            <w:pPr>
              <w:rPr>
                <w:rFonts w:ascii="Arial Narrow" w:hAnsi="Arial Narrow" w:cs="Arial Narrow"/>
              </w:rPr>
            </w:pPr>
            <w:r w:rsidRPr="00792F3A">
              <w:rPr>
                <w:rFonts w:ascii="Arial Narrow" w:hAnsi="Arial Narrow" w:cs="Arial Narrow"/>
              </w:rPr>
              <w:t>Зад в раб тетр.№3,4</w:t>
            </w:r>
          </w:p>
          <w:p w:rsidR="006747DE" w:rsidRPr="00792F3A" w:rsidRDefault="006747DE" w:rsidP="00B30390">
            <w:pPr>
              <w:rPr>
                <w:rFonts w:ascii="Arial Narrow" w:hAnsi="Arial Narrow" w:cs="Arial Narrow"/>
              </w:rPr>
            </w:pPr>
            <w:r w:rsidRPr="00792F3A">
              <w:rPr>
                <w:rFonts w:ascii="Arial Narrow" w:hAnsi="Arial Narrow" w:cs="Arial Narrow"/>
              </w:rPr>
              <w:t>Электр.приложение «кто из какого царства»</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Плакаты, муляжи, фильм</w:t>
            </w:r>
          </w:p>
          <w:p w:rsidR="006747DE" w:rsidRPr="00792F3A" w:rsidRDefault="006747DE" w:rsidP="00B30390">
            <w:pPr>
              <w:jc w:val="center"/>
              <w:rPr>
                <w:rFonts w:ascii="Arial Narrow" w:hAnsi="Arial Narrow" w:cs="Arial Narrow"/>
              </w:rPr>
            </w:pP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Пр.№10, стр.57-59</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11</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Бактерии</w:t>
            </w:r>
            <w:r>
              <w:rPr>
                <w:rFonts w:ascii="Arial Narrow" w:hAnsi="Arial Narrow" w:cs="Arial Narrow"/>
              </w:rPr>
              <w:t>. Многообразие бактерий. Роль бактерий в природе и жизни человека.</w:t>
            </w:r>
            <w:r w:rsidRPr="00792F3A">
              <w:rPr>
                <w:rFonts w:ascii="Arial Narrow" w:hAnsi="Arial Narrow" w:cs="Arial Narrow"/>
              </w:rPr>
              <w:t xml:space="preserve"> </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комбинированный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фронтальная, работа с учебником, беседа, сообщения учащихся</w:t>
            </w:r>
          </w:p>
          <w:p w:rsidR="006747DE" w:rsidRPr="00792F3A" w:rsidRDefault="006747DE" w:rsidP="00B30390">
            <w:pPr>
              <w:jc w:val="center"/>
              <w:rPr>
                <w:rFonts w:ascii="Arial Narrow" w:hAnsi="Arial Narrow" w:cs="Arial Narrow"/>
              </w:rPr>
            </w:pPr>
            <w:r w:rsidRPr="00792F3A">
              <w:rPr>
                <w:rFonts w:ascii="Arial Narrow" w:hAnsi="Arial Narrow" w:cs="Arial Narrow"/>
              </w:rPr>
              <w:t>Приобретение  знаний и первичный контроль</w:t>
            </w:r>
          </w:p>
          <w:p w:rsidR="006747DE" w:rsidRPr="00792F3A" w:rsidRDefault="006747DE" w:rsidP="00B30390">
            <w:pPr>
              <w:jc w:val="center"/>
              <w:rPr>
                <w:rFonts w:ascii="Arial Narrow" w:hAnsi="Arial Narrow" w:cs="Arial Narrow"/>
              </w:rPr>
            </w:pPr>
            <w:r w:rsidRPr="00792F3A">
              <w:rPr>
                <w:rFonts w:ascii="Arial Narrow" w:hAnsi="Arial Narrow" w:cs="Arial Narrow"/>
              </w:rPr>
              <w:t>Работа в парах</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 царства бактерий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Уметь дать характеристику, объяснять роль бактерий в природе и жизни человека</w:t>
            </w:r>
          </w:p>
          <w:p w:rsidR="006747DE" w:rsidRPr="00792F3A" w:rsidRDefault="006747DE" w:rsidP="00B30390">
            <w:pPr>
              <w:jc w:val="center"/>
              <w:rPr>
                <w:rFonts w:ascii="Arial Narrow" w:hAnsi="Arial Narrow" w:cs="Arial Narrow"/>
              </w:rPr>
            </w:pPr>
            <w:r w:rsidRPr="00792F3A">
              <w:rPr>
                <w:rFonts w:ascii="Arial Narrow" w:hAnsi="Arial Narrow" w:cs="Arial Narrow"/>
              </w:rPr>
              <w:t>П: умение работать с различными источниками информации , преобразовывать ее из одной формы  в другую, выделять главное в тексте, структурировать учебный материал</w:t>
            </w:r>
          </w:p>
          <w:p w:rsidR="006747DE" w:rsidRPr="00792F3A" w:rsidRDefault="006747DE" w:rsidP="00B30390">
            <w:pPr>
              <w:jc w:val="center"/>
              <w:rPr>
                <w:rFonts w:ascii="Arial Narrow" w:hAnsi="Arial Narrow" w:cs="Arial Narrow"/>
              </w:rPr>
            </w:pPr>
            <w:r w:rsidRPr="00792F3A">
              <w:rPr>
                <w:rFonts w:ascii="Arial Narrow" w:hAnsi="Arial Narrow" w:cs="Arial Narrow"/>
              </w:rPr>
              <w:t>Л: потребность в справедливом оценивании своей деятельности и работы одноклассников</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организовать выполнение заданий учителя. Развитие навыков самооценки и самоанализа</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эффективно строить взаимодействие с одноклассниками</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Знать особенности строения и жизнедеятельности</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 №1, 4,10 учебника.</w:t>
            </w: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Сообщение вопр.№7,8</w:t>
            </w:r>
          </w:p>
          <w:p w:rsidR="006747DE" w:rsidRPr="00792F3A" w:rsidRDefault="006747DE" w:rsidP="00B30390">
            <w:pPr>
              <w:jc w:val="center"/>
              <w:rPr>
                <w:rFonts w:ascii="Arial Narrow" w:hAnsi="Arial Narrow" w:cs="Arial Narrow"/>
              </w:rPr>
            </w:pP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Таблица «Бактериальная клетка»</w:t>
            </w:r>
          </w:p>
          <w:p w:rsidR="006747DE" w:rsidRPr="00792F3A" w:rsidRDefault="006747DE" w:rsidP="00B30390">
            <w:pPr>
              <w:jc w:val="center"/>
              <w:rPr>
                <w:rFonts w:ascii="Arial Narrow" w:hAnsi="Arial Narrow" w:cs="Arial Narrow"/>
              </w:rPr>
            </w:pPr>
            <w:r w:rsidRPr="00792F3A">
              <w:rPr>
                <w:rFonts w:ascii="Arial Narrow" w:hAnsi="Arial Narrow" w:cs="Arial Narrow"/>
              </w:rPr>
              <w:t>Интерактивное задание</w:t>
            </w:r>
          </w:p>
          <w:p w:rsidR="006747DE" w:rsidRPr="00792F3A" w:rsidRDefault="006747DE" w:rsidP="00B30390">
            <w:pPr>
              <w:jc w:val="center"/>
              <w:rPr>
                <w:rFonts w:ascii="Arial Narrow" w:hAnsi="Arial Narrow" w:cs="Arial Narrow"/>
              </w:rPr>
            </w:pP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Пр.№11, стр60-63</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12</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Грибы</w:t>
            </w:r>
            <w:r>
              <w:rPr>
                <w:rFonts w:ascii="Arial Narrow" w:hAnsi="Arial Narrow" w:cs="Arial Narrow"/>
              </w:rPr>
              <w:t>. Многообразие грибов. Роль грибов в природе и жизни человека</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комбинированный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и групповая работа, работа с учебником, приобретение знаний, взаимоконтроль</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 царства Грибов</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дать характеристику съедобных и ядовитых грибов</w:t>
            </w:r>
          </w:p>
          <w:p w:rsidR="006747DE" w:rsidRPr="00792F3A" w:rsidRDefault="006747DE" w:rsidP="00B30390">
            <w:pPr>
              <w:jc w:val="center"/>
              <w:rPr>
                <w:rFonts w:ascii="Arial Narrow" w:hAnsi="Arial Narrow" w:cs="Arial Narrow"/>
              </w:rPr>
            </w:pPr>
            <w:r w:rsidRPr="00792F3A">
              <w:rPr>
                <w:rFonts w:ascii="Arial Narrow" w:hAnsi="Arial Narrow" w:cs="Arial Narrow"/>
              </w:rPr>
              <w:t>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Л: уметь оценить уровень опасности ситуации для здоровья, понимание важности сохранения </w:t>
            </w:r>
            <w:r w:rsidRPr="00792F3A">
              <w:rPr>
                <w:rFonts w:ascii="Arial Narrow" w:hAnsi="Arial Narrow" w:cs="Arial Narrow"/>
              </w:rPr>
              <w:lastRenderedPageBreak/>
              <w:t>здоровья</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выполнения задания  учителя, развитие навыка самооценки и самоанализа</w:t>
            </w:r>
          </w:p>
          <w:p w:rsidR="006747DE" w:rsidRPr="00792F3A" w:rsidRDefault="006747DE" w:rsidP="00B30390">
            <w:pPr>
              <w:jc w:val="center"/>
              <w:rPr>
                <w:rFonts w:ascii="Arial Narrow" w:hAnsi="Arial Narrow" w:cs="Arial Narrow"/>
              </w:rPr>
            </w:pPr>
            <w:r w:rsidRPr="00792F3A">
              <w:rPr>
                <w:rFonts w:ascii="Arial Narrow" w:hAnsi="Arial Narrow" w:cs="Arial Narrow"/>
              </w:rPr>
              <w:t>К : умение работать в составе творческих групп</w:t>
            </w:r>
          </w:p>
          <w:p w:rsidR="006747DE" w:rsidRPr="00792F3A" w:rsidRDefault="006747DE" w:rsidP="00B30390">
            <w:pPr>
              <w:jc w:val="center"/>
              <w:rPr>
                <w:rFonts w:ascii="Arial Narrow" w:hAnsi="Arial Narrow" w:cs="Arial Narrow"/>
              </w:rPr>
            </w:pP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особенности строения и жизнедеятельности грибов, их значение  в природе и жизни человека</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Вопр.№1,38 учебн.</w:t>
            </w:r>
          </w:p>
          <w:p w:rsidR="006747DE" w:rsidRPr="00792F3A" w:rsidRDefault="006747DE" w:rsidP="00B30390">
            <w:pPr>
              <w:jc w:val="center"/>
              <w:rPr>
                <w:rFonts w:ascii="Arial Narrow" w:hAnsi="Arial Narrow" w:cs="Arial Narrow"/>
              </w:rPr>
            </w:pPr>
            <w:r w:rsidRPr="00792F3A">
              <w:rPr>
                <w:rFonts w:ascii="Arial Narrow" w:hAnsi="Arial Narrow" w:cs="Arial Narrow"/>
              </w:rPr>
              <w:t>стр 67</w:t>
            </w:r>
          </w:p>
          <w:p w:rsidR="006747DE" w:rsidRPr="00792F3A" w:rsidRDefault="006747DE" w:rsidP="00B30390">
            <w:pPr>
              <w:jc w:val="center"/>
              <w:rPr>
                <w:rFonts w:ascii="Arial Narrow" w:hAnsi="Arial Narrow" w:cs="Arial Narrow"/>
              </w:rPr>
            </w:pPr>
            <w:r w:rsidRPr="00792F3A">
              <w:rPr>
                <w:rFonts w:ascii="Arial Narrow" w:hAnsi="Arial Narrow" w:cs="Arial Narrow"/>
              </w:rPr>
              <w:t>Раб.тетр. таблица «Значение грибов»</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Электр.приложение к учебнику тест №1,2</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Муляжи, таблицы, </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Интерактивное задание </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Пр.№12.стр.64-67</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13</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Общая характеристика растений. Водоросли.</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Комбинированный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Приобретение знаний и первичный контроль, групповая работа и взаимоконтроль, работа с учебником, сообщения учащихся и беседа</w:t>
            </w:r>
          </w:p>
          <w:p w:rsidR="006747DE" w:rsidRPr="00792F3A" w:rsidRDefault="006747DE" w:rsidP="00B30390">
            <w:pPr>
              <w:jc w:val="center"/>
              <w:rPr>
                <w:rFonts w:ascii="Arial Narrow" w:hAnsi="Arial Narrow" w:cs="Arial Narrow"/>
              </w:rPr>
            </w:pPr>
            <w:r w:rsidRPr="00792F3A">
              <w:rPr>
                <w:rFonts w:ascii="Arial Narrow" w:hAnsi="Arial Narrow" w:cs="Arial Narrow"/>
              </w:rPr>
              <w:t>Лабораторная работа «Знакомство с внешним строением растения»</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 растений, знать особенности строения  водорослей, показать роль в жизни человека</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дать характеристику водорослям</w:t>
            </w:r>
          </w:p>
          <w:p w:rsidR="006747DE" w:rsidRPr="00792F3A" w:rsidRDefault="006747DE" w:rsidP="00B30390">
            <w:pPr>
              <w:jc w:val="center"/>
              <w:rPr>
                <w:rFonts w:ascii="Arial Narrow" w:hAnsi="Arial Narrow" w:cs="Arial Narrow"/>
              </w:rPr>
            </w:pPr>
            <w:r w:rsidRPr="00792F3A">
              <w:rPr>
                <w:rFonts w:ascii="Arial Narrow" w:hAnsi="Arial Narrow" w:cs="Arial Narrow"/>
              </w:rPr>
              <w:t>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Л: потребность в справедливости оценивания своей работы, эстетическое восприятие природы</w:t>
            </w:r>
          </w:p>
          <w:p w:rsidR="006747DE" w:rsidRPr="00792F3A" w:rsidRDefault="006747DE" w:rsidP="00B30390">
            <w:pPr>
              <w:jc w:val="center"/>
              <w:rPr>
                <w:rFonts w:ascii="Arial Narrow" w:hAnsi="Arial Narrow" w:cs="Arial Narrow"/>
              </w:rPr>
            </w:pPr>
            <w:r w:rsidRPr="00792F3A">
              <w:rPr>
                <w:rFonts w:ascii="Arial Narrow" w:hAnsi="Arial Narrow" w:cs="Arial Narrow"/>
              </w:rPr>
              <w:t>Уважительное отношение к учителю и одноклассникам</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свою работу по выполнению заданий учителя,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эффективно строить взаимоотношения с одноклассниками, вступать в диалог, высказывать свое мнение</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Знать особенности строения и жизнедеятельности водорослей</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Вопр.№13,6 стр 72</w:t>
            </w: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Сообщение (вопр.№10</w:t>
            </w:r>
          </w:p>
          <w:p w:rsidR="006747DE" w:rsidRPr="00792F3A" w:rsidRDefault="006747DE" w:rsidP="00B30390">
            <w:pPr>
              <w:jc w:val="center"/>
              <w:rPr>
                <w:rFonts w:ascii="Arial Narrow" w:hAnsi="Arial Narrow" w:cs="Arial Narrow"/>
              </w:rPr>
            </w:pPr>
            <w:r w:rsidRPr="00792F3A">
              <w:rPr>
                <w:rFonts w:ascii="Arial Narrow" w:hAnsi="Arial Narrow" w:cs="Arial Narrow"/>
              </w:rPr>
              <w:t>На стр 72)</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Электр. Приложение к учебнику тест №1,2 , </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Плакат, ТСО, </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фильм</w:t>
            </w:r>
          </w:p>
          <w:p w:rsidR="006747DE" w:rsidRPr="00792F3A" w:rsidRDefault="006747DE" w:rsidP="00B30390">
            <w:pPr>
              <w:rPr>
                <w:rFonts w:ascii="Arial Narrow" w:hAnsi="Arial Narrow" w:cs="Arial Narrow"/>
              </w:rPr>
            </w:pP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rPr>
                <w:rFonts w:ascii="Arial Narrow" w:hAnsi="Arial Narrow" w:cs="Arial Narrow"/>
              </w:rPr>
            </w:pPr>
            <w:r w:rsidRPr="00792F3A">
              <w:rPr>
                <w:rFonts w:ascii="Arial Narrow" w:hAnsi="Arial Narrow" w:cs="Arial Narrow"/>
              </w:rPr>
              <w:t>электронное приложение к учебнику</w:t>
            </w:r>
          </w:p>
          <w:p w:rsidR="006747DE" w:rsidRPr="00792F3A" w:rsidRDefault="006747DE" w:rsidP="00B30390">
            <w:pPr>
              <w:rPr>
                <w:rFonts w:ascii="Arial Narrow" w:hAnsi="Arial Narrow" w:cs="Arial Narrow"/>
              </w:rPr>
            </w:pP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Пр.№13</w:t>
            </w:r>
          </w:p>
          <w:p w:rsidR="006747DE" w:rsidRPr="00792F3A" w:rsidRDefault="006747DE" w:rsidP="00B30390">
            <w:pPr>
              <w:jc w:val="center"/>
              <w:rPr>
                <w:rFonts w:ascii="Arial Narrow" w:hAnsi="Arial Narrow" w:cs="Arial Narrow"/>
              </w:rPr>
            </w:pPr>
            <w:r w:rsidRPr="00792F3A">
              <w:rPr>
                <w:rFonts w:ascii="Arial Narrow" w:hAnsi="Arial Narrow" w:cs="Arial Narrow"/>
              </w:rPr>
              <w:t>Стр69-72</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14</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Мхи </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Комбинированный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Приобретение знаний и первичный контроль, групповая работа и взаимоконтроль, работа с </w:t>
            </w:r>
            <w:r w:rsidRPr="00792F3A">
              <w:rPr>
                <w:rFonts w:ascii="Arial Narrow" w:hAnsi="Arial Narrow" w:cs="Arial Narrow"/>
              </w:rPr>
              <w:lastRenderedPageBreak/>
              <w:t>учебником, сообщения учащихся и беседа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Выделять существенные признаки мхов, их строение, объяснять роль в природе</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дать характеристику мхам, различать</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 виды мхов</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 Умение выделять главное в тексте, структурировать учебный материал, грамотно формулировать вопросы, работать с различными </w:t>
            </w:r>
            <w:r w:rsidRPr="00792F3A">
              <w:rPr>
                <w:rFonts w:ascii="Arial Narrow" w:hAnsi="Arial Narrow" w:cs="Arial Narrow"/>
              </w:rPr>
              <w:lastRenderedPageBreak/>
              <w:t>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Л: потребность в справедливости оценивания своей работы, эстетическое восприятие природы</w:t>
            </w:r>
          </w:p>
          <w:p w:rsidR="006747DE" w:rsidRPr="00792F3A" w:rsidRDefault="006747DE" w:rsidP="00B30390">
            <w:pPr>
              <w:jc w:val="center"/>
              <w:rPr>
                <w:rFonts w:ascii="Arial Narrow" w:hAnsi="Arial Narrow" w:cs="Arial Narrow"/>
              </w:rPr>
            </w:pPr>
            <w:r w:rsidRPr="00792F3A">
              <w:rPr>
                <w:rFonts w:ascii="Arial Narrow" w:hAnsi="Arial Narrow" w:cs="Arial Narrow"/>
              </w:rPr>
              <w:t>Уважительное отношение к учителю и одноклассникам</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свою работу по выполнению заданий учителя,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эффективно строить взаимоотношения с одноклассниками, вступать в диалог, высказывать свое мнение</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особенности строения мхов</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Вопр.№1,8 стр75;</w:t>
            </w: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Сообщение (впр.№9 стр75);</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Электр. Приложение к учебнику тест </w:t>
            </w:r>
            <w:r w:rsidRPr="00792F3A">
              <w:rPr>
                <w:rFonts w:ascii="Arial Narrow" w:hAnsi="Arial Narrow" w:cs="Arial Narrow"/>
              </w:rPr>
              <w:lastRenderedPageBreak/>
              <w:t>№1,2</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Плакат, гербарий</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Пр.№14</w:t>
            </w:r>
          </w:p>
          <w:p w:rsidR="006747DE" w:rsidRPr="00792F3A" w:rsidRDefault="006747DE" w:rsidP="00B30390">
            <w:pPr>
              <w:jc w:val="center"/>
              <w:rPr>
                <w:rFonts w:ascii="Arial Narrow" w:hAnsi="Arial Narrow" w:cs="Arial Narrow"/>
              </w:rPr>
            </w:pPr>
            <w:r w:rsidRPr="00792F3A">
              <w:rPr>
                <w:rFonts w:ascii="Arial Narrow" w:hAnsi="Arial Narrow" w:cs="Arial Narrow"/>
              </w:rPr>
              <w:t>Стр73-75</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15</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Папоротники</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Комбинированный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Приобретение знаний и первичный контроль, групповая работа и взаимоконтроль, работа с учебником, беседа</w:t>
            </w:r>
          </w:p>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работа</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признакипапоротников, объяснять их роль в природе</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дать характеристику папоротников 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Л: потребность в справедливости оценивания своей работы, эстетическое восприятие природы</w:t>
            </w:r>
          </w:p>
          <w:p w:rsidR="006747DE" w:rsidRPr="00792F3A" w:rsidRDefault="006747DE" w:rsidP="00B30390">
            <w:pPr>
              <w:jc w:val="center"/>
              <w:rPr>
                <w:rFonts w:ascii="Arial Narrow" w:hAnsi="Arial Narrow" w:cs="Arial Narrow"/>
              </w:rPr>
            </w:pPr>
            <w:r w:rsidRPr="00792F3A">
              <w:rPr>
                <w:rFonts w:ascii="Arial Narrow" w:hAnsi="Arial Narrow" w:cs="Arial Narrow"/>
              </w:rPr>
              <w:t>Уважительное отношение к учителю и одноклассникам</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свою работу по выполнению заданий учителя,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 умение эффективно строить взаимоотношения с </w:t>
            </w:r>
            <w:r w:rsidRPr="00792F3A">
              <w:rPr>
                <w:rFonts w:ascii="Arial Narrow" w:hAnsi="Arial Narrow" w:cs="Arial Narrow"/>
              </w:rPr>
              <w:lastRenderedPageBreak/>
              <w:t>одноклассниками, вступать в диалог, высказывать свое мнение</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особенности строения папоротников</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Вопр.№3,4,7 стр78</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 Приложение к учебнику тест №1,2</w:t>
            </w:r>
          </w:p>
          <w:p w:rsidR="006747DE" w:rsidRPr="00792F3A" w:rsidRDefault="006747DE" w:rsidP="00B30390">
            <w:pPr>
              <w:jc w:val="center"/>
              <w:rPr>
                <w:rFonts w:ascii="Arial Narrow" w:hAnsi="Arial Narrow" w:cs="Arial Narrow"/>
              </w:rPr>
            </w:pP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Плакат, живое растение</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 фильм</w:t>
            </w:r>
          </w:p>
          <w:p w:rsidR="006747DE" w:rsidRPr="00792F3A" w:rsidRDefault="006747DE" w:rsidP="00B30390">
            <w:pPr>
              <w:jc w:val="center"/>
              <w:rPr>
                <w:rFonts w:ascii="Arial Narrow" w:hAnsi="Arial Narrow" w:cs="Arial Narrow"/>
              </w:rPr>
            </w:pP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r w:rsidRPr="00792F3A">
              <w:rPr>
                <w:rFonts w:ascii="Arial Narrow" w:hAnsi="Arial Narrow" w:cs="Arial Narrow"/>
              </w:rPr>
              <w:t>ьм</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Пр.№15</w:t>
            </w:r>
          </w:p>
          <w:p w:rsidR="006747DE" w:rsidRPr="00792F3A" w:rsidRDefault="006747DE" w:rsidP="00B30390">
            <w:pPr>
              <w:jc w:val="center"/>
              <w:rPr>
                <w:rFonts w:ascii="Arial Narrow" w:hAnsi="Arial Narrow" w:cs="Arial Narrow"/>
              </w:rPr>
            </w:pPr>
            <w:r w:rsidRPr="00792F3A">
              <w:rPr>
                <w:rFonts w:ascii="Arial Narrow" w:hAnsi="Arial Narrow" w:cs="Arial Narrow"/>
              </w:rPr>
              <w:t>Стр.76-78</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16</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Голосеменные растения</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Комбинированный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Приобретение и закрепление знаний, беседа , индивидуальная работа и работа с учебником</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 голосеменных растений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дать характеристику</w:t>
            </w:r>
          </w:p>
          <w:p w:rsidR="006747DE" w:rsidRPr="00792F3A" w:rsidRDefault="006747DE" w:rsidP="00B30390">
            <w:pPr>
              <w:jc w:val="center"/>
              <w:rPr>
                <w:rFonts w:ascii="Arial Narrow" w:hAnsi="Arial Narrow" w:cs="Arial Narrow"/>
              </w:rPr>
            </w:pPr>
            <w:r w:rsidRPr="00792F3A">
              <w:rPr>
                <w:rFonts w:ascii="Arial Narrow" w:hAnsi="Arial Narrow" w:cs="Arial Narrow"/>
              </w:rPr>
              <w:t>голосеменных 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Л: потребность в справедливости оценивания своей работы, эстетическое восприятие природы</w:t>
            </w:r>
          </w:p>
          <w:p w:rsidR="006747DE" w:rsidRPr="00792F3A" w:rsidRDefault="006747DE" w:rsidP="00B30390">
            <w:pPr>
              <w:jc w:val="center"/>
              <w:rPr>
                <w:rFonts w:ascii="Arial Narrow" w:hAnsi="Arial Narrow" w:cs="Arial Narrow"/>
              </w:rPr>
            </w:pPr>
            <w:r w:rsidRPr="00792F3A">
              <w:rPr>
                <w:rFonts w:ascii="Arial Narrow" w:hAnsi="Arial Narrow" w:cs="Arial Narrow"/>
              </w:rPr>
              <w:t>Уважительное отношение к учителю и одноклассникам</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свою работу по выполнению заданий учителя,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эффективно строить взаимоотношения с одноклассниками, вступать в диалог, высказывать свое мнение</w:t>
            </w:r>
          </w:p>
          <w:p w:rsidR="006747DE" w:rsidRPr="00792F3A" w:rsidRDefault="006747DE" w:rsidP="00B30390">
            <w:pPr>
              <w:jc w:val="center"/>
              <w:rPr>
                <w:rFonts w:ascii="Arial Narrow" w:hAnsi="Arial Narrow" w:cs="Arial Narrow"/>
              </w:rPr>
            </w:pP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Знать особенности строения голосеменных</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Вопр.№4</w:t>
            </w:r>
          </w:p>
          <w:p w:rsidR="006747DE" w:rsidRPr="00792F3A" w:rsidRDefault="006747DE" w:rsidP="00B30390">
            <w:pPr>
              <w:jc w:val="center"/>
              <w:rPr>
                <w:rFonts w:ascii="Arial Narrow" w:hAnsi="Arial Narrow" w:cs="Arial Narrow"/>
              </w:rPr>
            </w:pPr>
            <w:r w:rsidRPr="00792F3A">
              <w:rPr>
                <w:rFonts w:ascii="Arial Narrow" w:hAnsi="Arial Narrow" w:cs="Arial Narrow"/>
              </w:rPr>
              <w:t>Стр 82;</w:t>
            </w: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Сообщение (вопр №6 стр 82)</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Раб. Тетрадь   2 задания по выбору учащихся</w:t>
            </w:r>
          </w:p>
        </w:tc>
        <w:tc>
          <w:tcPr>
            <w:tcW w:w="1440" w:type="dxa"/>
          </w:tcPr>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Плакат, веточки хвойных деревьев, гербарий</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Задание </w:t>
            </w: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Пр№16</w:t>
            </w:r>
          </w:p>
          <w:p w:rsidR="006747DE" w:rsidRPr="00792F3A" w:rsidRDefault="006747DE" w:rsidP="00B30390">
            <w:pPr>
              <w:jc w:val="center"/>
              <w:rPr>
                <w:rFonts w:ascii="Arial Narrow" w:hAnsi="Arial Narrow" w:cs="Arial Narrow"/>
              </w:rPr>
            </w:pPr>
            <w:r w:rsidRPr="00792F3A">
              <w:rPr>
                <w:rFonts w:ascii="Arial Narrow" w:hAnsi="Arial Narrow" w:cs="Arial Narrow"/>
              </w:rPr>
              <w:t>Стр79-82</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17</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Покрытосеменные (Цветковые ) растения</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комбинированный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Эвристическая беседа, работа с учебником,  работа в парах, первичный контроль знаний</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 покрытосеменных растений, объяснять их роль в природе</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познавательный интерес</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дать характеристику покрытосеменным</w:t>
            </w:r>
          </w:p>
          <w:p w:rsidR="006747DE" w:rsidRPr="00792F3A" w:rsidRDefault="006747DE" w:rsidP="00B30390">
            <w:pPr>
              <w:jc w:val="center"/>
              <w:rPr>
                <w:rFonts w:ascii="Arial Narrow" w:hAnsi="Arial Narrow" w:cs="Arial Narrow"/>
              </w:rPr>
            </w:pPr>
            <w:r w:rsidRPr="00792F3A">
              <w:rPr>
                <w:rFonts w:ascii="Arial Narrow" w:hAnsi="Arial Narrow" w:cs="Arial Narrow"/>
              </w:rPr>
              <w:t>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Л: потребность в справедливости оценивания своей работы, эстетическое восприятие природы</w:t>
            </w:r>
          </w:p>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Уважительное отношение к учителю и одноклассникам</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свою работу по выполнению заданий учителя,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эффективно строить взаимоотношения с одноклассниками, вступать в диалог, высказывать свое мнение</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отличительные признаки цветковых растений</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Вопр.№1,2,3,4 стр 87</w:t>
            </w:r>
          </w:p>
          <w:p w:rsidR="006747DE" w:rsidRPr="00792F3A" w:rsidRDefault="006747DE" w:rsidP="00B30390">
            <w:pPr>
              <w:jc w:val="center"/>
              <w:rPr>
                <w:rFonts w:ascii="Arial Narrow" w:hAnsi="Arial Narrow" w:cs="Arial Narrow"/>
              </w:rPr>
            </w:pPr>
            <w:r w:rsidRPr="00792F3A">
              <w:rPr>
                <w:rFonts w:ascii="Arial Narrow" w:hAnsi="Arial Narrow" w:cs="Arial Narrow"/>
              </w:rPr>
              <w:t>Составить сравнительную таблицу</w:t>
            </w:r>
          </w:p>
          <w:p w:rsidR="006747DE" w:rsidRPr="00792F3A" w:rsidRDefault="006747DE" w:rsidP="00B30390">
            <w:pPr>
              <w:jc w:val="center"/>
              <w:rPr>
                <w:rFonts w:ascii="Arial Narrow" w:hAnsi="Arial Narrow" w:cs="Arial Narrow"/>
              </w:rPr>
            </w:pPr>
            <w:r w:rsidRPr="00792F3A">
              <w:rPr>
                <w:rFonts w:ascii="Arial Narrow" w:hAnsi="Arial Narrow" w:cs="Arial Narrow"/>
              </w:rPr>
              <w:t>(вопр №5 стр87)</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p w:rsidR="006747DE" w:rsidRPr="00792F3A" w:rsidRDefault="006747DE" w:rsidP="00B30390">
            <w:pPr>
              <w:jc w:val="center"/>
              <w:rPr>
                <w:rFonts w:ascii="Arial Narrow" w:hAnsi="Arial Narrow" w:cs="Arial Narrow"/>
              </w:rPr>
            </w:pPr>
            <w:r w:rsidRPr="00792F3A">
              <w:rPr>
                <w:rFonts w:ascii="Arial Narrow" w:hAnsi="Arial Narrow" w:cs="Arial Narrow"/>
              </w:rPr>
              <w:t>Тест №1,2</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Плакат, живые растения, гербарий</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фильм</w:t>
            </w:r>
          </w:p>
          <w:p w:rsidR="006747DE" w:rsidRPr="00792F3A" w:rsidRDefault="006747DE" w:rsidP="00B30390">
            <w:pPr>
              <w:jc w:val="center"/>
              <w:rPr>
                <w:rFonts w:ascii="Arial Narrow" w:hAnsi="Arial Narrow" w:cs="Arial Narrow"/>
              </w:rPr>
            </w:pP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Пр№17</w:t>
            </w:r>
          </w:p>
          <w:p w:rsidR="006747DE" w:rsidRPr="00792F3A" w:rsidRDefault="006747DE" w:rsidP="00B30390">
            <w:pPr>
              <w:jc w:val="center"/>
              <w:rPr>
                <w:rFonts w:ascii="Arial Narrow" w:hAnsi="Arial Narrow" w:cs="Arial Narrow"/>
              </w:rPr>
            </w:pPr>
            <w:r w:rsidRPr="00792F3A">
              <w:rPr>
                <w:rFonts w:ascii="Arial Narrow" w:hAnsi="Arial Narrow" w:cs="Arial Narrow"/>
              </w:rPr>
              <w:t>Стр83-87</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18</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Значение растений в природе и жизни человека</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Урок обобщения и контроля знаний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работа,  проекты учащихся по заданным темам (презента-ции)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p w:rsidR="006747DE" w:rsidRPr="00792F3A" w:rsidRDefault="006747DE" w:rsidP="00B30390">
            <w:pPr>
              <w:jc w:val="center"/>
              <w:rPr>
                <w:rFonts w:ascii="Arial Narrow" w:hAnsi="Arial Narrow" w:cs="Arial Narrow"/>
              </w:rPr>
            </w:pPr>
            <w:r w:rsidRPr="00792F3A">
              <w:rPr>
                <w:rFonts w:ascii="Arial Narrow" w:hAnsi="Arial Narrow" w:cs="Arial Narrow"/>
              </w:rPr>
              <w:t>Контроль и углубление знаний</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Приводить доказательства и выделять признаки растений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Формирование навыков  поведения в природе</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узнавать изучаемые объекты в природе , различать лекарственные и ядовитые растения</w:t>
            </w:r>
          </w:p>
          <w:p w:rsidR="006747DE" w:rsidRPr="00792F3A" w:rsidRDefault="006747DE" w:rsidP="00B30390">
            <w:pPr>
              <w:jc w:val="center"/>
              <w:rPr>
                <w:rFonts w:ascii="Arial Narrow" w:hAnsi="Arial Narrow" w:cs="Arial Narrow"/>
              </w:rPr>
            </w:pPr>
            <w:r w:rsidRPr="00792F3A">
              <w:rPr>
                <w:rFonts w:ascii="Arial Narrow" w:hAnsi="Arial Narrow" w:cs="Arial Narrow"/>
              </w:rPr>
              <w:t>Самостоятельно сравнивать и анализировать информацию, давать определения понятиям</w:t>
            </w:r>
          </w:p>
          <w:p w:rsidR="006747DE" w:rsidRPr="00792F3A" w:rsidRDefault="006747DE" w:rsidP="00B30390">
            <w:pPr>
              <w:jc w:val="center"/>
              <w:rPr>
                <w:rFonts w:ascii="Arial Narrow" w:hAnsi="Arial Narrow" w:cs="Arial Narrow"/>
              </w:rPr>
            </w:pPr>
            <w:r w:rsidRPr="00792F3A">
              <w:rPr>
                <w:rFonts w:ascii="Arial Narrow" w:hAnsi="Arial Narrow" w:cs="Arial Narrow"/>
              </w:rPr>
              <w:t>Л: способность выбирать целевые и смысловые установки в своих действиях и поступках  по отношению к живой природе</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планировать свою работу при выполнении заданий учителя, делать выводы по результатам и проводить коррекцию</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слушать учителя, одноклассников, высказывать свое мнение</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Знать о значении растений в природе и жизни человека</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Интерактив «да – нет» (электр.прил. к учебнику)</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Задания в рабочей тетради (4 по выбоу учащихся)</w:t>
            </w:r>
          </w:p>
          <w:p w:rsidR="006747DE" w:rsidRPr="00792F3A" w:rsidRDefault="006747DE" w:rsidP="00B30390">
            <w:pPr>
              <w:jc w:val="center"/>
              <w:rPr>
                <w:rFonts w:ascii="Arial Narrow" w:hAnsi="Arial Narrow" w:cs="Arial Narrow"/>
              </w:rPr>
            </w:pPr>
            <w:r w:rsidRPr="00792F3A">
              <w:rPr>
                <w:rFonts w:ascii="Arial Narrow" w:hAnsi="Arial Narrow" w:cs="Arial Narrow"/>
              </w:rPr>
              <w:t>Биологический диктант</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Фильм, плакаты</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Пр.№18 </w:t>
            </w:r>
          </w:p>
          <w:p w:rsidR="006747DE" w:rsidRPr="00792F3A" w:rsidRDefault="006747DE" w:rsidP="00B30390">
            <w:pPr>
              <w:jc w:val="center"/>
              <w:rPr>
                <w:rFonts w:ascii="Arial Narrow" w:hAnsi="Arial Narrow" w:cs="Arial Narrow"/>
              </w:rPr>
            </w:pPr>
            <w:r w:rsidRPr="00792F3A">
              <w:rPr>
                <w:rFonts w:ascii="Arial Narrow" w:hAnsi="Arial Narrow" w:cs="Arial Narrow"/>
              </w:rPr>
              <w:t>Стр88-90</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19</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Общая характеристика животных. Простейшие</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Урок «открытия» новых знаний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Эвристическая беседа, лабораторная работа «наблюдение за передвижени</w:t>
            </w:r>
            <w:r w:rsidRPr="00792F3A">
              <w:rPr>
                <w:rFonts w:ascii="Arial Narrow" w:hAnsi="Arial Narrow" w:cs="Arial Narrow"/>
              </w:rPr>
              <w:lastRenderedPageBreak/>
              <w:t>ем животных», приобретение знаний и первичный контроль, работа с учебником в парах</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 xml:space="preserve">Выделять существенные признаки животных, выделять сходства и различия </w:t>
            </w:r>
            <w:r w:rsidRPr="00792F3A">
              <w:rPr>
                <w:rFonts w:ascii="Arial Narrow" w:hAnsi="Arial Narrow" w:cs="Arial Narrow"/>
              </w:rPr>
              <w:lastRenderedPageBreak/>
              <w:t>простейших</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Формировать осознание ценности живых объектов</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определять простейших</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 Умение выделять главное в тексте, структурировать учебный материал, грамотно формулировать вопросы, работать с различными </w:t>
            </w:r>
            <w:r w:rsidRPr="00792F3A">
              <w:rPr>
                <w:rFonts w:ascii="Arial Narrow" w:hAnsi="Arial Narrow" w:cs="Arial Narrow"/>
              </w:rPr>
              <w:lastRenderedPageBreak/>
              <w:t>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Готовить сообщения и презентовать результаты своей работы</w:t>
            </w:r>
          </w:p>
          <w:p w:rsidR="006747DE" w:rsidRPr="00792F3A" w:rsidRDefault="006747DE" w:rsidP="00B30390">
            <w:pPr>
              <w:jc w:val="center"/>
              <w:rPr>
                <w:rFonts w:ascii="Arial Narrow" w:hAnsi="Arial Narrow" w:cs="Arial Narrow"/>
              </w:rPr>
            </w:pPr>
            <w:r w:rsidRPr="00792F3A">
              <w:rPr>
                <w:rFonts w:ascii="Arial Narrow" w:hAnsi="Arial Narrow" w:cs="Arial Narrow"/>
              </w:rPr>
              <w:t>Л: умение соблюдать дисциплину на уроке, уважать учителя и одноклассников, эстетическое восприятие природы, осознание ценности своего здоровья</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выполнение заданий учителя согласно установленным правилам работы в кабинете,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работать в группах и парах, вступать в диалог совершать взаимоконтроль</w:t>
            </w:r>
          </w:p>
          <w:p w:rsidR="006747DE" w:rsidRPr="00792F3A" w:rsidRDefault="006747DE" w:rsidP="00B30390">
            <w:pPr>
              <w:jc w:val="center"/>
              <w:rPr>
                <w:rFonts w:ascii="Arial Narrow" w:hAnsi="Arial Narrow" w:cs="Arial Narrow"/>
              </w:rPr>
            </w:pP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отличительные признаки</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 №1,2,3,4,8</w:t>
            </w:r>
          </w:p>
          <w:p w:rsidR="006747DE" w:rsidRPr="00792F3A" w:rsidRDefault="006747DE" w:rsidP="00B30390">
            <w:pPr>
              <w:jc w:val="center"/>
              <w:rPr>
                <w:rFonts w:ascii="Arial Narrow" w:hAnsi="Arial Narrow" w:cs="Arial Narrow"/>
              </w:rPr>
            </w:pPr>
            <w:r w:rsidRPr="00792F3A">
              <w:rPr>
                <w:rFonts w:ascii="Arial Narrow" w:hAnsi="Arial Narrow" w:cs="Arial Narrow"/>
              </w:rPr>
              <w:t>Стр93</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Электр.прилож тест №1,2</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Плакат, микроскопы, культуры водных микроорганизмов</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электронное </w:t>
            </w:r>
            <w:r w:rsidRPr="00792F3A">
              <w:rPr>
                <w:rFonts w:ascii="Arial Narrow" w:hAnsi="Arial Narrow" w:cs="Arial Narrow"/>
              </w:rPr>
              <w:lastRenderedPageBreak/>
              <w:t>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Пр.№19</w:t>
            </w:r>
          </w:p>
          <w:p w:rsidR="006747DE" w:rsidRPr="00792F3A" w:rsidRDefault="006747DE" w:rsidP="00B30390">
            <w:pPr>
              <w:jc w:val="center"/>
              <w:rPr>
                <w:rFonts w:ascii="Arial Narrow" w:hAnsi="Arial Narrow" w:cs="Arial Narrow"/>
              </w:rPr>
            </w:pPr>
            <w:r w:rsidRPr="00792F3A">
              <w:rPr>
                <w:rFonts w:ascii="Arial Narrow" w:hAnsi="Arial Narrow" w:cs="Arial Narrow"/>
              </w:rPr>
              <w:t>Стр91-93</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20</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Беспозвоночные</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Комбинированный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Приобретение знаний и первичный контроль, групповая работа и взаимоконтроль, работа с учебником, беседа</w:t>
            </w:r>
          </w:p>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работа</w:t>
            </w:r>
          </w:p>
          <w:p w:rsidR="006747DE" w:rsidRPr="00792F3A" w:rsidRDefault="006747DE" w:rsidP="00B30390">
            <w:pPr>
              <w:jc w:val="center"/>
              <w:rPr>
                <w:rFonts w:ascii="Arial Narrow" w:hAnsi="Arial Narrow" w:cs="Arial Narrow"/>
              </w:rPr>
            </w:pPr>
            <w:r w:rsidRPr="00792F3A">
              <w:rPr>
                <w:rFonts w:ascii="Arial Narrow" w:hAnsi="Arial Narrow" w:cs="Arial Narrow"/>
              </w:rPr>
              <w:t>Просмотр фильма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Выделять существенные признаки беспозвоночных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осознание ценности беспозвоночных</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определять беспозвоночных</w:t>
            </w:r>
          </w:p>
          <w:p w:rsidR="006747DE" w:rsidRPr="00792F3A" w:rsidRDefault="006747DE" w:rsidP="00B30390">
            <w:pPr>
              <w:jc w:val="center"/>
              <w:rPr>
                <w:rFonts w:ascii="Arial Narrow" w:hAnsi="Arial Narrow" w:cs="Arial Narrow"/>
              </w:rPr>
            </w:pPr>
            <w:r w:rsidRPr="00792F3A">
              <w:rPr>
                <w:rFonts w:ascii="Arial Narrow" w:hAnsi="Arial Narrow" w:cs="Arial Narrow"/>
              </w:rPr>
              <w:t>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Готовить сообщения и презентовать результаты своей работы</w:t>
            </w:r>
          </w:p>
          <w:p w:rsidR="006747DE" w:rsidRPr="00792F3A" w:rsidRDefault="006747DE" w:rsidP="00B30390">
            <w:pPr>
              <w:jc w:val="center"/>
              <w:rPr>
                <w:rFonts w:ascii="Arial Narrow" w:hAnsi="Arial Narrow" w:cs="Arial Narrow"/>
              </w:rPr>
            </w:pPr>
            <w:r w:rsidRPr="00792F3A">
              <w:rPr>
                <w:rFonts w:ascii="Arial Narrow" w:hAnsi="Arial Narrow" w:cs="Arial Narrow"/>
              </w:rPr>
              <w:t>Л: умение соблюдать дисциплину на уроке, уважать учителя и одноклассников, эстетическое восприятие природы, осознание ценности своего здоровья</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Р: умение организовывать выполнение заданий учителя согласно установленным </w:t>
            </w:r>
            <w:r w:rsidRPr="00792F3A">
              <w:rPr>
                <w:rFonts w:ascii="Arial Narrow" w:hAnsi="Arial Narrow" w:cs="Arial Narrow"/>
              </w:rPr>
              <w:lastRenderedPageBreak/>
              <w:t>правилам работы в кабинете,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работать в группах и парах, вступать в диалог совершать взаимоконтроль</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отличительные признаки и значение беспозвоночных</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Вопр.№1,2,6,8 стр 96;</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Сообщение уч-ся о представителях беспозвоночных (по выбору уч-ся)</w:t>
            </w:r>
          </w:p>
          <w:p w:rsidR="006747DE" w:rsidRPr="00792F3A" w:rsidRDefault="006747DE" w:rsidP="00B30390">
            <w:pPr>
              <w:jc w:val="center"/>
              <w:rPr>
                <w:rFonts w:ascii="Arial Narrow" w:hAnsi="Arial Narrow" w:cs="Arial Narrow"/>
              </w:rPr>
            </w:pP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Плакат, ТСО, фильм,</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Задание </w:t>
            </w: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Пр.№20</w:t>
            </w:r>
          </w:p>
          <w:p w:rsidR="006747DE" w:rsidRPr="00792F3A" w:rsidRDefault="006747DE" w:rsidP="00B30390">
            <w:pPr>
              <w:jc w:val="center"/>
              <w:rPr>
                <w:rFonts w:ascii="Arial Narrow" w:hAnsi="Arial Narrow" w:cs="Arial Narrow"/>
              </w:rPr>
            </w:pPr>
            <w:r w:rsidRPr="00792F3A">
              <w:rPr>
                <w:rFonts w:ascii="Arial Narrow" w:hAnsi="Arial Narrow" w:cs="Arial Narrow"/>
              </w:rPr>
              <w:t>Стр94-96</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21</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 Позвоночные</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Комбинированный </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Приобретение знаний и первичный контроль, групповая работа и взаимоконтроль, работа с учебником, </w:t>
            </w: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Сообщения учащихся Просмотр фильма</w:t>
            </w:r>
          </w:p>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работа</w:t>
            </w:r>
          </w:p>
        </w:tc>
        <w:tc>
          <w:tcPr>
            <w:tcW w:w="141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Выделять существенные признаки  позвоночных животных, различать их на плакатах</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Формировать осознание ценности позвоночных</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находить на плакатах  и систематизировать позвоночных Умение выделять главное в тексте, структурировать учебный материал, грамотно формулировать вопросы, работать с различными источниками информации</w:t>
            </w:r>
          </w:p>
          <w:p w:rsidR="006747DE" w:rsidRPr="00792F3A" w:rsidRDefault="006747DE" w:rsidP="00B30390">
            <w:pPr>
              <w:jc w:val="center"/>
              <w:rPr>
                <w:rFonts w:ascii="Arial Narrow" w:hAnsi="Arial Narrow" w:cs="Arial Narrow"/>
              </w:rPr>
            </w:pPr>
            <w:r w:rsidRPr="00792F3A">
              <w:rPr>
                <w:rFonts w:ascii="Arial Narrow" w:hAnsi="Arial Narrow" w:cs="Arial Narrow"/>
              </w:rPr>
              <w:t>Готовить сообщения и презентовать результаты своей работы</w:t>
            </w:r>
          </w:p>
          <w:p w:rsidR="006747DE" w:rsidRPr="00792F3A" w:rsidRDefault="006747DE" w:rsidP="00B30390">
            <w:pPr>
              <w:jc w:val="center"/>
              <w:rPr>
                <w:rFonts w:ascii="Arial Narrow" w:hAnsi="Arial Narrow" w:cs="Arial Narrow"/>
              </w:rPr>
            </w:pPr>
            <w:r w:rsidRPr="00792F3A">
              <w:rPr>
                <w:rFonts w:ascii="Arial Narrow" w:hAnsi="Arial Narrow" w:cs="Arial Narrow"/>
              </w:rPr>
              <w:t>Л: умение соблюдать дисциплину на уроке, уважать учителя и одноклассников, эстетическое восприятие природы, осознание ценности своего здоровья</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организовывать выполнение заданий учителя согласно установленным правилам работы в кабинете, развитие навыка самооценки коррекция результатов</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работать в группах и парах, вступать в диалог совершать взаимоконтроль</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Знать отличительные признаки позвоночных, их систематику, и значение </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Вопр.№1,5,6,9 стр 99</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Зад.в рабочей тетради (по выбору уч-ся)</w:t>
            </w:r>
          </w:p>
          <w:p w:rsidR="006747DE" w:rsidRPr="00792F3A" w:rsidRDefault="006747DE" w:rsidP="00B30390">
            <w:pPr>
              <w:jc w:val="center"/>
              <w:rPr>
                <w:rFonts w:ascii="Arial Narrow" w:hAnsi="Arial Narrow" w:cs="Arial Narrow"/>
              </w:rPr>
            </w:pPr>
            <w:r w:rsidRPr="00792F3A">
              <w:rPr>
                <w:rFonts w:ascii="Arial Narrow" w:hAnsi="Arial Narrow" w:cs="Arial Narrow"/>
              </w:rPr>
              <w:t>Сообщение о представителях позвоночных</w:t>
            </w: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Плакаты, фильм и </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Задание </w:t>
            </w:r>
            <w:r w:rsidRPr="00792F3A">
              <w:rPr>
                <w:rFonts w:ascii="Arial Narrow" w:hAnsi="Arial Narrow" w:cs="Arial Narrow"/>
                <w:lang w:val="en-US"/>
              </w:rPr>
              <w:t>http</w:t>
            </w:r>
            <w:r w:rsidRPr="00792F3A">
              <w:rPr>
                <w:rFonts w:ascii="Arial Narrow" w:hAnsi="Arial Narrow" w:cs="Arial Narrow"/>
              </w:rPr>
              <w:t>\\</w:t>
            </w:r>
            <w:r w:rsidRPr="00792F3A">
              <w:rPr>
                <w:rFonts w:ascii="Arial Narrow" w:hAnsi="Arial Narrow" w:cs="Arial Narrow"/>
                <w:lang w:val="en-US"/>
              </w:rPr>
              <w:t>filesschjjl</w:t>
            </w:r>
            <w:r w:rsidRPr="00792F3A">
              <w:rPr>
                <w:rFonts w:ascii="Arial Narrow" w:hAnsi="Arial Narrow" w:cs="Arial Narrow"/>
              </w:rPr>
              <w:t>-</w:t>
            </w:r>
            <w:r w:rsidRPr="00792F3A">
              <w:rPr>
                <w:rFonts w:ascii="Arial Narrow" w:hAnsi="Arial Narrow" w:cs="Arial Narrow"/>
                <w:lang w:val="en-US"/>
              </w:rPr>
              <w:t>collektion</w:t>
            </w:r>
            <w:r w:rsidRPr="00792F3A">
              <w:rPr>
                <w:rFonts w:ascii="Arial Narrow" w:hAnsi="Arial Narrow" w:cs="Arial Narrow"/>
              </w:rPr>
              <w:t>.</w:t>
            </w:r>
            <w:r w:rsidRPr="00792F3A">
              <w:rPr>
                <w:rFonts w:ascii="Arial Narrow" w:hAnsi="Arial Narrow" w:cs="Arial Narrow"/>
                <w:lang w:val="en-US"/>
              </w:rPr>
              <w:t>edu</w:t>
            </w:r>
            <w:r w:rsidRPr="00792F3A">
              <w:rPr>
                <w:rFonts w:ascii="Arial Narrow" w:hAnsi="Arial Narrow" w:cs="Arial Narrow"/>
              </w:rPr>
              <w:t>.</w:t>
            </w:r>
            <w:r w:rsidRPr="00792F3A">
              <w:rPr>
                <w:rFonts w:ascii="Arial Narrow" w:hAnsi="Arial Narrow" w:cs="Arial Narrow"/>
                <w:lang w:val="en-US"/>
              </w:rPr>
              <w:t>ru</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Пр.№21</w:t>
            </w:r>
          </w:p>
          <w:p w:rsidR="006747DE" w:rsidRPr="00792F3A" w:rsidRDefault="006747DE" w:rsidP="00B30390">
            <w:pPr>
              <w:jc w:val="center"/>
              <w:rPr>
                <w:rFonts w:ascii="Arial Narrow" w:hAnsi="Arial Narrow" w:cs="Arial Narrow"/>
              </w:rPr>
            </w:pPr>
            <w:r w:rsidRPr="00792F3A">
              <w:rPr>
                <w:rFonts w:ascii="Arial Narrow" w:hAnsi="Arial Narrow" w:cs="Arial Narrow"/>
              </w:rPr>
              <w:t>Стр97-99</w:t>
            </w:r>
          </w:p>
        </w:tc>
      </w:tr>
      <w:tr w:rsidR="006747DE" w:rsidRPr="00792F3A" w:rsidTr="00B30390">
        <w:tc>
          <w:tcPr>
            <w:tcW w:w="495" w:type="dxa"/>
          </w:tcPr>
          <w:p w:rsidR="006747DE" w:rsidRPr="00792F3A" w:rsidRDefault="006747DE" w:rsidP="00B30390">
            <w:pPr>
              <w:jc w:val="center"/>
              <w:rPr>
                <w:rFonts w:ascii="Arial Narrow" w:hAnsi="Arial Narrow" w:cs="Arial Narrow"/>
              </w:rPr>
            </w:pPr>
          </w:p>
        </w:tc>
        <w:tc>
          <w:tcPr>
            <w:tcW w:w="505" w:type="dxa"/>
          </w:tcPr>
          <w:p w:rsidR="006747DE" w:rsidRPr="00792F3A" w:rsidRDefault="006747DE" w:rsidP="00B30390">
            <w:pPr>
              <w:jc w:val="center"/>
              <w:rPr>
                <w:rFonts w:ascii="Arial Narrow" w:hAnsi="Arial Narrow" w:cs="Arial Narrow"/>
              </w:rPr>
            </w:pPr>
          </w:p>
        </w:tc>
        <w:tc>
          <w:tcPr>
            <w:tcW w:w="693" w:type="dxa"/>
          </w:tcPr>
          <w:p w:rsidR="006747DE" w:rsidRPr="00792F3A" w:rsidRDefault="006747DE" w:rsidP="00B30390">
            <w:pPr>
              <w:jc w:val="center"/>
              <w:rPr>
                <w:rFonts w:ascii="Arial Narrow" w:hAnsi="Arial Narrow" w:cs="Arial Narrow"/>
              </w:rPr>
            </w:pPr>
            <w:r>
              <w:rPr>
                <w:rFonts w:ascii="Arial Narrow" w:hAnsi="Arial Narrow" w:cs="Arial Narrow"/>
              </w:rPr>
              <w:t>22</w:t>
            </w:r>
          </w:p>
        </w:tc>
        <w:tc>
          <w:tcPr>
            <w:tcW w:w="632" w:type="dxa"/>
            <w:gridSpan w:val="2"/>
          </w:tcPr>
          <w:p w:rsidR="006747DE" w:rsidRPr="00792F3A" w:rsidRDefault="006747DE" w:rsidP="00B30390">
            <w:pPr>
              <w:jc w:val="center"/>
              <w:rPr>
                <w:rFonts w:ascii="Arial Narrow" w:hAnsi="Arial Narrow" w:cs="Arial Narrow"/>
              </w:rPr>
            </w:pPr>
            <w:r w:rsidRPr="00792F3A">
              <w:rPr>
                <w:rFonts w:ascii="Arial Narrow" w:hAnsi="Arial Narrow" w:cs="Arial Narrow"/>
              </w:rPr>
              <w:t>1</w:t>
            </w:r>
          </w:p>
        </w:tc>
        <w:tc>
          <w:tcPr>
            <w:tcW w:w="1085" w:type="dxa"/>
          </w:tcPr>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Значение животных в природе и жизни человека </w:t>
            </w:r>
          </w:p>
        </w:tc>
        <w:tc>
          <w:tcPr>
            <w:tcW w:w="1277"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Урок обобщения знаний и контроля знаний</w:t>
            </w: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Индивидуальная работа,</w:t>
            </w:r>
          </w:p>
          <w:p w:rsidR="006747DE" w:rsidRPr="00792F3A" w:rsidRDefault="006747DE" w:rsidP="00B30390">
            <w:pPr>
              <w:jc w:val="center"/>
              <w:rPr>
                <w:rFonts w:ascii="Arial Narrow" w:hAnsi="Arial Narrow" w:cs="Arial Narrow"/>
              </w:rPr>
            </w:pPr>
            <w:r w:rsidRPr="00792F3A">
              <w:rPr>
                <w:rFonts w:ascii="Arial Narrow" w:hAnsi="Arial Narrow" w:cs="Arial Narrow"/>
              </w:rPr>
              <w:t xml:space="preserve">Контроль знаний, углубление знаний  </w:t>
            </w:r>
            <w:r w:rsidRPr="00792F3A">
              <w:rPr>
                <w:rFonts w:ascii="Arial Narrow" w:hAnsi="Arial Narrow" w:cs="Arial Narrow"/>
              </w:rPr>
              <w:lastRenderedPageBreak/>
              <w:t>проекты учащихся по заданным темам (презента-ции)</w:t>
            </w:r>
          </w:p>
          <w:p w:rsidR="006747DE" w:rsidRPr="00792F3A" w:rsidRDefault="006747DE" w:rsidP="00B30390">
            <w:pPr>
              <w:jc w:val="center"/>
              <w:rPr>
                <w:rFonts w:ascii="Arial Narrow" w:hAnsi="Arial Narrow" w:cs="Arial Narrow"/>
              </w:rPr>
            </w:pPr>
          </w:p>
        </w:tc>
        <w:tc>
          <w:tcPr>
            <w:tcW w:w="1417" w:type="dxa"/>
          </w:tcPr>
          <w:p w:rsidR="006747DE" w:rsidRPr="00792F3A" w:rsidRDefault="006747DE" w:rsidP="00B30390">
            <w:pPr>
              <w:jc w:val="center"/>
              <w:rPr>
                <w:rFonts w:ascii="Arial Narrow" w:hAnsi="Arial Narrow" w:cs="Arial Narrow"/>
              </w:rPr>
            </w:pPr>
          </w:p>
        </w:tc>
        <w:tc>
          <w:tcPr>
            <w:tcW w:w="1276" w:type="dxa"/>
          </w:tcPr>
          <w:p w:rsidR="006747DE" w:rsidRPr="00792F3A" w:rsidRDefault="006747DE" w:rsidP="00B30390">
            <w:pPr>
              <w:jc w:val="center"/>
              <w:rPr>
                <w:rFonts w:ascii="Arial Narrow" w:hAnsi="Arial Narrow" w:cs="Arial Narrow"/>
              </w:rPr>
            </w:pPr>
            <w:r w:rsidRPr="00792F3A">
              <w:rPr>
                <w:rFonts w:ascii="Arial Narrow" w:hAnsi="Arial Narrow" w:cs="Arial Narrow"/>
              </w:rPr>
              <w:t>Формирование   навыков поведения в природе</w:t>
            </w:r>
          </w:p>
        </w:tc>
        <w:tc>
          <w:tcPr>
            <w:tcW w:w="2551"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 Уметь находить изучаемые объекты в природе</w:t>
            </w:r>
          </w:p>
          <w:p w:rsidR="006747DE" w:rsidRPr="00792F3A" w:rsidRDefault="006747DE" w:rsidP="00B30390">
            <w:pPr>
              <w:jc w:val="center"/>
              <w:rPr>
                <w:rFonts w:ascii="Arial Narrow" w:hAnsi="Arial Narrow" w:cs="Arial Narrow"/>
              </w:rPr>
            </w:pPr>
            <w:r w:rsidRPr="00792F3A">
              <w:rPr>
                <w:rFonts w:ascii="Arial Narrow" w:hAnsi="Arial Narrow" w:cs="Arial Narrow"/>
              </w:rPr>
              <w:t>Самостоятельно сравнивать и анализировать информацию, давать определения понятиям</w:t>
            </w:r>
          </w:p>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Л: способность выбирать целевые и смысловые установки в своих действиях и поступках  по отношению к живой природе</w:t>
            </w:r>
          </w:p>
          <w:p w:rsidR="006747DE" w:rsidRPr="00792F3A" w:rsidRDefault="006747DE" w:rsidP="00B30390">
            <w:pPr>
              <w:jc w:val="center"/>
              <w:rPr>
                <w:rFonts w:ascii="Arial Narrow" w:hAnsi="Arial Narrow" w:cs="Arial Narrow"/>
              </w:rPr>
            </w:pPr>
            <w:r w:rsidRPr="00792F3A">
              <w:rPr>
                <w:rFonts w:ascii="Arial Narrow" w:hAnsi="Arial Narrow" w:cs="Arial Narrow"/>
              </w:rPr>
              <w:t>Р: умение планировать свою работупри выполнении заданий учителя, делать выводы по результатам и проводить коррекцию</w:t>
            </w:r>
          </w:p>
          <w:p w:rsidR="006747DE" w:rsidRPr="00792F3A" w:rsidRDefault="006747DE" w:rsidP="00B30390">
            <w:pPr>
              <w:jc w:val="center"/>
              <w:rPr>
                <w:rFonts w:ascii="Arial Narrow" w:hAnsi="Arial Narrow" w:cs="Arial Narrow"/>
              </w:rPr>
            </w:pPr>
            <w:r w:rsidRPr="00792F3A">
              <w:rPr>
                <w:rFonts w:ascii="Arial Narrow" w:hAnsi="Arial Narrow" w:cs="Arial Narrow"/>
              </w:rPr>
              <w:t>К: умение слушать учителя, одноклассников, высказывать свое мнение</w:t>
            </w:r>
          </w:p>
        </w:tc>
        <w:tc>
          <w:tcPr>
            <w:tcW w:w="1033"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Знать значение животных в природе и в жизни человека</w:t>
            </w:r>
          </w:p>
        </w:tc>
        <w:tc>
          <w:tcPr>
            <w:tcW w:w="1403"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биологический диктант;</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t>вопр.№1 стр101;</w:t>
            </w:r>
          </w:p>
          <w:p w:rsidR="006747DE" w:rsidRPr="00792F3A" w:rsidRDefault="006747DE" w:rsidP="00B30390">
            <w:pPr>
              <w:jc w:val="center"/>
              <w:rPr>
                <w:rFonts w:ascii="Arial Narrow" w:hAnsi="Arial Narrow" w:cs="Arial Narrow"/>
              </w:rPr>
            </w:pPr>
          </w:p>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электр.приложение к учебнику интерактив «да – нет»</w:t>
            </w:r>
          </w:p>
          <w:p w:rsidR="006747DE" w:rsidRPr="00792F3A" w:rsidRDefault="006747DE" w:rsidP="00B30390">
            <w:pPr>
              <w:jc w:val="center"/>
              <w:rPr>
                <w:rFonts w:ascii="Arial Narrow" w:hAnsi="Arial Narrow" w:cs="Arial Narrow"/>
              </w:rPr>
            </w:pPr>
          </w:p>
        </w:tc>
        <w:tc>
          <w:tcPr>
            <w:tcW w:w="1440" w:type="dxa"/>
          </w:tcPr>
          <w:p w:rsidR="006747DE" w:rsidRPr="00792F3A" w:rsidRDefault="006747DE" w:rsidP="00B30390">
            <w:pPr>
              <w:jc w:val="center"/>
              <w:rPr>
                <w:rFonts w:ascii="Arial Narrow" w:hAnsi="Arial Narrow" w:cs="Arial Narrow"/>
              </w:rPr>
            </w:pPr>
            <w:r w:rsidRPr="00792F3A">
              <w:rPr>
                <w:rFonts w:ascii="Arial Narrow" w:hAnsi="Arial Narrow" w:cs="Arial Narrow"/>
              </w:rPr>
              <w:lastRenderedPageBreak/>
              <w:t>Плакаты, ТСО</w:t>
            </w:r>
          </w:p>
          <w:p w:rsidR="006747DE" w:rsidRPr="00792F3A" w:rsidRDefault="006747DE" w:rsidP="00B30390">
            <w:pPr>
              <w:jc w:val="center"/>
              <w:rPr>
                <w:rFonts w:ascii="Arial Narrow" w:hAnsi="Arial Narrow" w:cs="Arial Narrow"/>
              </w:rPr>
            </w:pPr>
            <w:r w:rsidRPr="00792F3A">
              <w:rPr>
                <w:rFonts w:ascii="Arial Narrow" w:hAnsi="Arial Narrow" w:cs="Arial Narrow"/>
              </w:rPr>
              <w:t>электронное приложение к учебнику</w:t>
            </w:r>
          </w:p>
        </w:tc>
        <w:tc>
          <w:tcPr>
            <w:tcW w:w="1369" w:type="dxa"/>
          </w:tcPr>
          <w:p w:rsidR="006747DE" w:rsidRPr="00792F3A" w:rsidRDefault="006747DE" w:rsidP="00B30390">
            <w:pPr>
              <w:jc w:val="center"/>
              <w:rPr>
                <w:rFonts w:ascii="Arial Narrow" w:hAnsi="Arial Narrow" w:cs="Arial Narrow"/>
              </w:rPr>
            </w:pPr>
            <w:r w:rsidRPr="00792F3A">
              <w:rPr>
                <w:rFonts w:ascii="Arial Narrow" w:hAnsi="Arial Narrow" w:cs="Arial Narrow"/>
              </w:rPr>
              <w:t>Пр.№22</w:t>
            </w:r>
          </w:p>
          <w:p w:rsidR="006747DE" w:rsidRPr="00792F3A" w:rsidRDefault="006747DE" w:rsidP="00B30390">
            <w:pPr>
              <w:jc w:val="center"/>
              <w:rPr>
                <w:rFonts w:ascii="Arial Narrow" w:hAnsi="Arial Narrow" w:cs="Arial Narrow"/>
              </w:rPr>
            </w:pPr>
            <w:r w:rsidRPr="00792F3A">
              <w:rPr>
                <w:rFonts w:ascii="Arial Narrow" w:hAnsi="Arial Narrow" w:cs="Arial Narrow"/>
              </w:rPr>
              <w:t>Стр100-102</w:t>
            </w:r>
          </w:p>
        </w:tc>
      </w:tr>
    </w:tbl>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Default="006747DE" w:rsidP="006747DE">
      <w:pPr>
        <w:rPr>
          <w:rFonts w:ascii="Arial Narrow" w:hAnsi="Arial Narrow" w:cs="Arial Narrow"/>
          <w:sz w:val="28"/>
          <w:szCs w:val="28"/>
        </w:rPr>
      </w:pPr>
    </w:p>
    <w:p w:rsidR="006747DE" w:rsidRPr="00342985" w:rsidRDefault="006747DE" w:rsidP="006747DE"/>
    <w:tbl>
      <w:tblPr>
        <w:tblW w:w="150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80"/>
        <w:gridCol w:w="350"/>
        <w:gridCol w:w="633"/>
        <w:gridCol w:w="483"/>
        <w:gridCol w:w="159"/>
        <w:gridCol w:w="800"/>
        <w:gridCol w:w="195"/>
        <w:gridCol w:w="848"/>
        <w:gridCol w:w="409"/>
        <w:gridCol w:w="1257"/>
        <w:gridCol w:w="24"/>
        <w:gridCol w:w="1789"/>
        <w:gridCol w:w="1933"/>
        <w:gridCol w:w="1603"/>
        <w:gridCol w:w="1269"/>
        <w:gridCol w:w="1379"/>
        <w:gridCol w:w="1369"/>
      </w:tblGrid>
      <w:tr w:rsidR="006747DE" w:rsidRPr="00342985" w:rsidTr="00B30390">
        <w:trPr>
          <w:trHeight w:val="329"/>
        </w:trPr>
        <w:tc>
          <w:tcPr>
            <w:tcW w:w="850" w:type="dxa"/>
            <w:gridSpan w:val="3"/>
            <w:tcBorders>
              <w:bottom w:val="single" w:sz="4" w:space="0" w:color="auto"/>
            </w:tcBorders>
          </w:tcPr>
          <w:p w:rsidR="006747DE" w:rsidRPr="00342985" w:rsidRDefault="006747DE" w:rsidP="00B30390">
            <w:pPr>
              <w:jc w:val="center"/>
              <w:rPr>
                <w:b/>
                <w:bCs/>
              </w:rPr>
            </w:pPr>
            <w:r w:rsidRPr="00342985">
              <w:rPr>
                <w:b/>
                <w:bCs/>
              </w:rPr>
              <w:t xml:space="preserve">Дата </w:t>
            </w:r>
          </w:p>
        </w:tc>
        <w:tc>
          <w:tcPr>
            <w:tcW w:w="633" w:type="dxa"/>
            <w:vMerge w:val="restart"/>
          </w:tcPr>
          <w:p w:rsidR="006747DE" w:rsidRPr="00342985" w:rsidRDefault="006747DE" w:rsidP="00B30390">
            <w:pPr>
              <w:jc w:val="center"/>
              <w:rPr>
                <w:b/>
                <w:bCs/>
              </w:rPr>
            </w:pPr>
            <w:r w:rsidRPr="00342985">
              <w:rPr>
                <w:b/>
                <w:bCs/>
              </w:rPr>
              <w:t>№ уро</w:t>
            </w:r>
          </w:p>
          <w:p w:rsidR="006747DE" w:rsidRPr="00342985" w:rsidRDefault="006747DE" w:rsidP="00B30390">
            <w:pPr>
              <w:jc w:val="center"/>
              <w:rPr>
                <w:b/>
                <w:bCs/>
              </w:rPr>
            </w:pPr>
            <w:r w:rsidRPr="00342985">
              <w:rPr>
                <w:b/>
                <w:bCs/>
              </w:rPr>
              <w:t>ка</w:t>
            </w:r>
          </w:p>
        </w:tc>
        <w:tc>
          <w:tcPr>
            <w:tcW w:w="642" w:type="dxa"/>
            <w:gridSpan w:val="2"/>
            <w:vMerge w:val="restart"/>
          </w:tcPr>
          <w:p w:rsidR="006747DE" w:rsidRPr="00342985" w:rsidRDefault="006747DE" w:rsidP="00B30390">
            <w:pPr>
              <w:jc w:val="center"/>
              <w:rPr>
                <w:b/>
                <w:bCs/>
              </w:rPr>
            </w:pPr>
            <w:r w:rsidRPr="00342985">
              <w:rPr>
                <w:b/>
                <w:bCs/>
              </w:rPr>
              <w:t>Кол-во часов</w:t>
            </w:r>
          </w:p>
        </w:tc>
        <w:tc>
          <w:tcPr>
            <w:tcW w:w="800" w:type="dxa"/>
            <w:vMerge w:val="restart"/>
          </w:tcPr>
          <w:p w:rsidR="006747DE" w:rsidRPr="00342985" w:rsidRDefault="006747DE" w:rsidP="00B30390">
            <w:pPr>
              <w:jc w:val="center"/>
              <w:rPr>
                <w:b/>
                <w:bCs/>
              </w:rPr>
            </w:pPr>
            <w:r w:rsidRPr="00342985">
              <w:rPr>
                <w:b/>
                <w:bCs/>
              </w:rPr>
              <w:t xml:space="preserve">Тема </w:t>
            </w:r>
          </w:p>
          <w:p w:rsidR="006747DE" w:rsidRDefault="006747DE" w:rsidP="00B30390">
            <w:pPr>
              <w:jc w:val="center"/>
              <w:rPr>
                <w:b/>
                <w:bCs/>
              </w:rPr>
            </w:pPr>
            <w:r>
              <w:rPr>
                <w:b/>
                <w:bCs/>
              </w:rPr>
              <w:t>у</w:t>
            </w:r>
            <w:r w:rsidRPr="00342985">
              <w:rPr>
                <w:b/>
                <w:bCs/>
              </w:rPr>
              <w:t>рока</w:t>
            </w:r>
          </w:p>
          <w:p w:rsidR="006747DE" w:rsidRPr="00342985" w:rsidRDefault="006747DE" w:rsidP="00B30390">
            <w:pPr>
              <w:jc w:val="center"/>
              <w:rPr>
                <w:b/>
                <w:bCs/>
              </w:rPr>
            </w:pPr>
            <w:r w:rsidRPr="0006268D">
              <w:rPr>
                <w:b/>
              </w:rPr>
              <w:t>Лаб.р, практ.р, демонстрации</w:t>
            </w:r>
          </w:p>
        </w:tc>
        <w:tc>
          <w:tcPr>
            <w:tcW w:w="1043" w:type="dxa"/>
            <w:gridSpan w:val="2"/>
            <w:vMerge w:val="restart"/>
          </w:tcPr>
          <w:p w:rsidR="006747DE" w:rsidRPr="00342985" w:rsidRDefault="006747DE" w:rsidP="00B30390">
            <w:pPr>
              <w:jc w:val="center"/>
              <w:rPr>
                <w:b/>
                <w:bCs/>
              </w:rPr>
            </w:pPr>
            <w:r w:rsidRPr="00342985">
              <w:rPr>
                <w:b/>
                <w:bCs/>
              </w:rPr>
              <w:t>Тип урока</w:t>
            </w:r>
          </w:p>
          <w:p w:rsidR="006747DE" w:rsidRPr="00342985" w:rsidRDefault="006747DE" w:rsidP="00B30390">
            <w:pPr>
              <w:jc w:val="center"/>
              <w:rPr>
                <w:b/>
                <w:bCs/>
              </w:rPr>
            </w:pPr>
            <w:r w:rsidRPr="00342985">
              <w:rPr>
                <w:b/>
                <w:bCs/>
              </w:rPr>
              <w:t>Форма проведения</w:t>
            </w:r>
          </w:p>
        </w:tc>
        <w:tc>
          <w:tcPr>
            <w:tcW w:w="1690" w:type="dxa"/>
            <w:gridSpan w:val="3"/>
            <w:vMerge w:val="restart"/>
          </w:tcPr>
          <w:p w:rsidR="006747DE" w:rsidRPr="00342985" w:rsidRDefault="006747DE" w:rsidP="00B30390">
            <w:pPr>
              <w:jc w:val="center"/>
              <w:rPr>
                <w:b/>
                <w:bCs/>
              </w:rPr>
            </w:pPr>
            <w:r w:rsidRPr="00342985">
              <w:rPr>
                <w:b/>
                <w:bCs/>
              </w:rPr>
              <w:t>Формы организации учебно-познавательной деятельности учащихся</w:t>
            </w:r>
          </w:p>
        </w:tc>
        <w:tc>
          <w:tcPr>
            <w:tcW w:w="5325" w:type="dxa"/>
            <w:gridSpan w:val="3"/>
          </w:tcPr>
          <w:p w:rsidR="006747DE" w:rsidRPr="00342985" w:rsidRDefault="006747DE" w:rsidP="00B30390">
            <w:pPr>
              <w:jc w:val="center"/>
              <w:rPr>
                <w:b/>
                <w:bCs/>
              </w:rPr>
            </w:pPr>
            <w:r w:rsidRPr="00342985">
              <w:rPr>
                <w:b/>
                <w:bCs/>
              </w:rPr>
              <w:t>Планируемые результаты</w:t>
            </w:r>
          </w:p>
        </w:tc>
        <w:tc>
          <w:tcPr>
            <w:tcW w:w="1269" w:type="dxa"/>
            <w:vMerge w:val="restart"/>
          </w:tcPr>
          <w:p w:rsidR="006747DE" w:rsidRPr="00342985" w:rsidRDefault="006747DE" w:rsidP="00B30390">
            <w:pPr>
              <w:jc w:val="center"/>
              <w:rPr>
                <w:b/>
                <w:bCs/>
              </w:rPr>
            </w:pPr>
            <w:r w:rsidRPr="00342985">
              <w:rPr>
                <w:b/>
                <w:bCs/>
              </w:rPr>
              <w:t>Система контроля</w:t>
            </w:r>
          </w:p>
        </w:tc>
        <w:tc>
          <w:tcPr>
            <w:tcW w:w="1379" w:type="dxa"/>
            <w:vMerge w:val="restart"/>
          </w:tcPr>
          <w:p w:rsidR="006747DE" w:rsidRPr="00342985" w:rsidRDefault="006747DE" w:rsidP="00B30390">
            <w:pPr>
              <w:jc w:val="center"/>
              <w:rPr>
                <w:b/>
                <w:bCs/>
              </w:rPr>
            </w:pPr>
            <w:r w:rsidRPr="00342985">
              <w:rPr>
                <w:b/>
                <w:bCs/>
              </w:rPr>
              <w:t>Основные средства обучения, ЭОР</w:t>
            </w:r>
          </w:p>
        </w:tc>
        <w:tc>
          <w:tcPr>
            <w:tcW w:w="1369" w:type="dxa"/>
            <w:vMerge w:val="restart"/>
            <w:tcBorders>
              <w:top w:val="single" w:sz="4" w:space="0" w:color="auto"/>
            </w:tcBorders>
          </w:tcPr>
          <w:p w:rsidR="006747DE" w:rsidRPr="00342985" w:rsidRDefault="006747DE" w:rsidP="00B30390">
            <w:pPr>
              <w:jc w:val="center"/>
              <w:rPr>
                <w:b/>
                <w:bCs/>
              </w:rPr>
            </w:pPr>
            <w:r w:rsidRPr="00342985">
              <w:rPr>
                <w:b/>
                <w:bCs/>
              </w:rPr>
              <w:t>Параграф (или страница учебника)</w:t>
            </w:r>
          </w:p>
        </w:tc>
      </w:tr>
      <w:tr w:rsidR="006747DE" w:rsidRPr="00342985" w:rsidTr="00B30390">
        <w:trPr>
          <w:cantSplit/>
          <w:trHeight w:val="1134"/>
        </w:trPr>
        <w:tc>
          <w:tcPr>
            <w:tcW w:w="420" w:type="dxa"/>
            <w:tcBorders>
              <w:top w:val="single" w:sz="4" w:space="0" w:color="auto"/>
              <w:right w:val="single" w:sz="4" w:space="0" w:color="auto"/>
            </w:tcBorders>
            <w:textDirection w:val="btLr"/>
            <w:vAlign w:val="center"/>
          </w:tcPr>
          <w:p w:rsidR="006747DE" w:rsidRPr="00342985" w:rsidRDefault="006747DE" w:rsidP="00B30390">
            <w:pPr>
              <w:ind w:left="113" w:right="113"/>
              <w:rPr>
                <w:b/>
                <w:bCs/>
              </w:rPr>
            </w:pPr>
            <w:r>
              <w:rPr>
                <w:b/>
                <w:bCs/>
              </w:rPr>
              <w:t>План</w:t>
            </w:r>
          </w:p>
        </w:tc>
        <w:tc>
          <w:tcPr>
            <w:tcW w:w="430" w:type="dxa"/>
            <w:gridSpan w:val="2"/>
            <w:tcBorders>
              <w:top w:val="single" w:sz="4" w:space="0" w:color="auto"/>
              <w:left w:val="single" w:sz="4" w:space="0" w:color="auto"/>
            </w:tcBorders>
            <w:textDirection w:val="btLr"/>
            <w:vAlign w:val="center"/>
          </w:tcPr>
          <w:p w:rsidR="006747DE" w:rsidRPr="00342985" w:rsidRDefault="006747DE" w:rsidP="00B30390">
            <w:pPr>
              <w:ind w:left="113" w:right="113"/>
              <w:rPr>
                <w:b/>
                <w:bCs/>
              </w:rPr>
            </w:pPr>
            <w:r>
              <w:rPr>
                <w:b/>
                <w:bCs/>
              </w:rPr>
              <w:t>Факт</w:t>
            </w:r>
          </w:p>
        </w:tc>
        <w:tc>
          <w:tcPr>
            <w:tcW w:w="633" w:type="dxa"/>
            <w:vMerge/>
            <w:vAlign w:val="center"/>
          </w:tcPr>
          <w:p w:rsidR="006747DE" w:rsidRPr="00342985" w:rsidRDefault="006747DE" w:rsidP="00B30390">
            <w:pPr>
              <w:jc w:val="center"/>
              <w:rPr>
                <w:b/>
                <w:bCs/>
              </w:rPr>
            </w:pPr>
          </w:p>
        </w:tc>
        <w:tc>
          <w:tcPr>
            <w:tcW w:w="642" w:type="dxa"/>
            <w:gridSpan w:val="2"/>
            <w:vMerge/>
            <w:vAlign w:val="center"/>
          </w:tcPr>
          <w:p w:rsidR="006747DE" w:rsidRPr="00342985" w:rsidRDefault="006747DE" w:rsidP="00B30390">
            <w:pPr>
              <w:widowControl/>
              <w:autoSpaceDE/>
              <w:autoSpaceDN/>
              <w:adjustRightInd/>
              <w:rPr>
                <w:b/>
                <w:bCs/>
              </w:rPr>
            </w:pPr>
          </w:p>
        </w:tc>
        <w:tc>
          <w:tcPr>
            <w:tcW w:w="800" w:type="dxa"/>
            <w:vMerge/>
            <w:vAlign w:val="center"/>
          </w:tcPr>
          <w:p w:rsidR="006747DE" w:rsidRPr="00342985" w:rsidRDefault="006747DE" w:rsidP="00B30390">
            <w:pPr>
              <w:widowControl/>
              <w:autoSpaceDE/>
              <w:autoSpaceDN/>
              <w:adjustRightInd/>
              <w:rPr>
                <w:b/>
                <w:bCs/>
              </w:rPr>
            </w:pPr>
          </w:p>
        </w:tc>
        <w:tc>
          <w:tcPr>
            <w:tcW w:w="1043" w:type="dxa"/>
            <w:gridSpan w:val="2"/>
            <w:vMerge/>
            <w:vAlign w:val="center"/>
          </w:tcPr>
          <w:p w:rsidR="006747DE" w:rsidRPr="00342985" w:rsidRDefault="006747DE" w:rsidP="00B30390">
            <w:pPr>
              <w:widowControl/>
              <w:autoSpaceDE/>
              <w:autoSpaceDN/>
              <w:adjustRightInd/>
              <w:rPr>
                <w:b/>
                <w:bCs/>
              </w:rPr>
            </w:pPr>
          </w:p>
        </w:tc>
        <w:tc>
          <w:tcPr>
            <w:tcW w:w="1690" w:type="dxa"/>
            <w:gridSpan w:val="3"/>
            <w:vMerge/>
            <w:vAlign w:val="center"/>
          </w:tcPr>
          <w:p w:rsidR="006747DE" w:rsidRPr="00342985" w:rsidRDefault="006747DE" w:rsidP="00B30390">
            <w:pPr>
              <w:widowControl/>
              <w:autoSpaceDE/>
              <w:autoSpaceDN/>
              <w:adjustRightInd/>
              <w:rPr>
                <w:b/>
                <w:bCs/>
              </w:rPr>
            </w:pPr>
          </w:p>
        </w:tc>
        <w:tc>
          <w:tcPr>
            <w:tcW w:w="1789" w:type="dxa"/>
          </w:tcPr>
          <w:p w:rsidR="006747DE" w:rsidRPr="00342985" w:rsidRDefault="006747DE" w:rsidP="00B30390">
            <w:pPr>
              <w:jc w:val="center"/>
              <w:rPr>
                <w:b/>
                <w:bCs/>
              </w:rPr>
            </w:pPr>
            <w:r w:rsidRPr="00342985">
              <w:rPr>
                <w:b/>
                <w:bCs/>
              </w:rPr>
              <w:t>личностные</w:t>
            </w:r>
          </w:p>
        </w:tc>
        <w:tc>
          <w:tcPr>
            <w:tcW w:w="1933" w:type="dxa"/>
          </w:tcPr>
          <w:p w:rsidR="006747DE" w:rsidRPr="00342985" w:rsidRDefault="006747DE" w:rsidP="00B30390">
            <w:pPr>
              <w:jc w:val="center"/>
              <w:rPr>
                <w:b/>
                <w:bCs/>
              </w:rPr>
            </w:pPr>
            <w:r w:rsidRPr="00342985">
              <w:rPr>
                <w:b/>
                <w:bCs/>
              </w:rPr>
              <w:t>метапредметные</w:t>
            </w:r>
          </w:p>
        </w:tc>
        <w:tc>
          <w:tcPr>
            <w:tcW w:w="1603" w:type="dxa"/>
          </w:tcPr>
          <w:p w:rsidR="006747DE" w:rsidRPr="00342985" w:rsidRDefault="006747DE" w:rsidP="00B30390">
            <w:pPr>
              <w:jc w:val="center"/>
              <w:rPr>
                <w:b/>
                <w:bCs/>
              </w:rPr>
            </w:pPr>
            <w:r w:rsidRPr="00342985">
              <w:rPr>
                <w:b/>
                <w:bCs/>
              </w:rPr>
              <w:t>предметные</w:t>
            </w:r>
          </w:p>
        </w:tc>
        <w:tc>
          <w:tcPr>
            <w:tcW w:w="1269" w:type="dxa"/>
            <w:vMerge/>
            <w:vAlign w:val="center"/>
          </w:tcPr>
          <w:p w:rsidR="006747DE" w:rsidRPr="00342985" w:rsidRDefault="006747DE" w:rsidP="00B30390">
            <w:pPr>
              <w:widowControl/>
              <w:autoSpaceDE/>
              <w:autoSpaceDN/>
              <w:adjustRightInd/>
              <w:rPr>
                <w:b/>
                <w:bCs/>
              </w:rPr>
            </w:pPr>
          </w:p>
        </w:tc>
        <w:tc>
          <w:tcPr>
            <w:tcW w:w="1379" w:type="dxa"/>
            <w:vMerge/>
            <w:vAlign w:val="center"/>
          </w:tcPr>
          <w:p w:rsidR="006747DE" w:rsidRPr="00342985" w:rsidRDefault="006747DE" w:rsidP="00B30390">
            <w:pPr>
              <w:widowControl/>
              <w:autoSpaceDE/>
              <w:autoSpaceDN/>
              <w:adjustRightInd/>
              <w:rPr>
                <w:b/>
                <w:bCs/>
              </w:rPr>
            </w:pPr>
          </w:p>
        </w:tc>
        <w:tc>
          <w:tcPr>
            <w:tcW w:w="1369" w:type="dxa"/>
            <w:vMerge/>
            <w:vAlign w:val="center"/>
          </w:tcPr>
          <w:p w:rsidR="006747DE" w:rsidRPr="00342985" w:rsidRDefault="006747DE" w:rsidP="00B30390">
            <w:pPr>
              <w:widowControl/>
              <w:autoSpaceDE/>
              <w:autoSpaceDN/>
              <w:adjustRightInd/>
              <w:rPr>
                <w:b/>
                <w:bCs/>
              </w:rPr>
            </w:pPr>
          </w:p>
        </w:tc>
      </w:tr>
      <w:tr w:rsidR="006747DE" w:rsidRPr="00342985" w:rsidTr="00B30390">
        <w:trPr>
          <w:trHeight w:val="314"/>
        </w:trPr>
        <w:tc>
          <w:tcPr>
            <w:tcW w:w="15000" w:type="dxa"/>
            <w:gridSpan w:val="18"/>
          </w:tcPr>
          <w:p w:rsidR="006747DE" w:rsidRPr="00342985" w:rsidRDefault="006747DE" w:rsidP="00B30390">
            <w:pPr>
              <w:jc w:val="center"/>
              <w:rPr>
                <w:b/>
                <w:bCs/>
              </w:rPr>
            </w:pPr>
            <w:r w:rsidRPr="00342985">
              <w:rPr>
                <w:b/>
                <w:bCs/>
              </w:rPr>
              <w:t>Раздел 3. Сре</w:t>
            </w:r>
            <w:r>
              <w:rPr>
                <w:b/>
                <w:bCs/>
              </w:rPr>
              <w:t>да обитания живых организмов – 6 часов</w:t>
            </w:r>
          </w:p>
        </w:tc>
      </w:tr>
      <w:tr w:rsidR="006747DE" w:rsidRPr="00342985" w:rsidTr="00B30390">
        <w:trPr>
          <w:trHeight w:val="5922"/>
        </w:trPr>
        <w:tc>
          <w:tcPr>
            <w:tcW w:w="500" w:type="dxa"/>
            <w:gridSpan w:val="2"/>
            <w:vMerge w:val="restart"/>
          </w:tcPr>
          <w:p w:rsidR="006747DE" w:rsidRPr="00342985" w:rsidRDefault="006747DE" w:rsidP="00B30390"/>
        </w:tc>
        <w:tc>
          <w:tcPr>
            <w:tcW w:w="350" w:type="dxa"/>
            <w:vMerge w:val="restart"/>
          </w:tcPr>
          <w:p w:rsidR="006747DE" w:rsidRPr="00342985" w:rsidRDefault="006747DE" w:rsidP="00B30390"/>
        </w:tc>
        <w:tc>
          <w:tcPr>
            <w:tcW w:w="633" w:type="dxa"/>
            <w:tcBorders>
              <w:bottom w:val="single" w:sz="4" w:space="0" w:color="auto"/>
            </w:tcBorders>
          </w:tcPr>
          <w:p w:rsidR="006747DE" w:rsidRPr="00342985" w:rsidRDefault="006747DE" w:rsidP="00B30390">
            <w:pPr>
              <w:jc w:val="center"/>
            </w:pPr>
            <w:r>
              <w:t>23</w:t>
            </w: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 w:rsidR="006747DE" w:rsidRPr="00342985" w:rsidRDefault="006747DE" w:rsidP="00B30390">
            <w:pPr>
              <w:jc w:val="center"/>
            </w:pPr>
          </w:p>
          <w:p w:rsidR="006747DE" w:rsidRDefault="006747DE" w:rsidP="00B30390">
            <w:pPr>
              <w:jc w:val="center"/>
            </w:pPr>
            <w:r>
              <w:t>24</w:t>
            </w: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r>
              <w:lastRenderedPageBreak/>
              <w:t>25</w:t>
            </w: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r>
              <w:t>26</w:t>
            </w: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r>
              <w:t>27</w:t>
            </w: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r>
              <w:t>28</w:t>
            </w:r>
          </w:p>
          <w:p w:rsidR="006747DE" w:rsidRDefault="006747DE" w:rsidP="00B30390">
            <w:pPr>
              <w:jc w:val="center"/>
            </w:pPr>
          </w:p>
          <w:p w:rsidR="006747DE" w:rsidRDefault="006747DE" w:rsidP="00B30390">
            <w:pPr>
              <w:jc w:val="center"/>
            </w:pPr>
          </w:p>
          <w:p w:rsidR="006747DE" w:rsidRDefault="006747DE" w:rsidP="00B30390">
            <w:pPr>
              <w:jc w:val="center"/>
            </w:pPr>
          </w:p>
          <w:p w:rsidR="006747DE" w:rsidRPr="00342985" w:rsidRDefault="006747DE" w:rsidP="00B30390"/>
        </w:tc>
        <w:tc>
          <w:tcPr>
            <w:tcW w:w="483" w:type="dxa"/>
            <w:tcBorders>
              <w:bottom w:val="single" w:sz="4" w:space="0" w:color="auto"/>
            </w:tcBorders>
          </w:tcPr>
          <w:p w:rsidR="006747DE" w:rsidRPr="00342985" w:rsidRDefault="006747DE" w:rsidP="00B30390">
            <w:pPr>
              <w:jc w:val="center"/>
            </w:pPr>
            <w:r w:rsidRPr="00342985">
              <w:lastRenderedPageBreak/>
              <w:t>1</w:t>
            </w: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 w:rsidR="006747DE" w:rsidRPr="00342985" w:rsidRDefault="006747DE" w:rsidP="00B30390">
            <w:pPr>
              <w:jc w:val="center"/>
            </w:pPr>
          </w:p>
          <w:p w:rsidR="006747DE" w:rsidRDefault="006747DE" w:rsidP="00B30390">
            <w:pPr>
              <w:jc w:val="center"/>
            </w:pPr>
            <w:r>
              <w:t>1</w:t>
            </w: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r>
              <w:lastRenderedPageBreak/>
              <w:t>1</w:t>
            </w: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1</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t>1</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r>
              <w:t>1</w:t>
            </w:r>
          </w:p>
          <w:p w:rsidR="006747DE" w:rsidRDefault="006747DE" w:rsidP="00B30390"/>
          <w:p w:rsidR="006747DE" w:rsidRDefault="006747DE" w:rsidP="00B30390"/>
          <w:p w:rsidR="006747DE" w:rsidRDefault="006747DE" w:rsidP="00B30390"/>
          <w:p w:rsidR="006747DE" w:rsidRPr="00342985" w:rsidRDefault="006747DE" w:rsidP="00B30390"/>
        </w:tc>
        <w:tc>
          <w:tcPr>
            <w:tcW w:w="1154" w:type="dxa"/>
            <w:gridSpan w:val="3"/>
            <w:tcBorders>
              <w:bottom w:val="single" w:sz="4" w:space="0" w:color="auto"/>
            </w:tcBorders>
          </w:tcPr>
          <w:p w:rsidR="006747DE" w:rsidRPr="00342985" w:rsidRDefault="006747DE" w:rsidP="00B30390">
            <w:r w:rsidRPr="00342985">
              <w:lastRenderedPageBreak/>
              <w:t xml:space="preserve"> Три среды обитания.</w:t>
            </w:r>
          </w:p>
          <w:p w:rsidR="006747DE" w:rsidRPr="00342985" w:rsidRDefault="006747DE" w:rsidP="00B30390"/>
          <w:p w:rsidR="006747DE" w:rsidRPr="00342985" w:rsidRDefault="006747DE" w:rsidP="00B30390"/>
          <w:p w:rsidR="006747DE" w:rsidRPr="00B409BE" w:rsidRDefault="006747DE" w:rsidP="00B30390">
            <w:r>
              <w:rPr>
                <w:b/>
              </w:rPr>
              <w:t xml:space="preserve">Л.Р. № 5 </w:t>
            </w:r>
            <w:r>
              <w:t>« Исследование особенностей строения растений и животных, связанных со средой обитания»</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r w:rsidRPr="00342985">
              <w:t>Жизнь на разных материках.</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Pr="00342985" w:rsidRDefault="006747DE" w:rsidP="00B30390"/>
          <w:p w:rsidR="006747DE" w:rsidRDefault="006747DE" w:rsidP="00B30390">
            <w:r>
              <w:lastRenderedPageBreak/>
              <w:t>Растения и животные разных материков</w:t>
            </w:r>
          </w:p>
          <w:p w:rsidR="006747DE" w:rsidRPr="006D3A22" w:rsidRDefault="006747DE" w:rsidP="00B30390">
            <w:r w:rsidRPr="006D3A22">
              <w:rPr>
                <w:b/>
              </w:rPr>
              <w:t>Пр.р. №3</w:t>
            </w:r>
            <w:r>
              <w:rPr>
                <w:b/>
              </w:rPr>
              <w:t xml:space="preserve"> </w:t>
            </w:r>
            <w:r w:rsidRPr="006D3A22">
              <w:t>«</w:t>
            </w:r>
            <w:r>
              <w:t xml:space="preserve"> Определение (узнавание) наиболее распространённых растений и животных с использованием различных источников информации»</w:t>
            </w:r>
          </w:p>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Природные зоны Земли.</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Pr="00342985" w:rsidRDefault="006747DE" w:rsidP="00B30390">
            <w:r w:rsidRPr="00342985">
              <w:t>Жизнь в морях и океанах.</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E30818" w:rsidRDefault="006747DE" w:rsidP="00B30390">
            <w:r>
              <w:rPr>
                <w:b/>
              </w:rPr>
              <w:t xml:space="preserve">Пр.р. № 4 </w:t>
            </w:r>
            <w:r>
              <w:t>«Знакомство с экологическими проблемами местности и доступными путями их решения»</w:t>
            </w:r>
          </w:p>
        </w:tc>
        <w:tc>
          <w:tcPr>
            <w:tcW w:w="1257" w:type="dxa"/>
            <w:gridSpan w:val="2"/>
            <w:tcBorders>
              <w:bottom w:val="single" w:sz="4" w:space="0" w:color="auto"/>
            </w:tcBorders>
          </w:tcPr>
          <w:p w:rsidR="006747DE" w:rsidRPr="00342985" w:rsidRDefault="006747DE" w:rsidP="00B30390">
            <w:r w:rsidRPr="00342985">
              <w:lastRenderedPageBreak/>
              <w:t>урок изучения нового материала;</w:t>
            </w:r>
          </w:p>
          <w:p w:rsidR="006747DE" w:rsidRPr="00342985" w:rsidRDefault="006747DE" w:rsidP="00B30390">
            <w:r w:rsidRPr="00342985">
              <w:t>индивидуально-групповой;</w:t>
            </w:r>
          </w:p>
          <w:p w:rsidR="006747DE" w:rsidRPr="00342985" w:rsidRDefault="006747DE" w:rsidP="00B30390">
            <w:r w:rsidRPr="00342985">
              <w:t>проблемно-поисковый.</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r w:rsidRPr="00342985">
              <w:t>урок изучения нового материала;</w:t>
            </w:r>
          </w:p>
          <w:p w:rsidR="006747DE" w:rsidRPr="00342985" w:rsidRDefault="006747DE" w:rsidP="00B30390">
            <w:r w:rsidRPr="00342985">
              <w:t>индивидуально-групповой;</w:t>
            </w:r>
          </w:p>
          <w:p w:rsidR="006747DE" w:rsidRPr="00342985" w:rsidRDefault="006747DE" w:rsidP="00B30390">
            <w:r w:rsidRPr="00342985">
              <w:t>проблемно-поисковый.</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lastRenderedPageBreak/>
              <w:t>урок изучения нового материала;</w:t>
            </w:r>
          </w:p>
          <w:p w:rsidR="006747DE" w:rsidRPr="00342985" w:rsidRDefault="006747DE" w:rsidP="00B30390">
            <w:r w:rsidRPr="00342985">
              <w:t>индивидуально-групповой;</w:t>
            </w:r>
          </w:p>
          <w:p w:rsidR="006747DE" w:rsidRPr="00342985" w:rsidRDefault="006747DE" w:rsidP="00B30390">
            <w:r w:rsidRPr="00342985">
              <w:t>проблемно-поисковый</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урок изучения нового материала;</w:t>
            </w:r>
          </w:p>
          <w:p w:rsidR="006747DE" w:rsidRPr="00342985" w:rsidRDefault="006747DE" w:rsidP="00B30390">
            <w:r w:rsidRPr="00342985">
              <w:t>индивидуально-групповой;</w:t>
            </w:r>
          </w:p>
          <w:p w:rsidR="006747DE" w:rsidRPr="00342985" w:rsidRDefault="006747DE" w:rsidP="00B30390">
            <w:r w:rsidRPr="00342985">
              <w:t>проблемно-поисковый.</w:t>
            </w:r>
          </w:p>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урок изучения нового материала;</w:t>
            </w:r>
          </w:p>
          <w:p w:rsidR="006747DE" w:rsidRPr="00342985" w:rsidRDefault="006747DE" w:rsidP="00B30390">
            <w:r w:rsidRPr="00342985">
              <w:t>индивидуально-групповой;</w:t>
            </w:r>
          </w:p>
          <w:p w:rsidR="006747DE" w:rsidRPr="00342985" w:rsidRDefault="006747DE" w:rsidP="00B30390">
            <w:r w:rsidRPr="00342985">
              <w:t>проблемно-поисковый.</w:t>
            </w:r>
          </w:p>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индивидуально-групповой;</w:t>
            </w:r>
          </w:p>
          <w:p w:rsidR="006747DE" w:rsidRPr="00342985" w:rsidRDefault="006747DE" w:rsidP="00B30390">
            <w:r w:rsidRPr="00342985">
              <w:t>проблемно-поисковый.</w:t>
            </w:r>
          </w:p>
          <w:p w:rsidR="006747DE" w:rsidRPr="00342985" w:rsidRDefault="006747DE" w:rsidP="00B30390"/>
          <w:p w:rsidR="006747DE" w:rsidRPr="00342985" w:rsidRDefault="006747DE" w:rsidP="00B30390"/>
        </w:tc>
        <w:tc>
          <w:tcPr>
            <w:tcW w:w="1257" w:type="dxa"/>
            <w:tcBorders>
              <w:bottom w:val="single" w:sz="4" w:space="0" w:color="auto"/>
            </w:tcBorders>
          </w:tcPr>
          <w:p w:rsidR="006747DE" w:rsidRPr="00342985" w:rsidRDefault="006747DE" w:rsidP="00B30390">
            <w:r w:rsidRPr="00342985">
              <w:lastRenderedPageBreak/>
              <w:t>Индивидуальная, фронтальная, работа в группах. Приобретение знаний,</w:t>
            </w:r>
            <w:r>
              <w:t xml:space="preserve"> взаимоконтроль. </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Pr="00342985" w:rsidRDefault="006747DE" w:rsidP="00B30390">
            <w:r w:rsidRPr="00342985">
              <w:t>Индивидуальная, фронтальная, работа в группах. Приобретение знаний,</w:t>
            </w:r>
            <w:r>
              <w:t xml:space="preserve"> взаимоконтроль. </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Pr="00342985" w:rsidRDefault="006747DE" w:rsidP="00B30390"/>
          <w:p w:rsidR="006747DE" w:rsidRDefault="006747DE" w:rsidP="00B30390">
            <w:r w:rsidRPr="00342985">
              <w:t>Индивидуальная, фронтальная, работа в группах. Приобретение знаний,</w:t>
            </w:r>
            <w:r>
              <w:t xml:space="preserve"> взаимоконтроль</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Индивидуальный, фронтальный. Приобретение знаний, контроль и самоконтроль. Словесные, наглядные.</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Индивидуальная, фронтальная, работа в группах. Приобретение знаний. Взаимоконтроль. Сообщения учащихся.</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Индивидуальная, фронтальная, работа в группах.</w:t>
            </w:r>
          </w:p>
        </w:tc>
        <w:tc>
          <w:tcPr>
            <w:tcW w:w="1813" w:type="dxa"/>
            <w:gridSpan w:val="2"/>
            <w:tcBorders>
              <w:bottom w:val="single" w:sz="4" w:space="0" w:color="auto"/>
            </w:tcBorders>
          </w:tcPr>
          <w:p w:rsidR="006747DE" w:rsidRPr="00342985" w:rsidRDefault="006747DE" w:rsidP="00B30390">
            <w:pPr>
              <w:widowControl/>
              <w:autoSpaceDE/>
              <w:adjustRightInd/>
              <w:spacing w:line="20" w:lineRule="atLeast"/>
              <w:jc w:val="both"/>
              <w:rPr>
                <w:b/>
                <w:bCs/>
                <w:lang w:eastAsia="en-US"/>
              </w:rPr>
            </w:pPr>
            <w:r w:rsidRPr="00342985">
              <w:lastRenderedPageBreak/>
              <w:t>Умение соблюдать дисциплину на уроке, уважительно относится к мнению  одноклассников, умение аргументировать свою точку зрения.</w:t>
            </w: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rPr>
                <w:b/>
                <w:bCs/>
                <w:lang w:eastAsia="en-US"/>
              </w:rPr>
            </w:pPr>
          </w:p>
          <w:p w:rsidR="006747DE" w:rsidRPr="00342985" w:rsidRDefault="006747DE" w:rsidP="00B30390">
            <w:pPr>
              <w:widowControl/>
              <w:autoSpaceDE/>
              <w:adjustRightInd/>
              <w:spacing w:line="20" w:lineRule="atLeast"/>
              <w:jc w:val="both"/>
            </w:pPr>
            <w:r w:rsidRPr="00342985">
              <w:t>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w:t>
            </w: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r w:rsidRPr="00342985">
              <w:lastRenderedPageBreak/>
              <w:t>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w:t>
            </w:r>
          </w:p>
          <w:p w:rsidR="006747DE" w:rsidRPr="00342985" w:rsidRDefault="006747DE" w:rsidP="00B30390">
            <w:pPr>
              <w:widowControl/>
              <w:autoSpaceDE/>
              <w:adjustRightInd/>
              <w:spacing w:line="20" w:lineRule="atLeast"/>
              <w:jc w:val="both"/>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Pr="00342985" w:rsidRDefault="006747DE" w:rsidP="00B30390">
            <w:pPr>
              <w:widowControl/>
              <w:autoSpaceDE/>
              <w:adjustRightInd/>
            </w:pPr>
            <w:r w:rsidRPr="00342985">
              <w:t>Умение применять, полученные на уроке знания на практике. Понимание важности бережного отношения к природе.</w:t>
            </w: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r w:rsidRPr="00342985">
              <w:t>Осознание роли Мирового океана на планете. Понимание рациональности приспособлений обитателей океана к разным условиям в его пределах.</w:t>
            </w: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Pr="00342985"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spacing w:line="20" w:lineRule="atLeast"/>
              <w:jc w:val="both"/>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Default="006747DE" w:rsidP="00B30390">
            <w:pPr>
              <w:widowControl/>
              <w:autoSpaceDE/>
              <w:adjustRightInd/>
            </w:pPr>
          </w:p>
          <w:p w:rsidR="006747DE" w:rsidRPr="00342985" w:rsidRDefault="006747DE" w:rsidP="00B30390">
            <w:pPr>
              <w:widowControl/>
              <w:autoSpaceDE/>
              <w:adjustRightInd/>
            </w:pPr>
            <w:r w:rsidRPr="00342985">
              <w:t>Понимание важности бережного отношения к природе.</w:t>
            </w:r>
          </w:p>
          <w:p w:rsidR="006747DE" w:rsidRPr="00342985" w:rsidRDefault="006747DE" w:rsidP="00B30390">
            <w:pPr>
              <w:widowControl/>
              <w:autoSpaceDE/>
              <w:adjustRightInd/>
              <w:spacing w:line="20" w:lineRule="atLeast"/>
              <w:jc w:val="both"/>
            </w:pPr>
          </w:p>
          <w:p w:rsidR="006747DE" w:rsidRPr="00342985" w:rsidRDefault="006747DE" w:rsidP="00B30390">
            <w:r w:rsidRPr="00342985">
              <w:t>умение аргументировать свою точку зрения.</w:t>
            </w:r>
          </w:p>
        </w:tc>
        <w:tc>
          <w:tcPr>
            <w:tcW w:w="1933" w:type="dxa"/>
            <w:tcBorders>
              <w:bottom w:val="single" w:sz="4" w:space="0" w:color="auto"/>
            </w:tcBorders>
          </w:tcPr>
          <w:p w:rsidR="006747DE" w:rsidRPr="00342985" w:rsidRDefault="006747DE" w:rsidP="00B30390">
            <w:pPr>
              <w:widowControl/>
              <w:autoSpaceDE/>
              <w:adjustRightInd/>
            </w:pPr>
            <w:r w:rsidRPr="00342985">
              <w:rPr>
                <w:b/>
                <w:bCs/>
              </w:rPr>
              <w:lastRenderedPageBreak/>
              <w:t>Р:</w:t>
            </w:r>
            <w:r w:rsidRPr="00342985">
              <w:t xml:space="preserve"> умение организовать выполнение заданий учителя согласно установленным правилам работы в кабинете.</w:t>
            </w:r>
          </w:p>
          <w:p w:rsidR="006747DE" w:rsidRPr="00342985" w:rsidRDefault="006747DE" w:rsidP="00B30390">
            <w:pPr>
              <w:widowControl/>
              <w:autoSpaceDE/>
              <w:adjustRightInd/>
              <w:rPr>
                <w:b/>
                <w:bCs/>
              </w:rPr>
            </w:pPr>
            <w:r w:rsidRPr="00342985">
              <w:rPr>
                <w:b/>
                <w:bCs/>
              </w:rPr>
              <w:t>П:</w:t>
            </w:r>
            <w:r w:rsidRPr="00342985">
              <w:t>умение работать с текстом, выделять в нем главное, структурировать учебный материал, классифицировать объекты.</w:t>
            </w:r>
          </w:p>
          <w:p w:rsidR="006747DE" w:rsidRPr="00342985" w:rsidRDefault="006747DE" w:rsidP="00B30390">
            <w:pPr>
              <w:widowControl/>
              <w:autoSpaceDE/>
              <w:adjustRightInd/>
            </w:pPr>
            <w:r w:rsidRPr="00342985">
              <w:rPr>
                <w:b/>
                <w:bCs/>
              </w:rPr>
              <w:t>К:</w:t>
            </w:r>
            <w:r w:rsidRPr="00342985">
              <w:t xml:space="preserve"> умение слушать учителя и отвечать на вопросы, обсуждать вопросы со сверстниками.</w:t>
            </w:r>
          </w:p>
          <w:p w:rsidR="006747DE" w:rsidRDefault="006747DE" w:rsidP="00B30390">
            <w:pPr>
              <w:widowControl/>
              <w:autoSpaceDE/>
              <w:adjustRightInd/>
            </w:pPr>
          </w:p>
          <w:p w:rsidR="006747DE" w:rsidRPr="00342985" w:rsidRDefault="006747DE" w:rsidP="00B30390">
            <w:pPr>
              <w:widowControl/>
              <w:autoSpaceDE/>
              <w:adjustRightInd/>
            </w:pPr>
          </w:p>
          <w:p w:rsidR="006747DE" w:rsidRPr="00342985" w:rsidRDefault="006747DE" w:rsidP="00B30390">
            <w:pPr>
              <w:widowControl/>
              <w:autoSpaceDE/>
              <w:adjustRightInd/>
              <w:rPr>
                <w:b/>
                <w:bCs/>
              </w:rPr>
            </w:pPr>
            <w:r w:rsidRPr="00342985">
              <w:rPr>
                <w:b/>
                <w:bCs/>
              </w:rPr>
              <w:t>Р:</w:t>
            </w:r>
            <w:r w:rsidRPr="00342985">
              <w:t>Развитие навыков оценки и самоанализа</w:t>
            </w:r>
            <w:r w:rsidRPr="00342985">
              <w:rPr>
                <w:b/>
                <w:bCs/>
              </w:rPr>
              <w:t>.</w:t>
            </w:r>
          </w:p>
          <w:p w:rsidR="006747DE" w:rsidRPr="00342985" w:rsidRDefault="006747DE" w:rsidP="00B30390">
            <w:pPr>
              <w:widowControl/>
              <w:autoSpaceDE/>
              <w:adjustRightInd/>
              <w:rPr>
                <w:b/>
                <w:bCs/>
              </w:rPr>
            </w:pPr>
            <w:r w:rsidRPr="00342985">
              <w:rPr>
                <w:b/>
                <w:bCs/>
              </w:rPr>
              <w:t>П:</w:t>
            </w:r>
            <w:r w:rsidRPr="00342985">
              <w:t xml:space="preserve"> умение работать с различными источниками информации и преобразовывать ее из одной формы в другую, работать с текстом, выделять в нем главное.</w:t>
            </w:r>
          </w:p>
          <w:p w:rsidR="006747DE" w:rsidRPr="00342985" w:rsidRDefault="006747DE" w:rsidP="00B30390">
            <w:pPr>
              <w:widowControl/>
              <w:autoSpaceDE/>
              <w:adjustRightInd/>
            </w:pPr>
            <w:r w:rsidRPr="00342985">
              <w:rPr>
                <w:b/>
                <w:bCs/>
              </w:rPr>
              <w:t>К:</w:t>
            </w:r>
            <w:r w:rsidRPr="00342985">
              <w:t xml:space="preserve"> Овладение навыками выступлений перед аудиторией.</w:t>
            </w:r>
          </w:p>
          <w:p w:rsidR="006747DE" w:rsidRPr="00342985" w:rsidRDefault="006747DE" w:rsidP="00B30390">
            <w:pPr>
              <w:widowControl/>
              <w:autoSpaceDE/>
              <w:adjustRightInd/>
            </w:pPr>
          </w:p>
          <w:p w:rsidR="006747DE" w:rsidRPr="00342985" w:rsidRDefault="006747DE" w:rsidP="00B30390">
            <w:pPr>
              <w:widowControl/>
              <w:autoSpaceDE/>
              <w:adjustRightInd/>
            </w:pPr>
          </w:p>
          <w:p w:rsidR="006747DE" w:rsidRPr="00342985" w:rsidRDefault="006747DE" w:rsidP="00B30390">
            <w:pPr>
              <w:widowControl/>
              <w:autoSpaceDE/>
              <w:adjustRightInd/>
            </w:pPr>
          </w:p>
          <w:p w:rsidR="006747DE" w:rsidRPr="00342985" w:rsidRDefault="006747DE" w:rsidP="00B30390">
            <w:pPr>
              <w:widowControl/>
              <w:autoSpaceDE/>
              <w:adjustRightInd/>
              <w:rPr>
                <w:b/>
                <w:bCs/>
              </w:rPr>
            </w:pPr>
            <w:r w:rsidRPr="00342985">
              <w:rPr>
                <w:b/>
                <w:bCs/>
              </w:rPr>
              <w:t>Р:</w:t>
            </w:r>
            <w:r w:rsidRPr="00342985">
              <w:t>Развитие навыков оценки и самоанализа</w:t>
            </w:r>
            <w:r w:rsidRPr="00342985">
              <w:rPr>
                <w:b/>
                <w:bCs/>
              </w:rPr>
              <w:t>.</w:t>
            </w:r>
          </w:p>
          <w:p w:rsidR="006747DE" w:rsidRPr="00342985" w:rsidRDefault="006747DE" w:rsidP="00B30390">
            <w:pPr>
              <w:widowControl/>
              <w:autoSpaceDE/>
              <w:adjustRightInd/>
              <w:rPr>
                <w:b/>
                <w:bCs/>
              </w:rPr>
            </w:pPr>
            <w:r w:rsidRPr="00342985">
              <w:rPr>
                <w:b/>
                <w:bCs/>
              </w:rPr>
              <w:t>П:</w:t>
            </w:r>
            <w:r w:rsidRPr="00342985">
              <w:t xml:space="preserve"> умение работать с различными источниками информации и преобразовывать ее из одной формы в другую, работать с текстом, выделять в нем главное.</w:t>
            </w:r>
          </w:p>
          <w:p w:rsidR="006747DE" w:rsidRPr="00342985" w:rsidRDefault="006747DE" w:rsidP="00B30390">
            <w:pPr>
              <w:widowControl/>
              <w:autoSpaceDE/>
              <w:adjustRightInd/>
            </w:pPr>
            <w:r w:rsidRPr="00342985">
              <w:rPr>
                <w:b/>
                <w:bCs/>
              </w:rPr>
              <w:t>К:</w:t>
            </w:r>
            <w:r w:rsidRPr="00342985">
              <w:t xml:space="preserve"> Овладение навыками выступлений перед аудиторией.</w:t>
            </w:r>
          </w:p>
          <w:p w:rsidR="006747DE" w:rsidRPr="00342985" w:rsidRDefault="006747DE" w:rsidP="00B30390">
            <w:pPr>
              <w:widowControl/>
              <w:autoSpaceDE/>
              <w:adjustRightInd/>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Pr="00342985" w:rsidRDefault="006747DE" w:rsidP="00B30390">
            <w:pPr>
              <w:widowControl/>
              <w:autoSpaceDE/>
              <w:adjustRightInd/>
            </w:pPr>
            <w:r w:rsidRPr="00342985">
              <w:rPr>
                <w:b/>
                <w:bCs/>
              </w:rPr>
              <w:t>Р:</w:t>
            </w:r>
            <w:r w:rsidRPr="00342985">
              <w:t xml:space="preserve"> умение организовать выполнение заданий учителя согласно установленным правилам работы в кабинете.</w:t>
            </w:r>
          </w:p>
          <w:p w:rsidR="006747DE" w:rsidRPr="00342985" w:rsidRDefault="006747DE" w:rsidP="00B30390">
            <w:pPr>
              <w:widowControl/>
              <w:autoSpaceDE/>
              <w:adjustRightInd/>
              <w:rPr>
                <w:b/>
                <w:bCs/>
              </w:rPr>
            </w:pPr>
            <w:r w:rsidRPr="00342985">
              <w:rPr>
                <w:b/>
                <w:bCs/>
              </w:rPr>
              <w:t>П:</w:t>
            </w:r>
            <w:r w:rsidRPr="00342985">
              <w:t>умение работать с дидактическими материалами, классифицировать объекты, давать определения понятиям.</w:t>
            </w:r>
          </w:p>
          <w:p w:rsidR="006747DE" w:rsidRPr="00342985" w:rsidRDefault="006747DE" w:rsidP="00B30390">
            <w:pPr>
              <w:widowControl/>
              <w:autoSpaceDE/>
              <w:adjustRightInd/>
              <w:rPr>
                <w:b/>
                <w:bCs/>
              </w:rPr>
            </w:pPr>
            <w:r w:rsidRPr="00342985">
              <w:rPr>
                <w:b/>
                <w:bCs/>
              </w:rPr>
              <w:lastRenderedPageBreak/>
              <w:t>К:</w:t>
            </w:r>
            <w:r w:rsidRPr="00342985">
              <w:t xml:space="preserve"> умение слушать учителя и отвечать на вопросы, работать в составе творческих групп, обсуждать вопросы со сверстниками.</w:t>
            </w:r>
          </w:p>
          <w:p w:rsidR="006747DE" w:rsidRPr="00342985" w:rsidRDefault="006747DE" w:rsidP="00B30390">
            <w:pPr>
              <w:widowControl/>
              <w:autoSpaceDE/>
              <w:adjustRightInd/>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Pr="00342985" w:rsidRDefault="006747DE" w:rsidP="00B30390">
            <w:pPr>
              <w:widowControl/>
              <w:autoSpaceDE/>
              <w:adjustRightInd/>
              <w:rPr>
                <w:b/>
                <w:bCs/>
              </w:rPr>
            </w:pPr>
            <w:r w:rsidRPr="00342985">
              <w:rPr>
                <w:b/>
                <w:bCs/>
              </w:rPr>
              <w:t>Р:</w:t>
            </w:r>
            <w:r w:rsidRPr="00342985">
              <w:t>умение организовать выполнение заданий учителя согласно установленным правилам работы в кабинете,</w:t>
            </w:r>
          </w:p>
          <w:p w:rsidR="006747DE" w:rsidRPr="00342985" w:rsidRDefault="006747DE" w:rsidP="00B30390">
            <w:pPr>
              <w:widowControl/>
              <w:autoSpaceDE/>
              <w:adjustRightInd/>
            </w:pPr>
            <w:r w:rsidRPr="00342985">
              <w:t>развитие навыков оценки и самоанализа</w:t>
            </w:r>
          </w:p>
          <w:p w:rsidR="006747DE" w:rsidRPr="00342985" w:rsidRDefault="006747DE" w:rsidP="00B30390">
            <w:pPr>
              <w:widowControl/>
              <w:autoSpaceDE/>
              <w:adjustRightInd/>
              <w:rPr>
                <w:b/>
                <w:bCs/>
              </w:rPr>
            </w:pPr>
            <w:r w:rsidRPr="00342985">
              <w:rPr>
                <w:b/>
                <w:bCs/>
              </w:rPr>
              <w:t>П:</w:t>
            </w:r>
            <w:r w:rsidRPr="00342985">
              <w:t>умение давать определения понятиям. Развитие элементарных навыков устанавливания причинно-следственных связей. Умение сравнивать и делать выводы на основании сравнений.</w:t>
            </w:r>
          </w:p>
          <w:p w:rsidR="006747DE" w:rsidRPr="00342985" w:rsidRDefault="006747DE" w:rsidP="00B30390">
            <w:pPr>
              <w:widowControl/>
              <w:autoSpaceDE/>
              <w:adjustRightInd/>
            </w:pPr>
            <w:r w:rsidRPr="00342985">
              <w:rPr>
                <w:b/>
                <w:bCs/>
              </w:rPr>
              <w:t>К:</w:t>
            </w:r>
            <w:r w:rsidRPr="00342985">
              <w:t xml:space="preserve"> умение слушать учителя и одноклассников, аргументировать свою точку зрения. </w:t>
            </w:r>
            <w:r w:rsidRPr="00342985">
              <w:lastRenderedPageBreak/>
              <w:t>Овладение навыками выступлений перед аудиторией.</w:t>
            </w: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Default="006747DE" w:rsidP="00B30390">
            <w:pPr>
              <w:widowControl/>
              <w:autoSpaceDE/>
              <w:adjustRightInd/>
              <w:rPr>
                <w:b/>
                <w:bCs/>
              </w:rPr>
            </w:pPr>
          </w:p>
          <w:p w:rsidR="006747DE" w:rsidRPr="00342985" w:rsidRDefault="006747DE" w:rsidP="00B30390">
            <w:pPr>
              <w:widowControl/>
              <w:autoSpaceDE/>
              <w:adjustRightInd/>
              <w:rPr>
                <w:b/>
                <w:bCs/>
              </w:rPr>
            </w:pPr>
            <w:r w:rsidRPr="00342985">
              <w:rPr>
                <w:b/>
                <w:bCs/>
              </w:rPr>
              <w:t>Р:</w:t>
            </w:r>
            <w:r w:rsidRPr="00342985">
              <w:t>Развитие навыков оценки и самоанализа</w:t>
            </w:r>
            <w:r w:rsidRPr="00342985">
              <w:rPr>
                <w:b/>
                <w:bCs/>
              </w:rPr>
              <w:t>.</w:t>
            </w:r>
          </w:p>
          <w:p w:rsidR="006747DE" w:rsidRPr="00342985" w:rsidRDefault="006747DE" w:rsidP="00B30390">
            <w:pPr>
              <w:widowControl/>
              <w:autoSpaceDE/>
              <w:adjustRightInd/>
              <w:rPr>
                <w:b/>
                <w:bCs/>
              </w:rPr>
            </w:pPr>
            <w:r w:rsidRPr="00342985">
              <w:rPr>
                <w:b/>
                <w:bCs/>
              </w:rPr>
              <w:t>П:</w:t>
            </w:r>
            <w:r w:rsidRPr="00342985">
              <w:t xml:space="preserve"> умение работать с различными источниками информации и преобразовывать ее из одной формы в другую, работать с текстом, выделять в нем главное.</w:t>
            </w:r>
          </w:p>
          <w:p w:rsidR="006747DE" w:rsidRPr="00342985" w:rsidRDefault="006747DE" w:rsidP="00B30390">
            <w:pPr>
              <w:widowControl/>
              <w:autoSpaceDE/>
              <w:adjustRightInd/>
            </w:pPr>
            <w:r w:rsidRPr="00342985">
              <w:rPr>
                <w:b/>
                <w:bCs/>
              </w:rPr>
              <w:t>К:</w:t>
            </w:r>
            <w:r w:rsidRPr="00342985">
              <w:t xml:space="preserve"> Овладение навыками выступлений перед аудиторией.</w:t>
            </w:r>
          </w:p>
          <w:p w:rsidR="006747DE" w:rsidRPr="00342985" w:rsidRDefault="006747DE" w:rsidP="00B30390">
            <w:pPr>
              <w:widowControl/>
              <w:autoSpaceDE/>
              <w:adjustRightInd/>
            </w:pPr>
          </w:p>
        </w:tc>
        <w:tc>
          <w:tcPr>
            <w:tcW w:w="1603" w:type="dxa"/>
            <w:tcBorders>
              <w:bottom w:val="single" w:sz="4" w:space="0" w:color="auto"/>
            </w:tcBorders>
          </w:tcPr>
          <w:p w:rsidR="006747DE" w:rsidRPr="00342985" w:rsidRDefault="006747DE" w:rsidP="00B30390">
            <w:pPr>
              <w:widowControl/>
              <w:autoSpaceDE/>
              <w:adjustRightInd/>
              <w:jc w:val="both"/>
            </w:pPr>
            <w:r w:rsidRPr="00342985">
              <w:lastRenderedPageBreak/>
              <w:t xml:space="preserve">Знание сред обитания и их особенностей. Умение различать на рисунках и таблицах организмы разных сред обитания. </w:t>
            </w:r>
          </w:p>
          <w:p w:rsidR="006747DE" w:rsidRPr="00342985" w:rsidRDefault="006747DE" w:rsidP="00B30390">
            <w:pPr>
              <w:widowControl/>
              <w:autoSpaceDE/>
              <w:adjustRightInd/>
              <w:jc w:val="both"/>
            </w:pPr>
            <w:r w:rsidRPr="00342985">
              <w:t xml:space="preserve">Знание приспособлений разных организмов к обитанию в различных средах. </w:t>
            </w:r>
          </w:p>
          <w:p w:rsidR="006747DE" w:rsidRPr="00342985" w:rsidRDefault="006747DE" w:rsidP="00B30390">
            <w:pPr>
              <w:widowControl/>
              <w:autoSpaceDE/>
              <w:adjustRightInd/>
              <w:jc w:val="both"/>
            </w:pPr>
          </w:p>
          <w:p w:rsidR="006747DE" w:rsidRPr="00342985" w:rsidRDefault="006747DE" w:rsidP="00B30390">
            <w:pPr>
              <w:widowControl/>
              <w:autoSpaceDE/>
              <w:adjustRightInd/>
              <w:jc w:val="both"/>
            </w:pPr>
          </w:p>
          <w:p w:rsidR="006747DE" w:rsidRPr="00342985" w:rsidRDefault="006747DE" w:rsidP="00B30390">
            <w:pPr>
              <w:widowControl/>
              <w:autoSpaceDE/>
              <w:adjustRightInd/>
              <w:jc w:val="both"/>
            </w:pPr>
          </w:p>
          <w:p w:rsidR="006747DE" w:rsidRPr="00342985" w:rsidRDefault="006747DE" w:rsidP="00B30390">
            <w:pPr>
              <w:widowControl/>
              <w:autoSpaceDE/>
              <w:adjustRightInd/>
              <w:jc w:val="both"/>
            </w:pPr>
          </w:p>
          <w:p w:rsidR="006747DE" w:rsidRPr="00342985" w:rsidRDefault="006747DE" w:rsidP="00B30390">
            <w:pPr>
              <w:widowControl/>
              <w:autoSpaceDE/>
              <w:adjustRightInd/>
              <w:jc w:val="both"/>
            </w:pPr>
          </w:p>
          <w:p w:rsidR="006747DE" w:rsidRPr="00342985" w:rsidRDefault="006747DE" w:rsidP="00B30390">
            <w:pPr>
              <w:widowControl/>
              <w:autoSpaceDE/>
              <w:adjustRightInd/>
              <w:jc w:val="both"/>
            </w:pPr>
            <w:r w:rsidRPr="00342985">
              <w:t xml:space="preserve">Знание материков планеты и их основных природных особенностей. Умение находить материки на карте. </w:t>
            </w: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Pr="00342985"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Pr="00342985" w:rsidRDefault="006747DE" w:rsidP="00B30390">
            <w:pPr>
              <w:widowControl/>
              <w:autoSpaceDE/>
              <w:adjustRightInd/>
              <w:jc w:val="both"/>
            </w:pPr>
            <w:r w:rsidRPr="00342985">
              <w:t>Общее представление о растительном и животном мире каждого материка.</w:t>
            </w: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p>
          <w:p w:rsidR="006747DE" w:rsidRDefault="006747DE" w:rsidP="00B30390">
            <w:pPr>
              <w:widowControl/>
              <w:autoSpaceDE/>
              <w:adjustRightInd/>
              <w:jc w:val="both"/>
              <w:rPr>
                <w:lang w:eastAsia="en-US"/>
              </w:rPr>
            </w:pPr>
            <w:r w:rsidRPr="00342985">
              <w:rPr>
                <w:lang w:eastAsia="en-US"/>
              </w:rPr>
              <w:t xml:space="preserve">Знание </w:t>
            </w:r>
            <w:r>
              <w:rPr>
                <w:lang w:eastAsia="en-US"/>
              </w:rPr>
              <w:t>природных зон нашей планеты, их обитателей,</w:t>
            </w:r>
          </w:p>
          <w:p w:rsidR="006747DE" w:rsidRPr="00342985" w:rsidRDefault="006747DE" w:rsidP="00B30390">
            <w:pPr>
              <w:widowControl/>
              <w:autoSpaceDE/>
              <w:adjustRightInd/>
              <w:jc w:val="both"/>
              <w:rPr>
                <w:lang w:eastAsia="en-US"/>
              </w:rPr>
            </w:pPr>
            <w:r w:rsidRPr="00342985">
              <w:rPr>
                <w:lang w:eastAsia="en-US"/>
              </w:rPr>
              <w:t>многообразия растительного и животного мира в связи с природными условиями (абиотическими факторами).</w:t>
            </w:r>
          </w:p>
          <w:p w:rsidR="006747DE" w:rsidRPr="00342985" w:rsidRDefault="006747DE" w:rsidP="00B30390">
            <w:pPr>
              <w:widowControl/>
              <w:autoSpaceDE/>
              <w:adjustRightInd/>
              <w:jc w:val="both"/>
              <w:rPr>
                <w:lang w:eastAsia="en-US"/>
              </w:rPr>
            </w:pPr>
          </w:p>
          <w:p w:rsidR="006747DE" w:rsidRPr="00342985" w:rsidRDefault="006747DE" w:rsidP="00B30390">
            <w:pPr>
              <w:widowControl/>
              <w:autoSpaceDE/>
              <w:adjustRightInd/>
              <w:jc w:val="both"/>
              <w:rPr>
                <w:lang w:eastAsia="en-US"/>
              </w:rPr>
            </w:pPr>
          </w:p>
          <w:p w:rsidR="006747DE" w:rsidRPr="00342985" w:rsidRDefault="006747DE" w:rsidP="00B30390">
            <w:pPr>
              <w:widowControl/>
              <w:autoSpaceDE/>
              <w:adjustRightInd/>
              <w:jc w:val="both"/>
              <w:rPr>
                <w:lang w:eastAsia="en-US"/>
              </w:rPr>
            </w:pPr>
          </w:p>
          <w:p w:rsidR="006747DE" w:rsidRPr="00342985" w:rsidRDefault="006747DE" w:rsidP="00B30390">
            <w:pPr>
              <w:widowControl/>
              <w:autoSpaceDE/>
              <w:adjustRightInd/>
              <w:jc w:val="both"/>
              <w:rPr>
                <w:lang w:eastAsia="en-US"/>
              </w:rPr>
            </w:pPr>
          </w:p>
          <w:p w:rsidR="006747DE" w:rsidRPr="00342985" w:rsidRDefault="006747DE" w:rsidP="00B30390">
            <w:pPr>
              <w:widowControl/>
              <w:autoSpaceDE/>
              <w:adjustRightInd/>
              <w:jc w:val="both"/>
              <w:rPr>
                <w:lang w:eastAsia="en-US"/>
              </w:rPr>
            </w:pPr>
          </w:p>
          <w:p w:rsidR="006747DE" w:rsidRPr="00342985" w:rsidRDefault="006747DE" w:rsidP="00B30390">
            <w:pPr>
              <w:widowControl/>
              <w:autoSpaceDE/>
              <w:adjustRightInd/>
              <w:jc w:val="both"/>
              <w:rPr>
                <w:lang w:eastAsia="en-US"/>
              </w:rPr>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Default="006747DE" w:rsidP="00B30390">
            <w:pPr>
              <w:widowControl/>
              <w:autoSpaceDE/>
              <w:adjustRightInd/>
              <w:jc w:val="both"/>
            </w:pPr>
          </w:p>
          <w:p w:rsidR="006747DE" w:rsidRPr="00342985" w:rsidRDefault="006747DE" w:rsidP="00B30390">
            <w:pPr>
              <w:widowControl/>
              <w:autoSpaceDE/>
              <w:adjustRightInd/>
              <w:jc w:val="both"/>
            </w:pPr>
            <w:r w:rsidRPr="00342985">
              <w:t>Знание роли Мирового океана в формировании климата на планете. Различение на рисунках и таблицах организмов, обитающих в верхних слоях воды, в ее толще и живущие на дне.</w:t>
            </w:r>
          </w:p>
          <w:p w:rsidR="006747DE" w:rsidRPr="00342985" w:rsidRDefault="006747DE" w:rsidP="00B30390">
            <w:pPr>
              <w:widowControl/>
              <w:autoSpaceDE/>
              <w:adjustRightInd/>
              <w:jc w:val="both"/>
            </w:pPr>
          </w:p>
          <w:p w:rsidR="006747DE" w:rsidRPr="00342985" w:rsidRDefault="006747DE" w:rsidP="00B30390">
            <w:pPr>
              <w:widowControl/>
              <w:autoSpaceDE/>
              <w:adjustRightInd/>
              <w:jc w:val="both"/>
            </w:pP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t>Знание экологических проблем местности</w:t>
            </w:r>
          </w:p>
        </w:tc>
        <w:tc>
          <w:tcPr>
            <w:tcW w:w="1269" w:type="dxa"/>
            <w:tcBorders>
              <w:bottom w:val="single" w:sz="4" w:space="0" w:color="auto"/>
            </w:tcBorders>
          </w:tcPr>
          <w:p w:rsidR="006747DE" w:rsidRPr="00342985" w:rsidRDefault="006747DE" w:rsidP="00B30390">
            <w:r w:rsidRPr="00342985">
              <w:lastRenderedPageBreak/>
              <w:t>Ответы на вопросы с.108, выполнение тестов.</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Pr="00342985" w:rsidRDefault="006747DE" w:rsidP="00B30390">
            <w:r w:rsidRPr="00342985">
              <w:t>Сообщения, ответы на вопросы с.114</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r w:rsidRPr="00342985">
              <w:t>.</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rsidRPr="00342985">
              <w:t>Сообщения, ответы на вопросы</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Pr="00342985" w:rsidRDefault="006747DE" w:rsidP="00B30390"/>
        </w:tc>
        <w:tc>
          <w:tcPr>
            <w:tcW w:w="1379" w:type="dxa"/>
            <w:tcBorders>
              <w:bottom w:val="single" w:sz="4" w:space="0" w:color="auto"/>
            </w:tcBorders>
          </w:tcPr>
          <w:p w:rsidR="006747DE" w:rsidRPr="00342985" w:rsidRDefault="006747DE" w:rsidP="00B30390">
            <w:r w:rsidRPr="00342985">
              <w:lastRenderedPageBreak/>
              <w:t>Таблицы, ЭОР</w:t>
            </w:r>
          </w:p>
          <w:p w:rsidR="006747DE" w:rsidRPr="00342985" w:rsidRDefault="006747DE" w:rsidP="00B30390">
            <w:r w:rsidRPr="00342985">
              <w:t>Пищевая цепь. Задачи на предсказание последствий нарушения экологического равновесия с помощью анимированной модели</w:t>
            </w:r>
          </w:p>
          <w:p w:rsidR="006747DE" w:rsidRPr="00342985" w:rsidRDefault="006747DE" w:rsidP="00B30390">
            <w:hyperlink r:id="rId6" w:history="1">
              <w:r w:rsidRPr="00342985">
                <w:rPr>
                  <w:rStyle w:val="ab"/>
                </w:rPr>
                <w:t>http://files.school-collection.edu.ru/dlrstore/2a3fd666-ad4b-4f16-b755-a1bd743f5bdd/cep_1.swf</w:t>
              </w:r>
            </w:hyperlink>
          </w:p>
          <w:p w:rsidR="006747DE" w:rsidRPr="00342985" w:rsidRDefault="006747DE" w:rsidP="00B30390">
            <w:hyperlink r:id="rId7" w:history="1">
              <w:r w:rsidRPr="00342985">
                <w:rPr>
                  <w:rStyle w:val="ab"/>
                </w:rPr>
                <w:t>http://files.school-collection.edu.ru/dlrstore/723439db-0bc0-4938-a121-6fb878d39f8d/cep_2.swf</w:t>
              </w:r>
            </w:hyperlink>
          </w:p>
          <w:p w:rsidR="006747DE" w:rsidRPr="00342985" w:rsidRDefault="006747DE" w:rsidP="00B30390"/>
          <w:p w:rsidR="006747DE" w:rsidRDefault="006747DE" w:rsidP="00B30390">
            <w:pPr>
              <w:rPr>
                <w:rStyle w:val="ab"/>
              </w:rPr>
            </w:pPr>
            <w:hyperlink r:id="rId8" w:history="1">
              <w:r w:rsidRPr="00342985">
                <w:rPr>
                  <w:rStyle w:val="ab"/>
                </w:rPr>
                <w:t>http://files.school-collection.edu.ru/dlrstore/ac5c10c1-001a-4423-b7e7-e831c39780c9/cep.swf</w:t>
              </w:r>
            </w:hyperlink>
          </w:p>
          <w:p w:rsidR="006747DE" w:rsidRPr="00342985" w:rsidRDefault="006747DE" w:rsidP="00B30390"/>
          <w:p w:rsidR="006747DE" w:rsidRPr="00342985" w:rsidRDefault="006747DE" w:rsidP="00B30390"/>
          <w:p w:rsidR="006747DE" w:rsidRPr="00342985" w:rsidRDefault="006747DE" w:rsidP="00B30390"/>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Pr="00342985" w:rsidRDefault="006747DE" w:rsidP="00B30390">
            <w:pPr>
              <w:widowControl/>
              <w:autoSpaceDE/>
              <w:autoSpaceDN/>
              <w:adjustRightInd/>
            </w:pPr>
            <w:r w:rsidRPr="00342985">
              <w:t>Таблицы, ЭОР.</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Default="006747DE" w:rsidP="00B30390">
            <w:pPr>
              <w:widowControl/>
              <w:autoSpaceDE/>
              <w:autoSpaceDN/>
              <w:adjustRightInd/>
            </w:pPr>
            <w:r w:rsidRPr="00342985">
              <w:t>Таблицы, ЭОР.</w:t>
            </w: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Pr>
              <w:widowControl/>
              <w:autoSpaceDE/>
              <w:autoSpaceDN/>
              <w:adjustRightInd/>
            </w:pP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r>
              <w:t>Слайды, презентации</w:t>
            </w:r>
          </w:p>
        </w:tc>
        <w:tc>
          <w:tcPr>
            <w:tcW w:w="1369" w:type="dxa"/>
            <w:tcBorders>
              <w:bottom w:val="single" w:sz="4" w:space="0" w:color="auto"/>
            </w:tcBorders>
          </w:tcPr>
          <w:p w:rsidR="006747DE" w:rsidRPr="00342985" w:rsidRDefault="006747DE" w:rsidP="00B30390">
            <w:pPr>
              <w:jc w:val="center"/>
            </w:pPr>
            <w:r w:rsidRPr="00342985">
              <w:lastRenderedPageBreak/>
              <w:t>П.23</w:t>
            </w: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Pr>
              <w:jc w:val="center"/>
            </w:pP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r w:rsidRPr="00342985">
              <w:t>П.24</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Pr="00342985" w:rsidRDefault="006747DE" w:rsidP="00B30390">
            <w:r w:rsidRPr="00342985">
              <w:t>П.25</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p w:rsidR="006747DE" w:rsidRPr="00342985" w:rsidRDefault="006747DE" w:rsidP="00B30390"/>
          <w:p w:rsidR="006747DE" w:rsidRPr="00342985" w:rsidRDefault="006747DE" w:rsidP="00B30390">
            <w:r w:rsidRPr="00342985">
              <w:t>П.26</w:t>
            </w:r>
          </w:p>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Pr="00342985"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342985" w:rsidRDefault="006747DE" w:rsidP="00B30390"/>
        </w:tc>
      </w:tr>
      <w:tr w:rsidR="006747DE" w:rsidRPr="00342985" w:rsidTr="00B30390">
        <w:trPr>
          <w:gridAfter w:val="15"/>
          <w:wAfter w:w="14150" w:type="dxa"/>
          <w:trHeight w:val="30765"/>
        </w:trPr>
        <w:tc>
          <w:tcPr>
            <w:tcW w:w="500" w:type="dxa"/>
            <w:gridSpan w:val="2"/>
            <w:vMerge/>
          </w:tcPr>
          <w:p w:rsidR="006747DE" w:rsidRPr="00342985" w:rsidRDefault="006747DE" w:rsidP="00B30390"/>
        </w:tc>
        <w:tc>
          <w:tcPr>
            <w:tcW w:w="350" w:type="dxa"/>
            <w:vMerge/>
          </w:tcPr>
          <w:p w:rsidR="006747DE" w:rsidRPr="00342985" w:rsidRDefault="006747DE" w:rsidP="00B30390"/>
        </w:tc>
      </w:tr>
    </w:tbl>
    <w:p w:rsidR="006747DE" w:rsidRPr="00144166" w:rsidRDefault="006747DE" w:rsidP="006747DE">
      <w:pPr>
        <w:rPr>
          <w:vanish/>
        </w:rPr>
      </w:pPr>
    </w:p>
    <w:tbl>
      <w:tblPr>
        <w:tblpPr w:leftFromText="180" w:rightFromText="180" w:vertAnchor="page" w:horzAnchor="margin" w:tblpY="67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492"/>
        <w:gridCol w:w="763"/>
        <w:gridCol w:w="10"/>
        <w:gridCol w:w="357"/>
        <w:gridCol w:w="2134"/>
        <w:gridCol w:w="29"/>
        <w:gridCol w:w="1620"/>
        <w:gridCol w:w="1788"/>
        <w:gridCol w:w="13"/>
        <w:gridCol w:w="1080"/>
        <w:gridCol w:w="1800"/>
        <w:gridCol w:w="806"/>
        <w:gridCol w:w="94"/>
        <w:gridCol w:w="1038"/>
        <w:gridCol w:w="42"/>
        <w:gridCol w:w="1080"/>
        <w:gridCol w:w="104"/>
        <w:gridCol w:w="1074"/>
        <w:gridCol w:w="82"/>
      </w:tblGrid>
      <w:tr w:rsidR="006747DE" w:rsidRPr="006A3DE3" w:rsidTr="00B30390">
        <w:trPr>
          <w:gridAfter w:val="1"/>
          <w:wAfter w:w="82" w:type="dxa"/>
        </w:trPr>
        <w:tc>
          <w:tcPr>
            <w:tcW w:w="954" w:type="dxa"/>
            <w:gridSpan w:val="2"/>
            <w:vMerge w:val="restart"/>
          </w:tcPr>
          <w:p w:rsidR="006747DE" w:rsidRPr="00CA31DB" w:rsidRDefault="006747DE" w:rsidP="00B30390">
            <w:pPr>
              <w:jc w:val="center"/>
              <w:rPr>
                <w:b/>
              </w:rPr>
            </w:pPr>
            <w:r w:rsidRPr="00CA31DB">
              <w:rPr>
                <w:b/>
              </w:rPr>
              <w:t>Дата проведения урока</w:t>
            </w:r>
          </w:p>
        </w:tc>
        <w:tc>
          <w:tcPr>
            <w:tcW w:w="763" w:type="dxa"/>
            <w:vMerge w:val="restart"/>
          </w:tcPr>
          <w:p w:rsidR="006747DE" w:rsidRDefault="006747DE" w:rsidP="00B30390">
            <w:pPr>
              <w:rPr>
                <w:b/>
              </w:rPr>
            </w:pPr>
            <w:r w:rsidRPr="00CA31DB">
              <w:rPr>
                <w:b/>
              </w:rPr>
              <w:t xml:space="preserve">№ </w:t>
            </w:r>
          </w:p>
          <w:p w:rsidR="006747DE" w:rsidRPr="00CA31DB" w:rsidRDefault="006747DE" w:rsidP="00B30390">
            <w:pPr>
              <w:rPr>
                <w:b/>
              </w:rPr>
            </w:pPr>
            <w:r w:rsidRPr="00CA31DB">
              <w:rPr>
                <w:b/>
              </w:rPr>
              <w:t>урока</w:t>
            </w:r>
          </w:p>
        </w:tc>
        <w:tc>
          <w:tcPr>
            <w:tcW w:w="367" w:type="dxa"/>
            <w:gridSpan w:val="2"/>
            <w:vMerge w:val="restart"/>
            <w:textDirection w:val="btLr"/>
          </w:tcPr>
          <w:p w:rsidR="006747DE" w:rsidRDefault="006747DE" w:rsidP="00B30390">
            <w:pPr>
              <w:widowControl/>
              <w:autoSpaceDE/>
              <w:autoSpaceDN/>
              <w:adjustRightInd/>
              <w:ind w:left="113" w:right="113"/>
              <w:rPr>
                <w:b/>
              </w:rPr>
            </w:pPr>
            <w:r>
              <w:rPr>
                <w:b/>
              </w:rPr>
              <w:t>Колич. часов</w:t>
            </w:r>
          </w:p>
          <w:p w:rsidR="006747DE" w:rsidRPr="00CA31DB" w:rsidRDefault="006747DE" w:rsidP="00B30390">
            <w:pPr>
              <w:ind w:left="113" w:right="113"/>
              <w:rPr>
                <w:b/>
              </w:rPr>
            </w:pPr>
          </w:p>
        </w:tc>
        <w:tc>
          <w:tcPr>
            <w:tcW w:w="2134" w:type="dxa"/>
            <w:vMerge w:val="restart"/>
          </w:tcPr>
          <w:p w:rsidR="006747DE" w:rsidRPr="00CA31DB" w:rsidRDefault="006747DE" w:rsidP="00B30390">
            <w:pPr>
              <w:jc w:val="center"/>
              <w:rPr>
                <w:b/>
              </w:rPr>
            </w:pPr>
            <w:r w:rsidRPr="00CA31DB">
              <w:rPr>
                <w:b/>
              </w:rPr>
              <w:t>Тема урока</w:t>
            </w:r>
          </w:p>
        </w:tc>
        <w:tc>
          <w:tcPr>
            <w:tcW w:w="1649" w:type="dxa"/>
            <w:gridSpan w:val="2"/>
            <w:vMerge w:val="restart"/>
          </w:tcPr>
          <w:p w:rsidR="006747DE" w:rsidRPr="00CA31DB" w:rsidRDefault="006747DE" w:rsidP="00B30390">
            <w:pPr>
              <w:jc w:val="center"/>
              <w:rPr>
                <w:b/>
              </w:rPr>
            </w:pPr>
            <w:r w:rsidRPr="00CA31DB">
              <w:rPr>
                <w:b/>
              </w:rPr>
              <w:t>Тип урока. Форма проведения процесса.</w:t>
            </w:r>
          </w:p>
        </w:tc>
        <w:tc>
          <w:tcPr>
            <w:tcW w:w="1788" w:type="dxa"/>
            <w:vMerge w:val="restart"/>
          </w:tcPr>
          <w:p w:rsidR="006747DE" w:rsidRPr="00CA31DB" w:rsidRDefault="006747DE" w:rsidP="00B30390">
            <w:pPr>
              <w:jc w:val="center"/>
              <w:rPr>
                <w:b/>
              </w:rPr>
            </w:pPr>
            <w:r w:rsidRPr="00CA31DB">
              <w:rPr>
                <w:b/>
              </w:rPr>
              <w:t>Формы организации учебно-познавательной деятельности учащихся</w:t>
            </w:r>
          </w:p>
        </w:tc>
        <w:tc>
          <w:tcPr>
            <w:tcW w:w="3699" w:type="dxa"/>
            <w:gridSpan w:val="4"/>
          </w:tcPr>
          <w:p w:rsidR="006747DE" w:rsidRPr="00CA31DB" w:rsidRDefault="006747DE" w:rsidP="00B30390">
            <w:pPr>
              <w:jc w:val="center"/>
              <w:rPr>
                <w:b/>
              </w:rPr>
            </w:pPr>
            <w:r w:rsidRPr="00CA31DB">
              <w:rPr>
                <w:b/>
              </w:rPr>
              <w:t>Планируемые результаты</w:t>
            </w:r>
          </w:p>
        </w:tc>
        <w:tc>
          <w:tcPr>
            <w:tcW w:w="1132" w:type="dxa"/>
            <w:gridSpan w:val="2"/>
            <w:vMerge w:val="restart"/>
          </w:tcPr>
          <w:p w:rsidR="006747DE" w:rsidRPr="00CA31DB" w:rsidRDefault="006747DE" w:rsidP="00B30390">
            <w:pPr>
              <w:jc w:val="center"/>
              <w:rPr>
                <w:b/>
              </w:rPr>
            </w:pPr>
            <w:r w:rsidRPr="00CA31DB">
              <w:rPr>
                <w:b/>
              </w:rPr>
              <w:t>Система</w:t>
            </w:r>
          </w:p>
          <w:p w:rsidR="006747DE" w:rsidRPr="00CA31DB" w:rsidRDefault="006747DE" w:rsidP="00B30390">
            <w:pPr>
              <w:jc w:val="center"/>
              <w:rPr>
                <w:b/>
              </w:rPr>
            </w:pPr>
            <w:r w:rsidRPr="00CA31DB">
              <w:rPr>
                <w:b/>
              </w:rPr>
              <w:t>контроля</w:t>
            </w:r>
          </w:p>
        </w:tc>
        <w:tc>
          <w:tcPr>
            <w:tcW w:w="1226" w:type="dxa"/>
            <w:gridSpan w:val="3"/>
            <w:vMerge w:val="restart"/>
          </w:tcPr>
          <w:p w:rsidR="006747DE" w:rsidRPr="00CA31DB" w:rsidRDefault="006747DE" w:rsidP="00B30390">
            <w:pPr>
              <w:jc w:val="center"/>
              <w:rPr>
                <w:b/>
              </w:rPr>
            </w:pPr>
            <w:r w:rsidRPr="00CA31DB">
              <w:rPr>
                <w:b/>
              </w:rPr>
              <w:t>Основные средства обучения, ЭОР</w:t>
            </w:r>
          </w:p>
        </w:tc>
        <w:tc>
          <w:tcPr>
            <w:tcW w:w="1074" w:type="dxa"/>
            <w:vMerge w:val="restart"/>
          </w:tcPr>
          <w:p w:rsidR="006747DE" w:rsidRPr="00CA31DB" w:rsidRDefault="006747DE" w:rsidP="00B30390">
            <w:pPr>
              <w:jc w:val="center"/>
              <w:rPr>
                <w:b/>
              </w:rPr>
            </w:pPr>
            <w:r w:rsidRPr="00CA31DB">
              <w:rPr>
                <w:b/>
              </w:rPr>
              <w:t>Параграф (или страница учебника)</w:t>
            </w:r>
          </w:p>
        </w:tc>
      </w:tr>
      <w:tr w:rsidR="006747DE" w:rsidRPr="006A3DE3" w:rsidTr="00B30390">
        <w:trPr>
          <w:gridAfter w:val="1"/>
          <w:wAfter w:w="82" w:type="dxa"/>
          <w:trHeight w:val="840"/>
        </w:trPr>
        <w:tc>
          <w:tcPr>
            <w:tcW w:w="954" w:type="dxa"/>
            <w:gridSpan w:val="2"/>
            <w:vMerge/>
          </w:tcPr>
          <w:p w:rsidR="006747DE" w:rsidRPr="00CD0D12" w:rsidRDefault="006747DE" w:rsidP="00B30390"/>
        </w:tc>
        <w:tc>
          <w:tcPr>
            <w:tcW w:w="763" w:type="dxa"/>
            <w:vMerge/>
          </w:tcPr>
          <w:p w:rsidR="006747DE" w:rsidRPr="00CD0D12" w:rsidRDefault="006747DE" w:rsidP="00B30390"/>
        </w:tc>
        <w:tc>
          <w:tcPr>
            <w:tcW w:w="367" w:type="dxa"/>
            <w:gridSpan w:val="2"/>
            <w:vMerge/>
          </w:tcPr>
          <w:p w:rsidR="006747DE" w:rsidRPr="00CD0D12" w:rsidRDefault="006747DE" w:rsidP="00B30390"/>
        </w:tc>
        <w:tc>
          <w:tcPr>
            <w:tcW w:w="2134" w:type="dxa"/>
            <w:vMerge/>
          </w:tcPr>
          <w:p w:rsidR="006747DE" w:rsidRPr="00CD0D12" w:rsidRDefault="006747DE" w:rsidP="00B30390"/>
        </w:tc>
        <w:tc>
          <w:tcPr>
            <w:tcW w:w="1649" w:type="dxa"/>
            <w:gridSpan w:val="2"/>
            <w:vMerge/>
          </w:tcPr>
          <w:p w:rsidR="006747DE" w:rsidRPr="00CD0D12" w:rsidRDefault="006747DE" w:rsidP="00B30390"/>
        </w:tc>
        <w:tc>
          <w:tcPr>
            <w:tcW w:w="1788" w:type="dxa"/>
            <w:vMerge/>
          </w:tcPr>
          <w:p w:rsidR="006747DE" w:rsidRPr="00CD0D12" w:rsidRDefault="006747DE" w:rsidP="00B30390"/>
        </w:tc>
        <w:tc>
          <w:tcPr>
            <w:tcW w:w="1093" w:type="dxa"/>
            <w:gridSpan w:val="2"/>
            <w:vMerge w:val="restart"/>
          </w:tcPr>
          <w:p w:rsidR="006747DE" w:rsidRPr="00CD0D12" w:rsidRDefault="006747DE" w:rsidP="00B30390">
            <w:r w:rsidRPr="00CD0D12">
              <w:t>личностные</w:t>
            </w:r>
          </w:p>
        </w:tc>
        <w:tc>
          <w:tcPr>
            <w:tcW w:w="1800" w:type="dxa"/>
            <w:vMerge w:val="restart"/>
          </w:tcPr>
          <w:p w:rsidR="006747DE" w:rsidRPr="00CD0D12" w:rsidRDefault="006747DE" w:rsidP="00B30390">
            <w:r w:rsidRPr="00CD0D12">
              <w:t>метапред-метные</w:t>
            </w:r>
          </w:p>
        </w:tc>
        <w:tc>
          <w:tcPr>
            <w:tcW w:w="806" w:type="dxa"/>
            <w:vMerge w:val="restart"/>
          </w:tcPr>
          <w:p w:rsidR="006747DE" w:rsidRPr="00CD0D12" w:rsidRDefault="006747DE" w:rsidP="00B30390">
            <w:r w:rsidRPr="00CD0D12">
              <w:t>пред-метные</w:t>
            </w:r>
          </w:p>
        </w:tc>
        <w:tc>
          <w:tcPr>
            <w:tcW w:w="1132" w:type="dxa"/>
            <w:gridSpan w:val="2"/>
            <w:vMerge/>
          </w:tcPr>
          <w:p w:rsidR="006747DE" w:rsidRPr="00CD0D12" w:rsidRDefault="006747DE" w:rsidP="00B30390"/>
        </w:tc>
        <w:tc>
          <w:tcPr>
            <w:tcW w:w="1226" w:type="dxa"/>
            <w:gridSpan w:val="3"/>
            <w:vMerge/>
          </w:tcPr>
          <w:p w:rsidR="006747DE" w:rsidRPr="00CD0D12" w:rsidRDefault="006747DE" w:rsidP="00B30390"/>
        </w:tc>
        <w:tc>
          <w:tcPr>
            <w:tcW w:w="1074" w:type="dxa"/>
            <w:vMerge/>
          </w:tcPr>
          <w:p w:rsidR="006747DE" w:rsidRPr="00CD0D12" w:rsidRDefault="006747DE" w:rsidP="00B30390"/>
        </w:tc>
      </w:tr>
      <w:tr w:rsidR="006747DE" w:rsidRPr="006A3DE3" w:rsidTr="00B30390">
        <w:trPr>
          <w:gridAfter w:val="1"/>
          <w:wAfter w:w="82" w:type="dxa"/>
          <w:cantSplit/>
          <w:trHeight w:val="1134"/>
        </w:trPr>
        <w:tc>
          <w:tcPr>
            <w:tcW w:w="462" w:type="dxa"/>
            <w:textDirection w:val="btLr"/>
          </w:tcPr>
          <w:p w:rsidR="006747DE" w:rsidRPr="009D201B" w:rsidRDefault="006747DE" w:rsidP="00B30390">
            <w:pPr>
              <w:ind w:left="113" w:right="113"/>
              <w:rPr>
                <w:b/>
              </w:rPr>
            </w:pPr>
            <w:r w:rsidRPr="009D201B">
              <w:rPr>
                <w:b/>
              </w:rPr>
              <w:t>План</w:t>
            </w:r>
          </w:p>
        </w:tc>
        <w:tc>
          <w:tcPr>
            <w:tcW w:w="492" w:type="dxa"/>
            <w:textDirection w:val="btLr"/>
          </w:tcPr>
          <w:p w:rsidR="006747DE" w:rsidRPr="009D201B" w:rsidRDefault="006747DE" w:rsidP="00B30390">
            <w:pPr>
              <w:ind w:left="113" w:right="113"/>
              <w:rPr>
                <w:b/>
              </w:rPr>
            </w:pPr>
            <w:r w:rsidRPr="009D201B">
              <w:rPr>
                <w:b/>
              </w:rPr>
              <w:t>Факт</w:t>
            </w:r>
          </w:p>
        </w:tc>
        <w:tc>
          <w:tcPr>
            <w:tcW w:w="763" w:type="dxa"/>
            <w:vMerge/>
          </w:tcPr>
          <w:p w:rsidR="006747DE" w:rsidRPr="00CD0D12" w:rsidRDefault="006747DE" w:rsidP="00B30390"/>
        </w:tc>
        <w:tc>
          <w:tcPr>
            <w:tcW w:w="367" w:type="dxa"/>
            <w:gridSpan w:val="2"/>
            <w:vMerge/>
          </w:tcPr>
          <w:p w:rsidR="006747DE" w:rsidRPr="00CD0D12" w:rsidRDefault="006747DE" w:rsidP="00B30390"/>
        </w:tc>
        <w:tc>
          <w:tcPr>
            <w:tcW w:w="2134" w:type="dxa"/>
          </w:tcPr>
          <w:p w:rsidR="006747DE" w:rsidRPr="0006268D" w:rsidRDefault="006747DE" w:rsidP="00B30390">
            <w:pPr>
              <w:rPr>
                <w:b/>
              </w:rPr>
            </w:pPr>
            <w:r w:rsidRPr="0006268D">
              <w:rPr>
                <w:b/>
              </w:rPr>
              <w:t>Лаб.р, практ.р, демонстрации</w:t>
            </w:r>
          </w:p>
        </w:tc>
        <w:tc>
          <w:tcPr>
            <w:tcW w:w="1649" w:type="dxa"/>
            <w:gridSpan w:val="2"/>
            <w:vMerge/>
          </w:tcPr>
          <w:p w:rsidR="006747DE" w:rsidRPr="00CD0D12" w:rsidRDefault="006747DE" w:rsidP="00B30390"/>
        </w:tc>
        <w:tc>
          <w:tcPr>
            <w:tcW w:w="1788" w:type="dxa"/>
            <w:vMerge/>
          </w:tcPr>
          <w:p w:rsidR="006747DE" w:rsidRPr="00CD0D12" w:rsidRDefault="006747DE" w:rsidP="00B30390"/>
        </w:tc>
        <w:tc>
          <w:tcPr>
            <w:tcW w:w="1093" w:type="dxa"/>
            <w:gridSpan w:val="2"/>
            <w:vMerge/>
          </w:tcPr>
          <w:p w:rsidR="006747DE" w:rsidRPr="00CD0D12" w:rsidRDefault="006747DE" w:rsidP="00B30390"/>
        </w:tc>
        <w:tc>
          <w:tcPr>
            <w:tcW w:w="1800" w:type="dxa"/>
            <w:vMerge/>
          </w:tcPr>
          <w:p w:rsidR="006747DE" w:rsidRPr="00CD0D12" w:rsidRDefault="006747DE" w:rsidP="00B30390"/>
        </w:tc>
        <w:tc>
          <w:tcPr>
            <w:tcW w:w="806" w:type="dxa"/>
            <w:vMerge/>
          </w:tcPr>
          <w:p w:rsidR="006747DE" w:rsidRPr="00CD0D12" w:rsidRDefault="006747DE" w:rsidP="00B30390"/>
        </w:tc>
        <w:tc>
          <w:tcPr>
            <w:tcW w:w="1132" w:type="dxa"/>
            <w:gridSpan w:val="2"/>
            <w:vMerge/>
          </w:tcPr>
          <w:p w:rsidR="006747DE" w:rsidRPr="00CD0D12" w:rsidRDefault="006747DE" w:rsidP="00B30390"/>
        </w:tc>
        <w:tc>
          <w:tcPr>
            <w:tcW w:w="1226" w:type="dxa"/>
            <w:gridSpan w:val="3"/>
            <w:vMerge/>
          </w:tcPr>
          <w:p w:rsidR="006747DE" w:rsidRPr="00CD0D12" w:rsidRDefault="006747DE" w:rsidP="00B30390"/>
        </w:tc>
        <w:tc>
          <w:tcPr>
            <w:tcW w:w="1074" w:type="dxa"/>
            <w:vMerge/>
          </w:tcPr>
          <w:p w:rsidR="006747DE" w:rsidRPr="00CD0D12" w:rsidRDefault="006747DE" w:rsidP="00B30390"/>
        </w:tc>
      </w:tr>
      <w:tr w:rsidR="006747DE" w:rsidRPr="006A3DE3" w:rsidTr="00B30390">
        <w:trPr>
          <w:gridAfter w:val="1"/>
          <w:wAfter w:w="82" w:type="dxa"/>
        </w:trPr>
        <w:tc>
          <w:tcPr>
            <w:tcW w:w="14786" w:type="dxa"/>
            <w:gridSpan w:val="19"/>
          </w:tcPr>
          <w:p w:rsidR="006747DE" w:rsidRPr="00CD0D12" w:rsidRDefault="006747DE" w:rsidP="00B30390">
            <w:pPr>
              <w:jc w:val="center"/>
            </w:pPr>
            <w:r w:rsidRPr="00CD0D12">
              <w:rPr>
                <w:b/>
              </w:rPr>
              <w:t>Раздел 4. Человек на Земле (5 ч)</w:t>
            </w:r>
          </w:p>
        </w:tc>
      </w:tr>
      <w:tr w:rsidR="006747DE" w:rsidRPr="006A3DE3" w:rsidTr="00B30390">
        <w:trPr>
          <w:gridAfter w:val="1"/>
          <w:wAfter w:w="82" w:type="dxa"/>
        </w:trPr>
        <w:tc>
          <w:tcPr>
            <w:tcW w:w="462" w:type="dxa"/>
          </w:tcPr>
          <w:p w:rsidR="006747DE" w:rsidRPr="00CD0D12" w:rsidRDefault="006747DE" w:rsidP="00B30390"/>
        </w:tc>
        <w:tc>
          <w:tcPr>
            <w:tcW w:w="492" w:type="dxa"/>
          </w:tcPr>
          <w:p w:rsidR="006747DE" w:rsidRPr="00CD0D12" w:rsidRDefault="006747DE" w:rsidP="00B30390"/>
        </w:tc>
        <w:tc>
          <w:tcPr>
            <w:tcW w:w="763" w:type="dxa"/>
          </w:tcPr>
          <w:p w:rsidR="006747DE" w:rsidRDefault="006747DE" w:rsidP="00B30390">
            <w:r>
              <w:t>29</w:t>
            </w:r>
          </w:p>
          <w:p w:rsidR="006747DE" w:rsidRDefault="006747DE" w:rsidP="00B30390"/>
        </w:tc>
        <w:tc>
          <w:tcPr>
            <w:tcW w:w="367" w:type="dxa"/>
            <w:gridSpan w:val="2"/>
          </w:tcPr>
          <w:p w:rsidR="006747DE" w:rsidRDefault="006747DE" w:rsidP="00B30390">
            <w:pPr>
              <w:widowControl/>
              <w:autoSpaceDE/>
              <w:autoSpaceDN/>
              <w:adjustRightInd/>
            </w:pPr>
          </w:p>
          <w:p w:rsidR="006747DE" w:rsidRDefault="006747DE" w:rsidP="00B30390">
            <w:r>
              <w:t>1</w:t>
            </w:r>
          </w:p>
        </w:tc>
        <w:tc>
          <w:tcPr>
            <w:tcW w:w="2134" w:type="dxa"/>
          </w:tcPr>
          <w:p w:rsidR="006747DE" w:rsidRDefault="006747DE" w:rsidP="00B30390">
            <w:r>
              <w:t>Как человек появился на Земле.</w:t>
            </w:r>
          </w:p>
        </w:tc>
        <w:tc>
          <w:tcPr>
            <w:tcW w:w="1649" w:type="dxa"/>
            <w:gridSpan w:val="2"/>
          </w:tcPr>
          <w:p w:rsidR="006747DE" w:rsidRPr="00CD0D12" w:rsidRDefault="006747DE" w:rsidP="00B30390">
            <w:r w:rsidRPr="00CD0D12">
              <w:t>Урок изучения и первичного закрепления знаний.</w:t>
            </w:r>
          </w:p>
          <w:p w:rsidR="006747DE" w:rsidRPr="00CD0D12" w:rsidRDefault="006747DE" w:rsidP="00B30390">
            <w:r w:rsidRPr="00CD0D12">
              <w:t>Беседа.</w:t>
            </w:r>
          </w:p>
        </w:tc>
        <w:tc>
          <w:tcPr>
            <w:tcW w:w="1788" w:type="dxa"/>
          </w:tcPr>
          <w:p w:rsidR="006747DE" w:rsidRDefault="006747DE" w:rsidP="00B30390">
            <w:r>
              <w:t>Выделить особое место человека на Земле</w:t>
            </w:r>
          </w:p>
        </w:tc>
        <w:tc>
          <w:tcPr>
            <w:tcW w:w="1093" w:type="dxa"/>
            <w:gridSpan w:val="2"/>
          </w:tcPr>
          <w:p w:rsidR="006747DE" w:rsidRDefault="006747DE" w:rsidP="00B30390">
            <w:r>
              <w:t>Формирование познавательного интереса</w:t>
            </w:r>
          </w:p>
        </w:tc>
        <w:tc>
          <w:tcPr>
            <w:tcW w:w="1800" w:type="dxa"/>
          </w:tcPr>
          <w:p w:rsidR="006747DE" w:rsidRDefault="006747DE" w:rsidP="00B30390">
            <w:r>
              <w:t>П.Объяснить место и роль человека в природе.</w:t>
            </w:r>
          </w:p>
          <w:p w:rsidR="006747DE" w:rsidRPr="00B11E12" w:rsidRDefault="006747DE" w:rsidP="00B30390">
            <w:r w:rsidRPr="00B11E12">
              <w:t>Л: умение соблюдать дисциплину на уроке, уважать учителя и одноклассников, эстетическое восприятие природы, осознание ценности своего здоровья</w:t>
            </w:r>
          </w:p>
          <w:p w:rsidR="006747DE" w:rsidRPr="00B11E12" w:rsidRDefault="006747DE" w:rsidP="00B30390">
            <w:r w:rsidRPr="00B11E12">
              <w:t>Р: умение организовывать выполнение заданий учителя согласно установленным правилам работы в кабинете, развитие навыка самооценки коррекция результатов</w:t>
            </w:r>
          </w:p>
          <w:p w:rsidR="006747DE" w:rsidRDefault="006747DE" w:rsidP="00B30390">
            <w:r w:rsidRPr="00B11E12">
              <w:t xml:space="preserve">К: умение работать в </w:t>
            </w:r>
            <w:r w:rsidRPr="00B11E12">
              <w:lastRenderedPageBreak/>
              <w:t>группах и парах, вступать в диалог совершать взаимоконтроль</w:t>
            </w:r>
          </w:p>
        </w:tc>
        <w:tc>
          <w:tcPr>
            <w:tcW w:w="806" w:type="dxa"/>
          </w:tcPr>
          <w:p w:rsidR="006747DE" w:rsidRDefault="006747DE" w:rsidP="00B30390">
            <w:r>
              <w:lastRenderedPageBreak/>
              <w:t>Знать этапы появления человека на Земле.</w:t>
            </w:r>
          </w:p>
        </w:tc>
        <w:tc>
          <w:tcPr>
            <w:tcW w:w="1132" w:type="dxa"/>
            <w:gridSpan w:val="2"/>
          </w:tcPr>
          <w:p w:rsidR="006747DE" w:rsidRDefault="006747DE" w:rsidP="00B30390">
            <w:r>
              <w:t>Ответы на вопросы.</w:t>
            </w:r>
          </w:p>
        </w:tc>
        <w:tc>
          <w:tcPr>
            <w:tcW w:w="1226" w:type="dxa"/>
            <w:gridSpan w:val="3"/>
          </w:tcPr>
          <w:p w:rsidR="006747DE" w:rsidRDefault="006747DE" w:rsidP="00B30390">
            <w:r>
              <w:t>ТСО</w:t>
            </w:r>
          </w:p>
        </w:tc>
        <w:tc>
          <w:tcPr>
            <w:tcW w:w="1074" w:type="dxa"/>
          </w:tcPr>
          <w:p w:rsidR="006747DE" w:rsidRDefault="006747DE" w:rsidP="00B30390">
            <w:r>
              <w:t>Пр. №27, стр. 128-134.</w:t>
            </w:r>
          </w:p>
        </w:tc>
      </w:tr>
      <w:tr w:rsidR="006747DE" w:rsidRPr="006A3DE3" w:rsidTr="00B30390">
        <w:trPr>
          <w:gridAfter w:val="1"/>
          <w:wAfter w:w="82" w:type="dxa"/>
        </w:trPr>
        <w:tc>
          <w:tcPr>
            <w:tcW w:w="462" w:type="dxa"/>
          </w:tcPr>
          <w:p w:rsidR="006747DE" w:rsidRPr="00CD0D12" w:rsidRDefault="006747DE" w:rsidP="00B30390"/>
        </w:tc>
        <w:tc>
          <w:tcPr>
            <w:tcW w:w="492" w:type="dxa"/>
          </w:tcPr>
          <w:p w:rsidR="006747DE" w:rsidRPr="00CD0D12" w:rsidRDefault="006747DE" w:rsidP="00B30390"/>
        </w:tc>
        <w:tc>
          <w:tcPr>
            <w:tcW w:w="763" w:type="dxa"/>
          </w:tcPr>
          <w:p w:rsidR="006747DE" w:rsidRDefault="006747DE" w:rsidP="00B30390">
            <w:r>
              <w:t>30</w:t>
            </w:r>
          </w:p>
        </w:tc>
        <w:tc>
          <w:tcPr>
            <w:tcW w:w="367" w:type="dxa"/>
            <w:gridSpan w:val="2"/>
          </w:tcPr>
          <w:p w:rsidR="006747DE" w:rsidRDefault="006747DE" w:rsidP="00B30390">
            <w:r>
              <w:t>1</w:t>
            </w:r>
          </w:p>
        </w:tc>
        <w:tc>
          <w:tcPr>
            <w:tcW w:w="2134" w:type="dxa"/>
          </w:tcPr>
          <w:p w:rsidR="006747DE" w:rsidRDefault="006747DE" w:rsidP="00B30390">
            <w:r>
              <w:t>Как человек изменил Землю.</w:t>
            </w:r>
          </w:p>
        </w:tc>
        <w:tc>
          <w:tcPr>
            <w:tcW w:w="1649" w:type="dxa"/>
            <w:gridSpan w:val="2"/>
          </w:tcPr>
          <w:p w:rsidR="006747DE" w:rsidRPr="00CD0D12" w:rsidRDefault="006747DE" w:rsidP="00B30390">
            <w:r w:rsidRPr="00CD0D12">
              <w:t>Урок изучения и первичного закрепления знаний.</w:t>
            </w:r>
          </w:p>
          <w:p w:rsidR="006747DE" w:rsidRPr="00CD0D12" w:rsidRDefault="006747DE" w:rsidP="00B30390">
            <w:r w:rsidRPr="00CD0D12">
              <w:t>Беседа.</w:t>
            </w:r>
          </w:p>
        </w:tc>
        <w:tc>
          <w:tcPr>
            <w:tcW w:w="1788" w:type="dxa"/>
          </w:tcPr>
          <w:p w:rsidR="006747DE" w:rsidRDefault="006747DE" w:rsidP="00B30390">
            <w:r>
              <w:t>Выделить существенные факторы влияния человека на Землю.</w:t>
            </w:r>
          </w:p>
        </w:tc>
        <w:tc>
          <w:tcPr>
            <w:tcW w:w="1093" w:type="dxa"/>
            <w:gridSpan w:val="2"/>
          </w:tcPr>
          <w:p w:rsidR="006747DE" w:rsidRDefault="006747DE" w:rsidP="00B30390">
            <w:r>
              <w:t>Формирование познавательного интереса и навыков поведения в природе.</w:t>
            </w:r>
          </w:p>
        </w:tc>
        <w:tc>
          <w:tcPr>
            <w:tcW w:w="1800" w:type="dxa"/>
          </w:tcPr>
          <w:p w:rsidR="006747DE" w:rsidRDefault="006747DE" w:rsidP="00B30390">
            <w:r>
              <w:t>П.Объяснить необходимость защиты среды обитания человека, выявить экологические причины экологических проблем.</w:t>
            </w:r>
          </w:p>
          <w:p w:rsidR="006747DE" w:rsidRPr="00C8676C" w:rsidRDefault="006747DE" w:rsidP="00B30390">
            <w:r w:rsidRPr="00C8676C">
              <w:t>Л: способность выбирать целевые и смысловые установки в своих действиях и поступках  по отношению к живой природе</w:t>
            </w:r>
          </w:p>
          <w:p w:rsidR="006747DE" w:rsidRPr="00C8676C" w:rsidRDefault="006747DE" w:rsidP="00B30390">
            <w:r w:rsidRPr="00C8676C">
              <w:t>Р: умение планировать свою работу при выполнении заданий учителя, делать выводы по результатам и проводить коррекцию</w:t>
            </w:r>
          </w:p>
          <w:p w:rsidR="006747DE" w:rsidRDefault="006747DE" w:rsidP="00B30390">
            <w:r w:rsidRPr="00C8676C">
              <w:t>К: умение слушать учителя, одноклассников, высказывать свое мнение</w:t>
            </w:r>
          </w:p>
        </w:tc>
        <w:tc>
          <w:tcPr>
            <w:tcW w:w="806" w:type="dxa"/>
          </w:tcPr>
          <w:p w:rsidR="006747DE" w:rsidRDefault="006747DE" w:rsidP="00B30390">
            <w:r>
              <w:t>Знать как повлиял человек на окружающий мир, экологические проблемы современности.</w:t>
            </w:r>
          </w:p>
        </w:tc>
        <w:tc>
          <w:tcPr>
            <w:tcW w:w="1132" w:type="dxa"/>
            <w:gridSpan w:val="2"/>
          </w:tcPr>
          <w:p w:rsidR="006747DE" w:rsidRDefault="006747DE" w:rsidP="00B30390">
            <w:r>
              <w:t>Сообщения, творческие задания.</w:t>
            </w:r>
          </w:p>
        </w:tc>
        <w:tc>
          <w:tcPr>
            <w:tcW w:w="1226" w:type="dxa"/>
            <w:gridSpan w:val="3"/>
          </w:tcPr>
          <w:p w:rsidR="006747DE" w:rsidRDefault="006747DE" w:rsidP="00B30390">
            <w:r>
              <w:t>ТСО</w:t>
            </w:r>
          </w:p>
        </w:tc>
        <w:tc>
          <w:tcPr>
            <w:tcW w:w="1074" w:type="dxa"/>
          </w:tcPr>
          <w:p w:rsidR="006747DE" w:rsidRDefault="006747DE" w:rsidP="00B30390">
            <w:r>
              <w:t>Пр. .№28, №30, стр. 135-145.</w:t>
            </w:r>
          </w:p>
        </w:tc>
      </w:tr>
      <w:tr w:rsidR="006747DE" w:rsidRPr="006A3DE3" w:rsidTr="00B30390">
        <w:tc>
          <w:tcPr>
            <w:tcW w:w="462" w:type="dxa"/>
          </w:tcPr>
          <w:p w:rsidR="006747DE" w:rsidRPr="00CD0D12" w:rsidRDefault="006747DE" w:rsidP="00B30390"/>
        </w:tc>
        <w:tc>
          <w:tcPr>
            <w:tcW w:w="492" w:type="dxa"/>
          </w:tcPr>
          <w:p w:rsidR="006747DE" w:rsidRPr="00CD0D12" w:rsidRDefault="006747DE" w:rsidP="00B30390"/>
        </w:tc>
        <w:tc>
          <w:tcPr>
            <w:tcW w:w="773" w:type="dxa"/>
            <w:gridSpan w:val="2"/>
          </w:tcPr>
          <w:p w:rsidR="006747DE" w:rsidRDefault="006747DE" w:rsidP="00B30390">
            <w:r>
              <w:t>31</w:t>
            </w:r>
          </w:p>
        </w:tc>
        <w:tc>
          <w:tcPr>
            <w:tcW w:w="357" w:type="dxa"/>
          </w:tcPr>
          <w:p w:rsidR="006747DE" w:rsidRDefault="006747DE" w:rsidP="00B30390">
            <w:r>
              <w:t>1</w:t>
            </w:r>
          </w:p>
        </w:tc>
        <w:tc>
          <w:tcPr>
            <w:tcW w:w="2163" w:type="dxa"/>
            <w:gridSpan w:val="2"/>
          </w:tcPr>
          <w:p w:rsidR="006747DE" w:rsidRDefault="006747DE" w:rsidP="00B30390">
            <w:r>
              <w:t>Жизнь под угрозой.</w:t>
            </w:r>
          </w:p>
        </w:tc>
        <w:tc>
          <w:tcPr>
            <w:tcW w:w="1620" w:type="dxa"/>
          </w:tcPr>
          <w:p w:rsidR="006747DE" w:rsidRPr="00CD0D12" w:rsidRDefault="006747DE" w:rsidP="00B30390">
            <w:r w:rsidRPr="00CD0D12">
              <w:t>Урок изучения и первичного закрепления знаний.</w:t>
            </w:r>
          </w:p>
          <w:p w:rsidR="006747DE" w:rsidRPr="00CD0D12" w:rsidRDefault="006747DE" w:rsidP="00B30390">
            <w:r w:rsidRPr="00CD0D12">
              <w:t>Лекция.</w:t>
            </w:r>
          </w:p>
        </w:tc>
        <w:tc>
          <w:tcPr>
            <w:tcW w:w="1801" w:type="dxa"/>
            <w:gridSpan w:val="2"/>
          </w:tcPr>
          <w:p w:rsidR="006747DE" w:rsidRDefault="006747DE" w:rsidP="00B30390">
            <w:r>
              <w:t xml:space="preserve">Находить информацию о растениях и животных в литературе, </w:t>
            </w:r>
            <w:r>
              <w:lastRenderedPageBreak/>
              <w:t xml:space="preserve">соблюдать меры охраны растений и животных. </w:t>
            </w:r>
          </w:p>
        </w:tc>
        <w:tc>
          <w:tcPr>
            <w:tcW w:w="1080" w:type="dxa"/>
          </w:tcPr>
          <w:p w:rsidR="006747DE" w:rsidRDefault="006747DE" w:rsidP="00B30390">
            <w:r>
              <w:lastRenderedPageBreak/>
              <w:t xml:space="preserve">Формирование основ экологической </w:t>
            </w:r>
            <w:r>
              <w:lastRenderedPageBreak/>
              <w:t>культуры.</w:t>
            </w:r>
          </w:p>
        </w:tc>
        <w:tc>
          <w:tcPr>
            <w:tcW w:w="1800" w:type="dxa"/>
          </w:tcPr>
          <w:p w:rsidR="006747DE" w:rsidRDefault="006747DE" w:rsidP="00B30390">
            <w:r>
              <w:lastRenderedPageBreak/>
              <w:t xml:space="preserve">П.Выявить и приводить примеры растений и животных, </w:t>
            </w:r>
            <w:r>
              <w:lastRenderedPageBreak/>
              <w:t>занесенных в Красную книгу России.</w:t>
            </w:r>
          </w:p>
          <w:p w:rsidR="006747DE" w:rsidRPr="00C8676C" w:rsidRDefault="006747DE" w:rsidP="00B30390">
            <w:r w:rsidRPr="00C8676C">
              <w:t>Л: способность</w:t>
            </w:r>
            <w:r w:rsidRPr="00792F3A">
              <w:rPr>
                <w:rFonts w:ascii="Arial Narrow" w:hAnsi="Arial Narrow" w:cs="Arial Narrow"/>
              </w:rPr>
              <w:t xml:space="preserve"> </w:t>
            </w:r>
            <w:r w:rsidRPr="00C8676C">
              <w:t>выбирать целевые и смысловые установки в своих действиях и поступках  по отношению к живой природе</w:t>
            </w:r>
          </w:p>
          <w:p w:rsidR="006747DE" w:rsidRPr="00C8676C" w:rsidRDefault="006747DE" w:rsidP="00B30390">
            <w:r w:rsidRPr="00C8676C">
              <w:t>Р: умение планировать свою работупри выполнении заданий учителя, делать выводы по результатам и проводить коррекцию</w:t>
            </w:r>
          </w:p>
          <w:p w:rsidR="006747DE" w:rsidRDefault="006747DE" w:rsidP="00B30390">
            <w:r w:rsidRPr="00C8676C">
              <w:t>К: умение слушать учителя, одноклассников, высказывать свое мнение</w:t>
            </w:r>
          </w:p>
        </w:tc>
        <w:tc>
          <w:tcPr>
            <w:tcW w:w="900" w:type="dxa"/>
            <w:gridSpan w:val="2"/>
          </w:tcPr>
          <w:p w:rsidR="006747DE" w:rsidRDefault="006747DE" w:rsidP="00B30390">
            <w:r>
              <w:lastRenderedPageBreak/>
              <w:t xml:space="preserve">Знать растения и животных </w:t>
            </w:r>
            <w:r>
              <w:lastRenderedPageBreak/>
              <w:t>занесенных в Красную книгу России, нашего региона.</w:t>
            </w:r>
          </w:p>
        </w:tc>
        <w:tc>
          <w:tcPr>
            <w:tcW w:w="1080" w:type="dxa"/>
            <w:gridSpan w:val="2"/>
          </w:tcPr>
          <w:p w:rsidR="006747DE" w:rsidRDefault="006747DE" w:rsidP="00B30390">
            <w:r>
              <w:lastRenderedPageBreak/>
              <w:t>Сообщения, ответы на вопросы</w:t>
            </w:r>
          </w:p>
        </w:tc>
        <w:tc>
          <w:tcPr>
            <w:tcW w:w="1080" w:type="dxa"/>
          </w:tcPr>
          <w:p w:rsidR="006747DE" w:rsidRDefault="006747DE" w:rsidP="00B30390">
            <w:r>
              <w:t>Фильм, плакаты.</w:t>
            </w:r>
          </w:p>
        </w:tc>
        <w:tc>
          <w:tcPr>
            <w:tcW w:w="1260" w:type="dxa"/>
            <w:gridSpan w:val="3"/>
          </w:tcPr>
          <w:p w:rsidR="006747DE" w:rsidRDefault="006747DE" w:rsidP="00B30390">
            <w:r>
              <w:t>Пр. .№ 29, стр. 140-142.</w:t>
            </w:r>
          </w:p>
        </w:tc>
      </w:tr>
      <w:tr w:rsidR="006747DE" w:rsidRPr="006A3DE3" w:rsidTr="00B30390">
        <w:tc>
          <w:tcPr>
            <w:tcW w:w="462" w:type="dxa"/>
          </w:tcPr>
          <w:p w:rsidR="006747DE" w:rsidRPr="00CD0D12" w:rsidRDefault="006747DE" w:rsidP="00B30390"/>
        </w:tc>
        <w:tc>
          <w:tcPr>
            <w:tcW w:w="492" w:type="dxa"/>
          </w:tcPr>
          <w:p w:rsidR="006747DE" w:rsidRPr="00CD0D12" w:rsidRDefault="006747DE" w:rsidP="00B30390"/>
        </w:tc>
        <w:tc>
          <w:tcPr>
            <w:tcW w:w="773" w:type="dxa"/>
            <w:gridSpan w:val="2"/>
          </w:tcPr>
          <w:p w:rsidR="006747DE" w:rsidRDefault="006747DE" w:rsidP="00B30390">
            <w:r>
              <w:t>32</w:t>
            </w:r>
          </w:p>
        </w:tc>
        <w:tc>
          <w:tcPr>
            <w:tcW w:w="357" w:type="dxa"/>
          </w:tcPr>
          <w:p w:rsidR="006747DE" w:rsidRDefault="006747DE" w:rsidP="00B30390">
            <w:r>
              <w:t>1</w:t>
            </w:r>
          </w:p>
        </w:tc>
        <w:tc>
          <w:tcPr>
            <w:tcW w:w="2163" w:type="dxa"/>
            <w:gridSpan w:val="2"/>
          </w:tcPr>
          <w:p w:rsidR="006747DE" w:rsidRDefault="006747DE" w:rsidP="00B30390">
            <w:r>
              <w:t>Не станет ли Земля пустыней</w:t>
            </w:r>
          </w:p>
        </w:tc>
        <w:tc>
          <w:tcPr>
            <w:tcW w:w="1620" w:type="dxa"/>
          </w:tcPr>
          <w:p w:rsidR="006747DE" w:rsidRPr="00CD0D12" w:rsidRDefault="006747DE" w:rsidP="00B30390"/>
        </w:tc>
        <w:tc>
          <w:tcPr>
            <w:tcW w:w="1801" w:type="dxa"/>
            <w:gridSpan w:val="2"/>
          </w:tcPr>
          <w:p w:rsidR="006747DE" w:rsidRDefault="006747DE" w:rsidP="00B30390"/>
        </w:tc>
        <w:tc>
          <w:tcPr>
            <w:tcW w:w="1080" w:type="dxa"/>
          </w:tcPr>
          <w:p w:rsidR="006747DE" w:rsidRDefault="006747DE" w:rsidP="00B30390"/>
        </w:tc>
        <w:tc>
          <w:tcPr>
            <w:tcW w:w="1800" w:type="dxa"/>
          </w:tcPr>
          <w:p w:rsidR="006747DE" w:rsidRDefault="006747DE" w:rsidP="00B30390"/>
        </w:tc>
        <w:tc>
          <w:tcPr>
            <w:tcW w:w="900" w:type="dxa"/>
            <w:gridSpan w:val="2"/>
          </w:tcPr>
          <w:p w:rsidR="006747DE" w:rsidRDefault="006747DE" w:rsidP="00B30390"/>
        </w:tc>
        <w:tc>
          <w:tcPr>
            <w:tcW w:w="1080" w:type="dxa"/>
            <w:gridSpan w:val="2"/>
          </w:tcPr>
          <w:p w:rsidR="006747DE" w:rsidRDefault="006747DE" w:rsidP="00B30390"/>
        </w:tc>
        <w:tc>
          <w:tcPr>
            <w:tcW w:w="1080" w:type="dxa"/>
          </w:tcPr>
          <w:p w:rsidR="006747DE" w:rsidRDefault="006747DE" w:rsidP="00B30390"/>
        </w:tc>
        <w:tc>
          <w:tcPr>
            <w:tcW w:w="1260" w:type="dxa"/>
            <w:gridSpan w:val="3"/>
          </w:tcPr>
          <w:p w:rsidR="006747DE" w:rsidRDefault="006747DE" w:rsidP="00B30390">
            <w:r>
              <w:t>П.30, стр. 143-145</w:t>
            </w:r>
          </w:p>
        </w:tc>
      </w:tr>
      <w:tr w:rsidR="006747DE" w:rsidRPr="006A3DE3" w:rsidTr="00B30390">
        <w:trPr>
          <w:gridAfter w:val="1"/>
          <w:wAfter w:w="82" w:type="dxa"/>
        </w:trPr>
        <w:tc>
          <w:tcPr>
            <w:tcW w:w="462" w:type="dxa"/>
          </w:tcPr>
          <w:p w:rsidR="006747DE" w:rsidRPr="00CD0D12" w:rsidRDefault="006747DE" w:rsidP="00B30390"/>
        </w:tc>
        <w:tc>
          <w:tcPr>
            <w:tcW w:w="492" w:type="dxa"/>
          </w:tcPr>
          <w:p w:rsidR="006747DE" w:rsidRPr="00CD0D12" w:rsidRDefault="006747DE" w:rsidP="00B30390"/>
        </w:tc>
        <w:tc>
          <w:tcPr>
            <w:tcW w:w="773" w:type="dxa"/>
            <w:gridSpan w:val="2"/>
          </w:tcPr>
          <w:p w:rsidR="006747DE" w:rsidRDefault="006747DE" w:rsidP="00B30390">
            <w:r>
              <w:t>33</w:t>
            </w:r>
          </w:p>
        </w:tc>
        <w:tc>
          <w:tcPr>
            <w:tcW w:w="357" w:type="dxa"/>
          </w:tcPr>
          <w:p w:rsidR="006747DE" w:rsidRDefault="006747DE" w:rsidP="00B30390"/>
        </w:tc>
        <w:tc>
          <w:tcPr>
            <w:tcW w:w="2134" w:type="dxa"/>
          </w:tcPr>
          <w:p w:rsidR="006747DE" w:rsidRDefault="006747DE" w:rsidP="00B30390">
            <w:r>
              <w:t>Здоровье человека и безопасность жизни</w:t>
            </w:r>
          </w:p>
          <w:p w:rsidR="006747DE" w:rsidRDefault="006747DE" w:rsidP="00B30390">
            <w:r w:rsidRPr="00567781">
              <w:rPr>
                <w:b/>
              </w:rPr>
              <w:t xml:space="preserve">Демонстр. </w:t>
            </w:r>
            <w:r w:rsidRPr="00567781">
              <w:t>Ядовитые растения и опасные животные своей местности</w:t>
            </w:r>
          </w:p>
          <w:p w:rsidR="006747DE" w:rsidRDefault="006747DE" w:rsidP="00B30390">
            <w:r>
              <w:rPr>
                <w:b/>
              </w:rPr>
              <w:t xml:space="preserve">Л.Р.  №6 </w:t>
            </w:r>
            <w:r>
              <w:t>Измерение своего роста и массы тела</w:t>
            </w:r>
          </w:p>
          <w:p w:rsidR="006747DE" w:rsidRPr="00FB2A92" w:rsidRDefault="006747DE" w:rsidP="00B30390">
            <w:r>
              <w:rPr>
                <w:b/>
              </w:rPr>
              <w:t xml:space="preserve">Пр.р.№5 </w:t>
            </w:r>
            <w:r>
              <w:t xml:space="preserve">Овладение простейшими способами оказания первой доврачебной </w:t>
            </w:r>
            <w:r>
              <w:lastRenderedPageBreak/>
              <w:t>помощи</w:t>
            </w:r>
          </w:p>
        </w:tc>
        <w:tc>
          <w:tcPr>
            <w:tcW w:w="1649" w:type="dxa"/>
            <w:gridSpan w:val="2"/>
          </w:tcPr>
          <w:p w:rsidR="006747DE" w:rsidRPr="00CD0D12" w:rsidRDefault="006747DE" w:rsidP="00B30390">
            <w:r w:rsidRPr="00CD0D12">
              <w:lastRenderedPageBreak/>
              <w:t>Урок «открытия» нового знания</w:t>
            </w:r>
          </w:p>
        </w:tc>
        <w:tc>
          <w:tcPr>
            <w:tcW w:w="1788" w:type="dxa"/>
          </w:tcPr>
          <w:p w:rsidR="006747DE" w:rsidRDefault="006747DE" w:rsidP="00B30390">
            <w:r>
              <w:t>Анализировать и оценивать целевые и смысловые установки в своих действиях и поступках по отношению к здоровью.</w:t>
            </w:r>
          </w:p>
        </w:tc>
        <w:tc>
          <w:tcPr>
            <w:tcW w:w="1093" w:type="dxa"/>
            <w:gridSpan w:val="2"/>
          </w:tcPr>
          <w:p w:rsidR="006747DE" w:rsidRDefault="006747DE" w:rsidP="00B30390">
            <w:r>
              <w:t>Формировать осознание ценности здорового и безопасного образа жизни.</w:t>
            </w:r>
          </w:p>
        </w:tc>
        <w:tc>
          <w:tcPr>
            <w:tcW w:w="1800" w:type="dxa"/>
          </w:tcPr>
          <w:p w:rsidR="006747DE" w:rsidRDefault="006747DE" w:rsidP="00B30390">
            <w:r>
              <w:t>П.Приводить доказательства взаимосвязи человека и окружающей среды, зависимости здоровья человека от состояния окружающей среды.</w:t>
            </w:r>
          </w:p>
          <w:p w:rsidR="006747DE" w:rsidRPr="00B11E12" w:rsidRDefault="006747DE" w:rsidP="00B30390">
            <w:r w:rsidRPr="00B11E12">
              <w:t xml:space="preserve">Л: способность выбирать целевые </w:t>
            </w:r>
            <w:r w:rsidRPr="00B11E12">
              <w:lastRenderedPageBreak/>
              <w:t>и смысловые установки в своих действиях и поступках  по отношению к живой природе</w:t>
            </w:r>
          </w:p>
          <w:p w:rsidR="006747DE" w:rsidRPr="00B11E12" w:rsidRDefault="006747DE" w:rsidP="00B30390">
            <w:r w:rsidRPr="00B11E12">
              <w:t>Р: умение планировать свою работупри выполнении заданий учителя, делать выводы по результатам и проводить коррекцию</w:t>
            </w:r>
          </w:p>
          <w:p w:rsidR="006747DE" w:rsidRDefault="006747DE" w:rsidP="00B30390">
            <w:r w:rsidRPr="00B11E12">
              <w:t>К: умение слушать учителя, одноклассников, высказывать свое мнение</w:t>
            </w:r>
          </w:p>
        </w:tc>
        <w:tc>
          <w:tcPr>
            <w:tcW w:w="806" w:type="dxa"/>
          </w:tcPr>
          <w:p w:rsidR="006747DE" w:rsidRDefault="006747DE" w:rsidP="00B30390">
            <w:r>
              <w:lastRenderedPageBreak/>
              <w:t>Знать природную и социальную среду обитания человека.</w:t>
            </w:r>
          </w:p>
        </w:tc>
        <w:tc>
          <w:tcPr>
            <w:tcW w:w="1132" w:type="dxa"/>
            <w:gridSpan w:val="2"/>
          </w:tcPr>
          <w:p w:rsidR="006747DE" w:rsidRDefault="006747DE" w:rsidP="00B30390">
            <w:r>
              <w:t>Ответы на вопросы</w:t>
            </w:r>
          </w:p>
        </w:tc>
        <w:tc>
          <w:tcPr>
            <w:tcW w:w="1226" w:type="dxa"/>
            <w:gridSpan w:val="3"/>
          </w:tcPr>
          <w:p w:rsidR="006747DE" w:rsidRDefault="006747DE" w:rsidP="00B30390">
            <w:r>
              <w:t>Плакат</w:t>
            </w:r>
          </w:p>
        </w:tc>
        <w:tc>
          <w:tcPr>
            <w:tcW w:w="1074" w:type="dxa"/>
          </w:tcPr>
          <w:p w:rsidR="006747DE" w:rsidRDefault="006747DE" w:rsidP="00B30390">
            <w:r>
              <w:t>Пр. № 31, стр. 146-152.</w:t>
            </w:r>
          </w:p>
        </w:tc>
      </w:tr>
      <w:tr w:rsidR="006747DE" w:rsidRPr="006A3DE3" w:rsidTr="00B30390">
        <w:trPr>
          <w:gridAfter w:val="1"/>
          <w:wAfter w:w="82" w:type="dxa"/>
        </w:trPr>
        <w:tc>
          <w:tcPr>
            <w:tcW w:w="462" w:type="dxa"/>
          </w:tcPr>
          <w:p w:rsidR="006747DE" w:rsidRPr="00CD0D12" w:rsidRDefault="006747DE" w:rsidP="00B30390"/>
        </w:tc>
        <w:tc>
          <w:tcPr>
            <w:tcW w:w="492" w:type="dxa"/>
          </w:tcPr>
          <w:p w:rsidR="006747DE" w:rsidRPr="00CD0D12" w:rsidRDefault="006747DE" w:rsidP="00B30390"/>
        </w:tc>
        <w:tc>
          <w:tcPr>
            <w:tcW w:w="773" w:type="dxa"/>
            <w:gridSpan w:val="2"/>
          </w:tcPr>
          <w:p w:rsidR="006747DE" w:rsidRDefault="006747DE" w:rsidP="00B30390">
            <w:r>
              <w:t>34</w:t>
            </w:r>
          </w:p>
        </w:tc>
        <w:tc>
          <w:tcPr>
            <w:tcW w:w="357" w:type="dxa"/>
          </w:tcPr>
          <w:p w:rsidR="006747DE" w:rsidRDefault="006747DE" w:rsidP="00B30390"/>
        </w:tc>
        <w:tc>
          <w:tcPr>
            <w:tcW w:w="2134" w:type="dxa"/>
          </w:tcPr>
          <w:p w:rsidR="006747DE" w:rsidRDefault="006747DE" w:rsidP="00B30390">
            <w:r>
              <w:t>Итоговый контроль</w:t>
            </w:r>
          </w:p>
        </w:tc>
        <w:tc>
          <w:tcPr>
            <w:tcW w:w="1649" w:type="dxa"/>
            <w:gridSpan w:val="2"/>
          </w:tcPr>
          <w:p w:rsidR="006747DE" w:rsidRPr="00CD0D12" w:rsidRDefault="006747DE" w:rsidP="00B30390"/>
        </w:tc>
        <w:tc>
          <w:tcPr>
            <w:tcW w:w="1788" w:type="dxa"/>
          </w:tcPr>
          <w:p w:rsidR="006747DE" w:rsidRDefault="006747DE" w:rsidP="00B30390">
            <w:r>
              <w:t>Показать знания по изучению курса биологии за 5 класс.</w:t>
            </w:r>
          </w:p>
        </w:tc>
        <w:tc>
          <w:tcPr>
            <w:tcW w:w="1093" w:type="dxa"/>
            <w:gridSpan w:val="2"/>
          </w:tcPr>
          <w:p w:rsidR="006747DE" w:rsidRDefault="006747DE" w:rsidP="00B30390">
            <w:r>
              <w:t>Формирование интеллектуальных умений.</w:t>
            </w:r>
          </w:p>
        </w:tc>
        <w:tc>
          <w:tcPr>
            <w:tcW w:w="1800" w:type="dxa"/>
          </w:tcPr>
          <w:p w:rsidR="006747DE" w:rsidRDefault="006747DE" w:rsidP="00B30390">
            <w:r>
              <w:rPr>
                <w:b/>
              </w:rPr>
              <w:t>П.</w:t>
            </w:r>
            <w:r>
              <w:t>Формирование умения видеть проблему.</w:t>
            </w:r>
          </w:p>
          <w:p w:rsidR="006747DE" w:rsidRPr="00342985" w:rsidRDefault="006747DE" w:rsidP="00B30390">
            <w:pPr>
              <w:widowControl/>
              <w:autoSpaceDE/>
              <w:adjustRightInd/>
              <w:rPr>
                <w:b/>
                <w:bCs/>
              </w:rPr>
            </w:pPr>
            <w:r w:rsidRPr="00342985">
              <w:rPr>
                <w:b/>
                <w:bCs/>
              </w:rPr>
              <w:t>Р:</w:t>
            </w:r>
            <w:r w:rsidRPr="00342985">
              <w:t>Развитие навыков оценки и самоанализа</w:t>
            </w:r>
            <w:r w:rsidRPr="00342985">
              <w:rPr>
                <w:b/>
                <w:bCs/>
              </w:rPr>
              <w:t>.</w:t>
            </w:r>
          </w:p>
          <w:p w:rsidR="006747DE" w:rsidRDefault="006747DE" w:rsidP="00B30390"/>
        </w:tc>
        <w:tc>
          <w:tcPr>
            <w:tcW w:w="806" w:type="dxa"/>
          </w:tcPr>
          <w:p w:rsidR="006747DE" w:rsidRDefault="006747DE" w:rsidP="00B30390">
            <w:r>
              <w:t>Анализ и оценка деятельности на уроке.</w:t>
            </w:r>
          </w:p>
        </w:tc>
        <w:tc>
          <w:tcPr>
            <w:tcW w:w="1132" w:type="dxa"/>
            <w:gridSpan w:val="2"/>
          </w:tcPr>
          <w:p w:rsidR="006747DE" w:rsidRDefault="006747DE" w:rsidP="00B30390">
            <w:r>
              <w:t>Итоговая диагностика.</w:t>
            </w:r>
          </w:p>
        </w:tc>
        <w:tc>
          <w:tcPr>
            <w:tcW w:w="1226" w:type="dxa"/>
            <w:gridSpan w:val="3"/>
          </w:tcPr>
          <w:p w:rsidR="006747DE" w:rsidRDefault="006747DE" w:rsidP="00B30390"/>
        </w:tc>
        <w:tc>
          <w:tcPr>
            <w:tcW w:w="1074" w:type="dxa"/>
          </w:tcPr>
          <w:p w:rsidR="006747DE" w:rsidRDefault="006747DE" w:rsidP="00B30390">
            <w:r>
              <w:t>Летнее задание: «Проект «Мое дерево».</w:t>
            </w:r>
          </w:p>
        </w:tc>
      </w:tr>
      <w:tr w:rsidR="006747DE" w:rsidRPr="006A3DE3" w:rsidTr="00B30390">
        <w:trPr>
          <w:gridAfter w:val="1"/>
          <w:wAfter w:w="82" w:type="dxa"/>
        </w:trPr>
        <w:tc>
          <w:tcPr>
            <w:tcW w:w="462" w:type="dxa"/>
          </w:tcPr>
          <w:p w:rsidR="006747DE" w:rsidRPr="00CD0D12" w:rsidRDefault="006747DE" w:rsidP="00B30390"/>
        </w:tc>
        <w:tc>
          <w:tcPr>
            <w:tcW w:w="492" w:type="dxa"/>
          </w:tcPr>
          <w:p w:rsidR="006747DE" w:rsidRPr="00CD0D12" w:rsidRDefault="006747DE" w:rsidP="00B30390"/>
        </w:tc>
        <w:tc>
          <w:tcPr>
            <w:tcW w:w="773" w:type="dxa"/>
            <w:gridSpan w:val="2"/>
          </w:tcPr>
          <w:p w:rsidR="006747DE" w:rsidRDefault="006747DE" w:rsidP="00B30390">
            <w:r>
              <w:t>35</w:t>
            </w:r>
          </w:p>
        </w:tc>
        <w:tc>
          <w:tcPr>
            <w:tcW w:w="357" w:type="dxa"/>
          </w:tcPr>
          <w:p w:rsidR="006747DE" w:rsidRDefault="006747DE" w:rsidP="00B30390"/>
        </w:tc>
        <w:tc>
          <w:tcPr>
            <w:tcW w:w="2134" w:type="dxa"/>
          </w:tcPr>
          <w:p w:rsidR="006747DE" w:rsidRDefault="006747DE" w:rsidP="00B30390">
            <w:r>
              <w:t>Резерв времени Обобщающее повторение</w:t>
            </w:r>
          </w:p>
        </w:tc>
        <w:tc>
          <w:tcPr>
            <w:tcW w:w="1649" w:type="dxa"/>
            <w:gridSpan w:val="2"/>
          </w:tcPr>
          <w:p w:rsidR="006747DE" w:rsidRPr="00CD0D12" w:rsidRDefault="006747DE" w:rsidP="00B30390">
            <w:r w:rsidRPr="00CD0D12">
              <w:t>Урок рефлексии</w:t>
            </w:r>
          </w:p>
        </w:tc>
        <w:tc>
          <w:tcPr>
            <w:tcW w:w="1788" w:type="dxa"/>
          </w:tcPr>
          <w:p w:rsidR="006747DE" w:rsidRPr="00CD0D12" w:rsidRDefault="006747DE" w:rsidP="00B30390">
            <w:pPr>
              <w:jc w:val="both"/>
              <w:rPr>
                <w:b/>
              </w:rPr>
            </w:pPr>
            <w:r>
              <w:t>Экскурсия «Весенние явления в природе»</w:t>
            </w:r>
          </w:p>
        </w:tc>
        <w:tc>
          <w:tcPr>
            <w:tcW w:w="1093" w:type="dxa"/>
            <w:gridSpan w:val="2"/>
          </w:tcPr>
          <w:p w:rsidR="006747DE" w:rsidRPr="00CD0D12" w:rsidRDefault="006747DE" w:rsidP="00B30390">
            <w:r>
              <w:t>Находить информацию о живой природе в окружающей среде, анализировать и оценивать ее.</w:t>
            </w:r>
          </w:p>
        </w:tc>
        <w:tc>
          <w:tcPr>
            <w:tcW w:w="1800" w:type="dxa"/>
          </w:tcPr>
          <w:p w:rsidR="006747DE" w:rsidRDefault="006747DE" w:rsidP="00B30390">
            <w:r w:rsidRPr="00424CC6">
              <w:rPr>
                <w:b/>
              </w:rPr>
              <w:t>П.</w:t>
            </w:r>
            <w:r>
              <w:t>Проводить биолого-экологические исследования и делать выводы на основе полученных результатов</w:t>
            </w:r>
          </w:p>
          <w:p w:rsidR="006747DE" w:rsidRPr="00342985" w:rsidRDefault="006747DE" w:rsidP="00B30390">
            <w:pPr>
              <w:widowControl/>
              <w:autoSpaceDE/>
              <w:adjustRightInd/>
              <w:rPr>
                <w:b/>
                <w:bCs/>
              </w:rPr>
            </w:pPr>
            <w:r w:rsidRPr="00342985">
              <w:rPr>
                <w:b/>
                <w:bCs/>
              </w:rPr>
              <w:t>Р:</w:t>
            </w:r>
            <w:r w:rsidRPr="00342985">
              <w:t>Развитие навыков оценки и самоанализа</w:t>
            </w:r>
            <w:r w:rsidRPr="00342985">
              <w:rPr>
                <w:b/>
                <w:bCs/>
              </w:rPr>
              <w:t>.</w:t>
            </w:r>
          </w:p>
          <w:p w:rsidR="006747DE" w:rsidRDefault="006747DE" w:rsidP="00B30390">
            <w:pPr>
              <w:widowControl/>
              <w:autoSpaceDE/>
              <w:adjustRightInd/>
              <w:rPr>
                <w:b/>
                <w:bCs/>
              </w:rPr>
            </w:pPr>
          </w:p>
          <w:p w:rsidR="006747DE" w:rsidRPr="00CD0D12" w:rsidRDefault="006747DE" w:rsidP="00B30390">
            <w:r w:rsidRPr="00342985">
              <w:rPr>
                <w:b/>
                <w:bCs/>
              </w:rPr>
              <w:t>К:</w:t>
            </w:r>
            <w:r w:rsidRPr="00342985">
              <w:t xml:space="preserve"> Овладение </w:t>
            </w:r>
            <w:r w:rsidRPr="00342985">
              <w:lastRenderedPageBreak/>
              <w:t>навыками выступлений перед аудиторией</w:t>
            </w:r>
          </w:p>
        </w:tc>
        <w:tc>
          <w:tcPr>
            <w:tcW w:w="806" w:type="dxa"/>
          </w:tcPr>
          <w:p w:rsidR="006747DE" w:rsidRPr="00CD0D12" w:rsidRDefault="006747DE" w:rsidP="00B30390">
            <w:r>
              <w:lastRenderedPageBreak/>
              <w:t xml:space="preserve">Наблюдать и описывать явления природы. Представлять результаты </w:t>
            </w:r>
            <w:r>
              <w:lastRenderedPageBreak/>
              <w:t>своего исследования</w:t>
            </w:r>
          </w:p>
        </w:tc>
        <w:tc>
          <w:tcPr>
            <w:tcW w:w="1132" w:type="dxa"/>
            <w:gridSpan w:val="2"/>
          </w:tcPr>
          <w:p w:rsidR="006747DE" w:rsidRPr="00CD0D12" w:rsidRDefault="006747DE" w:rsidP="00B30390">
            <w:r>
              <w:lastRenderedPageBreak/>
              <w:t>Отчет по экскурсии.</w:t>
            </w:r>
          </w:p>
        </w:tc>
        <w:tc>
          <w:tcPr>
            <w:tcW w:w="1226" w:type="dxa"/>
            <w:gridSpan w:val="3"/>
          </w:tcPr>
          <w:p w:rsidR="006747DE" w:rsidRPr="00CD0D12" w:rsidRDefault="006747DE" w:rsidP="00B30390">
            <w:r>
              <w:t>Тетрадь, ручка, пакет</w:t>
            </w:r>
          </w:p>
        </w:tc>
        <w:tc>
          <w:tcPr>
            <w:tcW w:w="1074" w:type="dxa"/>
          </w:tcPr>
          <w:p w:rsidR="006747DE" w:rsidRPr="00CD0D12" w:rsidRDefault="006747DE" w:rsidP="00B30390"/>
        </w:tc>
      </w:tr>
    </w:tbl>
    <w:p w:rsidR="006747DE" w:rsidRDefault="006747DE" w:rsidP="006747DE"/>
    <w:p w:rsidR="006747DE" w:rsidRPr="00342985" w:rsidRDefault="006747DE" w:rsidP="006747DE"/>
    <w:p w:rsidR="006747DE" w:rsidRPr="00342985" w:rsidRDefault="006747DE" w:rsidP="006747DE"/>
    <w:p w:rsidR="006747DE" w:rsidRDefault="006747DE" w:rsidP="006747DE">
      <w:pPr>
        <w:rPr>
          <w:b/>
          <w:sz w:val="28"/>
          <w:szCs w:val="28"/>
        </w:rPr>
      </w:pPr>
      <w:r>
        <w:rPr>
          <w:b/>
          <w:sz w:val="28"/>
          <w:szCs w:val="28"/>
        </w:rPr>
        <w:t>Учебно-методическое, материально-техническое, информационное обеспечение учебного процесса</w:t>
      </w:r>
    </w:p>
    <w:p w:rsidR="006747DE" w:rsidRDefault="006747DE" w:rsidP="006747DE">
      <w:pPr>
        <w:jc w:val="center"/>
        <w:rPr>
          <w:b/>
          <w:sz w:val="28"/>
          <w:szCs w:val="28"/>
        </w:rPr>
      </w:pPr>
    </w:p>
    <w:p w:rsidR="006747DE" w:rsidRPr="00876938" w:rsidRDefault="006747DE" w:rsidP="006747DE">
      <w:pPr>
        <w:jc w:val="both"/>
        <w:rPr>
          <w:sz w:val="24"/>
          <w:szCs w:val="24"/>
        </w:rPr>
      </w:pPr>
      <w:r>
        <w:rPr>
          <w:sz w:val="28"/>
          <w:szCs w:val="28"/>
        </w:rPr>
        <w:tab/>
      </w:r>
      <w:r w:rsidRPr="00876938">
        <w:rPr>
          <w:sz w:val="24"/>
          <w:szCs w:val="24"/>
        </w:rPr>
        <w:t>В школе имеется кабинет биологии, оснащенный, с учетом современных требований к его оформлению и роли в учебном процессе. Он является той информационной средой, в которой проходят не только уроки биологии, но и внеурочные и внеклассные занятия. Проводятся занятия экологического детского объединения ШЭГ (школа экологической грамотности).</w:t>
      </w:r>
    </w:p>
    <w:p w:rsidR="006747DE" w:rsidRPr="00876938" w:rsidRDefault="006747DE" w:rsidP="006747DE">
      <w:pPr>
        <w:jc w:val="both"/>
        <w:rPr>
          <w:sz w:val="24"/>
          <w:szCs w:val="24"/>
        </w:rPr>
      </w:pPr>
      <w:r w:rsidRPr="00876938">
        <w:rPr>
          <w:sz w:val="24"/>
          <w:szCs w:val="24"/>
        </w:rPr>
        <w:tab/>
        <w:t>Оснащение кабинета биологии включает оборудование, рабочие места для учащихся и учителя, мультимедийнныесредства обучения, компьютер, устройство для хранения учебного оборудования. Учебное оборудование по биологии включает: препарированные и живые растения, животные их части, органы, влажные препараты, микропрепараты, коллекции, гербарии; приборы и лабораторное оборудование, средства на печатной основе, муляжи и модели, пособия на информационных носителях, компакт-диски, проектор, учебно-методическую литературу для учителя и учащихся: определители, справочные материалы, контрольно-диагностические тесты.</w:t>
      </w:r>
    </w:p>
    <w:p w:rsidR="006747DE" w:rsidRPr="00876938" w:rsidRDefault="006747DE" w:rsidP="006747DE">
      <w:pPr>
        <w:rPr>
          <w:sz w:val="24"/>
          <w:szCs w:val="24"/>
        </w:rPr>
      </w:pPr>
    </w:p>
    <w:p w:rsidR="006747DE" w:rsidRPr="00876938" w:rsidRDefault="006747DE" w:rsidP="006747DE">
      <w:pPr>
        <w:jc w:val="center"/>
        <w:rPr>
          <w:rFonts w:ascii="Arial Narrow" w:hAnsi="Arial Narrow" w:cs="Arial Narrow"/>
          <w:sz w:val="24"/>
          <w:szCs w:val="24"/>
        </w:rPr>
      </w:pPr>
    </w:p>
    <w:p w:rsidR="006747DE" w:rsidRPr="00876938" w:rsidRDefault="006747DE" w:rsidP="006747DE">
      <w:pPr>
        <w:spacing w:line="360" w:lineRule="auto"/>
        <w:jc w:val="both"/>
        <w:rPr>
          <w:b/>
          <w:sz w:val="28"/>
          <w:szCs w:val="28"/>
        </w:rPr>
      </w:pPr>
      <w:r w:rsidRPr="00876938">
        <w:rPr>
          <w:rStyle w:val="c18"/>
          <w:b/>
          <w:sz w:val="28"/>
          <w:szCs w:val="28"/>
        </w:rPr>
        <w:t xml:space="preserve">Планируемые результаты изучения </w:t>
      </w:r>
      <w:r>
        <w:rPr>
          <w:rStyle w:val="c18"/>
          <w:b/>
          <w:sz w:val="28"/>
          <w:szCs w:val="28"/>
        </w:rPr>
        <w:t>биологии</w:t>
      </w:r>
    </w:p>
    <w:p w:rsidR="006747DE" w:rsidRPr="00876938" w:rsidRDefault="006747DE" w:rsidP="006747DE">
      <w:pPr>
        <w:jc w:val="both"/>
        <w:rPr>
          <w:sz w:val="24"/>
          <w:szCs w:val="24"/>
        </w:rPr>
      </w:pPr>
      <w:r w:rsidRPr="00876938">
        <w:rPr>
          <w:sz w:val="24"/>
          <w:szCs w:val="24"/>
        </w:rPr>
        <w:t>В соответствии с ФГОС ООО планируемые результаты конкретизируют и уточняют общее содержание личностных, метапредметных и предметных результатов обучения биологии.</w:t>
      </w:r>
    </w:p>
    <w:p w:rsidR="006747DE" w:rsidRPr="00876938" w:rsidRDefault="006747DE" w:rsidP="006747DE">
      <w:pPr>
        <w:jc w:val="both"/>
        <w:rPr>
          <w:sz w:val="24"/>
          <w:szCs w:val="24"/>
        </w:rPr>
      </w:pPr>
    </w:p>
    <w:p w:rsidR="006747DE" w:rsidRPr="00876938" w:rsidRDefault="006747DE" w:rsidP="006747DE">
      <w:pPr>
        <w:jc w:val="both"/>
        <w:rPr>
          <w:sz w:val="24"/>
          <w:szCs w:val="24"/>
        </w:rPr>
      </w:pPr>
      <w:r>
        <w:rPr>
          <w:sz w:val="24"/>
          <w:szCs w:val="24"/>
        </w:rPr>
        <w:t>Учащийся научит</w:t>
      </w:r>
      <w:r w:rsidRPr="00876938">
        <w:rPr>
          <w:sz w:val="24"/>
          <w:szCs w:val="24"/>
        </w:rPr>
        <w:t>ся:</w:t>
      </w:r>
    </w:p>
    <w:p w:rsidR="006747DE" w:rsidRPr="00876938" w:rsidRDefault="006747DE" w:rsidP="006747DE">
      <w:pPr>
        <w:jc w:val="both"/>
        <w:rPr>
          <w:sz w:val="24"/>
          <w:szCs w:val="24"/>
        </w:rPr>
      </w:pPr>
    </w:p>
    <w:p w:rsidR="006747DE" w:rsidRPr="00876938" w:rsidRDefault="006747DE" w:rsidP="006747DE">
      <w:pPr>
        <w:widowControl/>
        <w:numPr>
          <w:ilvl w:val="0"/>
          <w:numId w:val="12"/>
        </w:numPr>
        <w:autoSpaceDE/>
        <w:autoSpaceDN/>
        <w:adjustRightInd/>
        <w:jc w:val="both"/>
        <w:rPr>
          <w:sz w:val="24"/>
          <w:szCs w:val="24"/>
        </w:rPr>
      </w:pPr>
      <w:r w:rsidRPr="00876938">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747DE" w:rsidRPr="00876938" w:rsidRDefault="006747DE" w:rsidP="006747DE">
      <w:pPr>
        <w:widowControl/>
        <w:numPr>
          <w:ilvl w:val="0"/>
          <w:numId w:val="12"/>
        </w:numPr>
        <w:autoSpaceDE/>
        <w:autoSpaceDN/>
        <w:adjustRightInd/>
        <w:jc w:val="both"/>
        <w:rPr>
          <w:sz w:val="24"/>
          <w:szCs w:val="24"/>
        </w:rPr>
      </w:pPr>
      <w:r w:rsidRPr="00876938">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747DE" w:rsidRPr="00876938" w:rsidRDefault="006747DE" w:rsidP="006747DE">
      <w:pPr>
        <w:widowControl/>
        <w:numPr>
          <w:ilvl w:val="0"/>
          <w:numId w:val="12"/>
        </w:numPr>
        <w:autoSpaceDE/>
        <w:autoSpaceDN/>
        <w:adjustRightInd/>
        <w:jc w:val="both"/>
        <w:rPr>
          <w:sz w:val="24"/>
          <w:szCs w:val="24"/>
        </w:rPr>
      </w:pPr>
      <w:r w:rsidRPr="00876938">
        <w:rPr>
          <w:sz w:val="24"/>
          <w:szCs w:val="24"/>
        </w:rPr>
        <w:t>владеть составляющими проектной и исследовательской деятельности по изучению живых организмов (приводить доказательства, классифицировать, сравнивать, выявлять закономерности);</w:t>
      </w:r>
    </w:p>
    <w:p w:rsidR="006747DE" w:rsidRPr="00876938" w:rsidRDefault="006747DE" w:rsidP="006747DE">
      <w:pPr>
        <w:widowControl/>
        <w:numPr>
          <w:ilvl w:val="0"/>
          <w:numId w:val="12"/>
        </w:numPr>
        <w:autoSpaceDE/>
        <w:autoSpaceDN/>
        <w:adjustRightInd/>
        <w:jc w:val="both"/>
        <w:rPr>
          <w:sz w:val="24"/>
          <w:szCs w:val="24"/>
        </w:rPr>
      </w:pPr>
      <w:r w:rsidRPr="00876938">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747DE" w:rsidRPr="00876938" w:rsidRDefault="006747DE" w:rsidP="006747DE">
      <w:pPr>
        <w:jc w:val="both"/>
        <w:rPr>
          <w:sz w:val="24"/>
          <w:szCs w:val="24"/>
        </w:rPr>
      </w:pPr>
    </w:p>
    <w:p w:rsidR="006747DE" w:rsidRPr="00876938" w:rsidRDefault="006747DE" w:rsidP="006747DE">
      <w:pPr>
        <w:jc w:val="both"/>
        <w:rPr>
          <w:sz w:val="24"/>
          <w:szCs w:val="24"/>
        </w:rPr>
      </w:pPr>
      <w:r w:rsidRPr="00876938">
        <w:rPr>
          <w:sz w:val="24"/>
          <w:szCs w:val="24"/>
        </w:rPr>
        <w:lastRenderedPageBreak/>
        <w:t>Учащийся получит возможность научиться:</w:t>
      </w:r>
    </w:p>
    <w:p w:rsidR="006747DE" w:rsidRPr="00876938" w:rsidRDefault="006747DE" w:rsidP="006747DE">
      <w:pPr>
        <w:jc w:val="both"/>
        <w:rPr>
          <w:sz w:val="24"/>
          <w:szCs w:val="24"/>
        </w:rPr>
      </w:pP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Соблюдать правила работы в кабинете биологии, с лабораторными приборами и инструментами;</w:t>
      </w: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Использовать приёмы оказания первой медицинской помощи при отравлении грибами, ядовитыми растениями, укусах животных; работы с определителями видов растений; выращивание и размножение культурных растений, домашних животных;</w:t>
      </w: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Выделять эстетические достоинства объектов живой природы;</w:t>
      </w: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Осознанно соблюдать основные принципы и правила отношения к живой природе;</w:t>
      </w: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 ценностное отношение к объектам живой природы);</w:t>
      </w: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Находить информацию о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747DE" w:rsidRPr="00876938" w:rsidRDefault="006747DE" w:rsidP="006747DE">
      <w:pPr>
        <w:widowControl/>
        <w:numPr>
          <w:ilvl w:val="0"/>
          <w:numId w:val="13"/>
        </w:numPr>
        <w:autoSpaceDE/>
        <w:autoSpaceDN/>
        <w:adjustRightInd/>
        <w:jc w:val="both"/>
        <w:rPr>
          <w:sz w:val="24"/>
          <w:szCs w:val="24"/>
        </w:rPr>
      </w:pPr>
      <w:r w:rsidRPr="00876938">
        <w:rPr>
          <w:sz w:val="24"/>
          <w:szCs w:val="24"/>
        </w:rPr>
        <w:t>Выбирать целевые и смысловые установки в своих действиях и поступках по отношению к живой природе.</w:t>
      </w:r>
    </w:p>
    <w:p w:rsidR="006747DE" w:rsidRPr="00876938" w:rsidRDefault="006747DE" w:rsidP="006747DE">
      <w:pPr>
        <w:rPr>
          <w:sz w:val="24"/>
          <w:szCs w:val="24"/>
        </w:rPr>
      </w:pPr>
    </w:p>
    <w:p w:rsidR="006747DE" w:rsidRPr="00876938" w:rsidRDefault="006747DE" w:rsidP="006747DE">
      <w:pPr>
        <w:jc w:val="center"/>
        <w:rPr>
          <w:rFonts w:ascii="Arial Narrow" w:hAnsi="Arial Narrow" w:cs="Arial Narrow"/>
          <w:sz w:val="24"/>
          <w:szCs w:val="24"/>
        </w:rPr>
      </w:pPr>
    </w:p>
    <w:p w:rsidR="006747DE" w:rsidRPr="00876938" w:rsidRDefault="006747DE" w:rsidP="006747DE">
      <w:pPr>
        <w:rPr>
          <w:rFonts w:ascii="Arial Narrow" w:hAnsi="Arial Narrow" w:cs="Arial Narrow"/>
          <w:sz w:val="24"/>
          <w:szCs w:val="24"/>
        </w:rPr>
      </w:pPr>
    </w:p>
    <w:p w:rsidR="006747DE" w:rsidRDefault="006747DE" w:rsidP="006747DE">
      <w:pPr>
        <w:jc w:val="center"/>
        <w:outlineLvl w:val="0"/>
      </w:pPr>
      <w:r>
        <w:t>М.О.У.  Спас-Ильдинская О. О.Ш.</w:t>
      </w:r>
    </w:p>
    <w:p w:rsidR="006747DE" w:rsidRDefault="006747DE" w:rsidP="006747DE">
      <w:r>
        <w:t xml:space="preserve">                                                                                 </w:t>
      </w:r>
      <w:r>
        <w:tab/>
      </w:r>
      <w:r>
        <w:tab/>
      </w:r>
      <w:r>
        <w:tab/>
      </w:r>
      <w:r>
        <w:tab/>
        <w:t xml:space="preserve">  </w:t>
      </w:r>
      <w:r>
        <w:tab/>
      </w:r>
    </w:p>
    <w:p w:rsidR="006747DE" w:rsidRDefault="006747DE" w:rsidP="006747DE">
      <w:pPr>
        <w:ind w:left="600" w:right="770"/>
      </w:pPr>
      <w:r>
        <w:t xml:space="preserve">                                                                  </w:t>
      </w:r>
      <w:r>
        <w:tab/>
      </w:r>
      <w:r>
        <w:tab/>
      </w:r>
      <w:r>
        <w:tab/>
      </w:r>
      <w:r>
        <w:tab/>
      </w:r>
      <w:r>
        <w:tab/>
      </w:r>
      <w:r>
        <w:tab/>
        <w:t xml:space="preserve"> </w:t>
      </w:r>
      <w:r>
        <w:tab/>
      </w:r>
      <w:r>
        <w:tab/>
      </w:r>
      <w:r>
        <w:tab/>
      </w:r>
      <w:r>
        <w:tab/>
      </w:r>
      <w:r>
        <w:tab/>
      </w:r>
    </w:p>
    <w:p w:rsidR="006747DE" w:rsidRDefault="006747DE" w:rsidP="006747DE">
      <w:pPr>
        <w:ind w:firstLine="600"/>
      </w:pPr>
    </w:p>
    <w:p w:rsidR="006747DE" w:rsidRDefault="006747DE" w:rsidP="006747DE">
      <w:r>
        <w:t xml:space="preserve">                                                                                                  </w:t>
      </w:r>
    </w:p>
    <w:p w:rsidR="006747DE" w:rsidRDefault="006747DE" w:rsidP="006747DE"/>
    <w:p w:rsidR="006747DE" w:rsidRDefault="006747DE" w:rsidP="006747DE"/>
    <w:p w:rsidR="006747DE" w:rsidRDefault="006747DE" w:rsidP="006747DE"/>
    <w:p w:rsidR="006747DE" w:rsidRDefault="006747DE" w:rsidP="006747DE"/>
    <w:p w:rsidR="006747DE" w:rsidRDefault="006747DE" w:rsidP="006747DE"/>
    <w:p w:rsidR="006747DE" w:rsidRDefault="006747DE" w:rsidP="006747DE">
      <w:pPr>
        <w:jc w:val="center"/>
        <w:outlineLvl w:val="0"/>
        <w:rPr>
          <w:b/>
          <w:sz w:val="32"/>
          <w:szCs w:val="32"/>
        </w:rPr>
      </w:pPr>
      <w:r>
        <w:rPr>
          <w:b/>
          <w:sz w:val="32"/>
          <w:szCs w:val="32"/>
        </w:rPr>
        <w:t>Рабочая программа</w:t>
      </w:r>
    </w:p>
    <w:p w:rsidR="006747DE" w:rsidRDefault="006747DE" w:rsidP="006747DE">
      <w:pPr>
        <w:ind w:left="4956" w:firstLine="708"/>
        <w:outlineLvl w:val="0"/>
        <w:rPr>
          <w:b/>
          <w:sz w:val="32"/>
          <w:szCs w:val="32"/>
        </w:rPr>
      </w:pPr>
      <w:r>
        <w:rPr>
          <w:b/>
          <w:sz w:val="28"/>
          <w:szCs w:val="28"/>
        </w:rPr>
        <w:t>учебного курса «</w:t>
      </w:r>
      <w:r>
        <w:rPr>
          <w:b/>
          <w:sz w:val="32"/>
          <w:szCs w:val="32"/>
        </w:rPr>
        <w:t>Биология»</w:t>
      </w:r>
    </w:p>
    <w:p w:rsidR="006747DE" w:rsidRDefault="006747DE" w:rsidP="006747DE">
      <w:pPr>
        <w:jc w:val="center"/>
        <w:outlineLvl w:val="0"/>
        <w:rPr>
          <w:b/>
          <w:sz w:val="36"/>
          <w:szCs w:val="36"/>
        </w:rPr>
      </w:pPr>
      <w:r>
        <w:rPr>
          <w:b/>
          <w:sz w:val="32"/>
          <w:szCs w:val="32"/>
        </w:rPr>
        <w:t xml:space="preserve">в </w:t>
      </w:r>
      <w:r>
        <w:rPr>
          <w:b/>
          <w:sz w:val="36"/>
          <w:szCs w:val="36"/>
        </w:rPr>
        <w:t>6 классе</w:t>
      </w: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center"/>
        <w:outlineLvl w:val="0"/>
      </w:pPr>
      <w:r>
        <w:t>Учителя: Семеновой Л.В.</w:t>
      </w: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center"/>
      </w:pPr>
    </w:p>
    <w:p w:rsidR="006747DE" w:rsidRDefault="006747DE" w:rsidP="006747DE">
      <w:pPr>
        <w:jc w:val="center"/>
      </w:pPr>
    </w:p>
    <w:p w:rsidR="006747DE" w:rsidRDefault="006747DE" w:rsidP="006747DE">
      <w:pPr>
        <w:jc w:val="center"/>
      </w:pPr>
    </w:p>
    <w:p w:rsidR="006747DE" w:rsidRDefault="006747DE" w:rsidP="006747DE">
      <w:pPr>
        <w:jc w:val="center"/>
      </w:pPr>
    </w:p>
    <w:p w:rsidR="006747DE" w:rsidRDefault="006747DE" w:rsidP="006747DE">
      <w:pPr>
        <w:jc w:val="center"/>
      </w:pPr>
      <w:r>
        <w:t>2014-2015 год</w:t>
      </w:r>
    </w:p>
    <w:p w:rsidR="006747DE" w:rsidRDefault="006747DE" w:rsidP="006747DE">
      <w:pPr>
        <w:jc w:val="center"/>
      </w:pPr>
      <w:r>
        <w:t>С. Спас – Ильдь</w:t>
      </w:r>
    </w:p>
    <w:p w:rsidR="006747DE" w:rsidRDefault="006747DE" w:rsidP="006747DE">
      <w:pPr>
        <w:jc w:val="center"/>
        <w:rPr>
          <w:sz w:val="32"/>
          <w:szCs w:val="32"/>
        </w:rPr>
      </w:pPr>
    </w:p>
    <w:p w:rsidR="006747DE" w:rsidRDefault="006747DE" w:rsidP="006747DE">
      <w:pPr>
        <w:jc w:val="center"/>
        <w:rPr>
          <w:sz w:val="32"/>
          <w:szCs w:val="32"/>
        </w:rPr>
      </w:pPr>
    </w:p>
    <w:p w:rsidR="006747DE" w:rsidRDefault="006747DE" w:rsidP="006747DE">
      <w:pPr>
        <w:jc w:val="center"/>
        <w:rPr>
          <w:sz w:val="32"/>
          <w:szCs w:val="32"/>
        </w:rPr>
      </w:pPr>
    </w:p>
    <w:p w:rsidR="006747DE" w:rsidRDefault="006747DE" w:rsidP="006747DE">
      <w:pPr>
        <w:jc w:val="center"/>
        <w:rPr>
          <w:sz w:val="32"/>
          <w:szCs w:val="32"/>
        </w:rPr>
      </w:pPr>
    </w:p>
    <w:p w:rsidR="006747DE" w:rsidRPr="00376EB8" w:rsidRDefault="006747DE" w:rsidP="006747DE">
      <w:pPr>
        <w:jc w:val="center"/>
        <w:rPr>
          <w:i/>
          <w:sz w:val="36"/>
          <w:szCs w:val="36"/>
        </w:rPr>
      </w:pPr>
      <w:r>
        <w:rPr>
          <w:sz w:val="32"/>
          <w:szCs w:val="32"/>
        </w:rPr>
        <w:t>П</w:t>
      </w:r>
      <w:r w:rsidRPr="00B870C1">
        <w:rPr>
          <w:sz w:val="32"/>
          <w:szCs w:val="32"/>
        </w:rPr>
        <w:t>ояснительная записка</w:t>
      </w:r>
    </w:p>
    <w:p w:rsidR="006747DE" w:rsidRPr="004D69A0" w:rsidRDefault="006747DE" w:rsidP="006747DE">
      <w:pPr>
        <w:shd w:val="clear" w:color="auto" w:fill="FFFFFF"/>
        <w:spacing w:before="173" w:line="230" w:lineRule="exact"/>
        <w:ind w:left="10" w:firstLine="360"/>
        <w:jc w:val="both"/>
        <w:rPr>
          <w:color w:val="000000"/>
        </w:rPr>
      </w:pPr>
      <w:r w:rsidRPr="0007586F">
        <w:t>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w:t>
      </w:r>
      <w:r w:rsidRPr="0007586F">
        <w:rPr>
          <w:color w:val="000000"/>
        </w:rPr>
        <w:t>,</w:t>
      </w:r>
      <w:r>
        <w:rPr>
          <w:color w:val="000000"/>
        </w:rPr>
        <w:t xml:space="preserve"> п</w:t>
      </w:r>
      <w:r w:rsidRPr="004D69A0">
        <w:rPr>
          <w:color w:val="000000"/>
        </w:rPr>
        <w:t>ример</w:t>
      </w:r>
      <w:r w:rsidRPr="004D69A0">
        <w:rPr>
          <w:color w:val="000000"/>
        </w:rPr>
        <w:softHyphen/>
      </w:r>
      <w:r w:rsidRPr="004D69A0">
        <w:rPr>
          <w:color w:val="000000"/>
          <w:spacing w:val="1"/>
        </w:rPr>
        <w:t>ной программы основного об</w:t>
      </w:r>
      <w:r>
        <w:rPr>
          <w:color w:val="000000"/>
          <w:spacing w:val="1"/>
        </w:rPr>
        <w:t>щего образования по биологии и п</w:t>
      </w:r>
      <w:r w:rsidRPr="004D69A0">
        <w:rPr>
          <w:color w:val="000000"/>
          <w:spacing w:val="1"/>
        </w:rPr>
        <w:t>рограммы основного общего образо</w:t>
      </w:r>
      <w:r w:rsidRPr="004D69A0">
        <w:rPr>
          <w:color w:val="000000"/>
          <w:spacing w:val="1"/>
        </w:rPr>
        <w:softHyphen/>
      </w:r>
      <w:r w:rsidRPr="004D69A0">
        <w:rPr>
          <w:color w:val="000000"/>
        </w:rPr>
        <w:t xml:space="preserve">вания по биологии для 6 класса «Живой организм» автора Н.И. Сонина </w:t>
      </w:r>
      <w:r w:rsidRPr="004D69A0">
        <w:rPr>
          <w:i/>
          <w:iCs/>
          <w:color w:val="000000"/>
        </w:rPr>
        <w:t>//Программы для общеобра</w:t>
      </w:r>
      <w:r w:rsidRPr="004D69A0">
        <w:rPr>
          <w:i/>
          <w:iCs/>
          <w:color w:val="000000"/>
        </w:rPr>
        <w:softHyphen/>
        <w:t>зовательных учреждений. Природоведение. 5 класс. Биология</w:t>
      </w:r>
      <w:r>
        <w:rPr>
          <w:i/>
          <w:iCs/>
          <w:color w:val="000000"/>
        </w:rPr>
        <w:t>. 6-11 классы. - М.: Дрофа, 2010</w:t>
      </w:r>
      <w:r w:rsidRPr="004D69A0">
        <w:rPr>
          <w:i/>
          <w:iCs/>
          <w:color w:val="000000"/>
        </w:rPr>
        <w:t>. -254</w:t>
      </w:r>
      <w:r w:rsidRPr="004D69A0">
        <w:rPr>
          <w:i/>
          <w:iCs/>
          <w:color w:val="000000"/>
          <w:lang w:val="en-US"/>
        </w:rPr>
        <w:t>c</w:t>
      </w:r>
      <w:r w:rsidRPr="004D69A0">
        <w:rPr>
          <w:i/>
          <w:iCs/>
          <w:color w:val="000000"/>
        </w:rPr>
        <w:t>.</w:t>
      </w:r>
      <w:r w:rsidRPr="004D69A0">
        <w:rPr>
          <w:i/>
          <w:iCs/>
          <w:color w:val="000000"/>
          <w:lang w:val="en-US"/>
        </w:rPr>
        <w:t>ll</w:t>
      </w:r>
      <w:r w:rsidRPr="004D69A0">
        <w:rPr>
          <w:i/>
          <w:iCs/>
          <w:color w:val="000000"/>
        </w:rPr>
        <w:t xml:space="preserve">, </w:t>
      </w:r>
      <w:r w:rsidRPr="004D69A0">
        <w:rPr>
          <w:color w:val="000000"/>
        </w:rPr>
        <w:t>полностью отражающей содержание Примерной программы, с дополнениями, не превышаю</w:t>
      </w:r>
      <w:r w:rsidRPr="004D69A0">
        <w:rPr>
          <w:color w:val="000000"/>
        </w:rPr>
        <w:softHyphen/>
        <w:t>щими требования к уровню подготовки обучающихся.</w:t>
      </w:r>
    </w:p>
    <w:p w:rsidR="006747DE" w:rsidRPr="00145E31" w:rsidRDefault="006747DE" w:rsidP="006747DE">
      <w:pPr>
        <w:pStyle w:val="31"/>
        <w:widowControl w:val="0"/>
        <w:spacing w:after="0"/>
        <w:ind w:firstLine="720"/>
        <w:jc w:val="both"/>
        <w:rPr>
          <w:sz w:val="24"/>
          <w:szCs w:val="24"/>
        </w:rPr>
      </w:pPr>
      <w:r w:rsidRPr="00145E31">
        <w:rPr>
          <w:spacing w:val="2"/>
          <w:sz w:val="24"/>
          <w:szCs w:val="24"/>
        </w:rPr>
        <w:t>Согласно действующему Базисному учебному плану, рабочая программа для 6-го класса пре</w:t>
      </w:r>
      <w:r w:rsidRPr="00145E31">
        <w:rPr>
          <w:spacing w:val="2"/>
          <w:sz w:val="24"/>
          <w:szCs w:val="24"/>
        </w:rPr>
        <w:softHyphen/>
      </w:r>
      <w:r w:rsidRPr="00145E31">
        <w:rPr>
          <w:sz w:val="24"/>
          <w:szCs w:val="24"/>
        </w:rPr>
        <w:t xml:space="preserve">дусматривает обучение биологии в объеме 1 </w:t>
      </w:r>
      <w:r w:rsidRPr="00145E31">
        <w:rPr>
          <w:b/>
          <w:bCs/>
          <w:sz w:val="24"/>
          <w:szCs w:val="24"/>
        </w:rPr>
        <w:t xml:space="preserve">часа </w:t>
      </w:r>
      <w:r w:rsidRPr="00145E31">
        <w:rPr>
          <w:sz w:val="24"/>
          <w:szCs w:val="24"/>
        </w:rPr>
        <w:t>в неделю (35 часов из федерального компонента) и 1 час школьного компонента (всего 70 часов) В связи с отстсутствием  в учебном плане образовательного учреждения предмета «Краеведение» краеведческое содержание включено в основное соде</w:t>
      </w:r>
      <w:r w:rsidRPr="00145E31">
        <w:rPr>
          <w:sz w:val="24"/>
          <w:szCs w:val="24"/>
        </w:rPr>
        <w:t>р</w:t>
      </w:r>
      <w:r w:rsidRPr="00145E31">
        <w:rPr>
          <w:sz w:val="24"/>
          <w:szCs w:val="24"/>
        </w:rPr>
        <w:t xml:space="preserve">жание предмета. </w:t>
      </w:r>
    </w:p>
    <w:p w:rsidR="006747DE" w:rsidRPr="004D69A0" w:rsidRDefault="006747DE" w:rsidP="006747DE">
      <w:pPr>
        <w:shd w:val="clear" w:color="auto" w:fill="FFFFFF"/>
        <w:spacing w:line="230" w:lineRule="exact"/>
        <w:ind w:left="10" w:right="10" w:firstLine="360"/>
        <w:jc w:val="both"/>
        <w:rPr>
          <w:color w:val="000000"/>
        </w:rPr>
      </w:pPr>
      <w:r w:rsidRPr="004D69A0">
        <w:rPr>
          <w:color w:val="000000"/>
        </w:rPr>
        <w:t xml:space="preserve">В рабочей программе нашли отражение цели и задачи изучения биологии на ступени основного </w:t>
      </w:r>
      <w:r w:rsidRPr="004D69A0">
        <w:rPr>
          <w:color w:val="000000"/>
          <w:spacing w:val="2"/>
        </w:rPr>
        <w:t xml:space="preserve">общего образования, изложенные в пояснительной записке к Примерной программе по биологии. В </w:t>
      </w:r>
      <w:r w:rsidRPr="004D69A0">
        <w:rPr>
          <w:color w:val="000000"/>
          <w:spacing w:val="1"/>
        </w:rPr>
        <w:t>ней также заложены возможности предусмотренного стандартом формирования у обучающихся об</w:t>
      </w:r>
      <w:r w:rsidRPr="004D69A0">
        <w:rPr>
          <w:color w:val="000000"/>
          <w:spacing w:val="1"/>
        </w:rPr>
        <w:softHyphen/>
        <w:t>щеучебных умений и навыков, универсальных способов деятельности и ключевых компетенций.</w:t>
      </w:r>
    </w:p>
    <w:p w:rsidR="006747DE" w:rsidRPr="004D69A0" w:rsidRDefault="006747DE" w:rsidP="006747DE">
      <w:pPr>
        <w:shd w:val="clear" w:color="auto" w:fill="FFFFFF"/>
        <w:spacing w:line="230" w:lineRule="exact"/>
        <w:ind w:right="14" w:firstLine="360"/>
        <w:jc w:val="both"/>
        <w:rPr>
          <w:color w:val="000000"/>
        </w:rPr>
      </w:pPr>
      <w:r w:rsidRPr="004D69A0">
        <w:rPr>
          <w:color w:val="000000"/>
        </w:rPr>
        <w:t xml:space="preserve">Рабочая программа построена на основе сравнительного изучения основных групп </w:t>
      </w:r>
      <w:r w:rsidRPr="004D69A0">
        <w:rPr>
          <w:color w:val="000000"/>
          <w:spacing w:val="2"/>
        </w:rPr>
        <w:t>организмов, их строения и жизнедеятельности. Принципы отбора основного и дополнительного со</w:t>
      </w:r>
      <w:r w:rsidRPr="004D69A0">
        <w:rPr>
          <w:color w:val="000000"/>
          <w:spacing w:val="2"/>
        </w:rPr>
        <w:softHyphen/>
      </w:r>
      <w:r w:rsidRPr="004D69A0">
        <w:rPr>
          <w:color w:val="000000"/>
          <w:spacing w:val="1"/>
        </w:rPr>
        <w:t>держания связаны с преемственностью целей образования на различных ступенях и уровнях обуче</w:t>
      </w:r>
      <w:r w:rsidRPr="004D69A0">
        <w:rPr>
          <w:color w:val="000000"/>
          <w:spacing w:val="1"/>
        </w:rPr>
        <w:softHyphen/>
        <w:t>ния, логикой внутрипредметных связей, а также с возрастными особенностями развития учащихся.</w:t>
      </w:r>
    </w:p>
    <w:p w:rsidR="006747DE" w:rsidRPr="004D69A0" w:rsidRDefault="006747DE" w:rsidP="006747DE">
      <w:pPr>
        <w:shd w:val="clear" w:color="auto" w:fill="FFFFFF"/>
        <w:spacing w:line="230" w:lineRule="exact"/>
        <w:ind w:left="5" w:right="14" w:firstLine="360"/>
        <w:jc w:val="both"/>
        <w:rPr>
          <w:color w:val="000000"/>
        </w:rPr>
      </w:pPr>
      <w:r w:rsidRPr="004D69A0">
        <w:rPr>
          <w:color w:val="000000"/>
          <w:spacing w:val="1"/>
        </w:rPr>
        <w:t>Результаты обучения приведены в графе «Требования к уровню подготовки выпускников», ко</w:t>
      </w:r>
      <w:r w:rsidRPr="004D69A0">
        <w:rPr>
          <w:color w:val="000000"/>
          <w:spacing w:val="1"/>
        </w:rPr>
        <w:softHyphen/>
        <w:t>торые сформулированы в деятельностной форме и полностью соответствуют стандарту. Представ</w:t>
      </w:r>
      <w:r w:rsidRPr="004D69A0">
        <w:rPr>
          <w:color w:val="000000"/>
          <w:spacing w:val="1"/>
        </w:rPr>
        <w:softHyphen/>
        <w:t>ленная в планировании последовательность требований к каждому уроку соответствует услож</w:t>
      </w:r>
      <w:r w:rsidRPr="004D69A0">
        <w:rPr>
          <w:color w:val="000000"/>
          <w:spacing w:val="1"/>
        </w:rPr>
        <w:softHyphen/>
      </w:r>
      <w:r w:rsidRPr="004D69A0">
        <w:rPr>
          <w:color w:val="000000"/>
        </w:rPr>
        <w:t>нению проверяемых видов деятельности.</w:t>
      </w:r>
    </w:p>
    <w:p w:rsidR="006747DE" w:rsidRPr="004D69A0" w:rsidRDefault="006747DE" w:rsidP="006747DE">
      <w:pPr>
        <w:rPr>
          <w:color w:val="000000"/>
        </w:rPr>
      </w:pPr>
      <w:r w:rsidRPr="004D69A0">
        <w:rPr>
          <w:color w:val="000000"/>
          <w:sz w:val="32"/>
          <w:szCs w:val="32"/>
        </w:rPr>
        <w:t xml:space="preserve"> </w:t>
      </w:r>
      <w:r w:rsidRPr="004D69A0">
        <w:rPr>
          <w:color w:val="000000"/>
        </w:rPr>
        <w:t xml:space="preserve">Введение </w:t>
      </w:r>
      <w:r>
        <w:rPr>
          <w:color w:val="000000"/>
        </w:rPr>
        <w:t xml:space="preserve">школьного компонента </w:t>
      </w:r>
      <w:r w:rsidRPr="004D69A0">
        <w:rPr>
          <w:color w:val="000000"/>
        </w:rPr>
        <w:t>обусловлено сокращением количества часов, отводимых н</w:t>
      </w:r>
      <w:r>
        <w:rPr>
          <w:color w:val="000000"/>
        </w:rPr>
        <w:t xml:space="preserve">а изучение биологии в 6 классе. Это </w:t>
      </w:r>
      <w:r w:rsidRPr="004D69A0">
        <w:rPr>
          <w:color w:val="000000"/>
        </w:rPr>
        <w:t>частично снять остроту данной проблемы.</w:t>
      </w:r>
    </w:p>
    <w:p w:rsidR="006747DE" w:rsidRPr="004D69A0" w:rsidRDefault="006747DE" w:rsidP="006747DE">
      <w:pPr>
        <w:ind w:firstLine="180"/>
        <w:rPr>
          <w:color w:val="000000"/>
        </w:rPr>
      </w:pPr>
      <w:r w:rsidRPr="004D69A0">
        <w:rPr>
          <w:color w:val="000000"/>
        </w:rPr>
        <w:t>Главными темами биологии в 6 классе являются изучение морфологии, анатомии и взаимосвязи строения с выполняемыми функциями.</w:t>
      </w:r>
    </w:p>
    <w:p w:rsidR="006747DE" w:rsidRPr="004D69A0" w:rsidRDefault="006747DE" w:rsidP="006747DE">
      <w:pPr>
        <w:ind w:left="1260" w:firstLine="360"/>
        <w:rPr>
          <w:color w:val="000000"/>
        </w:rPr>
      </w:pPr>
      <w:r w:rsidRPr="004D69A0">
        <w:rPr>
          <w:color w:val="000000"/>
        </w:rPr>
        <w:t xml:space="preserve">Основной задачей биологического краеведения является изучение местной флоры и фауны, культурных растений, грибов, домашних и сельскохозяйственных животных, их взаимосвязи с факторами живой и неживой природы. Формирование обязательных знаний и умений, необходимых для понимания процессов, происходящих в живой природе, оценки последствий своей деятельности  по отношению к природной среде. Этот курс </w:t>
      </w:r>
      <w:r w:rsidRPr="004D69A0">
        <w:rPr>
          <w:color w:val="000000"/>
        </w:rPr>
        <w:lastRenderedPageBreak/>
        <w:t xml:space="preserve">позволяет вовлечь учащихся в активную практическую, творческую исследовательскую работу по изучению родной природы. </w:t>
      </w:r>
    </w:p>
    <w:p w:rsidR="006747DE" w:rsidRPr="004D69A0" w:rsidRDefault="006747DE" w:rsidP="006747DE">
      <w:pPr>
        <w:shd w:val="clear" w:color="auto" w:fill="FFFFFF"/>
        <w:spacing w:line="230" w:lineRule="exact"/>
        <w:ind w:left="5" w:right="5" w:firstLine="360"/>
        <w:jc w:val="both"/>
        <w:rPr>
          <w:color w:val="000000"/>
        </w:rPr>
      </w:pPr>
      <w:r w:rsidRPr="004D69A0">
        <w:rPr>
          <w:color w:val="000000"/>
          <w:spacing w:val="2"/>
        </w:rPr>
        <w:t xml:space="preserve">Для приобретения практических навыков и повышения уровня знаний в рабочую программу </w:t>
      </w:r>
      <w:r w:rsidRPr="004D69A0">
        <w:rPr>
          <w:color w:val="000000"/>
          <w:spacing w:val="1"/>
        </w:rPr>
        <w:t xml:space="preserve">включены лабораторные и практические работы, предусмотренные Примерной программой. </w:t>
      </w:r>
      <w:r w:rsidRPr="004D69A0">
        <w:rPr>
          <w:i/>
          <w:iCs/>
          <w:color w:val="000000"/>
          <w:spacing w:val="1"/>
        </w:rPr>
        <w:t>Нумера</w:t>
      </w:r>
      <w:r w:rsidRPr="004D69A0">
        <w:rPr>
          <w:i/>
          <w:iCs/>
          <w:color w:val="000000"/>
          <w:spacing w:val="1"/>
        </w:rPr>
        <w:softHyphen/>
      </w:r>
      <w:r w:rsidRPr="004D69A0">
        <w:rPr>
          <w:i/>
          <w:iCs/>
          <w:color w:val="000000"/>
          <w:spacing w:val="2"/>
        </w:rPr>
        <w:t xml:space="preserve">ция лабораторных работ дана в соответствии с последовательностью уроков, на которых они </w:t>
      </w:r>
      <w:r w:rsidRPr="004D69A0">
        <w:rPr>
          <w:i/>
          <w:iCs/>
          <w:color w:val="000000"/>
        </w:rPr>
        <w:t xml:space="preserve">проводятся. </w:t>
      </w:r>
      <w:r>
        <w:rPr>
          <w:i/>
          <w:iCs/>
          <w:color w:val="000000"/>
        </w:rPr>
        <w:t>Л</w:t>
      </w:r>
      <w:r w:rsidRPr="004D69A0">
        <w:rPr>
          <w:i/>
          <w:iCs/>
          <w:color w:val="000000"/>
        </w:rPr>
        <w:t>абораторные и практические работы являются этапами комбинированных уро</w:t>
      </w:r>
      <w:r w:rsidRPr="004D69A0">
        <w:rPr>
          <w:i/>
          <w:iCs/>
          <w:color w:val="000000"/>
        </w:rPr>
        <w:softHyphen/>
        <w:t>ков и могут оцениваться по усмотрению учителя.</w:t>
      </w:r>
    </w:p>
    <w:p w:rsidR="006747DE" w:rsidRPr="004D69A0" w:rsidRDefault="006747DE" w:rsidP="006747DE">
      <w:pPr>
        <w:shd w:val="clear" w:color="auto" w:fill="FFFFFF"/>
        <w:spacing w:line="230" w:lineRule="exact"/>
        <w:ind w:left="14" w:right="19" w:firstLine="360"/>
        <w:jc w:val="both"/>
        <w:rPr>
          <w:color w:val="000000"/>
        </w:rPr>
      </w:pPr>
      <w:r w:rsidRPr="004D69A0">
        <w:rPr>
          <w:color w:val="000000"/>
          <w:spacing w:val="1"/>
        </w:rPr>
        <w:t>Система уроков сориентирована не столько на передачу «готовых знаний», сколько на форми</w:t>
      </w:r>
      <w:r w:rsidRPr="004D69A0">
        <w:rPr>
          <w:color w:val="000000"/>
          <w:spacing w:val="1"/>
        </w:rPr>
        <w:softHyphen/>
        <w:t>рование активной личности, мотивированной к самообразованию, обладающей достаточными навы</w:t>
      </w:r>
      <w:r w:rsidRPr="004D69A0">
        <w:rPr>
          <w:color w:val="000000"/>
          <w:spacing w:val="1"/>
        </w:rPr>
        <w:softHyphen/>
      </w:r>
      <w:r w:rsidRPr="004D69A0">
        <w:rPr>
          <w:color w:val="000000"/>
        </w:rPr>
        <w:t xml:space="preserve">ками и психологическими установками к самостоятельному поиску, отбору, анализу и использованию </w:t>
      </w:r>
      <w:r w:rsidRPr="004D69A0">
        <w:rPr>
          <w:color w:val="000000"/>
          <w:spacing w:val="-2"/>
        </w:rPr>
        <w:t>информации.</w:t>
      </w:r>
    </w:p>
    <w:p w:rsidR="006747DE" w:rsidRPr="004D69A0" w:rsidRDefault="006747DE" w:rsidP="006747DE">
      <w:pPr>
        <w:shd w:val="clear" w:color="auto" w:fill="FFFFFF"/>
        <w:spacing w:line="230" w:lineRule="exact"/>
        <w:ind w:left="5" w:right="14" w:firstLine="360"/>
        <w:jc w:val="both"/>
        <w:rPr>
          <w:color w:val="000000"/>
        </w:rPr>
      </w:pPr>
      <w:r w:rsidRPr="004D69A0">
        <w:rPr>
          <w:color w:val="000000"/>
          <w:spacing w:val="1"/>
        </w:rPr>
        <w:t>Особое внимание уделяется познавательной активности учащихся, их мотивированности к са</w:t>
      </w:r>
      <w:r w:rsidRPr="004D69A0">
        <w:rPr>
          <w:color w:val="000000"/>
          <w:spacing w:val="1"/>
        </w:rPr>
        <w:softHyphen/>
      </w:r>
      <w:r w:rsidRPr="004D69A0">
        <w:rPr>
          <w:color w:val="000000"/>
          <w:spacing w:val="2"/>
        </w:rPr>
        <w:t>мостоятельной учебной работе. В связи с этим при организации учебно-познавательной деятельно</w:t>
      </w:r>
      <w:r w:rsidRPr="004D69A0">
        <w:rPr>
          <w:color w:val="000000"/>
          <w:spacing w:val="2"/>
        </w:rPr>
        <w:softHyphen/>
      </w:r>
      <w:r w:rsidRPr="004D69A0">
        <w:rPr>
          <w:color w:val="000000"/>
        </w:rPr>
        <w:t xml:space="preserve">сти предполагается работа с </w:t>
      </w:r>
      <w:r w:rsidRPr="004132C1">
        <w:rPr>
          <w:bCs/>
          <w:color w:val="000000"/>
        </w:rPr>
        <w:t>тетрадью с печатной основой</w:t>
      </w:r>
      <w:r w:rsidRPr="004D69A0">
        <w:rPr>
          <w:b/>
          <w:bCs/>
          <w:color w:val="000000"/>
        </w:rPr>
        <w:t>:</w:t>
      </w:r>
    </w:p>
    <w:p w:rsidR="006747DE" w:rsidRPr="004D69A0" w:rsidRDefault="006747DE" w:rsidP="006747DE">
      <w:pPr>
        <w:shd w:val="clear" w:color="auto" w:fill="FFFFFF"/>
        <w:spacing w:line="230" w:lineRule="exact"/>
        <w:ind w:left="5" w:right="19" w:firstLine="360"/>
        <w:jc w:val="both"/>
        <w:rPr>
          <w:color w:val="000000"/>
        </w:rPr>
      </w:pPr>
      <w:r w:rsidRPr="004D69A0">
        <w:rPr>
          <w:i/>
          <w:iCs/>
          <w:color w:val="000000"/>
        </w:rPr>
        <w:t>Сонин Н.И. Живой организм. 6 класс: Рабочая тетрадь к учебнику «Биология. Жи</w:t>
      </w:r>
      <w:r>
        <w:rPr>
          <w:i/>
          <w:iCs/>
          <w:color w:val="000000"/>
        </w:rPr>
        <w:t>вой орга</w:t>
      </w:r>
      <w:r>
        <w:rPr>
          <w:i/>
          <w:iCs/>
          <w:color w:val="000000"/>
        </w:rPr>
        <w:softHyphen/>
        <w:t xml:space="preserve">низм» - М.: Дрофа, </w:t>
      </w:r>
      <w:smartTag w:uri="urn:schemas-microsoft-com:office:smarttags" w:element="metricconverter">
        <w:smartTagPr>
          <w:attr w:name="ProductID" w:val="2014 г"/>
        </w:smartTagPr>
        <w:r>
          <w:rPr>
            <w:i/>
            <w:iCs/>
            <w:color w:val="000000"/>
          </w:rPr>
          <w:t>2014 г</w:t>
        </w:r>
      </w:smartTag>
      <w:r>
        <w:rPr>
          <w:i/>
          <w:iCs/>
          <w:color w:val="000000"/>
        </w:rPr>
        <w:t>.</w:t>
      </w:r>
      <w:r w:rsidRPr="004D69A0">
        <w:rPr>
          <w:i/>
          <w:iCs/>
          <w:color w:val="000000"/>
        </w:rPr>
        <w:t xml:space="preserve"> -48с.</w:t>
      </w:r>
    </w:p>
    <w:p w:rsidR="006747DE" w:rsidRPr="004D69A0" w:rsidRDefault="006747DE" w:rsidP="006747DE">
      <w:pPr>
        <w:shd w:val="clear" w:color="auto" w:fill="FFFFFF"/>
        <w:spacing w:line="230" w:lineRule="exact"/>
        <w:ind w:left="5" w:right="14" w:firstLine="360"/>
        <w:jc w:val="both"/>
        <w:rPr>
          <w:color w:val="000000"/>
        </w:rPr>
      </w:pPr>
      <w:r w:rsidRPr="004D69A0">
        <w:rPr>
          <w:color w:val="000000"/>
          <w:spacing w:val="2"/>
        </w:rPr>
        <w:t>В тетрадь включены вопросы и задания, в том числе в форме лабораторных работ, схем, не</w:t>
      </w:r>
      <w:r w:rsidRPr="004D69A0">
        <w:rPr>
          <w:color w:val="000000"/>
          <w:spacing w:val="2"/>
        </w:rPr>
        <w:softHyphen/>
      </w:r>
      <w:r w:rsidRPr="004D69A0">
        <w:rPr>
          <w:color w:val="000000"/>
          <w:spacing w:val="1"/>
        </w:rPr>
        <w:t xml:space="preserve">мых рисунков. Работа с немыми рисунками позволит диагностировать сформированность умения </w:t>
      </w:r>
      <w:r w:rsidRPr="004D69A0">
        <w:rPr>
          <w:i/>
          <w:iCs/>
          <w:color w:val="000000"/>
          <w:spacing w:val="1"/>
        </w:rPr>
        <w:t>уз</w:t>
      </w:r>
      <w:r w:rsidRPr="004D69A0">
        <w:rPr>
          <w:i/>
          <w:iCs/>
          <w:color w:val="000000"/>
          <w:spacing w:val="1"/>
        </w:rPr>
        <w:softHyphen/>
        <w:t xml:space="preserve">навать (распознавать) биологические объекты, </w:t>
      </w:r>
      <w:r w:rsidRPr="004D69A0">
        <w:rPr>
          <w:color w:val="000000"/>
          <w:spacing w:val="1"/>
        </w:rPr>
        <w:t>а также их органы и другие структурные компонен</w:t>
      </w:r>
      <w:r w:rsidRPr="004D69A0">
        <w:rPr>
          <w:color w:val="000000"/>
          <w:spacing w:val="1"/>
        </w:rPr>
        <w:softHyphen/>
      </w:r>
      <w:r w:rsidRPr="004D69A0">
        <w:rPr>
          <w:color w:val="000000"/>
          <w:spacing w:val="2"/>
        </w:rPr>
        <w:t>ты. Эти задания выполняются по ходу урока. Познавательные задачи, требующие от ученика раз</w:t>
      </w:r>
      <w:r w:rsidRPr="004D69A0">
        <w:rPr>
          <w:color w:val="000000"/>
          <w:spacing w:val="2"/>
        </w:rPr>
        <w:softHyphen/>
        <w:t xml:space="preserve">мышлений и или отработки навыков сравнения, сопоставления выполняются в качестве домашнего </w:t>
      </w:r>
      <w:r w:rsidRPr="004D69A0">
        <w:rPr>
          <w:color w:val="000000"/>
          <w:spacing w:val="-3"/>
        </w:rPr>
        <w:t>задания.</w:t>
      </w:r>
    </w:p>
    <w:p w:rsidR="006747DE" w:rsidRPr="004D69A0" w:rsidRDefault="006747DE" w:rsidP="006747DE">
      <w:pPr>
        <w:ind w:left="1260" w:firstLine="360"/>
        <w:rPr>
          <w:color w:val="000000"/>
        </w:rPr>
      </w:pPr>
    </w:p>
    <w:p w:rsidR="006747DE" w:rsidRPr="004D69A0" w:rsidRDefault="006747DE" w:rsidP="006747DE">
      <w:pPr>
        <w:pStyle w:val="a8"/>
        <w:spacing w:before="0" w:after="0"/>
        <w:ind w:firstLine="360"/>
        <w:rPr>
          <w:rStyle w:val="ae"/>
          <w:color w:val="000000"/>
        </w:rPr>
      </w:pPr>
      <w:r w:rsidRPr="004D69A0">
        <w:rPr>
          <w:rStyle w:val="ae"/>
          <w:color w:val="000000"/>
        </w:rPr>
        <w:t>Изучение</w:t>
      </w:r>
      <w:r w:rsidRPr="004D69A0">
        <w:rPr>
          <w:rStyle w:val="ae"/>
          <w:color w:val="000000"/>
          <w:lang w:val="en"/>
        </w:rPr>
        <w:t> </w:t>
      </w:r>
      <w:r w:rsidRPr="004D69A0">
        <w:rPr>
          <w:rStyle w:val="ae"/>
          <w:color w:val="000000"/>
        </w:rPr>
        <w:t xml:space="preserve"> биологии</w:t>
      </w:r>
      <w:r w:rsidRPr="004D69A0">
        <w:rPr>
          <w:rStyle w:val="ae"/>
          <w:color w:val="000000"/>
          <w:lang w:val="en"/>
        </w:rPr>
        <w:t> </w:t>
      </w:r>
      <w:r w:rsidRPr="004D69A0">
        <w:rPr>
          <w:rStyle w:val="ae"/>
          <w:color w:val="000000"/>
        </w:rPr>
        <w:t xml:space="preserve"> на</w:t>
      </w:r>
      <w:r w:rsidRPr="004D69A0">
        <w:rPr>
          <w:rStyle w:val="ae"/>
          <w:color w:val="000000"/>
          <w:lang w:val="en"/>
        </w:rPr>
        <w:t> </w:t>
      </w:r>
      <w:r w:rsidRPr="004D69A0">
        <w:rPr>
          <w:rStyle w:val="ae"/>
          <w:color w:val="000000"/>
        </w:rPr>
        <w:t xml:space="preserve"> базовом</w:t>
      </w:r>
      <w:r w:rsidRPr="004D69A0">
        <w:rPr>
          <w:rStyle w:val="ae"/>
          <w:color w:val="000000"/>
          <w:lang w:val="en"/>
        </w:rPr>
        <w:t> </w:t>
      </w:r>
      <w:r w:rsidRPr="004D69A0">
        <w:rPr>
          <w:rStyle w:val="ae"/>
          <w:color w:val="000000"/>
        </w:rPr>
        <w:t xml:space="preserve"> уровне</w:t>
      </w:r>
      <w:r w:rsidRPr="004D69A0">
        <w:rPr>
          <w:rStyle w:val="ae"/>
          <w:color w:val="000000"/>
          <w:lang w:val="en"/>
        </w:rPr>
        <w:t> </w:t>
      </w:r>
      <w:r w:rsidRPr="004D69A0">
        <w:rPr>
          <w:rStyle w:val="ae"/>
          <w:color w:val="000000"/>
        </w:rPr>
        <w:t xml:space="preserve"> среднего</w:t>
      </w:r>
    </w:p>
    <w:p w:rsidR="006747DE" w:rsidRPr="004D69A0" w:rsidRDefault="006747DE" w:rsidP="006747DE">
      <w:pPr>
        <w:pStyle w:val="a8"/>
        <w:spacing w:before="0" w:after="0"/>
        <w:ind w:firstLine="360"/>
        <w:rPr>
          <w:color w:val="000000"/>
        </w:rPr>
      </w:pPr>
      <w:r w:rsidRPr="004D69A0">
        <w:rPr>
          <w:rStyle w:val="ae"/>
          <w:color w:val="000000"/>
        </w:rPr>
        <w:t>полного)</w:t>
      </w:r>
      <w:r w:rsidRPr="004D69A0">
        <w:rPr>
          <w:rStyle w:val="ae"/>
          <w:color w:val="000000"/>
          <w:lang w:val="en"/>
        </w:rPr>
        <w:t> </w:t>
      </w:r>
      <w:r w:rsidRPr="004D69A0">
        <w:rPr>
          <w:rStyle w:val="ae"/>
          <w:color w:val="000000"/>
        </w:rPr>
        <w:t xml:space="preserve"> общего</w:t>
      </w:r>
      <w:r w:rsidRPr="004D69A0">
        <w:rPr>
          <w:rStyle w:val="ae"/>
          <w:color w:val="000000"/>
          <w:lang w:val="en"/>
        </w:rPr>
        <w:t> </w:t>
      </w:r>
      <w:r w:rsidRPr="004D69A0">
        <w:rPr>
          <w:rStyle w:val="ae"/>
          <w:color w:val="000000"/>
        </w:rPr>
        <w:t xml:space="preserve"> образования</w:t>
      </w:r>
      <w:r w:rsidRPr="004D69A0">
        <w:rPr>
          <w:rStyle w:val="ae"/>
          <w:color w:val="000000"/>
          <w:lang w:val="en"/>
        </w:rPr>
        <w:t> </w:t>
      </w:r>
      <w:r w:rsidRPr="004D69A0">
        <w:rPr>
          <w:rStyle w:val="ae"/>
          <w:color w:val="000000"/>
        </w:rPr>
        <w:t xml:space="preserve"> направлено</w:t>
      </w:r>
      <w:r w:rsidRPr="004D69A0">
        <w:rPr>
          <w:rStyle w:val="ae"/>
          <w:color w:val="000000"/>
          <w:lang w:val="en"/>
        </w:rPr>
        <w:t> </w:t>
      </w:r>
      <w:r w:rsidRPr="004D69A0">
        <w:rPr>
          <w:rStyle w:val="ae"/>
          <w:color w:val="000000"/>
        </w:rPr>
        <w:t xml:space="preserve"> на</w:t>
      </w:r>
      <w:r w:rsidRPr="004D69A0">
        <w:rPr>
          <w:rStyle w:val="ae"/>
          <w:color w:val="000000"/>
          <w:lang w:val="en"/>
        </w:rPr>
        <w:t> </w:t>
      </w:r>
      <w:r w:rsidRPr="004D69A0">
        <w:rPr>
          <w:rStyle w:val="ae"/>
          <w:color w:val="000000"/>
        </w:rPr>
        <w:t xml:space="preserve"> достижение</w:t>
      </w:r>
      <w:r w:rsidRPr="004D69A0">
        <w:rPr>
          <w:rStyle w:val="ae"/>
          <w:color w:val="000000"/>
          <w:lang w:val="en"/>
        </w:rPr>
        <w:t> </w:t>
      </w:r>
      <w:r w:rsidRPr="004D69A0">
        <w:rPr>
          <w:rStyle w:val="ae"/>
          <w:color w:val="000000"/>
        </w:rPr>
        <w:t xml:space="preserve"> следующих</w:t>
      </w:r>
      <w:r w:rsidRPr="004D69A0">
        <w:rPr>
          <w:rStyle w:val="ae"/>
          <w:color w:val="000000"/>
          <w:lang w:val="en"/>
        </w:rPr>
        <w:t> </w:t>
      </w:r>
      <w:r w:rsidRPr="004D69A0">
        <w:rPr>
          <w:rStyle w:val="ae"/>
          <w:color w:val="000000"/>
        </w:rPr>
        <w:t xml:space="preserve"> целей:</w:t>
      </w:r>
    </w:p>
    <w:p w:rsidR="006747DE" w:rsidRPr="004D69A0" w:rsidRDefault="006747DE" w:rsidP="006747DE">
      <w:pPr>
        <w:widowControl/>
        <w:numPr>
          <w:ilvl w:val="0"/>
          <w:numId w:val="14"/>
        </w:numPr>
        <w:autoSpaceDE/>
        <w:autoSpaceDN/>
        <w:adjustRightInd/>
        <w:spacing w:before="100" w:beforeAutospacing="1" w:after="100" w:afterAutospacing="1"/>
        <w:ind w:firstLine="360"/>
        <w:jc w:val="both"/>
        <w:rPr>
          <w:color w:val="000000"/>
        </w:rPr>
      </w:pPr>
      <w:r w:rsidRPr="004D69A0">
        <w:rPr>
          <w:rStyle w:val="ae"/>
          <w:color w:val="000000"/>
        </w:rPr>
        <w:t>освоение знаний</w:t>
      </w:r>
      <w:r w:rsidRPr="004D69A0">
        <w:rPr>
          <w:color w:val="000000"/>
        </w:rPr>
        <w:t xml:space="preserve">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w:t>
      </w:r>
    </w:p>
    <w:p w:rsidR="006747DE" w:rsidRPr="004D69A0" w:rsidRDefault="006747DE" w:rsidP="006747DE">
      <w:pPr>
        <w:widowControl/>
        <w:numPr>
          <w:ilvl w:val="0"/>
          <w:numId w:val="15"/>
        </w:numPr>
        <w:autoSpaceDE/>
        <w:autoSpaceDN/>
        <w:adjustRightInd/>
        <w:spacing w:before="100" w:beforeAutospacing="1" w:after="100" w:afterAutospacing="1"/>
        <w:ind w:firstLine="360"/>
        <w:jc w:val="both"/>
        <w:rPr>
          <w:color w:val="000000"/>
        </w:rPr>
      </w:pPr>
      <w:r w:rsidRPr="004D69A0">
        <w:rPr>
          <w:rStyle w:val="ae"/>
          <w:color w:val="000000"/>
        </w:rPr>
        <w:t xml:space="preserve">овладение умениями </w:t>
      </w:r>
      <w:r w:rsidRPr="004D69A0">
        <w:rPr>
          <w:color w:val="000000"/>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6747DE" w:rsidRPr="004D69A0" w:rsidRDefault="006747DE" w:rsidP="006747DE">
      <w:pPr>
        <w:widowControl/>
        <w:numPr>
          <w:ilvl w:val="0"/>
          <w:numId w:val="16"/>
        </w:numPr>
        <w:autoSpaceDE/>
        <w:autoSpaceDN/>
        <w:adjustRightInd/>
        <w:spacing w:before="100" w:beforeAutospacing="1" w:after="100" w:afterAutospacing="1"/>
        <w:ind w:firstLine="360"/>
        <w:jc w:val="both"/>
        <w:rPr>
          <w:color w:val="000000"/>
        </w:rPr>
      </w:pPr>
      <w:r w:rsidRPr="004D69A0">
        <w:rPr>
          <w:rStyle w:val="ae"/>
          <w:color w:val="000000"/>
        </w:rPr>
        <w:t xml:space="preserve">развитие познавательных интересов, интеллектуальных и творческих способностей </w:t>
      </w:r>
      <w:r w:rsidRPr="004D69A0">
        <w:rPr>
          <w:color w:val="000000"/>
        </w:rPr>
        <w:t>в процессе проведения наблюдений за живыми организмами, биологических экспериментов, работы с различными источниками информации;</w:t>
      </w:r>
    </w:p>
    <w:p w:rsidR="006747DE" w:rsidRPr="004D69A0" w:rsidRDefault="006747DE" w:rsidP="006747DE">
      <w:pPr>
        <w:widowControl/>
        <w:numPr>
          <w:ilvl w:val="0"/>
          <w:numId w:val="17"/>
        </w:numPr>
        <w:autoSpaceDE/>
        <w:autoSpaceDN/>
        <w:adjustRightInd/>
        <w:spacing w:before="100" w:beforeAutospacing="1" w:after="100" w:afterAutospacing="1"/>
        <w:ind w:firstLine="360"/>
        <w:jc w:val="both"/>
        <w:rPr>
          <w:color w:val="000000"/>
        </w:rPr>
      </w:pPr>
      <w:r w:rsidRPr="004D69A0">
        <w:rPr>
          <w:rStyle w:val="ae"/>
          <w:color w:val="000000"/>
        </w:rPr>
        <w:t>воспитание</w:t>
      </w:r>
      <w:r w:rsidRPr="004D69A0">
        <w:rPr>
          <w:color w:val="000000"/>
        </w:rPr>
        <w:t xml:space="preserve"> позитивного ценностного отношения к живой природе, собственному здоровью и здоровью других людей; культуры поведения в природе;</w:t>
      </w:r>
    </w:p>
    <w:p w:rsidR="006747DE" w:rsidRPr="004D69A0" w:rsidRDefault="006747DE" w:rsidP="006747DE">
      <w:pPr>
        <w:widowControl/>
        <w:numPr>
          <w:ilvl w:val="0"/>
          <w:numId w:val="18"/>
        </w:numPr>
        <w:autoSpaceDE/>
        <w:autoSpaceDN/>
        <w:adjustRightInd/>
        <w:spacing w:before="100" w:beforeAutospacing="1" w:after="100" w:afterAutospacing="1"/>
        <w:ind w:firstLine="360"/>
        <w:jc w:val="both"/>
        <w:rPr>
          <w:color w:val="000000"/>
        </w:rPr>
      </w:pPr>
      <w:r w:rsidRPr="004D69A0">
        <w:rPr>
          <w:rStyle w:val="ae"/>
          <w:color w:val="000000"/>
        </w:rPr>
        <w:t>использование</w:t>
      </w:r>
      <w:r w:rsidRPr="004D69A0">
        <w:rPr>
          <w:color w:val="000000"/>
        </w:rPr>
        <w:t xml:space="preserve"> </w:t>
      </w:r>
      <w:r w:rsidRPr="004D69A0">
        <w:rPr>
          <w:rStyle w:val="ae"/>
          <w:color w:val="000000"/>
        </w:rPr>
        <w:t>приобретенных знаний и умений в повседневной жизни</w:t>
      </w:r>
      <w:r w:rsidRPr="004D69A0">
        <w:rPr>
          <w:color w:val="000000"/>
        </w:rPr>
        <w:t xml:space="preserve">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6747DE" w:rsidRPr="004D69A0" w:rsidRDefault="006747DE" w:rsidP="006747DE">
      <w:pPr>
        <w:shd w:val="clear" w:color="auto" w:fill="FFFFFF"/>
        <w:spacing w:before="276"/>
        <w:ind w:firstLine="360"/>
        <w:jc w:val="both"/>
        <w:rPr>
          <w:b/>
          <w:bCs/>
          <w:color w:val="000000"/>
        </w:rPr>
      </w:pPr>
      <w:r w:rsidRPr="004D69A0">
        <w:rPr>
          <w:b/>
          <w:bCs/>
          <w:color w:val="000000"/>
        </w:rPr>
        <w:t>Требования к уровню подготовки выпускников</w:t>
      </w:r>
    </w:p>
    <w:p w:rsidR="006747DE" w:rsidRPr="004D69A0" w:rsidRDefault="006747DE" w:rsidP="006747DE">
      <w:pPr>
        <w:shd w:val="clear" w:color="auto" w:fill="FFFFFF"/>
        <w:ind w:firstLine="360"/>
        <w:jc w:val="both"/>
        <w:rPr>
          <w:bCs/>
          <w:color w:val="000000"/>
        </w:rPr>
      </w:pPr>
      <w:r w:rsidRPr="004D69A0">
        <w:rPr>
          <w:bCs/>
          <w:color w:val="000000"/>
        </w:rPr>
        <w:t xml:space="preserve">В результате изучения биологии ученик должен знать/понимать </w:t>
      </w:r>
    </w:p>
    <w:p w:rsidR="006747DE" w:rsidRPr="004D69A0" w:rsidRDefault="006747DE" w:rsidP="006747DE">
      <w:pPr>
        <w:shd w:val="clear" w:color="auto" w:fill="FFFFFF"/>
        <w:ind w:firstLine="360"/>
        <w:jc w:val="both"/>
        <w:rPr>
          <w:bCs/>
          <w:color w:val="000000"/>
        </w:rPr>
      </w:pPr>
      <w:r w:rsidRPr="004D69A0">
        <w:rPr>
          <w:bCs/>
          <w:color w:val="000000"/>
        </w:rPr>
        <w:t>- Признаки биологических объектов: живых организмов; клеток и организмов растений, животных, грибов и бактерий; в том числе своего региона;</w:t>
      </w:r>
    </w:p>
    <w:p w:rsidR="006747DE" w:rsidRPr="004D69A0" w:rsidRDefault="006747DE" w:rsidP="006747DE">
      <w:pPr>
        <w:shd w:val="clear" w:color="auto" w:fill="FFFFFF"/>
        <w:ind w:firstLine="360"/>
        <w:jc w:val="both"/>
        <w:rPr>
          <w:bCs/>
          <w:color w:val="000000"/>
        </w:rPr>
      </w:pPr>
      <w:r w:rsidRPr="004D69A0">
        <w:rPr>
          <w:bCs/>
          <w:color w:val="000000"/>
        </w:rPr>
        <w:t>- Сущность биологических процессов: обмен веществ, ++питание, дыхание, выделение, транспорт веществ, рост, развитие, размножение, регуляция жизнедеятельности организма, раздражимость.</w:t>
      </w:r>
    </w:p>
    <w:p w:rsidR="006747DE" w:rsidRPr="004D69A0" w:rsidRDefault="006747DE" w:rsidP="006747DE">
      <w:pPr>
        <w:shd w:val="clear" w:color="auto" w:fill="FFFFFF"/>
        <w:ind w:firstLine="360"/>
        <w:jc w:val="both"/>
        <w:rPr>
          <w:bCs/>
          <w:color w:val="000000"/>
        </w:rPr>
      </w:pPr>
    </w:p>
    <w:p w:rsidR="006747DE" w:rsidRPr="004D69A0" w:rsidRDefault="006747DE" w:rsidP="006747DE">
      <w:pPr>
        <w:shd w:val="clear" w:color="auto" w:fill="FFFFFF"/>
        <w:ind w:firstLine="360"/>
        <w:jc w:val="both"/>
        <w:rPr>
          <w:bCs/>
          <w:color w:val="000000"/>
        </w:rPr>
      </w:pPr>
      <w:r w:rsidRPr="004D69A0">
        <w:rPr>
          <w:bCs/>
          <w:color w:val="000000"/>
        </w:rPr>
        <w:t xml:space="preserve">Уметь: </w:t>
      </w:r>
    </w:p>
    <w:p w:rsidR="006747DE" w:rsidRPr="004D69A0" w:rsidRDefault="006747DE" w:rsidP="006747DE">
      <w:pPr>
        <w:shd w:val="clear" w:color="auto" w:fill="FFFFFF"/>
        <w:spacing w:before="276"/>
        <w:ind w:firstLine="360"/>
        <w:jc w:val="both"/>
        <w:rPr>
          <w:color w:val="000000"/>
        </w:rPr>
        <w:sectPr w:rsidR="006747DE" w:rsidRPr="004D69A0" w:rsidSect="00144166">
          <w:pgSz w:w="16838" w:h="11906" w:orient="landscape"/>
          <w:pgMar w:top="1438" w:right="1134" w:bottom="1134" w:left="1134" w:header="709" w:footer="709" w:gutter="0"/>
          <w:cols w:space="708"/>
          <w:docGrid w:linePitch="360"/>
        </w:sectPr>
      </w:pPr>
    </w:p>
    <w:p w:rsidR="006747DE" w:rsidRPr="004D69A0" w:rsidRDefault="006747DE" w:rsidP="006747DE">
      <w:pPr>
        <w:ind w:firstLine="360"/>
        <w:jc w:val="both"/>
        <w:rPr>
          <w:color w:val="000000"/>
        </w:rPr>
      </w:pPr>
      <w:r w:rsidRPr="004D69A0">
        <w:rPr>
          <w:color w:val="000000"/>
        </w:rPr>
        <w:lastRenderedPageBreak/>
        <w:t xml:space="preserve">- Объяснять: взаимосвязи организмов с окружающей средой, необходимость защиты окружающей среды, взаимосвязи человека и окружающей среды, роль биологии в формировании современной естественно-научной картины мира. </w:t>
      </w:r>
    </w:p>
    <w:p w:rsidR="006747DE" w:rsidRPr="004D69A0" w:rsidRDefault="006747DE" w:rsidP="006747DE">
      <w:pPr>
        <w:ind w:firstLine="360"/>
        <w:jc w:val="both"/>
        <w:rPr>
          <w:color w:val="000000"/>
        </w:rPr>
      </w:pPr>
      <w:r w:rsidRPr="004D69A0">
        <w:rPr>
          <w:color w:val="000000"/>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сезонными изменениями в природе; рассматривать на готовых микропрепаратах и описывать биологические объекты.</w:t>
      </w:r>
    </w:p>
    <w:p w:rsidR="006747DE" w:rsidRPr="004D69A0" w:rsidRDefault="006747DE" w:rsidP="006747DE">
      <w:pPr>
        <w:ind w:firstLine="360"/>
        <w:jc w:val="both"/>
        <w:rPr>
          <w:color w:val="000000"/>
        </w:rPr>
      </w:pPr>
      <w:r w:rsidRPr="004D69A0">
        <w:rPr>
          <w:color w:val="000000"/>
        </w:rPr>
        <w:t>- Распознавать и описывать: на таблицах основные части и органоиды клетки, на живых объектах и таблицах органы цветкового растения, органы и системы органов животных, наиболее распространенные растения и животных своей местности, культурные растения и домашних животных.</w:t>
      </w:r>
    </w:p>
    <w:p w:rsidR="006747DE" w:rsidRPr="004D69A0" w:rsidRDefault="006747DE" w:rsidP="006747DE">
      <w:pPr>
        <w:ind w:firstLine="360"/>
        <w:jc w:val="both"/>
        <w:rPr>
          <w:color w:val="000000"/>
        </w:rPr>
      </w:pPr>
      <w:r w:rsidRPr="004D69A0">
        <w:rPr>
          <w:color w:val="000000"/>
        </w:rPr>
        <w:t>- Выявлять: приспособление организмов к среде обитания, типы взаимодействия разных видов в экосистеме.</w:t>
      </w:r>
    </w:p>
    <w:p w:rsidR="006747DE" w:rsidRPr="004D69A0" w:rsidRDefault="006747DE" w:rsidP="006747DE">
      <w:pPr>
        <w:ind w:firstLine="360"/>
        <w:jc w:val="both"/>
        <w:rPr>
          <w:color w:val="000000"/>
        </w:rPr>
      </w:pPr>
      <w:r w:rsidRPr="004D69A0">
        <w:rPr>
          <w:color w:val="000000"/>
        </w:rPr>
        <w:t>- Сравнивать: биологические объекты (клетки, ткани, органы и системы органов, организмы) и делать выводы на основе сравнения.</w:t>
      </w:r>
    </w:p>
    <w:p w:rsidR="006747DE" w:rsidRPr="004D69A0" w:rsidRDefault="006747DE" w:rsidP="006747DE">
      <w:pPr>
        <w:ind w:firstLine="360"/>
        <w:jc w:val="both"/>
        <w:rPr>
          <w:color w:val="000000"/>
        </w:rPr>
      </w:pPr>
      <w:r w:rsidRPr="004D69A0">
        <w:rPr>
          <w:color w:val="000000"/>
        </w:rPr>
        <w:t>- Анализировать и оценивать: воздействие факторов окружающей среды, влияние человека на экосистемы.</w:t>
      </w:r>
    </w:p>
    <w:p w:rsidR="006747DE" w:rsidRPr="004D69A0" w:rsidRDefault="006747DE" w:rsidP="006747DE">
      <w:pPr>
        <w:ind w:firstLine="360"/>
        <w:jc w:val="both"/>
        <w:rPr>
          <w:color w:val="000000"/>
        </w:rPr>
      </w:pPr>
      <w:r w:rsidRPr="004D69A0">
        <w:rPr>
          <w:color w:val="000000"/>
        </w:rPr>
        <w:t xml:space="preserve">- Проводить самостоятельный поиск биологической информации: находить в тексте учебника отличительные признаки биологических объектов;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6747DE" w:rsidRPr="004D69A0" w:rsidRDefault="006747DE" w:rsidP="006747DE">
      <w:pPr>
        <w:ind w:firstLine="360"/>
        <w:jc w:val="both"/>
        <w:rPr>
          <w:color w:val="000000"/>
        </w:rPr>
      </w:pPr>
    </w:p>
    <w:p w:rsidR="006747DE" w:rsidRPr="004D69A0" w:rsidRDefault="006747DE" w:rsidP="006747DE">
      <w:pPr>
        <w:ind w:firstLine="360"/>
        <w:jc w:val="both"/>
        <w:rPr>
          <w:color w:val="000000"/>
        </w:rPr>
      </w:pPr>
      <w:r w:rsidRPr="004D69A0">
        <w:rPr>
          <w:color w:val="000000"/>
        </w:rPr>
        <w:t>Использовать приобретенные знания и умения в практической деятельности:</w:t>
      </w:r>
    </w:p>
    <w:p w:rsidR="006747DE" w:rsidRPr="004D69A0" w:rsidRDefault="006747DE" w:rsidP="006747DE">
      <w:pPr>
        <w:ind w:firstLine="360"/>
        <w:jc w:val="both"/>
        <w:rPr>
          <w:color w:val="000000"/>
        </w:rPr>
      </w:pPr>
      <w:r w:rsidRPr="004D69A0">
        <w:rPr>
          <w:color w:val="000000"/>
        </w:rPr>
        <w:t>- Соблюдение правил поведения в окружающей среде, выращивание и размножение культурных растений.</w:t>
      </w:r>
    </w:p>
    <w:p w:rsidR="006747DE" w:rsidRDefault="006747DE" w:rsidP="006747DE">
      <w:pPr>
        <w:ind w:firstLine="360"/>
        <w:jc w:val="center"/>
        <w:rPr>
          <w:color w:val="000000"/>
        </w:rPr>
      </w:pPr>
    </w:p>
    <w:p w:rsidR="006747DE" w:rsidRDefault="006747DE" w:rsidP="006747DE">
      <w:pPr>
        <w:pStyle w:val="a8"/>
        <w:spacing w:before="0" w:after="0"/>
        <w:rPr>
          <w:rStyle w:val="ae"/>
        </w:rPr>
      </w:pPr>
    </w:p>
    <w:p w:rsidR="006747DE" w:rsidRPr="004D69A0" w:rsidRDefault="006747DE" w:rsidP="006747DE">
      <w:pPr>
        <w:ind w:firstLine="360"/>
        <w:jc w:val="both"/>
        <w:rPr>
          <w:b/>
          <w:color w:val="000000"/>
          <w:sz w:val="28"/>
          <w:szCs w:val="28"/>
        </w:rPr>
      </w:pPr>
    </w:p>
    <w:p w:rsidR="006747DE" w:rsidRPr="004D69A0" w:rsidRDefault="006747DE" w:rsidP="006747DE">
      <w:pPr>
        <w:ind w:firstLine="360"/>
        <w:jc w:val="both"/>
        <w:rPr>
          <w:b/>
          <w:color w:val="000000"/>
          <w:sz w:val="28"/>
          <w:szCs w:val="28"/>
        </w:rPr>
      </w:pPr>
    </w:p>
    <w:p w:rsidR="006747DE" w:rsidRDefault="006747DE" w:rsidP="006747DE">
      <w:pPr>
        <w:jc w:val="both"/>
        <w:rPr>
          <w:b/>
          <w:color w:val="000000"/>
          <w:sz w:val="28"/>
          <w:szCs w:val="28"/>
        </w:rPr>
      </w:pPr>
    </w:p>
    <w:p w:rsidR="006747DE" w:rsidRPr="004D69A0" w:rsidRDefault="006747DE" w:rsidP="006747DE">
      <w:pPr>
        <w:jc w:val="both"/>
        <w:rPr>
          <w:b/>
          <w:color w:val="000000"/>
          <w:sz w:val="28"/>
          <w:szCs w:val="28"/>
        </w:rPr>
      </w:pPr>
      <w:r w:rsidRPr="004D69A0">
        <w:rPr>
          <w:b/>
          <w:color w:val="000000"/>
          <w:sz w:val="28"/>
          <w:szCs w:val="28"/>
        </w:rPr>
        <w:t>II Содержание курса.</w:t>
      </w:r>
    </w:p>
    <w:p w:rsidR="006747DE" w:rsidRPr="004132C1" w:rsidRDefault="006747DE" w:rsidP="006747DE">
      <w:pPr>
        <w:ind w:firstLine="360"/>
        <w:jc w:val="both"/>
        <w:rPr>
          <w:b/>
          <w:color w:val="000000"/>
        </w:rPr>
      </w:pPr>
      <w:r w:rsidRPr="004132C1">
        <w:rPr>
          <w:b/>
          <w:color w:val="000000"/>
        </w:rPr>
        <w:t>Раздел 1. Строение и свойства живых организмов (21час)</w:t>
      </w:r>
    </w:p>
    <w:p w:rsidR="006747DE" w:rsidRPr="004D69A0" w:rsidRDefault="006747DE" w:rsidP="006747DE">
      <w:pPr>
        <w:ind w:firstLine="360"/>
        <w:jc w:val="both"/>
        <w:rPr>
          <w:color w:val="000000"/>
        </w:rPr>
      </w:pPr>
      <w:r w:rsidRPr="004D69A0">
        <w:rPr>
          <w:color w:val="000000"/>
        </w:rPr>
        <w:t>Основные свойства живых организмов</w:t>
      </w:r>
    </w:p>
    <w:p w:rsidR="006747DE" w:rsidRPr="004D69A0" w:rsidRDefault="006747DE" w:rsidP="006747DE">
      <w:pPr>
        <w:ind w:firstLine="360"/>
        <w:jc w:val="both"/>
        <w:rPr>
          <w:color w:val="000000"/>
        </w:rPr>
      </w:pPr>
      <w:r w:rsidRPr="004D69A0">
        <w:rPr>
          <w:color w:val="000000"/>
        </w:rPr>
        <w:t xml:space="preserve">Тема 1.1.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w:t>
      </w:r>
    </w:p>
    <w:p w:rsidR="006747DE" w:rsidRPr="004D69A0" w:rsidRDefault="006747DE" w:rsidP="006747DE">
      <w:pPr>
        <w:ind w:firstLine="360"/>
        <w:jc w:val="both"/>
        <w:rPr>
          <w:color w:val="000000"/>
        </w:rPr>
      </w:pPr>
      <w:r w:rsidRPr="004D69A0">
        <w:rPr>
          <w:color w:val="000000"/>
        </w:rPr>
        <w:t xml:space="preserve">Тема 1.2. Химический состав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w:t>
      </w:r>
    </w:p>
    <w:p w:rsidR="006747DE" w:rsidRPr="004D69A0" w:rsidRDefault="006747DE" w:rsidP="006747DE">
      <w:pPr>
        <w:ind w:firstLine="360"/>
        <w:jc w:val="both"/>
        <w:rPr>
          <w:color w:val="000000"/>
        </w:rPr>
      </w:pPr>
      <w:r w:rsidRPr="004D69A0">
        <w:rPr>
          <w:color w:val="000000"/>
        </w:rPr>
        <w:t>Лабораторная работа: 1. определение состава семян пшеницы.</w:t>
      </w:r>
    </w:p>
    <w:p w:rsidR="006747DE" w:rsidRPr="004D69A0" w:rsidRDefault="006747DE" w:rsidP="006747DE">
      <w:pPr>
        <w:ind w:firstLine="360"/>
        <w:jc w:val="both"/>
        <w:rPr>
          <w:color w:val="000000"/>
        </w:rPr>
      </w:pPr>
      <w:r w:rsidRPr="004D69A0">
        <w:rPr>
          <w:color w:val="000000"/>
        </w:rPr>
        <w:t xml:space="preserve">Тема 1.3. Строение растительной и животной клеток.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w:t>
      </w:r>
    </w:p>
    <w:p w:rsidR="006747DE" w:rsidRPr="004D69A0" w:rsidRDefault="006747DE" w:rsidP="006747DE">
      <w:pPr>
        <w:ind w:firstLine="360"/>
        <w:jc w:val="both"/>
        <w:rPr>
          <w:color w:val="000000"/>
        </w:rPr>
      </w:pPr>
      <w:r w:rsidRPr="004D69A0">
        <w:rPr>
          <w:color w:val="000000"/>
        </w:rPr>
        <w:t>Лабораторные и практические работы</w:t>
      </w:r>
    </w:p>
    <w:p w:rsidR="006747DE" w:rsidRPr="004D69A0" w:rsidRDefault="006747DE" w:rsidP="006747DE">
      <w:pPr>
        <w:ind w:firstLine="360"/>
        <w:jc w:val="both"/>
        <w:rPr>
          <w:color w:val="000000"/>
        </w:rPr>
      </w:pPr>
      <w:r w:rsidRPr="004D69A0">
        <w:rPr>
          <w:color w:val="000000"/>
        </w:rPr>
        <w:t>2. Строение клеток живых организмов (на готовых микропрепаратах).</w:t>
      </w:r>
    </w:p>
    <w:p w:rsidR="006747DE" w:rsidRPr="004D69A0" w:rsidRDefault="006747DE" w:rsidP="006747DE">
      <w:pPr>
        <w:ind w:firstLine="360"/>
        <w:jc w:val="both"/>
        <w:rPr>
          <w:color w:val="000000"/>
        </w:rPr>
      </w:pPr>
      <w:r w:rsidRPr="004D69A0">
        <w:rPr>
          <w:color w:val="000000"/>
        </w:rPr>
        <w:t xml:space="preserve">Тема 1.4. Ткани растений и животных.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6747DE" w:rsidRDefault="006747DE" w:rsidP="006747DE">
      <w:pPr>
        <w:ind w:firstLine="360"/>
        <w:jc w:val="both"/>
        <w:rPr>
          <w:color w:val="000000"/>
        </w:rPr>
      </w:pPr>
      <w:r w:rsidRPr="004D69A0">
        <w:rPr>
          <w:color w:val="000000"/>
        </w:rPr>
        <w:t xml:space="preserve">Лабораторная работа 3. Ткани </w:t>
      </w:r>
      <w:r>
        <w:rPr>
          <w:color w:val="000000"/>
        </w:rPr>
        <w:t>растительных</w:t>
      </w:r>
      <w:r w:rsidRPr="004D69A0">
        <w:rPr>
          <w:color w:val="000000"/>
        </w:rPr>
        <w:t xml:space="preserve"> организмов.</w:t>
      </w:r>
    </w:p>
    <w:p w:rsidR="006747DE" w:rsidRPr="004D69A0" w:rsidRDefault="006747DE" w:rsidP="006747DE">
      <w:pPr>
        <w:ind w:firstLine="360"/>
        <w:jc w:val="both"/>
        <w:rPr>
          <w:color w:val="000000"/>
        </w:rPr>
      </w:pPr>
      <w:r w:rsidRPr="004D69A0">
        <w:rPr>
          <w:color w:val="000000"/>
        </w:rPr>
        <w:t>Лабораторная работа</w:t>
      </w:r>
      <w:r>
        <w:rPr>
          <w:color w:val="000000"/>
        </w:rPr>
        <w:t xml:space="preserve"> 4. Ткани животных организмов</w:t>
      </w:r>
    </w:p>
    <w:p w:rsidR="006747DE" w:rsidRDefault="006747DE" w:rsidP="006747DE">
      <w:pPr>
        <w:ind w:firstLine="360"/>
        <w:jc w:val="both"/>
        <w:rPr>
          <w:color w:val="000000"/>
        </w:rPr>
      </w:pPr>
      <w:r w:rsidRPr="004D69A0">
        <w:rPr>
          <w:color w:val="000000"/>
        </w:rPr>
        <w:t xml:space="preserve">Тема 1.5. Органы и системы органов. Понятие «орган». Органы цветкового растения. Внешнее строение и значение корня. Корневые системы. Видоизменение корней. Строение и значение побегов. Почка – зачаточный побег. Стебель как осевой орган побега. Передвижение веществ по стеблю. Лист. Строение и функции. </w:t>
      </w:r>
      <w:r w:rsidRPr="004D69A0">
        <w:rPr>
          <w:color w:val="000000"/>
        </w:rPr>
        <w:lastRenderedPageBreak/>
        <w:t xml:space="preserve">Простые и сложные листья. Цветок, его значение и строение (околоцветник, тычинки, пестики). Соцветие. Плоды. Значение и разнообразие. Строение семян однодольного и двудольного растения. Системы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
    <w:p w:rsidR="006747DE" w:rsidRPr="004D69A0" w:rsidRDefault="006747DE" w:rsidP="006747DE">
      <w:pPr>
        <w:ind w:firstLine="360"/>
        <w:jc w:val="both"/>
        <w:rPr>
          <w:color w:val="000000"/>
        </w:rPr>
      </w:pPr>
      <w:r w:rsidRPr="004D69A0">
        <w:rPr>
          <w:color w:val="000000"/>
        </w:rPr>
        <w:t>Лабораторная работа</w:t>
      </w:r>
      <w:r>
        <w:rPr>
          <w:color w:val="000000"/>
        </w:rPr>
        <w:t xml:space="preserve"> 5.Изучение органов цветкового растения.</w:t>
      </w:r>
    </w:p>
    <w:p w:rsidR="006747DE" w:rsidRPr="004D69A0" w:rsidRDefault="006747DE" w:rsidP="006747DE">
      <w:pPr>
        <w:ind w:firstLine="360"/>
        <w:jc w:val="both"/>
        <w:rPr>
          <w:color w:val="000000"/>
        </w:rPr>
      </w:pPr>
      <w:r w:rsidRPr="004D69A0">
        <w:rPr>
          <w:color w:val="000000"/>
        </w:rPr>
        <w:t xml:space="preserve">Лабораторная работа </w:t>
      </w:r>
      <w:r>
        <w:rPr>
          <w:color w:val="000000"/>
        </w:rPr>
        <w:t>6</w:t>
      </w:r>
      <w:r w:rsidRPr="004D69A0">
        <w:rPr>
          <w:color w:val="000000"/>
        </w:rPr>
        <w:t xml:space="preserve">. Распознавание органов у </w:t>
      </w:r>
      <w:r>
        <w:rPr>
          <w:color w:val="000000"/>
        </w:rPr>
        <w:t xml:space="preserve"> </w:t>
      </w:r>
      <w:r w:rsidRPr="004D69A0">
        <w:rPr>
          <w:color w:val="000000"/>
        </w:rPr>
        <w:t xml:space="preserve">животных. </w:t>
      </w:r>
    </w:p>
    <w:p w:rsidR="006747DE" w:rsidRPr="004D69A0" w:rsidRDefault="006747DE" w:rsidP="006747DE">
      <w:pPr>
        <w:ind w:firstLine="360"/>
        <w:jc w:val="both"/>
        <w:rPr>
          <w:color w:val="000000"/>
        </w:rPr>
      </w:pPr>
      <w:r w:rsidRPr="004D69A0">
        <w:rPr>
          <w:color w:val="000000"/>
        </w:rPr>
        <w:t xml:space="preserve">Тема 1.6. Растения и животные как целостные организмы. Взаимосвязь клеток, тканей и органов в организмах. Живые организмы и окружающая среда. </w:t>
      </w:r>
    </w:p>
    <w:p w:rsidR="006747DE" w:rsidRPr="004132C1" w:rsidRDefault="006747DE" w:rsidP="006747DE">
      <w:pPr>
        <w:ind w:firstLine="360"/>
        <w:jc w:val="both"/>
        <w:rPr>
          <w:b/>
          <w:color w:val="000000"/>
        </w:rPr>
      </w:pPr>
      <w:r w:rsidRPr="004132C1">
        <w:rPr>
          <w:b/>
          <w:color w:val="000000"/>
        </w:rPr>
        <w:t>Раздел 2. Жизнедеятельность организма (</w:t>
      </w:r>
      <w:r>
        <w:rPr>
          <w:b/>
          <w:color w:val="000000"/>
        </w:rPr>
        <w:t>33</w:t>
      </w:r>
      <w:r w:rsidRPr="004132C1">
        <w:rPr>
          <w:b/>
          <w:color w:val="000000"/>
        </w:rPr>
        <w:t xml:space="preserve"> часа).</w:t>
      </w:r>
    </w:p>
    <w:p w:rsidR="006747DE" w:rsidRPr="004D69A0" w:rsidRDefault="006747DE" w:rsidP="006747DE">
      <w:pPr>
        <w:ind w:firstLine="360"/>
        <w:jc w:val="both"/>
        <w:rPr>
          <w:color w:val="000000"/>
        </w:rPr>
      </w:pPr>
      <w:r w:rsidRPr="004D69A0">
        <w:rPr>
          <w:color w:val="000000"/>
        </w:rPr>
        <w:t>Тема 2.1. Питание и пищеварение.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опыта, доказывающего образование крахмала на свету. Поглощение углекислого газа листьями; роль света и воды в жизни растений.</w:t>
      </w:r>
    </w:p>
    <w:p w:rsidR="006747DE" w:rsidRPr="004D69A0" w:rsidRDefault="006747DE" w:rsidP="006747DE">
      <w:pPr>
        <w:ind w:firstLine="360"/>
        <w:jc w:val="both"/>
        <w:rPr>
          <w:color w:val="000000"/>
        </w:rPr>
      </w:pPr>
      <w:r w:rsidRPr="004D69A0">
        <w:rPr>
          <w:color w:val="000000"/>
        </w:rPr>
        <w:t xml:space="preserve">Тема 2.2. Дыхание. Значение дыхания. Роль кислорода в процессе расщепления химических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опытов, иллюстрирующих дыхание прорастающих семян, дыхание корней; обнаружение углекислого газа в выдыхаемом воздухе. </w:t>
      </w:r>
    </w:p>
    <w:p w:rsidR="006747DE" w:rsidRDefault="006747DE" w:rsidP="006747DE">
      <w:pPr>
        <w:ind w:firstLine="360"/>
        <w:jc w:val="both"/>
        <w:rPr>
          <w:color w:val="000000"/>
        </w:rPr>
      </w:pPr>
      <w:r w:rsidRPr="004D69A0">
        <w:rPr>
          <w:color w:val="000000"/>
        </w:rPr>
        <w:t>Тема 2.3. П</w:t>
      </w:r>
      <w:r>
        <w:rPr>
          <w:color w:val="000000"/>
        </w:rPr>
        <w:t xml:space="preserve">ередвижение веществ в организме. </w:t>
      </w:r>
    </w:p>
    <w:p w:rsidR="006747DE" w:rsidRPr="004D69A0" w:rsidRDefault="006747DE" w:rsidP="006747DE">
      <w:pPr>
        <w:ind w:firstLine="360"/>
        <w:jc w:val="both"/>
        <w:rPr>
          <w:color w:val="000000"/>
        </w:rPr>
      </w:pPr>
      <w:r w:rsidRPr="004D69A0">
        <w:rPr>
          <w:color w:val="000000"/>
        </w:rPr>
        <w:t xml:space="preserve">Перенос веществ в организме и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функции. Гемолимфа, кровь и ее составные части (плазма, клетки крови). </w:t>
      </w:r>
    </w:p>
    <w:p w:rsidR="006747DE" w:rsidRDefault="006747DE" w:rsidP="006747DE">
      <w:pPr>
        <w:ind w:firstLine="360"/>
        <w:jc w:val="both"/>
        <w:rPr>
          <w:color w:val="000000"/>
        </w:rPr>
      </w:pPr>
      <w:r w:rsidRPr="004D69A0">
        <w:rPr>
          <w:color w:val="000000"/>
        </w:rPr>
        <w:t xml:space="preserve">Практическая работа </w:t>
      </w:r>
      <w:r>
        <w:rPr>
          <w:color w:val="000000"/>
        </w:rPr>
        <w:t>7</w:t>
      </w:r>
      <w:r w:rsidRPr="004D69A0">
        <w:rPr>
          <w:color w:val="000000"/>
        </w:rPr>
        <w:t>. Передвижение воды и минеральных веществ по стеблю.</w:t>
      </w:r>
    </w:p>
    <w:p w:rsidR="006747DE" w:rsidRPr="004D69A0" w:rsidRDefault="006747DE" w:rsidP="006747DE">
      <w:pPr>
        <w:ind w:firstLine="360"/>
        <w:jc w:val="both"/>
        <w:rPr>
          <w:color w:val="000000"/>
        </w:rPr>
      </w:pPr>
      <w:r w:rsidRPr="004D69A0">
        <w:rPr>
          <w:color w:val="000000"/>
        </w:rPr>
        <w:t xml:space="preserve"> Демонстрация опыта, иллюстрирующего пути передвижения органических веществ по стеблю; строение клеток крови лягушки и человека. </w:t>
      </w:r>
    </w:p>
    <w:p w:rsidR="006747DE" w:rsidRPr="004D69A0" w:rsidRDefault="006747DE" w:rsidP="006747DE">
      <w:pPr>
        <w:ind w:firstLine="360"/>
        <w:jc w:val="both"/>
        <w:rPr>
          <w:color w:val="000000"/>
        </w:rPr>
      </w:pPr>
      <w:r w:rsidRPr="004D69A0">
        <w:rPr>
          <w:color w:val="000000"/>
        </w:rPr>
        <w:t xml:space="preserve">Тема 2.4. Выделение.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6747DE" w:rsidRDefault="006747DE" w:rsidP="006747DE">
      <w:pPr>
        <w:ind w:firstLine="360"/>
        <w:jc w:val="both"/>
        <w:rPr>
          <w:color w:val="000000"/>
        </w:rPr>
      </w:pPr>
      <w:r w:rsidRPr="004D69A0">
        <w:rPr>
          <w:color w:val="000000"/>
        </w:rPr>
        <w:t xml:space="preserve">Тема 2.5. Опорные системы. Значение опорных системы в жизни организмов. опорные системы растений. Опорные системы животных. </w:t>
      </w:r>
      <w:r>
        <w:rPr>
          <w:color w:val="000000"/>
        </w:rPr>
        <w:t xml:space="preserve">Наружный и внутренний скелет. Опорно- двигательная система позвоночных. </w:t>
      </w:r>
    </w:p>
    <w:p w:rsidR="006747DE" w:rsidRDefault="006747DE" w:rsidP="006747DE">
      <w:pPr>
        <w:ind w:firstLine="360"/>
        <w:jc w:val="both"/>
        <w:rPr>
          <w:color w:val="000000"/>
        </w:rPr>
      </w:pPr>
      <w:r>
        <w:rPr>
          <w:color w:val="000000"/>
        </w:rPr>
        <w:t>Лабораторная работа 8. разнообразие опорных систем животных.</w:t>
      </w:r>
    </w:p>
    <w:p w:rsidR="006747DE" w:rsidRPr="004D69A0" w:rsidRDefault="006747DE" w:rsidP="006747DE">
      <w:pPr>
        <w:ind w:firstLine="360"/>
        <w:jc w:val="both"/>
        <w:rPr>
          <w:color w:val="000000"/>
        </w:rPr>
      </w:pPr>
      <w:r w:rsidRPr="004D69A0">
        <w:rPr>
          <w:color w:val="000000"/>
        </w:rPr>
        <w:t xml:space="preserve">Демонстрация скелетов млекопитающих, распилов костей, раковин моллюсков, коллекций насекомых. </w:t>
      </w:r>
    </w:p>
    <w:p w:rsidR="006747DE" w:rsidRDefault="006747DE" w:rsidP="006747DE">
      <w:pPr>
        <w:ind w:firstLine="360"/>
        <w:jc w:val="both"/>
        <w:rPr>
          <w:color w:val="000000"/>
        </w:rPr>
      </w:pPr>
      <w:r w:rsidRPr="004D69A0">
        <w:rPr>
          <w:color w:val="000000"/>
        </w:rPr>
        <w:t xml:space="preserve">Тема 2.6. Движение. Движение как важнейшая особенность животных организмов. значение двигательной активности. Механизмы, обеспечивающие движение живых организмов. </w:t>
      </w:r>
      <w:r>
        <w:rPr>
          <w:color w:val="000000"/>
        </w:rPr>
        <w:t>Движение одноклеточных и многоклеточных животных. Двигательные реакции растений.</w:t>
      </w:r>
    </w:p>
    <w:p w:rsidR="006747DE" w:rsidRDefault="006747DE" w:rsidP="006747DE">
      <w:pPr>
        <w:ind w:firstLine="360"/>
        <w:jc w:val="both"/>
        <w:rPr>
          <w:color w:val="000000"/>
        </w:rPr>
      </w:pPr>
      <w:r>
        <w:rPr>
          <w:color w:val="000000"/>
        </w:rPr>
        <w:t>Практическая работа 9. движение инфузории туфельки.</w:t>
      </w:r>
    </w:p>
    <w:p w:rsidR="006747DE" w:rsidRPr="004D69A0" w:rsidRDefault="006747DE" w:rsidP="006747DE">
      <w:pPr>
        <w:ind w:firstLine="360"/>
        <w:jc w:val="both"/>
        <w:rPr>
          <w:color w:val="000000"/>
        </w:rPr>
      </w:pPr>
      <w:r>
        <w:rPr>
          <w:color w:val="000000"/>
        </w:rPr>
        <w:t>Практическая работа 10. передвижение дождевого червя.</w:t>
      </w:r>
    </w:p>
    <w:p w:rsidR="006747DE" w:rsidRPr="004D69A0" w:rsidRDefault="006747DE" w:rsidP="006747DE">
      <w:pPr>
        <w:ind w:firstLine="360"/>
        <w:jc w:val="both"/>
        <w:rPr>
          <w:color w:val="000000"/>
        </w:rPr>
      </w:pPr>
      <w:r w:rsidRPr="004D69A0">
        <w:rPr>
          <w:color w:val="000000"/>
        </w:rPr>
        <w:t>Тема 2.7. Регуляция процессов жизнедеятельности. Жизнедеятельность организма и ее связь с окружающей средой. Регуляция процессов жизнедеятельности организма.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 Демонстрация микропрепаратов нервной ткани, коленного, мигательного рефлексов, органов чувств растений, выращенных после обработки ростовыми веществами.</w:t>
      </w:r>
    </w:p>
    <w:p w:rsidR="006747DE" w:rsidRPr="004D69A0" w:rsidRDefault="006747DE" w:rsidP="006747DE">
      <w:pPr>
        <w:ind w:firstLine="360"/>
        <w:jc w:val="both"/>
        <w:rPr>
          <w:color w:val="000000"/>
        </w:rPr>
      </w:pPr>
      <w:r w:rsidRPr="004D69A0">
        <w:rPr>
          <w:color w:val="000000"/>
        </w:rPr>
        <w:t xml:space="preserve">Тема 2.8. Размножение. 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6747DE" w:rsidRPr="004D69A0" w:rsidRDefault="006747DE" w:rsidP="006747DE">
      <w:pPr>
        <w:ind w:firstLine="360"/>
        <w:jc w:val="both"/>
        <w:rPr>
          <w:color w:val="000000"/>
        </w:rPr>
      </w:pPr>
      <w:r w:rsidRPr="004D69A0">
        <w:rPr>
          <w:color w:val="000000"/>
        </w:rPr>
        <w:t>Практическая работа</w:t>
      </w:r>
      <w:r>
        <w:rPr>
          <w:color w:val="000000"/>
        </w:rPr>
        <w:t>11.</w:t>
      </w:r>
      <w:r w:rsidRPr="004D69A0">
        <w:rPr>
          <w:color w:val="000000"/>
        </w:rPr>
        <w:t xml:space="preserve"> Вегетативное размножение комнатных растений. </w:t>
      </w:r>
    </w:p>
    <w:p w:rsidR="006747DE" w:rsidRPr="004D69A0" w:rsidRDefault="006747DE" w:rsidP="006747DE">
      <w:pPr>
        <w:ind w:firstLine="360"/>
        <w:jc w:val="both"/>
        <w:rPr>
          <w:color w:val="000000"/>
        </w:rPr>
      </w:pPr>
      <w:r w:rsidRPr="004D69A0">
        <w:rPr>
          <w:color w:val="000000"/>
        </w:rPr>
        <w:t xml:space="preserve">Демонстрация способов размножения растений; разнообразие и строение соцветий. </w:t>
      </w:r>
    </w:p>
    <w:p w:rsidR="006747DE" w:rsidRPr="004D69A0" w:rsidRDefault="006747DE" w:rsidP="006747DE">
      <w:pPr>
        <w:ind w:firstLine="360"/>
        <w:jc w:val="both"/>
        <w:rPr>
          <w:color w:val="000000"/>
        </w:rPr>
      </w:pPr>
      <w:r w:rsidRPr="004D69A0">
        <w:rPr>
          <w:color w:val="000000"/>
        </w:rPr>
        <w:t xml:space="preserve">Тема 2.9. Рост, развитие. Рост и развитие растений. Индивидуальное развитие. Распространение плодов и семян. Состояние покоя, его значение в жизни растений. </w:t>
      </w:r>
      <w:r w:rsidRPr="004D69A0">
        <w:rPr>
          <w:color w:val="000000"/>
        </w:rPr>
        <w:lastRenderedPageBreak/>
        <w:t xml:space="preserve">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w:t>
      </w:r>
    </w:p>
    <w:p w:rsidR="006747DE" w:rsidRPr="004D69A0" w:rsidRDefault="006747DE" w:rsidP="006747DE">
      <w:pPr>
        <w:ind w:firstLine="360"/>
        <w:jc w:val="both"/>
        <w:rPr>
          <w:color w:val="000000"/>
        </w:rPr>
      </w:pPr>
      <w:r w:rsidRPr="004D69A0">
        <w:rPr>
          <w:color w:val="000000"/>
        </w:rPr>
        <w:t xml:space="preserve">Лабораторные и практически работы </w:t>
      </w:r>
      <w:r>
        <w:rPr>
          <w:color w:val="000000"/>
        </w:rPr>
        <w:t>12</w:t>
      </w:r>
      <w:r w:rsidRPr="004D69A0">
        <w:rPr>
          <w:color w:val="000000"/>
        </w:rPr>
        <w:t>. Прямое и непрямое развитие насекомых (на коллекционном материале).</w:t>
      </w:r>
    </w:p>
    <w:p w:rsidR="006747DE" w:rsidRPr="004D69A0" w:rsidRDefault="006747DE" w:rsidP="006747DE">
      <w:pPr>
        <w:ind w:firstLine="360"/>
        <w:jc w:val="both"/>
        <w:rPr>
          <w:color w:val="000000"/>
        </w:rPr>
      </w:pPr>
      <w:r w:rsidRPr="004D69A0">
        <w:rPr>
          <w:color w:val="000000"/>
        </w:rPr>
        <w:t xml:space="preserve">Демонстрация способов распространения плодов и семян; прорастание семян. </w:t>
      </w:r>
    </w:p>
    <w:p w:rsidR="006747DE" w:rsidRPr="00E551D1" w:rsidRDefault="006747DE" w:rsidP="006747DE">
      <w:pPr>
        <w:ind w:firstLine="360"/>
        <w:jc w:val="both"/>
        <w:rPr>
          <w:b/>
          <w:color w:val="000000"/>
        </w:rPr>
      </w:pPr>
      <w:r w:rsidRPr="00E551D1">
        <w:rPr>
          <w:b/>
          <w:color w:val="000000"/>
        </w:rPr>
        <w:t>Раздел 3. Организм и среда. (</w:t>
      </w:r>
      <w:r>
        <w:rPr>
          <w:b/>
          <w:color w:val="000000"/>
        </w:rPr>
        <w:t>14 часов</w:t>
      </w:r>
      <w:r w:rsidRPr="00E551D1">
        <w:rPr>
          <w:b/>
          <w:color w:val="000000"/>
        </w:rPr>
        <w:t>).</w:t>
      </w:r>
    </w:p>
    <w:p w:rsidR="006747DE" w:rsidRPr="004D69A0" w:rsidRDefault="006747DE" w:rsidP="006747DE">
      <w:pPr>
        <w:ind w:firstLine="360"/>
        <w:jc w:val="both"/>
        <w:rPr>
          <w:color w:val="000000"/>
        </w:rPr>
      </w:pPr>
      <w:r w:rsidRPr="004D69A0">
        <w:rPr>
          <w:color w:val="000000"/>
        </w:rPr>
        <w:t>Тема 3.1. Среда обитания. Факторы среды. Влияние факторов неживой природы (температура, влажность, свет) на живые организмы. Взаимосвязь живых организмов. Демонстрация коллекций, иллюстрирующих экологические взаимосвязи живых организмов.</w:t>
      </w:r>
    </w:p>
    <w:p w:rsidR="006747DE" w:rsidRPr="004D69A0" w:rsidRDefault="006747DE" w:rsidP="006747DE">
      <w:pPr>
        <w:ind w:firstLine="360"/>
        <w:jc w:val="both"/>
        <w:rPr>
          <w:color w:val="000000"/>
        </w:rPr>
      </w:pPr>
      <w:r w:rsidRPr="004D69A0">
        <w:rPr>
          <w:color w:val="000000"/>
        </w:rPr>
        <w:t xml:space="preserve">Тема 3.2. Природные сообщества. Природное сообщество и экосистема. Структура и связи в природном сообществе. Цепи питания. Демонстрация моделей экологических систем. </w:t>
      </w:r>
    </w:p>
    <w:p w:rsidR="006747DE" w:rsidRPr="000A761D" w:rsidRDefault="006747DE" w:rsidP="006747DE">
      <w:pPr>
        <w:pStyle w:val="BodyTextIndent2"/>
        <w:spacing w:line="240" w:lineRule="auto"/>
        <w:ind w:firstLine="0"/>
        <w:jc w:val="center"/>
        <w:rPr>
          <w:color w:val="000000"/>
          <w:sz w:val="28"/>
        </w:rPr>
      </w:pPr>
      <w:r>
        <w:rPr>
          <w:color w:val="000000"/>
          <w:sz w:val="28"/>
        </w:rPr>
        <w:t>Вариант п</w:t>
      </w:r>
      <w:r w:rsidRPr="000A761D">
        <w:rPr>
          <w:color w:val="000000"/>
          <w:sz w:val="28"/>
        </w:rPr>
        <w:t>рограмм</w:t>
      </w:r>
      <w:r>
        <w:rPr>
          <w:color w:val="000000"/>
          <w:sz w:val="28"/>
        </w:rPr>
        <w:t>ы</w:t>
      </w:r>
      <w:r w:rsidRPr="000A761D">
        <w:rPr>
          <w:color w:val="000000"/>
          <w:sz w:val="28"/>
        </w:rPr>
        <w:t xml:space="preserve"> краеведческого модуля в курсе «Биологии» (35 ч)</w:t>
      </w:r>
    </w:p>
    <w:p w:rsidR="006747DE" w:rsidRPr="000A761D" w:rsidRDefault="006747DE" w:rsidP="006747DE">
      <w:pPr>
        <w:pStyle w:val="BodyTextIndent2"/>
        <w:spacing w:line="240" w:lineRule="auto"/>
        <w:ind w:firstLine="0"/>
        <w:jc w:val="center"/>
        <w:rPr>
          <w:color w:val="000000"/>
          <w:sz w:val="28"/>
        </w:rPr>
      </w:pPr>
      <w:r w:rsidRPr="000A761D">
        <w:rPr>
          <w:color w:val="000000"/>
          <w:sz w:val="28"/>
        </w:rPr>
        <w:t>(</w:t>
      </w:r>
      <w:r w:rsidRPr="000A761D">
        <w:rPr>
          <w:b w:val="0"/>
          <w:color w:val="000000"/>
          <w:sz w:val="28"/>
        </w:rPr>
        <w:t xml:space="preserve">ГОУ ЯО ИРО, </w:t>
      </w:r>
      <w:smartTag w:uri="urn:schemas-microsoft-com:office:smarttags" w:element="metricconverter">
        <w:smartTagPr>
          <w:attr w:name="ProductID" w:val="2007 г"/>
        </w:smartTagPr>
        <w:r w:rsidRPr="000A761D">
          <w:rPr>
            <w:b w:val="0"/>
            <w:color w:val="000000"/>
            <w:sz w:val="28"/>
          </w:rPr>
          <w:t>2007 г</w:t>
        </w:r>
      </w:smartTag>
      <w:r w:rsidRPr="000A761D">
        <w:rPr>
          <w:b w:val="0"/>
          <w:color w:val="000000"/>
          <w:sz w:val="28"/>
        </w:rPr>
        <w:t>.</w:t>
      </w:r>
      <w:r w:rsidRPr="000A761D">
        <w:rPr>
          <w:color w:val="000000"/>
          <w:sz w:val="28"/>
        </w:rPr>
        <w:t>)</w:t>
      </w:r>
    </w:p>
    <w:p w:rsidR="006747DE" w:rsidRPr="000A761D" w:rsidRDefault="006747DE" w:rsidP="006747DE">
      <w:pPr>
        <w:pStyle w:val="BodyTextIndent2"/>
        <w:spacing w:before="120" w:after="80" w:line="240" w:lineRule="auto"/>
        <w:ind w:firstLine="0"/>
        <w:jc w:val="center"/>
        <w:rPr>
          <w:b w:val="0"/>
          <w:i/>
          <w:color w:val="000000"/>
          <w:sz w:val="28"/>
        </w:rPr>
      </w:pPr>
      <w:r w:rsidRPr="000A761D">
        <w:rPr>
          <w:b w:val="0"/>
          <w:i/>
          <w:color w:val="000000"/>
          <w:sz w:val="28"/>
        </w:rPr>
        <w:t>Пояснительная записка</w:t>
      </w:r>
    </w:p>
    <w:p w:rsidR="006747DE" w:rsidRDefault="006747DE" w:rsidP="006747DE">
      <w:pPr>
        <w:pStyle w:val="BodyTextIndent2"/>
        <w:spacing w:line="240" w:lineRule="auto"/>
        <w:ind w:firstLine="720"/>
        <w:rPr>
          <w:b w:val="0"/>
          <w:sz w:val="28"/>
        </w:rPr>
      </w:pPr>
      <w:r>
        <w:rPr>
          <w:b w:val="0"/>
          <w:sz w:val="28"/>
        </w:rPr>
        <w:t xml:space="preserve">В связи с принятием нового образовательного стандарта возникла проблема, связанная с сокращением числа часов на изучение биологии в </w:t>
      </w:r>
      <w:r>
        <w:rPr>
          <w:b w:val="0"/>
          <w:sz w:val="28"/>
          <w:lang w:val="en-US"/>
        </w:rPr>
        <w:t>VI</w:t>
      </w:r>
      <w:r>
        <w:rPr>
          <w:b w:val="0"/>
          <w:sz w:val="28"/>
        </w:rPr>
        <w:t xml:space="preserve"> классе. Из учебной программы убрано содержание о многообразии видов и природных сообществ, их значении и охране. Соответственно уменьшилось  количество практических работ и эк</w:t>
      </w:r>
      <w:r>
        <w:rPr>
          <w:b w:val="0"/>
          <w:sz w:val="28"/>
        </w:rPr>
        <w:t>с</w:t>
      </w:r>
      <w:r>
        <w:rPr>
          <w:b w:val="0"/>
          <w:sz w:val="28"/>
        </w:rPr>
        <w:t>курсий, которые бы обеспечили усиление прикладной направленности содержания биологического образования.</w:t>
      </w:r>
    </w:p>
    <w:p w:rsidR="006747DE" w:rsidRDefault="006747DE" w:rsidP="006747DE">
      <w:pPr>
        <w:pStyle w:val="BodyTextIndent2"/>
        <w:spacing w:line="240" w:lineRule="auto"/>
        <w:ind w:firstLine="720"/>
        <w:rPr>
          <w:b w:val="0"/>
          <w:sz w:val="28"/>
        </w:rPr>
      </w:pPr>
      <w:r>
        <w:rPr>
          <w:b w:val="0"/>
          <w:sz w:val="28"/>
        </w:rPr>
        <w:t>Поэтому разработано содержание и тематическое планирование образовательн</w:t>
      </w:r>
      <w:r>
        <w:rPr>
          <w:b w:val="0"/>
          <w:sz w:val="28"/>
        </w:rPr>
        <w:t>о</w:t>
      </w:r>
      <w:r>
        <w:rPr>
          <w:b w:val="0"/>
          <w:sz w:val="28"/>
        </w:rPr>
        <w:t>го модуля «Краеведение» (биологическое и ландшафтное разнообразие природы Яр</w:t>
      </w:r>
      <w:r>
        <w:rPr>
          <w:b w:val="0"/>
          <w:sz w:val="28"/>
        </w:rPr>
        <w:t>о</w:t>
      </w:r>
      <w:r>
        <w:rPr>
          <w:b w:val="0"/>
          <w:sz w:val="28"/>
        </w:rPr>
        <w:t xml:space="preserve">славской области) </w:t>
      </w:r>
      <w:r>
        <w:rPr>
          <w:b w:val="0"/>
          <w:sz w:val="28"/>
          <w:lang w:val="en-US"/>
        </w:rPr>
        <w:t>VI</w:t>
      </w:r>
      <w:r>
        <w:rPr>
          <w:b w:val="0"/>
          <w:sz w:val="28"/>
        </w:rPr>
        <w:t xml:space="preserve"> класс, который поможет изучению краеведческого материала и выполнению лабораторных и практических работ по биологии краеведческой напра</w:t>
      </w:r>
      <w:r>
        <w:rPr>
          <w:b w:val="0"/>
          <w:sz w:val="28"/>
        </w:rPr>
        <w:t>в</w:t>
      </w:r>
      <w:r>
        <w:rPr>
          <w:b w:val="0"/>
          <w:sz w:val="28"/>
        </w:rPr>
        <w:t>ленности. Программа рассчитана на 35 часов (1 час в неделю).</w:t>
      </w:r>
    </w:p>
    <w:p w:rsidR="006747DE" w:rsidRDefault="006747DE" w:rsidP="006747DE">
      <w:pPr>
        <w:pStyle w:val="BodyTextIndent2"/>
        <w:spacing w:before="120" w:line="240" w:lineRule="auto"/>
        <w:ind w:firstLine="720"/>
        <w:jc w:val="left"/>
        <w:rPr>
          <w:b w:val="0"/>
          <w:i/>
          <w:sz w:val="28"/>
        </w:rPr>
      </w:pPr>
      <w:r>
        <w:rPr>
          <w:b w:val="0"/>
          <w:i/>
          <w:sz w:val="28"/>
        </w:rPr>
        <w:t>Цели программы:</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Изучение биоразнообразия  и экологии основных таксонов растений, грибов, л</w:t>
      </w:r>
      <w:r>
        <w:rPr>
          <w:sz w:val="28"/>
          <w:szCs w:val="24"/>
        </w:rPr>
        <w:t>и</w:t>
      </w:r>
      <w:r>
        <w:rPr>
          <w:sz w:val="28"/>
          <w:szCs w:val="24"/>
        </w:rPr>
        <w:t>шайников в типичных природных сообществах Ярославской области;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Развитие познавательных интересов, интеллектуальных и творческих способн</w:t>
      </w:r>
      <w:r>
        <w:rPr>
          <w:sz w:val="28"/>
          <w:szCs w:val="24"/>
        </w:rPr>
        <w:t>о</w:t>
      </w:r>
      <w:r>
        <w:rPr>
          <w:sz w:val="28"/>
          <w:szCs w:val="24"/>
        </w:rPr>
        <w:t>стей в процессе наблюдений за состоянием природы родного края, самостоятельного приобретения новых знаний;</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Воспитание любви к своему краю, стране и формирование основ экологической кул</w:t>
      </w:r>
      <w:r>
        <w:rPr>
          <w:sz w:val="28"/>
          <w:szCs w:val="24"/>
        </w:rPr>
        <w:t>ь</w:t>
      </w:r>
      <w:r>
        <w:rPr>
          <w:sz w:val="28"/>
          <w:szCs w:val="24"/>
        </w:rPr>
        <w:t>туры.</w:t>
      </w:r>
    </w:p>
    <w:p w:rsidR="006747DE" w:rsidRDefault="006747DE" w:rsidP="006747DE">
      <w:pPr>
        <w:pStyle w:val="BodyTextIndent2"/>
        <w:spacing w:before="120" w:line="240" w:lineRule="auto"/>
        <w:ind w:firstLine="720"/>
        <w:jc w:val="left"/>
        <w:rPr>
          <w:b w:val="0"/>
          <w:i/>
          <w:sz w:val="28"/>
        </w:rPr>
      </w:pPr>
      <w:r>
        <w:rPr>
          <w:b w:val="0"/>
          <w:i/>
          <w:sz w:val="28"/>
        </w:rPr>
        <w:t>Задачи курса:</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Ознакомление учащихся с актуальностью проблемы сохранения биоразнообр</w:t>
      </w:r>
      <w:r>
        <w:rPr>
          <w:sz w:val="28"/>
          <w:szCs w:val="24"/>
        </w:rPr>
        <w:t>а</w:t>
      </w:r>
      <w:r>
        <w:rPr>
          <w:sz w:val="28"/>
          <w:szCs w:val="24"/>
        </w:rPr>
        <w:t>зия в мире, России, в Ярославской области, ролью ученых-естествоиспытателей  в иссл</w:t>
      </w:r>
      <w:r>
        <w:rPr>
          <w:sz w:val="28"/>
          <w:szCs w:val="24"/>
        </w:rPr>
        <w:t>е</w:t>
      </w:r>
      <w:r>
        <w:rPr>
          <w:sz w:val="28"/>
          <w:szCs w:val="24"/>
        </w:rPr>
        <w:t>довании и сохранении биоразнообразия региона;</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 xml:space="preserve">Освоение учащимися знаний об основных жизненных формах и экологических группах области, о необходимых </w:t>
      </w:r>
      <w:r>
        <w:rPr>
          <w:sz w:val="28"/>
          <w:szCs w:val="24"/>
        </w:rPr>
        <w:lastRenderedPageBreak/>
        <w:t>мерах их охраны, мерах рационального использ</w:t>
      </w:r>
      <w:r>
        <w:rPr>
          <w:sz w:val="28"/>
          <w:szCs w:val="24"/>
        </w:rPr>
        <w:t>о</w:t>
      </w:r>
      <w:r>
        <w:rPr>
          <w:sz w:val="28"/>
          <w:szCs w:val="24"/>
        </w:rPr>
        <w:t>вания хозяйственно-ценных видов в регионе;</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Овладение учащимися  умениями работать с определительными карточками, опр</w:t>
      </w:r>
      <w:r>
        <w:rPr>
          <w:sz w:val="28"/>
          <w:szCs w:val="24"/>
        </w:rPr>
        <w:t>е</w:t>
      </w:r>
      <w:r>
        <w:rPr>
          <w:sz w:val="28"/>
          <w:szCs w:val="24"/>
        </w:rPr>
        <w:t>делителями растений; применять знания о видах растений, гри бов, лишайн</w:t>
      </w:r>
      <w:r>
        <w:rPr>
          <w:sz w:val="28"/>
          <w:szCs w:val="24"/>
        </w:rPr>
        <w:t>и</w:t>
      </w:r>
      <w:r>
        <w:rPr>
          <w:sz w:val="28"/>
          <w:szCs w:val="24"/>
        </w:rPr>
        <w:t>ков и о природных сообществах Ярославской области для их защиты;</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Формирование и развитие у учащихся  ключевых компетенций и развитие инт</w:t>
      </w:r>
      <w:r>
        <w:rPr>
          <w:sz w:val="28"/>
          <w:szCs w:val="24"/>
        </w:rPr>
        <w:t>е</w:t>
      </w:r>
      <w:r>
        <w:rPr>
          <w:sz w:val="28"/>
          <w:szCs w:val="24"/>
        </w:rPr>
        <w:t xml:space="preserve">реса к изучению природы родного края. </w:t>
      </w:r>
    </w:p>
    <w:p w:rsidR="006747DE" w:rsidRDefault="006747DE" w:rsidP="006747DE">
      <w:pPr>
        <w:pStyle w:val="BodyTextIndent2"/>
        <w:spacing w:line="240" w:lineRule="auto"/>
        <w:ind w:firstLine="720"/>
        <w:jc w:val="left"/>
        <w:rPr>
          <w:b w:val="0"/>
          <w:sz w:val="28"/>
        </w:rPr>
      </w:pPr>
      <w:r>
        <w:rPr>
          <w:b w:val="0"/>
          <w:sz w:val="28"/>
        </w:rPr>
        <w:t>Содержание программы предусматривает не только изучение теоретического материала, учитывающего региональные особенности биологического и ландшафтн</w:t>
      </w:r>
      <w:r>
        <w:rPr>
          <w:b w:val="0"/>
          <w:sz w:val="28"/>
        </w:rPr>
        <w:t>о</w:t>
      </w:r>
      <w:r>
        <w:rPr>
          <w:b w:val="0"/>
          <w:sz w:val="28"/>
        </w:rPr>
        <w:t>го разнообразия Ярославской области, но и проведение экскурсий по сбору материала на основе наблюдений, использование лабораторных и практических работ, описание результатов этих работ, что способствует приобщению учащихся к творческой учебно-исследовательской деятельности.</w:t>
      </w:r>
    </w:p>
    <w:p w:rsidR="006747DE" w:rsidRDefault="006747DE" w:rsidP="006747DE">
      <w:pPr>
        <w:pStyle w:val="BodyTextIndent2"/>
        <w:spacing w:line="240" w:lineRule="auto"/>
        <w:ind w:firstLine="720"/>
        <w:jc w:val="left"/>
        <w:rPr>
          <w:b w:val="0"/>
          <w:sz w:val="28"/>
        </w:rPr>
      </w:pPr>
      <w:r>
        <w:rPr>
          <w:b w:val="0"/>
          <w:sz w:val="28"/>
        </w:rPr>
        <w:t>В процессе реализации программы целесообразно использование информацио</w:t>
      </w:r>
      <w:r>
        <w:rPr>
          <w:b w:val="0"/>
          <w:sz w:val="28"/>
        </w:rPr>
        <w:t>н</w:t>
      </w:r>
      <w:r>
        <w:rPr>
          <w:b w:val="0"/>
          <w:sz w:val="28"/>
        </w:rPr>
        <w:t xml:space="preserve">ных технологий: работа в системе </w:t>
      </w:r>
      <w:r>
        <w:rPr>
          <w:b w:val="0"/>
          <w:sz w:val="28"/>
          <w:lang w:val="en-US"/>
        </w:rPr>
        <w:t>Internet</w:t>
      </w:r>
      <w:r>
        <w:rPr>
          <w:b w:val="0"/>
          <w:sz w:val="28"/>
        </w:rPr>
        <w:t xml:space="preserve"> для сбора информации о редких растен</w:t>
      </w:r>
      <w:r>
        <w:rPr>
          <w:b w:val="0"/>
          <w:sz w:val="28"/>
        </w:rPr>
        <w:t>и</w:t>
      </w:r>
      <w:r>
        <w:rPr>
          <w:b w:val="0"/>
          <w:sz w:val="28"/>
        </w:rPr>
        <w:t>ях, грибах и лишайниках области, знакомство с материалами на сайте центра дистанцио</w:t>
      </w:r>
      <w:r>
        <w:rPr>
          <w:b w:val="0"/>
          <w:sz w:val="28"/>
        </w:rPr>
        <w:t>н</w:t>
      </w:r>
      <w:r>
        <w:rPr>
          <w:b w:val="0"/>
          <w:sz w:val="28"/>
        </w:rPr>
        <w:t>ного обучения школьников (</w:t>
      </w:r>
      <w:r>
        <w:rPr>
          <w:b w:val="0"/>
          <w:sz w:val="28"/>
          <w:lang w:val="en-US"/>
        </w:rPr>
        <w:t>www</w:t>
      </w:r>
      <w:r>
        <w:rPr>
          <w:b w:val="0"/>
          <w:sz w:val="28"/>
        </w:rPr>
        <w:t>.</w:t>
      </w:r>
      <w:r>
        <w:rPr>
          <w:b w:val="0"/>
          <w:sz w:val="28"/>
          <w:lang w:val="en-US"/>
        </w:rPr>
        <w:t>edu</w:t>
      </w:r>
      <w:r>
        <w:rPr>
          <w:b w:val="0"/>
          <w:sz w:val="28"/>
        </w:rPr>
        <w:t xml:space="preserve">. </w:t>
      </w:r>
      <w:r>
        <w:rPr>
          <w:b w:val="0"/>
          <w:sz w:val="28"/>
          <w:lang w:val="en-US"/>
        </w:rPr>
        <w:t>yar</w:t>
      </w:r>
      <w:r>
        <w:rPr>
          <w:b w:val="0"/>
          <w:sz w:val="28"/>
        </w:rPr>
        <w:t>.</w:t>
      </w:r>
      <w:r>
        <w:rPr>
          <w:b w:val="0"/>
          <w:sz w:val="28"/>
          <w:lang w:val="en-US"/>
        </w:rPr>
        <w:t>ru</w:t>
      </w:r>
      <w:r>
        <w:rPr>
          <w:b w:val="0"/>
          <w:sz w:val="28"/>
        </w:rPr>
        <w:t xml:space="preserve">).  </w:t>
      </w:r>
    </w:p>
    <w:p w:rsidR="006747DE" w:rsidRDefault="006747DE" w:rsidP="006747DE">
      <w:pPr>
        <w:pStyle w:val="BodyTextIndent2"/>
        <w:spacing w:line="240" w:lineRule="auto"/>
        <w:ind w:firstLine="720"/>
        <w:jc w:val="left"/>
        <w:rPr>
          <w:b w:val="0"/>
          <w:sz w:val="28"/>
        </w:rPr>
      </w:pPr>
      <w:r>
        <w:rPr>
          <w:b w:val="0"/>
          <w:sz w:val="28"/>
        </w:rPr>
        <w:t>Преподавание должно способствовать обогащению опыта использования уч</w:t>
      </w:r>
      <w:r>
        <w:rPr>
          <w:b w:val="0"/>
          <w:sz w:val="28"/>
        </w:rPr>
        <w:t>а</w:t>
      </w:r>
      <w:r>
        <w:rPr>
          <w:b w:val="0"/>
          <w:sz w:val="28"/>
        </w:rPr>
        <w:t>щимися для решения  познавательных и коммуникативных задач различных источн</w:t>
      </w:r>
      <w:r>
        <w:rPr>
          <w:b w:val="0"/>
          <w:sz w:val="28"/>
        </w:rPr>
        <w:t>и</w:t>
      </w:r>
      <w:r>
        <w:rPr>
          <w:b w:val="0"/>
          <w:sz w:val="28"/>
        </w:rPr>
        <w:t xml:space="preserve">ков информации, включая энциклопедии, словари, Интернет-ресурсы и др. </w:t>
      </w:r>
    </w:p>
    <w:p w:rsidR="006747DE" w:rsidRDefault="006747DE" w:rsidP="006747DE">
      <w:pPr>
        <w:pStyle w:val="BodyTextIndent2"/>
        <w:spacing w:line="240" w:lineRule="auto"/>
        <w:ind w:firstLine="720"/>
        <w:jc w:val="left"/>
        <w:rPr>
          <w:b w:val="0"/>
          <w:sz w:val="28"/>
        </w:rPr>
      </w:pPr>
      <w:r>
        <w:rPr>
          <w:b w:val="0"/>
          <w:sz w:val="28"/>
        </w:rPr>
        <w:t>Программа предусматривает следующие формы контроля знаний, умений и н</w:t>
      </w:r>
      <w:r>
        <w:rPr>
          <w:b w:val="0"/>
          <w:sz w:val="28"/>
        </w:rPr>
        <w:t>а</w:t>
      </w:r>
      <w:r>
        <w:rPr>
          <w:b w:val="0"/>
          <w:sz w:val="28"/>
        </w:rPr>
        <w:t>выков: разноуровневые тестовые работы; отчеты по экскурсиям, практическим раб</w:t>
      </w:r>
      <w:r>
        <w:rPr>
          <w:b w:val="0"/>
          <w:sz w:val="28"/>
        </w:rPr>
        <w:t>о</w:t>
      </w:r>
      <w:r>
        <w:rPr>
          <w:b w:val="0"/>
          <w:sz w:val="28"/>
        </w:rPr>
        <w:t>там, защиту проектов.</w:t>
      </w:r>
    </w:p>
    <w:p w:rsidR="006747DE" w:rsidRDefault="006747DE" w:rsidP="006747DE">
      <w:pPr>
        <w:pStyle w:val="BodyTextIndent2"/>
        <w:spacing w:before="120" w:line="240" w:lineRule="auto"/>
        <w:ind w:firstLine="720"/>
        <w:jc w:val="left"/>
        <w:rPr>
          <w:b w:val="0"/>
          <w:i/>
          <w:sz w:val="28"/>
        </w:rPr>
      </w:pPr>
      <w:r>
        <w:rPr>
          <w:b w:val="0"/>
          <w:i/>
          <w:sz w:val="28"/>
        </w:rPr>
        <w:t>Требования к уровню подготовки учащихся:</w:t>
      </w:r>
    </w:p>
    <w:p w:rsidR="006747DE" w:rsidRDefault="006747DE" w:rsidP="006747DE">
      <w:pPr>
        <w:pStyle w:val="BodyTextIndent2"/>
        <w:spacing w:line="240" w:lineRule="auto"/>
        <w:ind w:firstLine="0"/>
        <w:jc w:val="left"/>
        <w:rPr>
          <w:b w:val="0"/>
          <w:bCs/>
          <w:sz w:val="28"/>
          <w:u w:val="single"/>
        </w:rPr>
      </w:pPr>
      <w:r>
        <w:rPr>
          <w:b w:val="0"/>
          <w:bCs/>
          <w:sz w:val="28"/>
          <w:u w:val="single"/>
        </w:rPr>
        <w:t>Уровень воспроизведения и описания информации: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Описывать морфолого-анатомические особенности растений Ярославской о</w:t>
      </w:r>
      <w:r>
        <w:rPr>
          <w:sz w:val="28"/>
          <w:szCs w:val="24"/>
        </w:rPr>
        <w:t>б</w:t>
      </w:r>
      <w:r>
        <w:rPr>
          <w:sz w:val="28"/>
          <w:szCs w:val="24"/>
        </w:rPr>
        <w:t>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Называть основные экологические группы растений, грибов, лишайников о</w:t>
      </w:r>
      <w:r>
        <w:rPr>
          <w:sz w:val="28"/>
          <w:szCs w:val="24"/>
        </w:rPr>
        <w:t>б</w:t>
      </w:r>
      <w:r>
        <w:rPr>
          <w:sz w:val="28"/>
          <w:szCs w:val="24"/>
        </w:rPr>
        <w:t>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Узнавать (в природе, коллекциях, гербариях, рисунках, таблицах) наиболее распр</w:t>
      </w:r>
      <w:r>
        <w:rPr>
          <w:sz w:val="28"/>
          <w:szCs w:val="24"/>
        </w:rPr>
        <w:t>о</w:t>
      </w:r>
      <w:r>
        <w:rPr>
          <w:sz w:val="28"/>
          <w:szCs w:val="24"/>
        </w:rPr>
        <w:t>страненные виды  растений, грибов, лишайников своего региона; съедобные и яд</w:t>
      </w:r>
      <w:r>
        <w:rPr>
          <w:sz w:val="28"/>
          <w:szCs w:val="24"/>
        </w:rPr>
        <w:t>о</w:t>
      </w:r>
      <w:r>
        <w:rPr>
          <w:sz w:val="28"/>
          <w:szCs w:val="24"/>
        </w:rPr>
        <w:t>витые грибы; культурные  (овощные, плодовые,  декоративные, лекарственные) растения области;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Наблюдать влияние факторов среды на ж</w:t>
      </w:r>
      <w:r>
        <w:rPr>
          <w:sz w:val="28"/>
          <w:szCs w:val="24"/>
        </w:rPr>
        <w:t>и</w:t>
      </w:r>
      <w:r>
        <w:rPr>
          <w:sz w:val="28"/>
          <w:szCs w:val="24"/>
        </w:rPr>
        <w:t>вые организмы;</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Приводить примеры редких и охраняемых растений грибов, лишайников ра</w:t>
      </w:r>
      <w:r>
        <w:rPr>
          <w:sz w:val="28"/>
          <w:szCs w:val="24"/>
        </w:rPr>
        <w:t>з</w:t>
      </w:r>
      <w:r>
        <w:rPr>
          <w:sz w:val="28"/>
          <w:szCs w:val="24"/>
        </w:rPr>
        <w:t xml:space="preserve">личных экологических групп.  </w:t>
      </w:r>
    </w:p>
    <w:p w:rsidR="006747DE" w:rsidRDefault="006747DE" w:rsidP="006747DE">
      <w:pPr>
        <w:pStyle w:val="BodyTextIndent2"/>
        <w:spacing w:line="240" w:lineRule="auto"/>
        <w:ind w:firstLine="0"/>
        <w:jc w:val="left"/>
        <w:rPr>
          <w:b w:val="0"/>
          <w:bCs/>
          <w:sz w:val="28"/>
          <w:u w:val="single"/>
        </w:rPr>
      </w:pPr>
      <w:r>
        <w:rPr>
          <w:b w:val="0"/>
          <w:bCs/>
          <w:sz w:val="28"/>
          <w:u w:val="single"/>
        </w:rPr>
        <w:t>Интеллектуальный уровень:</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Объяснять актуальность проблемы сохранения биологического разнообразия поп</w:t>
      </w:r>
      <w:r>
        <w:rPr>
          <w:sz w:val="28"/>
          <w:szCs w:val="24"/>
        </w:rPr>
        <w:t>у</w:t>
      </w:r>
      <w:r>
        <w:rPr>
          <w:sz w:val="28"/>
          <w:szCs w:val="24"/>
        </w:rPr>
        <w:t xml:space="preserve">ляций, видов, сообществ в мире, </w:t>
      </w:r>
      <w:r>
        <w:rPr>
          <w:sz w:val="28"/>
          <w:szCs w:val="24"/>
        </w:rPr>
        <w:lastRenderedPageBreak/>
        <w:t>России, Ярославской области;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Объяснять действие лимитирующих факторов на состояние флоры области;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Определять по гербариям древесные и кустарниковые формы растений, травян</w:t>
      </w:r>
      <w:r>
        <w:rPr>
          <w:sz w:val="28"/>
          <w:szCs w:val="24"/>
        </w:rPr>
        <w:t>и</w:t>
      </w:r>
      <w:r>
        <w:rPr>
          <w:sz w:val="28"/>
          <w:szCs w:val="24"/>
        </w:rPr>
        <w:t>стые растения;</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Сравнивать растения различных систематических и экологических групп по одному или нескольким предложенным критериям; экологические группы л</w:t>
      </w:r>
      <w:r>
        <w:rPr>
          <w:sz w:val="28"/>
          <w:szCs w:val="24"/>
        </w:rPr>
        <w:t>и</w:t>
      </w:r>
      <w:r>
        <w:rPr>
          <w:sz w:val="28"/>
          <w:szCs w:val="24"/>
        </w:rPr>
        <w:t>шайников;</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Оформлять результаты экскурсий  и практических работ с помощью графиков, та</w:t>
      </w:r>
      <w:r>
        <w:rPr>
          <w:sz w:val="28"/>
          <w:szCs w:val="24"/>
        </w:rPr>
        <w:t>б</w:t>
      </w:r>
      <w:r>
        <w:rPr>
          <w:sz w:val="28"/>
          <w:szCs w:val="24"/>
        </w:rPr>
        <w:t>лиц, диаграмм;</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Формулировать выводы на основе собранного материала;</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Давать характеристику растениям различных систематических групп.</w:t>
      </w:r>
    </w:p>
    <w:p w:rsidR="006747DE" w:rsidRDefault="006747DE" w:rsidP="006747DE">
      <w:pPr>
        <w:pStyle w:val="BodyTextIndent2"/>
        <w:spacing w:line="240" w:lineRule="auto"/>
        <w:ind w:firstLine="0"/>
        <w:jc w:val="left"/>
        <w:rPr>
          <w:b w:val="0"/>
          <w:bCs/>
          <w:sz w:val="28"/>
          <w:u w:val="single"/>
        </w:rPr>
      </w:pPr>
      <w:r>
        <w:rPr>
          <w:b w:val="0"/>
          <w:bCs/>
          <w:sz w:val="28"/>
          <w:u w:val="single"/>
        </w:rPr>
        <w:t>Творческий уровень:</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Прогнозировать последствия воздействия антропогенных факторов на биологич</w:t>
      </w:r>
      <w:r>
        <w:rPr>
          <w:sz w:val="28"/>
          <w:szCs w:val="24"/>
        </w:rPr>
        <w:t>е</w:t>
      </w:r>
      <w:r>
        <w:rPr>
          <w:sz w:val="28"/>
          <w:szCs w:val="24"/>
        </w:rPr>
        <w:t>ское разнообразие и ландшафты Ярославской области;</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Применять знания для обоснования мер по охране видов и природных соо</w:t>
      </w:r>
      <w:r>
        <w:rPr>
          <w:sz w:val="28"/>
          <w:szCs w:val="24"/>
        </w:rPr>
        <w:t>б</w:t>
      </w:r>
      <w:r>
        <w:rPr>
          <w:sz w:val="28"/>
          <w:szCs w:val="24"/>
        </w:rPr>
        <w:t>ществ;</w:t>
      </w:r>
    </w:p>
    <w:p w:rsidR="006747DE" w:rsidRDefault="006747DE" w:rsidP="006747DE">
      <w:pPr>
        <w:pStyle w:val="31"/>
        <w:widowControl w:val="0"/>
        <w:numPr>
          <w:ilvl w:val="0"/>
          <w:numId w:val="20"/>
        </w:numPr>
        <w:tabs>
          <w:tab w:val="clear" w:pos="1440"/>
          <w:tab w:val="num" w:pos="360"/>
        </w:tabs>
        <w:spacing w:after="0"/>
        <w:ind w:left="360"/>
        <w:jc w:val="both"/>
        <w:rPr>
          <w:sz w:val="28"/>
          <w:szCs w:val="24"/>
        </w:rPr>
      </w:pPr>
      <w:r>
        <w:rPr>
          <w:sz w:val="28"/>
          <w:szCs w:val="24"/>
        </w:rPr>
        <w:t xml:space="preserve">Использовать знания в ситуации разработки экологического проекта по охране природных объектов Ярославской области. </w:t>
      </w:r>
    </w:p>
    <w:p w:rsidR="006747DE" w:rsidRDefault="006747DE" w:rsidP="006747DE">
      <w:pPr>
        <w:pStyle w:val="BodyTextIndent2"/>
        <w:spacing w:before="240" w:line="240" w:lineRule="auto"/>
        <w:jc w:val="center"/>
        <w:rPr>
          <w:bCs/>
          <w:iCs/>
          <w:caps/>
          <w:sz w:val="28"/>
        </w:rPr>
      </w:pPr>
      <w:r>
        <w:rPr>
          <w:bCs/>
          <w:iCs/>
          <w:caps/>
          <w:sz w:val="28"/>
        </w:rPr>
        <w:t>Основное  содержание</w:t>
      </w:r>
    </w:p>
    <w:p w:rsidR="006747DE" w:rsidRDefault="006747DE" w:rsidP="006747DE">
      <w:pPr>
        <w:pStyle w:val="BodyTextIndent2"/>
        <w:spacing w:line="240" w:lineRule="auto"/>
        <w:jc w:val="left"/>
        <w:rPr>
          <w:sz w:val="28"/>
        </w:rPr>
      </w:pPr>
      <w:r>
        <w:rPr>
          <w:sz w:val="28"/>
        </w:rPr>
        <w:t>Тема 1. Введение (2 ч).</w:t>
      </w:r>
    </w:p>
    <w:p w:rsidR="006747DE" w:rsidRDefault="006747DE" w:rsidP="006747DE">
      <w:pPr>
        <w:pStyle w:val="BodyTextIndent2"/>
        <w:spacing w:line="240" w:lineRule="auto"/>
        <w:rPr>
          <w:b w:val="0"/>
          <w:sz w:val="28"/>
        </w:rPr>
      </w:pPr>
      <w:r>
        <w:rPr>
          <w:b w:val="0"/>
          <w:sz w:val="28"/>
        </w:rPr>
        <w:t>Проблема сохранения биоразнообразия. Международная конвекция о сохран</w:t>
      </w:r>
      <w:r>
        <w:rPr>
          <w:b w:val="0"/>
          <w:sz w:val="28"/>
        </w:rPr>
        <w:t>е</w:t>
      </w:r>
      <w:r>
        <w:rPr>
          <w:b w:val="0"/>
          <w:sz w:val="28"/>
        </w:rPr>
        <w:t>нии биоразнообразия. Национальная стратегия сохранения биоразнообразия России. Стратегия и программа действий по сохранению биоразнообразия Ярославской обл..</w:t>
      </w:r>
    </w:p>
    <w:p w:rsidR="006747DE" w:rsidRDefault="006747DE" w:rsidP="006747DE">
      <w:pPr>
        <w:pStyle w:val="BodyTextIndent2"/>
        <w:spacing w:line="240" w:lineRule="auto"/>
        <w:rPr>
          <w:b w:val="0"/>
          <w:sz w:val="28"/>
        </w:rPr>
      </w:pPr>
      <w:r>
        <w:rPr>
          <w:b w:val="0"/>
          <w:sz w:val="28"/>
        </w:rPr>
        <w:t>История изучения природы родного края. Природный комплекс и биоразнообр</w:t>
      </w:r>
      <w:r>
        <w:rPr>
          <w:b w:val="0"/>
          <w:sz w:val="28"/>
        </w:rPr>
        <w:t>а</w:t>
      </w:r>
      <w:r>
        <w:rPr>
          <w:b w:val="0"/>
          <w:sz w:val="28"/>
        </w:rPr>
        <w:t>зие Ярославской области. Отражение природно-климатических факторов в зональной растительности. Ландшафтно-экологические проблемы Ярославской обла</w:t>
      </w:r>
      <w:r>
        <w:rPr>
          <w:b w:val="0"/>
          <w:sz w:val="28"/>
        </w:rPr>
        <w:t>с</w:t>
      </w:r>
      <w:r>
        <w:rPr>
          <w:b w:val="0"/>
          <w:sz w:val="28"/>
        </w:rPr>
        <w:t>ти.</w:t>
      </w:r>
    </w:p>
    <w:p w:rsidR="006747DE" w:rsidRDefault="006747DE" w:rsidP="006747DE">
      <w:pPr>
        <w:pStyle w:val="BodyTextIndent2"/>
        <w:spacing w:before="120" w:line="240" w:lineRule="auto"/>
        <w:rPr>
          <w:sz w:val="28"/>
        </w:rPr>
      </w:pPr>
      <w:r>
        <w:rPr>
          <w:sz w:val="28"/>
        </w:rPr>
        <w:t>Тема 2. Жизненные формы и экологические группы растений, грибов, лишайников Ярославской обла</w:t>
      </w:r>
      <w:r>
        <w:rPr>
          <w:sz w:val="28"/>
        </w:rPr>
        <w:t>с</w:t>
      </w:r>
      <w:r>
        <w:rPr>
          <w:sz w:val="28"/>
        </w:rPr>
        <w:t>ти (11 ч).</w:t>
      </w:r>
    </w:p>
    <w:p w:rsidR="006747DE" w:rsidRDefault="006747DE" w:rsidP="006747DE">
      <w:pPr>
        <w:pStyle w:val="BodyTextIndent2"/>
        <w:spacing w:line="240" w:lineRule="auto"/>
        <w:rPr>
          <w:b w:val="0"/>
          <w:sz w:val="28"/>
        </w:rPr>
      </w:pPr>
      <w:r>
        <w:rPr>
          <w:b w:val="0"/>
          <w:sz w:val="28"/>
        </w:rPr>
        <w:t>Жизненные формы и экологические группы растений, грибов, л</w:t>
      </w:r>
      <w:r>
        <w:rPr>
          <w:b w:val="0"/>
          <w:sz w:val="28"/>
        </w:rPr>
        <w:t>и</w:t>
      </w:r>
      <w:r>
        <w:rPr>
          <w:b w:val="0"/>
          <w:sz w:val="28"/>
        </w:rPr>
        <w:t xml:space="preserve">шайников. </w:t>
      </w:r>
    </w:p>
    <w:p w:rsidR="006747DE" w:rsidRDefault="006747DE" w:rsidP="006747DE">
      <w:pPr>
        <w:pStyle w:val="BodyTextIndent2"/>
        <w:spacing w:line="240" w:lineRule="auto"/>
        <w:rPr>
          <w:b w:val="0"/>
          <w:i/>
          <w:sz w:val="28"/>
        </w:rPr>
      </w:pPr>
      <w:r>
        <w:rPr>
          <w:b w:val="0"/>
          <w:i/>
          <w:sz w:val="28"/>
        </w:rPr>
        <w:lastRenderedPageBreak/>
        <w:t xml:space="preserve">Практическая работа №1. </w:t>
      </w:r>
      <w:r>
        <w:rPr>
          <w:b w:val="0"/>
          <w:sz w:val="28"/>
        </w:rPr>
        <w:t>«Изучение жизненных форм растений на пришкол</w:t>
      </w:r>
      <w:r>
        <w:rPr>
          <w:b w:val="0"/>
          <w:sz w:val="28"/>
        </w:rPr>
        <w:t>ь</w:t>
      </w:r>
      <w:r>
        <w:rPr>
          <w:b w:val="0"/>
          <w:sz w:val="28"/>
        </w:rPr>
        <w:t>ном участке» (</w:t>
      </w:r>
      <w:r>
        <w:rPr>
          <w:b w:val="0"/>
          <w:i/>
          <w:sz w:val="28"/>
        </w:rPr>
        <w:t>изучаются особенности различных жизненных форм растений, дел</w:t>
      </w:r>
      <w:r>
        <w:rPr>
          <w:b w:val="0"/>
          <w:i/>
          <w:sz w:val="28"/>
        </w:rPr>
        <w:t>а</w:t>
      </w:r>
      <w:r>
        <w:rPr>
          <w:b w:val="0"/>
          <w:i/>
          <w:sz w:val="28"/>
        </w:rPr>
        <w:t>ются выводы о преимущественном распространении определенных жизненных форм и о</w:t>
      </w:r>
      <w:r>
        <w:rPr>
          <w:b w:val="0"/>
          <w:i/>
          <w:sz w:val="28"/>
        </w:rPr>
        <w:t>б</w:t>
      </w:r>
      <w:r>
        <w:rPr>
          <w:b w:val="0"/>
          <w:i/>
          <w:sz w:val="28"/>
        </w:rPr>
        <w:t>суждается их жизненное состояние).</w:t>
      </w:r>
    </w:p>
    <w:p w:rsidR="006747DE" w:rsidRDefault="006747DE" w:rsidP="006747DE">
      <w:pPr>
        <w:pStyle w:val="BodyTextIndent2"/>
        <w:spacing w:line="240" w:lineRule="auto"/>
        <w:rPr>
          <w:b w:val="0"/>
          <w:sz w:val="28"/>
        </w:rPr>
      </w:pPr>
      <w:r>
        <w:rPr>
          <w:b w:val="0"/>
          <w:i/>
          <w:sz w:val="28"/>
        </w:rPr>
        <w:t xml:space="preserve">Лабораторная работа № 2. </w:t>
      </w:r>
      <w:r>
        <w:rPr>
          <w:b w:val="0"/>
          <w:sz w:val="28"/>
        </w:rPr>
        <w:t>« Определение по гербарию жизненных форм и эк</w:t>
      </w:r>
      <w:r>
        <w:rPr>
          <w:b w:val="0"/>
          <w:sz w:val="28"/>
        </w:rPr>
        <w:t>о</w:t>
      </w:r>
      <w:r>
        <w:rPr>
          <w:b w:val="0"/>
          <w:sz w:val="28"/>
        </w:rPr>
        <w:t>логических групп растений леса».</w:t>
      </w:r>
    </w:p>
    <w:p w:rsidR="006747DE" w:rsidRDefault="006747DE" w:rsidP="006747DE">
      <w:pPr>
        <w:pStyle w:val="BodyTextIndent2"/>
        <w:spacing w:line="240" w:lineRule="auto"/>
        <w:rPr>
          <w:b w:val="0"/>
          <w:sz w:val="28"/>
        </w:rPr>
      </w:pPr>
      <w:r>
        <w:rPr>
          <w:b w:val="0"/>
          <w:i/>
          <w:sz w:val="28"/>
        </w:rPr>
        <w:t xml:space="preserve">Лабораторная работа № 3. </w:t>
      </w:r>
      <w:r>
        <w:rPr>
          <w:b w:val="0"/>
          <w:sz w:val="28"/>
        </w:rPr>
        <w:t>«Определение по гербарию жизненных форм и эк</w:t>
      </w:r>
      <w:r>
        <w:rPr>
          <w:b w:val="0"/>
          <w:sz w:val="28"/>
        </w:rPr>
        <w:t>о</w:t>
      </w:r>
      <w:r>
        <w:rPr>
          <w:b w:val="0"/>
          <w:sz w:val="28"/>
        </w:rPr>
        <w:t>логических групп растений луга».</w:t>
      </w:r>
    </w:p>
    <w:p w:rsidR="006747DE" w:rsidRDefault="006747DE" w:rsidP="006747DE">
      <w:pPr>
        <w:pStyle w:val="BodyTextIndent2"/>
        <w:spacing w:line="240" w:lineRule="auto"/>
        <w:rPr>
          <w:b w:val="0"/>
          <w:sz w:val="28"/>
        </w:rPr>
      </w:pPr>
      <w:r>
        <w:rPr>
          <w:b w:val="0"/>
          <w:i/>
          <w:sz w:val="28"/>
        </w:rPr>
        <w:t xml:space="preserve">Лабораторная работа № 4. </w:t>
      </w:r>
      <w:r>
        <w:rPr>
          <w:b w:val="0"/>
          <w:sz w:val="28"/>
        </w:rPr>
        <w:t>«Определение по гербарию жизненных форм и эк</w:t>
      </w:r>
      <w:r>
        <w:rPr>
          <w:b w:val="0"/>
          <w:sz w:val="28"/>
        </w:rPr>
        <w:t>о</w:t>
      </w:r>
      <w:r>
        <w:rPr>
          <w:b w:val="0"/>
          <w:sz w:val="28"/>
        </w:rPr>
        <w:t>логических групп растений водоемов».</w:t>
      </w:r>
    </w:p>
    <w:p w:rsidR="006747DE" w:rsidRDefault="006747DE" w:rsidP="006747DE">
      <w:pPr>
        <w:pStyle w:val="BodyTextIndent2"/>
        <w:spacing w:line="240" w:lineRule="auto"/>
        <w:jc w:val="left"/>
        <w:rPr>
          <w:b w:val="0"/>
          <w:i/>
          <w:sz w:val="28"/>
        </w:rPr>
      </w:pPr>
      <w:r>
        <w:rPr>
          <w:b w:val="0"/>
          <w:i/>
          <w:sz w:val="28"/>
        </w:rPr>
        <w:t>Экскурсии (6ч):</w:t>
      </w:r>
    </w:p>
    <w:p w:rsidR="006747DE" w:rsidRDefault="006747DE" w:rsidP="006747DE">
      <w:pPr>
        <w:pStyle w:val="BodyTextIndent2"/>
        <w:spacing w:line="240" w:lineRule="auto"/>
        <w:jc w:val="left"/>
        <w:rPr>
          <w:b w:val="0"/>
          <w:sz w:val="28"/>
        </w:rPr>
      </w:pPr>
      <w:r>
        <w:rPr>
          <w:b w:val="0"/>
          <w:sz w:val="28"/>
        </w:rPr>
        <w:t>Жизненные формы растений и эк</w:t>
      </w:r>
      <w:r>
        <w:rPr>
          <w:b w:val="0"/>
          <w:sz w:val="28"/>
        </w:rPr>
        <w:t>о</w:t>
      </w:r>
      <w:r>
        <w:rPr>
          <w:b w:val="0"/>
          <w:sz w:val="28"/>
        </w:rPr>
        <w:t>логические группы растений леса.</w:t>
      </w:r>
    </w:p>
    <w:p w:rsidR="006747DE" w:rsidRDefault="006747DE" w:rsidP="006747DE">
      <w:pPr>
        <w:pStyle w:val="BodyTextIndent2"/>
        <w:spacing w:line="240" w:lineRule="auto"/>
        <w:jc w:val="left"/>
        <w:rPr>
          <w:b w:val="0"/>
          <w:sz w:val="28"/>
        </w:rPr>
      </w:pPr>
      <w:r>
        <w:rPr>
          <w:b w:val="0"/>
          <w:sz w:val="28"/>
        </w:rPr>
        <w:t>Жизненные формы и эк</w:t>
      </w:r>
      <w:r>
        <w:rPr>
          <w:b w:val="0"/>
          <w:sz w:val="28"/>
        </w:rPr>
        <w:t>о</w:t>
      </w:r>
      <w:r>
        <w:rPr>
          <w:b w:val="0"/>
          <w:sz w:val="28"/>
        </w:rPr>
        <w:t>логические группы растений луга.</w:t>
      </w:r>
    </w:p>
    <w:p w:rsidR="006747DE" w:rsidRDefault="006747DE" w:rsidP="006747DE">
      <w:pPr>
        <w:pStyle w:val="BodyTextIndent2"/>
        <w:spacing w:line="240" w:lineRule="auto"/>
        <w:jc w:val="left"/>
        <w:rPr>
          <w:b w:val="0"/>
          <w:sz w:val="28"/>
        </w:rPr>
      </w:pPr>
      <w:r>
        <w:rPr>
          <w:b w:val="0"/>
          <w:sz w:val="28"/>
        </w:rPr>
        <w:t>Жизненные формы и эк</w:t>
      </w:r>
      <w:r>
        <w:rPr>
          <w:b w:val="0"/>
          <w:sz w:val="28"/>
        </w:rPr>
        <w:t>о</w:t>
      </w:r>
      <w:r>
        <w:rPr>
          <w:b w:val="0"/>
          <w:sz w:val="28"/>
        </w:rPr>
        <w:t>логические группы растений водоемов.</w:t>
      </w:r>
    </w:p>
    <w:p w:rsidR="006747DE" w:rsidRDefault="006747DE" w:rsidP="006747DE">
      <w:pPr>
        <w:pStyle w:val="BodyTextIndent2"/>
        <w:spacing w:before="120" w:line="240" w:lineRule="auto"/>
        <w:jc w:val="left"/>
        <w:rPr>
          <w:sz w:val="28"/>
        </w:rPr>
      </w:pPr>
      <w:r>
        <w:rPr>
          <w:sz w:val="28"/>
        </w:rPr>
        <w:t>Тема 3. Деревья и кустарники Ярославской обла</w:t>
      </w:r>
      <w:r>
        <w:rPr>
          <w:sz w:val="28"/>
        </w:rPr>
        <w:t>с</w:t>
      </w:r>
      <w:r>
        <w:rPr>
          <w:sz w:val="28"/>
        </w:rPr>
        <w:t>ти (7 ч).</w:t>
      </w:r>
    </w:p>
    <w:p w:rsidR="006747DE" w:rsidRDefault="006747DE" w:rsidP="006747DE">
      <w:pPr>
        <w:pStyle w:val="BodyTextIndent2"/>
        <w:spacing w:line="240" w:lineRule="auto"/>
        <w:rPr>
          <w:b w:val="0"/>
          <w:sz w:val="28"/>
        </w:rPr>
      </w:pPr>
      <w:r>
        <w:rPr>
          <w:b w:val="0"/>
          <w:sz w:val="28"/>
        </w:rPr>
        <w:t>Отличительные особенности строения деревьев и кустарников. Основные виды деревьев и кустарников, произрастающих на территории Ярославской области. Гол</w:t>
      </w:r>
      <w:r>
        <w:rPr>
          <w:b w:val="0"/>
          <w:sz w:val="28"/>
        </w:rPr>
        <w:t>о</w:t>
      </w:r>
      <w:r>
        <w:rPr>
          <w:b w:val="0"/>
          <w:sz w:val="28"/>
        </w:rPr>
        <w:t>семенные растения области. Лиственные деревья и кустарники Ярославской области. Природные сообщества парков и скверов.</w:t>
      </w:r>
    </w:p>
    <w:p w:rsidR="006747DE" w:rsidRDefault="006747DE" w:rsidP="006747DE">
      <w:pPr>
        <w:pStyle w:val="BodyTextIndent2"/>
        <w:spacing w:line="240" w:lineRule="auto"/>
        <w:rPr>
          <w:b w:val="0"/>
          <w:sz w:val="28"/>
        </w:rPr>
      </w:pPr>
      <w:r>
        <w:rPr>
          <w:b w:val="0"/>
          <w:i/>
          <w:sz w:val="28"/>
        </w:rPr>
        <w:t xml:space="preserve">Лабораторная работа № 5. </w:t>
      </w:r>
      <w:r>
        <w:rPr>
          <w:b w:val="0"/>
          <w:sz w:val="28"/>
        </w:rPr>
        <w:t>«Определение по гербарию видов и экологических групп голосеменных Ярославской области».</w:t>
      </w:r>
    </w:p>
    <w:p w:rsidR="006747DE" w:rsidRDefault="006747DE" w:rsidP="006747DE">
      <w:pPr>
        <w:pStyle w:val="BodyTextIndent2"/>
        <w:spacing w:line="240" w:lineRule="auto"/>
        <w:rPr>
          <w:b w:val="0"/>
          <w:sz w:val="28"/>
        </w:rPr>
      </w:pPr>
      <w:r>
        <w:rPr>
          <w:b w:val="0"/>
          <w:i/>
          <w:sz w:val="28"/>
        </w:rPr>
        <w:t xml:space="preserve">  Лабораторная работа № 6. </w:t>
      </w:r>
      <w:r>
        <w:rPr>
          <w:b w:val="0"/>
          <w:sz w:val="28"/>
        </w:rPr>
        <w:t>«Определение по гербарию видов и экологических групп лиственных деревьев Ярославской области».</w:t>
      </w:r>
    </w:p>
    <w:p w:rsidR="006747DE" w:rsidRDefault="006747DE" w:rsidP="006747DE">
      <w:pPr>
        <w:pStyle w:val="BodyTextIndent2"/>
        <w:spacing w:line="240" w:lineRule="auto"/>
        <w:jc w:val="left"/>
        <w:rPr>
          <w:b w:val="0"/>
          <w:i/>
          <w:sz w:val="28"/>
        </w:rPr>
      </w:pPr>
      <w:r>
        <w:rPr>
          <w:b w:val="0"/>
          <w:i/>
          <w:sz w:val="28"/>
        </w:rPr>
        <w:t>Экскурсии (2 ч):</w:t>
      </w:r>
    </w:p>
    <w:p w:rsidR="006747DE" w:rsidRDefault="006747DE" w:rsidP="006747DE">
      <w:pPr>
        <w:pStyle w:val="BodyTextIndent2"/>
        <w:spacing w:line="240" w:lineRule="auto"/>
        <w:jc w:val="left"/>
        <w:rPr>
          <w:b w:val="0"/>
          <w:sz w:val="28"/>
        </w:rPr>
      </w:pPr>
      <w:r>
        <w:rPr>
          <w:b w:val="0"/>
          <w:sz w:val="28"/>
        </w:rPr>
        <w:t>Деревья и кустарники пришкольного участка.</w:t>
      </w:r>
    </w:p>
    <w:p w:rsidR="006747DE" w:rsidRDefault="006747DE" w:rsidP="006747DE">
      <w:pPr>
        <w:pStyle w:val="BodyTextIndent2"/>
        <w:spacing w:line="240" w:lineRule="auto"/>
        <w:jc w:val="left"/>
        <w:rPr>
          <w:b w:val="0"/>
          <w:sz w:val="28"/>
        </w:rPr>
      </w:pPr>
      <w:r>
        <w:rPr>
          <w:b w:val="0"/>
          <w:sz w:val="28"/>
        </w:rPr>
        <w:t>Деревья и кустарники парков и скверов.</w:t>
      </w:r>
    </w:p>
    <w:p w:rsidR="006747DE" w:rsidRDefault="006747DE" w:rsidP="006747DE">
      <w:pPr>
        <w:pStyle w:val="BodyTextIndent2"/>
        <w:spacing w:before="120" w:line="240" w:lineRule="auto"/>
        <w:rPr>
          <w:sz w:val="28"/>
        </w:rPr>
      </w:pPr>
      <w:r>
        <w:rPr>
          <w:sz w:val="28"/>
        </w:rPr>
        <w:t>Тема 4. Основные систематические группы травянистых растений Яр</w:t>
      </w:r>
      <w:r>
        <w:rPr>
          <w:sz w:val="28"/>
        </w:rPr>
        <w:t>о</w:t>
      </w:r>
      <w:r>
        <w:rPr>
          <w:sz w:val="28"/>
        </w:rPr>
        <w:t>славской области  (10 ч).</w:t>
      </w:r>
    </w:p>
    <w:p w:rsidR="006747DE" w:rsidRDefault="006747DE" w:rsidP="006747DE">
      <w:pPr>
        <w:pStyle w:val="BodyTextIndent2"/>
        <w:spacing w:line="240" w:lineRule="auto"/>
        <w:jc w:val="left"/>
        <w:rPr>
          <w:b w:val="0"/>
          <w:sz w:val="28"/>
        </w:rPr>
      </w:pPr>
      <w:r>
        <w:rPr>
          <w:b w:val="0"/>
          <w:sz w:val="28"/>
        </w:rPr>
        <w:t>Систематика растений. Признаки классификации растений. Структура определ</w:t>
      </w:r>
      <w:r>
        <w:rPr>
          <w:b w:val="0"/>
          <w:sz w:val="28"/>
        </w:rPr>
        <w:t>и</w:t>
      </w:r>
      <w:r>
        <w:rPr>
          <w:b w:val="0"/>
          <w:sz w:val="28"/>
        </w:rPr>
        <w:t>телей и определительных карточек.</w:t>
      </w:r>
    </w:p>
    <w:p w:rsidR="006747DE" w:rsidRDefault="006747DE" w:rsidP="006747DE">
      <w:pPr>
        <w:pStyle w:val="BodyTextIndent2"/>
        <w:spacing w:line="240" w:lineRule="auto"/>
        <w:jc w:val="left"/>
        <w:rPr>
          <w:b w:val="0"/>
          <w:i/>
          <w:sz w:val="28"/>
        </w:rPr>
      </w:pPr>
      <w:r>
        <w:rPr>
          <w:b w:val="0"/>
          <w:sz w:val="28"/>
        </w:rPr>
        <w:t>Семейства класса Двудольных:  розоцветные, бобовые, пасленовые, сложн</w:t>
      </w:r>
      <w:r>
        <w:rPr>
          <w:b w:val="0"/>
          <w:sz w:val="28"/>
        </w:rPr>
        <w:t>о</w:t>
      </w:r>
      <w:r>
        <w:rPr>
          <w:b w:val="0"/>
          <w:sz w:val="28"/>
        </w:rPr>
        <w:t xml:space="preserve">цветные, крестоцветные, </w:t>
      </w:r>
      <w:r>
        <w:rPr>
          <w:b w:val="0"/>
          <w:i/>
          <w:sz w:val="28"/>
        </w:rPr>
        <w:t>гвоздичные, колокольчиковые, фиалковые, гречиховые, сел</w:t>
      </w:r>
      <w:r>
        <w:rPr>
          <w:b w:val="0"/>
          <w:i/>
          <w:sz w:val="28"/>
        </w:rPr>
        <w:t>ь</w:t>
      </w:r>
      <w:r>
        <w:rPr>
          <w:b w:val="0"/>
          <w:i/>
          <w:sz w:val="28"/>
        </w:rPr>
        <w:t>дерейные, кувшинковые, лютиковые.</w:t>
      </w:r>
    </w:p>
    <w:p w:rsidR="006747DE" w:rsidRDefault="006747DE" w:rsidP="006747DE">
      <w:pPr>
        <w:pStyle w:val="BodyTextIndent2"/>
        <w:spacing w:line="240" w:lineRule="auto"/>
        <w:jc w:val="left"/>
        <w:rPr>
          <w:b w:val="0"/>
          <w:sz w:val="28"/>
        </w:rPr>
      </w:pPr>
      <w:r>
        <w:rPr>
          <w:b w:val="0"/>
          <w:sz w:val="28"/>
        </w:rPr>
        <w:t>Семейства класса Однодольных:  лилейные, злаковые.</w:t>
      </w:r>
    </w:p>
    <w:p w:rsidR="006747DE" w:rsidRDefault="006747DE" w:rsidP="006747DE">
      <w:pPr>
        <w:pStyle w:val="BodyTextIndent2"/>
        <w:spacing w:line="240" w:lineRule="auto"/>
        <w:jc w:val="left"/>
        <w:rPr>
          <w:b w:val="0"/>
          <w:sz w:val="28"/>
        </w:rPr>
      </w:pPr>
      <w:r>
        <w:rPr>
          <w:b w:val="0"/>
          <w:sz w:val="28"/>
        </w:rPr>
        <w:lastRenderedPageBreak/>
        <w:t>Искусственные сообщества: поля, сады, огороды. Биологические основы выр</w:t>
      </w:r>
      <w:r>
        <w:rPr>
          <w:b w:val="0"/>
          <w:sz w:val="28"/>
        </w:rPr>
        <w:t>а</w:t>
      </w:r>
      <w:r>
        <w:rPr>
          <w:b w:val="0"/>
          <w:sz w:val="28"/>
        </w:rPr>
        <w:t>щивания культурных растений.</w:t>
      </w:r>
    </w:p>
    <w:p w:rsidR="006747DE" w:rsidRDefault="006747DE" w:rsidP="006747DE">
      <w:pPr>
        <w:pStyle w:val="BodyTextIndent2"/>
        <w:spacing w:line="240" w:lineRule="auto"/>
        <w:jc w:val="left"/>
        <w:rPr>
          <w:b w:val="0"/>
          <w:sz w:val="28"/>
        </w:rPr>
      </w:pPr>
      <w:r>
        <w:rPr>
          <w:b w:val="0"/>
          <w:sz w:val="28"/>
        </w:rPr>
        <w:t>Биоразнообразие, значение и охрана грибов и лишайников Ярославской области.</w:t>
      </w:r>
    </w:p>
    <w:p w:rsidR="006747DE" w:rsidRDefault="006747DE" w:rsidP="006747DE">
      <w:pPr>
        <w:pStyle w:val="BodyTextIndent2"/>
        <w:spacing w:line="240" w:lineRule="auto"/>
        <w:jc w:val="left"/>
        <w:rPr>
          <w:b w:val="0"/>
          <w:sz w:val="28"/>
        </w:rPr>
      </w:pPr>
      <w:r>
        <w:rPr>
          <w:b w:val="0"/>
          <w:i/>
          <w:sz w:val="28"/>
        </w:rPr>
        <w:t xml:space="preserve"> Лабораторная работа № 7. </w:t>
      </w:r>
      <w:r>
        <w:rPr>
          <w:b w:val="0"/>
          <w:sz w:val="28"/>
        </w:rPr>
        <w:t>«Характеристика и определение по определителям растений семейства Розоцветные».</w:t>
      </w:r>
    </w:p>
    <w:p w:rsidR="006747DE" w:rsidRDefault="006747DE" w:rsidP="006747DE">
      <w:pPr>
        <w:pStyle w:val="BodyTextIndent2"/>
        <w:spacing w:line="240" w:lineRule="auto"/>
        <w:jc w:val="left"/>
        <w:rPr>
          <w:b w:val="0"/>
          <w:i/>
          <w:sz w:val="28"/>
        </w:rPr>
      </w:pPr>
      <w:r>
        <w:rPr>
          <w:b w:val="0"/>
          <w:i/>
          <w:sz w:val="28"/>
        </w:rPr>
        <w:t xml:space="preserve">Лабораторная работа № 8. </w:t>
      </w:r>
      <w:r>
        <w:rPr>
          <w:b w:val="0"/>
          <w:sz w:val="28"/>
        </w:rPr>
        <w:t>«Характеристика и определение по определителям растений семейства Бобовые».</w:t>
      </w:r>
    </w:p>
    <w:p w:rsidR="006747DE" w:rsidRDefault="006747DE" w:rsidP="006747DE">
      <w:pPr>
        <w:pStyle w:val="BodyTextIndent2"/>
        <w:spacing w:line="240" w:lineRule="auto"/>
        <w:jc w:val="left"/>
        <w:rPr>
          <w:b w:val="0"/>
          <w:i/>
          <w:sz w:val="28"/>
        </w:rPr>
      </w:pPr>
      <w:r>
        <w:rPr>
          <w:b w:val="0"/>
          <w:i/>
          <w:sz w:val="28"/>
        </w:rPr>
        <w:t xml:space="preserve">Лабораторная работа № 9. </w:t>
      </w:r>
      <w:r>
        <w:rPr>
          <w:b w:val="0"/>
          <w:sz w:val="28"/>
        </w:rPr>
        <w:t>«Характеристика и определение по определителям растений семейства Крестоцветные»</w:t>
      </w:r>
    </w:p>
    <w:p w:rsidR="006747DE" w:rsidRDefault="006747DE" w:rsidP="006747DE">
      <w:pPr>
        <w:pStyle w:val="BodyTextIndent2"/>
        <w:spacing w:line="240" w:lineRule="auto"/>
        <w:jc w:val="left"/>
        <w:rPr>
          <w:b w:val="0"/>
          <w:i/>
          <w:sz w:val="28"/>
        </w:rPr>
      </w:pPr>
      <w:r>
        <w:rPr>
          <w:b w:val="0"/>
          <w:i/>
          <w:sz w:val="28"/>
        </w:rPr>
        <w:t xml:space="preserve">Лабораторная работа № 10. </w:t>
      </w:r>
      <w:r>
        <w:rPr>
          <w:b w:val="0"/>
          <w:sz w:val="28"/>
        </w:rPr>
        <w:t>«Характеристика и определение по определителям растений семейства Луковые и Лилейные».</w:t>
      </w:r>
    </w:p>
    <w:p w:rsidR="006747DE" w:rsidRDefault="006747DE" w:rsidP="006747DE">
      <w:pPr>
        <w:pStyle w:val="BodyTextIndent2"/>
        <w:spacing w:line="240" w:lineRule="auto"/>
        <w:jc w:val="left"/>
        <w:rPr>
          <w:b w:val="0"/>
          <w:i/>
          <w:sz w:val="28"/>
        </w:rPr>
      </w:pPr>
      <w:r>
        <w:rPr>
          <w:b w:val="0"/>
          <w:i/>
          <w:sz w:val="28"/>
        </w:rPr>
        <w:t xml:space="preserve">Лабораторная работа № 11. </w:t>
      </w:r>
      <w:r>
        <w:rPr>
          <w:b w:val="0"/>
          <w:sz w:val="28"/>
        </w:rPr>
        <w:t>«Характеристика и определение по определителям растений семейства Луковые и Лилейные».</w:t>
      </w:r>
    </w:p>
    <w:p w:rsidR="006747DE" w:rsidRDefault="006747DE" w:rsidP="006747DE">
      <w:pPr>
        <w:pStyle w:val="BodyTextIndent2"/>
        <w:spacing w:line="240" w:lineRule="auto"/>
        <w:jc w:val="left"/>
        <w:rPr>
          <w:b w:val="0"/>
          <w:sz w:val="28"/>
        </w:rPr>
      </w:pPr>
      <w:r>
        <w:rPr>
          <w:b w:val="0"/>
          <w:i/>
          <w:sz w:val="28"/>
        </w:rPr>
        <w:t xml:space="preserve">Лабораторная работа № 12. </w:t>
      </w:r>
      <w:r>
        <w:rPr>
          <w:b w:val="0"/>
          <w:sz w:val="28"/>
        </w:rPr>
        <w:t>«Характеристика и определение по определителям растений семейства Злаковые».</w:t>
      </w:r>
    </w:p>
    <w:p w:rsidR="006747DE" w:rsidRDefault="006747DE" w:rsidP="006747DE">
      <w:pPr>
        <w:pStyle w:val="BodyTextIndent2"/>
        <w:spacing w:line="240" w:lineRule="auto"/>
        <w:jc w:val="left"/>
        <w:rPr>
          <w:b w:val="0"/>
          <w:i/>
          <w:sz w:val="28"/>
        </w:rPr>
      </w:pPr>
      <w:r>
        <w:rPr>
          <w:b w:val="0"/>
          <w:sz w:val="28"/>
        </w:rPr>
        <w:t>Проектная деятельность: самостоятельное изучение на  выбор растений (из в</w:t>
      </w:r>
      <w:r>
        <w:rPr>
          <w:b w:val="0"/>
          <w:sz w:val="28"/>
        </w:rPr>
        <w:t>ы</w:t>
      </w:r>
      <w:r>
        <w:rPr>
          <w:b w:val="0"/>
          <w:sz w:val="28"/>
        </w:rPr>
        <w:t xml:space="preserve">деленных курсивом). Сбор информации в поисковых системах </w:t>
      </w:r>
      <w:r>
        <w:rPr>
          <w:b w:val="0"/>
          <w:sz w:val="28"/>
          <w:lang w:val="en-US"/>
        </w:rPr>
        <w:t>Internet</w:t>
      </w:r>
      <w:r>
        <w:rPr>
          <w:b w:val="0"/>
          <w:sz w:val="28"/>
        </w:rPr>
        <w:t>. Создание пр</w:t>
      </w:r>
      <w:r>
        <w:rPr>
          <w:b w:val="0"/>
          <w:sz w:val="28"/>
        </w:rPr>
        <w:t>е</w:t>
      </w:r>
      <w:r>
        <w:rPr>
          <w:b w:val="0"/>
          <w:sz w:val="28"/>
        </w:rPr>
        <w:t xml:space="preserve">зентации ил сайта «Виртуальный гербарий». </w:t>
      </w:r>
    </w:p>
    <w:p w:rsidR="006747DE" w:rsidRDefault="006747DE" w:rsidP="006747DE">
      <w:pPr>
        <w:spacing w:before="120"/>
        <w:ind w:firstLine="709"/>
        <w:rPr>
          <w:b/>
          <w:sz w:val="28"/>
        </w:rPr>
      </w:pPr>
      <w:r>
        <w:rPr>
          <w:b/>
          <w:sz w:val="28"/>
          <w:szCs w:val="28"/>
        </w:rPr>
        <w:t xml:space="preserve">Тема 5. Редкие и охраняемые растения, грибы и лишайники  </w:t>
      </w:r>
      <w:r>
        <w:rPr>
          <w:b/>
          <w:sz w:val="28"/>
        </w:rPr>
        <w:t>Ярославской области (4 ч).</w:t>
      </w:r>
    </w:p>
    <w:p w:rsidR="006747DE" w:rsidRDefault="006747DE" w:rsidP="006747DE">
      <w:pPr>
        <w:ind w:firstLine="709"/>
        <w:rPr>
          <w:sz w:val="28"/>
        </w:rPr>
      </w:pPr>
      <w:r>
        <w:rPr>
          <w:sz w:val="28"/>
        </w:rPr>
        <w:t>Изменения в сообществах под воздействием человека. Основные категории ра</w:t>
      </w:r>
      <w:r>
        <w:rPr>
          <w:sz w:val="28"/>
        </w:rPr>
        <w:t>с</w:t>
      </w:r>
      <w:r>
        <w:rPr>
          <w:sz w:val="28"/>
        </w:rPr>
        <w:t>тений, грибов и лишайников: исчезнувшие и уязвимые виды; редкие виды; виды с н</w:t>
      </w:r>
      <w:r>
        <w:rPr>
          <w:sz w:val="28"/>
        </w:rPr>
        <w:t>е</w:t>
      </w:r>
      <w:r>
        <w:rPr>
          <w:sz w:val="28"/>
        </w:rPr>
        <w:t>определенным статусом.</w:t>
      </w:r>
    </w:p>
    <w:p w:rsidR="006747DE" w:rsidRDefault="006747DE" w:rsidP="006747DE">
      <w:pPr>
        <w:ind w:firstLine="709"/>
        <w:rPr>
          <w:sz w:val="28"/>
        </w:rPr>
      </w:pPr>
      <w:r>
        <w:rPr>
          <w:sz w:val="28"/>
        </w:rPr>
        <w:t>Лимитирующие факторы и меры по охране растений. История создания, совр</w:t>
      </w:r>
      <w:r>
        <w:rPr>
          <w:sz w:val="28"/>
        </w:rPr>
        <w:t>е</w:t>
      </w:r>
      <w:r>
        <w:rPr>
          <w:sz w:val="28"/>
        </w:rPr>
        <w:t>менное состояние и перспективы развития сети особо охраняемых территорий Яр</w:t>
      </w:r>
      <w:r>
        <w:rPr>
          <w:sz w:val="28"/>
        </w:rPr>
        <w:t>о</w:t>
      </w:r>
      <w:r>
        <w:rPr>
          <w:sz w:val="28"/>
        </w:rPr>
        <w:t>славской области: природные памятники, национальные парки, заказники.</w:t>
      </w:r>
    </w:p>
    <w:p w:rsidR="006747DE" w:rsidRPr="00A563D7" w:rsidRDefault="006747DE" w:rsidP="006747DE">
      <w:pPr>
        <w:ind w:firstLine="709"/>
        <w:rPr>
          <w:sz w:val="28"/>
        </w:rPr>
      </w:pPr>
      <w:r>
        <w:rPr>
          <w:i/>
          <w:sz w:val="28"/>
        </w:rPr>
        <w:t>Лабораторная работа № 13.</w:t>
      </w:r>
      <w:r>
        <w:rPr>
          <w:b/>
          <w:i/>
          <w:sz w:val="28"/>
        </w:rPr>
        <w:t xml:space="preserve"> </w:t>
      </w:r>
      <w:r>
        <w:rPr>
          <w:sz w:val="28"/>
        </w:rPr>
        <w:t>«Определение и описание редких и охраняемых растений, грибов и лишайников  Яр</w:t>
      </w:r>
      <w:r>
        <w:rPr>
          <w:sz w:val="28"/>
        </w:rPr>
        <w:t>о</w:t>
      </w:r>
      <w:r>
        <w:rPr>
          <w:sz w:val="28"/>
        </w:rPr>
        <w:t>славской области».</w:t>
      </w:r>
    </w:p>
    <w:p w:rsidR="006747DE" w:rsidRDefault="006747DE" w:rsidP="006747DE">
      <w:pPr>
        <w:jc w:val="center"/>
        <w:rPr>
          <w:caps/>
          <w:sz w:val="28"/>
        </w:rPr>
      </w:pPr>
    </w:p>
    <w:p w:rsidR="006747DE" w:rsidRDefault="006747DE" w:rsidP="006747DE">
      <w:pPr>
        <w:pStyle w:val="8"/>
      </w:pPr>
      <w:r>
        <w:t>Учебно-тематический план</w:t>
      </w:r>
    </w:p>
    <w:p w:rsidR="006747DE" w:rsidRDefault="006747DE" w:rsidP="006747DE">
      <w:pPr>
        <w:ind w:firstLine="840"/>
        <w:rPr>
          <w:sz w:val="16"/>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5363"/>
        <w:gridCol w:w="157"/>
        <w:gridCol w:w="960"/>
        <w:gridCol w:w="1169"/>
        <w:gridCol w:w="1396"/>
        <w:gridCol w:w="1096"/>
      </w:tblGrid>
      <w:tr w:rsidR="006747DE" w:rsidTr="00B30390">
        <w:trPr>
          <w:cantSplit/>
        </w:trPr>
        <w:tc>
          <w:tcPr>
            <w:tcW w:w="590" w:type="dxa"/>
            <w:vMerge w:val="restart"/>
            <w:vAlign w:val="center"/>
          </w:tcPr>
          <w:p w:rsidR="006747DE" w:rsidRDefault="006747DE" w:rsidP="00B30390">
            <w:pPr>
              <w:spacing w:line="192" w:lineRule="auto"/>
              <w:jc w:val="center"/>
              <w:rPr>
                <w:b/>
              </w:rPr>
            </w:pPr>
            <w:r>
              <w:rPr>
                <w:b/>
              </w:rPr>
              <w:t>№</w:t>
            </w:r>
          </w:p>
          <w:p w:rsidR="006747DE" w:rsidRDefault="006747DE" w:rsidP="00B30390">
            <w:pPr>
              <w:spacing w:line="192" w:lineRule="auto"/>
              <w:jc w:val="center"/>
              <w:rPr>
                <w:sz w:val="28"/>
              </w:rPr>
            </w:pPr>
            <w:r>
              <w:rPr>
                <w:b/>
              </w:rPr>
              <w:t>п/п</w:t>
            </w:r>
          </w:p>
        </w:tc>
        <w:tc>
          <w:tcPr>
            <w:tcW w:w="5521" w:type="dxa"/>
            <w:gridSpan w:val="2"/>
            <w:vMerge w:val="restart"/>
            <w:vAlign w:val="center"/>
          </w:tcPr>
          <w:p w:rsidR="006747DE" w:rsidRDefault="006747DE" w:rsidP="00B30390">
            <w:pPr>
              <w:spacing w:line="192" w:lineRule="auto"/>
              <w:jc w:val="center"/>
              <w:rPr>
                <w:b/>
              </w:rPr>
            </w:pPr>
            <w:r>
              <w:rPr>
                <w:b/>
              </w:rPr>
              <w:t>Содержание учебных разделов</w:t>
            </w:r>
          </w:p>
        </w:tc>
        <w:tc>
          <w:tcPr>
            <w:tcW w:w="958" w:type="dxa"/>
            <w:vMerge w:val="restart"/>
            <w:vAlign w:val="center"/>
          </w:tcPr>
          <w:p w:rsidR="006747DE" w:rsidRDefault="006747DE" w:rsidP="00B30390">
            <w:pPr>
              <w:spacing w:line="192" w:lineRule="auto"/>
              <w:jc w:val="center"/>
              <w:rPr>
                <w:b/>
              </w:rPr>
            </w:pPr>
            <w:r>
              <w:rPr>
                <w:b/>
              </w:rPr>
              <w:t>Общее кол-во ч</w:t>
            </w:r>
            <w:r>
              <w:rPr>
                <w:b/>
              </w:rPr>
              <w:t>а</w:t>
            </w:r>
            <w:r>
              <w:rPr>
                <w:b/>
              </w:rPr>
              <w:t>сов</w:t>
            </w:r>
          </w:p>
        </w:tc>
        <w:tc>
          <w:tcPr>
            <w:tcW w:w="3661" w:type="dxa"/>
            <w:gridSpan w:val="3"/>
            <w:vAlign w:val="center"/>
          </w:tcPr>
          <w:p w:rsidR="006747DE" w:rsidRDefault="006747DE" w:rsidP="00B30390">
            <w:pPr>
              <w:spacing w:line="192" w:lineRule="auto"/>
              <w:jc w:val="center"/>
              <w:rPr>
                <w:b/>
              </w:rPr>
            </w:pPr>
            <w:r>
              <w:rPr>
                <w:b/>
              </w:rPr>
              <w:t>В том числе, часов</w:t>
            </w:r>
          </w:p>
        </w:tc>
      </w:tr>
      <w:tr w:rsidR="006747DE" w:rsidTr="00B30390">
        <w:trPr>
          <w:cantSplit/>
        </w:trPr>
        <w:tc>
          <w:tcPr>
            <w:tcW w:w="590" w:type="dxa"/>
            <w:vMerge/>
            <w:vAlign w:val="center"/>
          </w:tcPr>
          <w:p w:rsidR="006747DE" w:rsidRDefault="006747DE" w:rsidP="00B30390">
            <w:pPr>
              <w:spacing w:line="192" w:lineRule="auto"/>
              <w:jc w:val="center"/>
              <w:rPr>
                <w:sz w:val="28"/>
              </w:rPr>
            </w:pPr>
          </w:p>
        </w:tc>
        <w:tc>
          <w:tcPr>
            <w:tcW w:w="5521" w:type="dxa"/>
            <w:gridSpan w:val="2"/>
            <w:vMerge/>
            <w:vAlign w:val="center"/>
          </w:tcPr>
          <w:p w:rsidR="006747DE" w:rsidRDefault="006747DE" w:rsidP="00B30390">
            <w:pPr>
              <w:spacing w:line="192" w:lineRule="auto"/>
              <w:jc w:val="center"/>
              <w:rPr>
                <w:sz w:val="28"/>
              </w:rPr>
            </w:pPr>
          </w:p>
        </w:tc>
        <w:tc>
          <w:tcPr>
            <w:tcW w:w="958" w:type="dxa"/>
            <w:vMerge/>
            <w:vAlign w:val="center"/>
          </w:tcPr>
          <w:p w:rsidR="006747DE" w:rsidRDefault="006747DE" w:rsidP="00B30390">
            <w:pPr>
              <w:spacing w:line="192" w:lineRule="auto"/>
              <w:jc w:val="center"/>
              <w:rPr>
                <w:sz w:val="28"/>
              </w:rPr>
            </w:pPr>
          </w:p>
        </w:tc>
        <w:tc>
          <w:tcPr>
            <w:tcW w:w="1169" w:type="dxa"/>
            <w:vAlign w:val="center"/>
          </w:tcPr>
          <w:p w:rsidR="006747DE" w:rsidRDefault="006747DE" w:rsidP="00B30390">
            <w:pPr>
              <w:spacing w:line="192" w:lineRule="auto"/>
              <w:ind w:left="-142" w:right="-105"/>
              <w:jc w:val="center"/>
              <w:rPr>
                <w:b/>
              </w:rPr>
            </w:pPr>
            <w:r>
              <w:rPr>
                <w:b/>
              </w:rPr>
              <w:t>Теор. зан.</w:t>
            </w:r>
          </w:p>
        </w:tc>
        <w:tc>
          <w:tcPr>
            <w:tcW w:w="1396" w:type="dxa"/>
            <w:vAlign w:val="center"/>
          </w:tcPr>
          <w:p w:rsidR="006747DE" w:rsidRDefault="006747DE" w:rsidP="00B30390">
            <w:pPr>
              <w:spacing w:line="192" w:lineRule="auto"/>
              <w:ind w:left="-111" w:right="-116"/>
              <w:jc w:val="center"/>
              <w:rPr>
                <w:b/>
              </w:rPr>
            </w:pPr>
            <w:r>
              <w:rPr>
                <w:b/>
              </w:rPr>
              <w:t>Практ. зан.</w:t>
            </w:r>
          </w:p>
        </w:tc>
        <w:tc>
          <w:tcPr>
            <w:tcW w:w="1096" w:type="dxa"/>
            <w:vAlign w:val="center"/>
          </w:tcPr>
          <w:p w:rsidR="006747DE" w:rsidRDefault="006747DE" w:rsidP="00B30390">
            <w:pPr>
              <w:spacing w:line="192" w:lineRule="auto"/>
              <w:ind w:left="-154" w:right="-80"/>
              <w:jc w:val="center"/>
              <w:rPr>
                <w:b/>
              </w:rPr>
            </w:pPr>
            <w:r>
              <w:rPr>
                <w:b/>
              </w:rPr>
              <w:t>Экскурс.</w:t>
            </w:r>
          </w:p>
        </w:tc>
      </w:tr>
      <w:tr w:rsidR="006747DE" w:rsidTr="00B30390">
        <w:tc>
          <w:tcPr>
            <w:tcW w:w="10730" w:type="dxa"/>
            <w:gridSpan w:val="7"/>
          </w:tcPr>
          <w:p w:rsidR="006747DE" w:rsidRDefault="006747DE" w:rsidP="00B30390">
            <w:pPr>
              <w:spacing w:before="120" w:after="120" w:line="216" w:lineRule="auto"/>
              <w:jc w:val="center"/>
              <w:rPr>
                <w:b/>
                <w:sz w:val="28"/>
                <w:szCs w:val="28"/>
              </w:rPr>
            </w:pPr>
            <w:r>
              <w:rPr>
                <w:b/>
                <w:sz w:val="28"/>
                <w:szCs w:val="28"/>
              </w:rPr>
              <w:t>Тема 1. Введение (2 ч)</w:t>
            </w:r>
          </w:p>
        </w:tc>
      </w:tr>
      <w:tr w:rsidR="006747DE" w:rsidTr="00B30390">
        <w:tc>
          <w:tcPr>
            <w:tcW w:w="590" w:type="dxa"/>
          </w:tcPr>
          <w:p w:rsidR="006747DE" w:rsidRDefault="006747DE" w:rsidP="00B30390">
            <w:pPr>
              <w:spacing w:line="216" w:lineRule="auto"/>
              <w:jc w:val="center"/>
              <w:rPr>
                <w:sz w:val="28"/>
                <w:szCs w:val="28"/>
              </w:rPr>
            </w:pPr>
            <w:r>
              <w:rPr>
                <w:sz w:val="28"/>
                <w:szCs w:val="28"/>
              </w:rPr>
              <w:lastRenderedPageBreak/>
              <w:t>1.</w:t>
            </w:r>
          </w:p>
        </w:tc>
        <w:tc>
          <w:tcPr>
            <w:tcW w:w="5521" w:type="dxa"/>
            <w:gridSpan w:val="2"/>
          </w:tcPr>
          <w:p w:rsidR="006747DE" w:rsidRDefault="006747DE" w:rsidP="00B30390">
            <w:pPr>
              <w:spacing w:line="216" w:lineRule="auto"/>
              <w:rPr>
                <w:b/>
                <w:sz w:val="28"/>
                <w:szCs w:val="28"/>
              </w:rPr>
            </w:pPr>
            <w:r>
              <w:rPr>
                <w:sz w:val="28"/>
                <w:szCs w:val="28"/>
              </w:rPr>
              <w:t>Проблема сохранения биоразнообр</w:t>
            </w:r>
            <w:r>
              <w:rPr>
                <w:sz w:val="28"/>
                <w:szCs w:val="28"/>
              </w:rPr>
              <w:t>а</w:t>
            </w:r>
            <w:r>
              <w:rPr>
                <w:sz w:val="28"/>
                <w:szCs w:val="28"/>
              </w:rPr>
              <w:t>зия</w:t>
            </w:r>
          </w:p>
        </w:tc>
        <w:tc>
          <w:tcPr>
            <w:tcW w:w="958" w:type="dxa"/>
          </w:tcPr>
          <w:p w:rsidR="006747DE" w:rsidRDefault="006747DE" w:rsidP="00B30390">
            <w:pPr>
              <w:spacing w:line="216" w:lineRule="auto"/>
              <w:jc w:val="center"/>
              <w:rPr>
                <w:sz w:val="28"/>
                <w:szCs w:val="28"/>
              </w:rPr>
            </w:pPr>
            <w:r>
              <w:rPr>
                <w:sz w:val="28"/>
                <w:szCs w:val="28"/>
              </w:rPr>
              <w:t>1</w:t>
            </w:r>
          </w:p>
        </w:tc>
        <w:tc>
          <w:tcPr>
            <w:tcW w:w="1169" w:type="dxa"/>
          </w:tcPr>
          <w:p w:rsidR="006747DE" w:rsidRDefault="006747DE" w:rsidP="00B30390">
            <w:pPr>
              <w:spacing w:line="216" w:lineRule="auto"/>
              <w:jc w:val="center"/>
              <w:rPr>
                <w:sz w:val="28"/>
              </w:rPr>
            </w:pPr>
            <w:r>
              <w:rPr>
                <w:sz w:val="28"/>
              </w:rPr>
              <w:t>1</w:t>
            </w:r>
          </w:p>
        </w:tc>
        <w:tc>
          <w:tcPr>
            <w:tcW w:w="1396" w:type="dxa"/>
          </w:tcPr>
          <w:p w:rsidR="006747DE" w:rsidRDefault="006747DE" w:rsidP="00B30390">
            <w:pPr>
              <w:spacing w:line="216" w:lineRule="auto"/>
              <w:rPr>
                <w:sz w:val="28"/>
              </w:rPr>
            </w:pPr>
          </w:p>
        </w:tc>
        <w:tc>
          <w:tcPr>
            <w:tcW w:w="1096" w:type="dxa"/>
          </w:tcPr>
          <w:p w:rsidR="006747DE" w:rsidRDefault="006747DE" w:rsidP="00B30390">
            <w:pPr>
              <w:spacing w:line="216" w:lineRule="auto"/>
              <w:rPr>
                <w:sz w:val="28"/>
              </w:rPr>
            </w:pPr>
          </w:p>
        </w:tc>
      </w:tr>
      <w:tr w:rsidR="006747DE" w:rsidTr="00B30390">
        <w:tc>
          <w:tcPr>
            <w:tcW w:w="590" w:type="dxa"/>
          </w:tcPr>
          <w:p w:rsidR="006747DE" w:rsidRDefault="006747DE" w:rsidP="00B30390">
            <w:pPr>
              <w:spacing w:line="228" w:lineRule="auto"/>
              <w:jc w:val="center"/>
              <w:rPr>
                <w:sz w:val="28"/>
              </w:rPr>
            </w:pPr>
            <w:r>
              <w:rPr>
                <w:sz w:val="28"/>
              </w:rPr>
              <w:t>2.</w:t>
            </w:r>
          </w:p>
        </w:tc>
        <w:tc>
          <w:tcPr>
            <w:tcW w:w="5521" w:type="dxa"/>
            <w:gridSpan w:val="2"/>
          </w:tcPr>
          <w:p w:rsidR="006747DE" w:rsidRDefault="006747DE" w:rsidP="00B30390">
            <w:pPr>
              <w:spacing w:line="228" w:lineRule="auto"/>
              <w:rPr>
                <w:sz w:val="28"/>
              </w:rPr>
            </w:pPr>
            <w:r>
              <w:rPr>
                <w:sz w:val="28"/>
              </w:rPr>
              <w:t>История изучения природы Ярославской области. Биоразнообразие природы Яр. обл.</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rPr>
                <w:sz w:val="28"/>
              </w:rPr>
            </w:pPr>
          </w:p>
        </w:tc>
        <w:tc>
          <w:tcPr>
            <w:tcW w:w="1096" w:type="dxa"/>
          </w:tcPr>
          <w:p w:rsidR="006747DE" w:rsidRDefault="006747DE" w:rsidP="00B30390">
            <w:pPr>
              <w:spacing w:line="228" w:lineRule="auto"/>
              <w:rPr>
                <w:sz w:val="28"/>
              </w:rPr>
            </w:pPr>
          </w:p>
        </w:tc>
      </w:tr>
      <w:tr w:rsidR="006747DE" w:rsidTr="00B30390">
        <w:tc>
          <w:tcPr>
            <w:tcW w:w="10730" w:type="dxa"/>
            <w:gridSpan w:val="7"/>
          </w:tcPr>
          <w:p w:rsidR="006747DE" w:rsidRDefault="006747DE" w:rsidP="00B30390">
            <w:pPr>
              <w:spacing w:before="120" w:after="120" w:line="228" w:lineRule="auto"/>
              <w:jc w:val="center"/>
              <w:rPr>
                <w:b/>
                <w:sz w:val="28"/>
              </w:rPr>
            </w:pPr>
            <w:r>
              <w:rPr>
                <w:b/>
                <w:sz w:val="28"/>
              </w:rPr>
              <w:t>Тема 2. Жизненные формы и экологические группы растений, грибов, лишайников Яросла</w:t>
            </w:r>
            <w:r>
              <w:rPr>
                <w:b/>
                <w:sz w:val="28"/>
              </w:rPr>
              <w:t>в</w:t>
            </w:r>
            <w:r>
              <w:rPr>
                <w:b/>
                <w:sz w:val="28"/>
              </w:rPr>
              <w:t>ской области (11 ч)</w:t>
            </w:r>
          </w:p>
        </w:tc>
      </w:tr>
      <w:tr w:rsidR="006747DE" w:rsidTr="00B30390">
        <w:tc>
          <w:tcPr>
            <w:tcW w:w="590" w:type="dxa"/>
          </w:tcPr>
          <w:p w:rsidR="006747DE" w:rsidRDefault="006747DE" w:rsidP="00B30390">
            <w:pPr>
              <w:spacing w:line="228" w:lineRule="auto"/>
              <w:jc w:val="center"/>
              <w:rPr>
                <w:sz w:val="28"/>
              </w:rPr>
            </w:pPr>
            <w:r>
              <w:rPr>
                <w:sz w:val="28"/>
              </w:rPr>
              <w:t>5.</w:t>
            </w:r>
          </w:p>
        </w:tc>
        <w:tc>
          <w:tcPr>
            <w:tcW w:w="5521" w:type="dxa"/>
            <w:gridSpan w:val="2"/>
          </w:tcPr>
          <w:p w:rsidR="006747DE" w:rsidRDefault="006747DE" w:rsidP="00B30390">
            <w:pPr>
              <w:spacing w:line="228" w:lineRule="auto"/>
              <w:rPr>
                <w:sz w:val="28"/>
              </w:rPr>
            </w:pPr>
            <w:r>
              <w:rPr>
                <w:sz w:val="28"/>
              </w:rPr>
              <w:t>Жизненные формы и экологические гру</w:t>
            </w:r>
            <w:r>
              <w:rPr>
                <w:sz w:val="28"/>
              </w:rPr>
              <w:t>п</w:t>
            </w:r>
            <w:r>
              <w:rPr>
                <w:sz w:val="28"/>
              </w:rPr>
              <w:t xml:space="preserve">пы растений, грибов, лишайников. </w:t>
            </w:r>
            <w:r>
              <w:rPr>
                <w:i/>
                <w:sz w:val="28"/>
              </w:rPr>
              <w:t>Практич</w:t>
            </w:r>
            <w:r>
              <w:rPr>
                <w:i/>
                <w:sz w:val="28"/>
              </w:rPr>
              <w:t>е</w:t>
            </w:r>
            <w:r>
              <w:rPr>
                <w:i/>
                <w:sz w:val="28"/>
              </w:rPr>
              <w:t>ская работа №1</w:t>
            </w:r>
            <w:r>
              <w:rPr>
                <w:sz w:val="28"/>
              </w:rPr>
              <w:t xml:space="preserve"> </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p w:rsidR="006747DE" w:rsidRDefault="006747DE" w:rsidP="00B30390">
            <w:pPr>
              <w:spacing w:line="228" w:lineRule="auto"/>
              <w:jc w:val="center"/>
              <w:rPr>
                <w:sz w:val="28"/>
              </w:rPr>
            </w:pPr>
          </w:p>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r>
              <w:rPr>
                <w:sz w:val="28"/>
              </w:rPr>
              <w:t>1</w:t>
            </w:r>
          </w:p>
          <w:p w:rsidR="006747DE" w:rsidRDefault="006747DE" w:rsidP="00B30390">
            <w:pPr>
              <w:spacing w:line="228" w:lineRule="auto"/>
              <w:jc w:val="center"/>
              <w:rPr>
                <w:sz w:val="28"/>
              </w:rPr>
            </w:pPr>
          </w:p>
          <w:p w:rsidR="006747DE" w:rsidRDefault="006747DE" w:rsidP="00B30390">
            <w:pPr>
              <w:spacing w:line="228" w:lineRule="auto"/>
              <w:jc w:val="center"/>
              <w:rPr>
                <w:sz w:val="28"/>
              </w:rPr>
            </w:pPr>
            <w:r>
              <w:rPr>
                <w:sz w:val="28"/>
              </w:rPr>
              <w:t>1</w:t>
            </w:r>
          </w:p>
        </w:tc>
      </w:tr>
      <w:tr w:rsidR="006747DE" w:rsidTr="00B30390">
        <w:tc>
          <w:tcPr>
            <w:tcW w:w="590" w:type="dxa"/>
          </w:tcPr>
          <w:p w:rsidR="006747DE" w:rsidRDefault="006747DE" w:rsidP="00B30390">
            <w:pPr>
              <w:spacing w:line="228" w:lineRule="auto"/>
              <w:jc w:val="center"/>
              <w:rPr>
                <w:sz w:val="28"/>
              </w:rPr>
            </w:pPr>
            <w:r>
              <w:rPr>
                <w:sz w:val="28"/>
              </w:rPr>
              <w:t>6.</w:t>
            </w:r>
          </w:p>
        </w:tc>
        <w:tc>
          <w:tcPr>
            <w:tcW w:w="5521" w:type="dxa"/>
            <w:gridSpan w:val="2"/>
          </w:tcPr>
          <w:p w:rsidR="006747DE" w:rsidRDefault="006747DE" w:rsidP="00B30390">
            <w:pPr>
              <w:spacing w:line="228" w:lineRule="auto"/>
              <w:rPr>
                <w:sz w:val="28"/>
              </w:rPr>
            </w:pPr>
            <w:r>
              <w:rPr>
                <w:sz w:val="28"/>
              </w:rPr>
              <w:t>Жизненные формы растений и экологические группы растений л</w:t>
            </w:r>
            <w:r>
              <w:rPr>
                <w:sz w:val="28"/>
              </w:rPr>
              <w:t>е</w:t>
            </w:r>
            <w:r>
              <w:rPr>
                <w:sz w:val="28"/>
              </w:rPr>
              <w:t>са</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rPr>
                <w:sz w:val="28"/>
              </w:rPr>
            </w:pP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r>
              <w:rPr>
                <w:sz w:val="28"/>
              </w:rPr>
              <w:t>1</w:t>
            </w:r>
          </w:p>
        </w:tc>
      </w:tr>
      <w:tr w:rsidR="006747DE" w:rsidTr="00B30390">
        <w:tc>
          <w:tcPr>
            <w:tcW w:w="590" w:type="dxa"/>
          </w:tcPr>
          <w:p w:rsidR="006747DE" w:rsidRDefault="006747DE" w:rsidP="00B30390">
            <w:pPr>
              <w:spacing w:line="228" w:lineRule="auto"/>
              <w:jc w:val="center"/>
              <w:rPr>
                <w:sz w:val="28"/>
              </w:rPr>
            </w:pPr>
            <w:r>
              <w:rPr>
                <w:sz w:val="28"/>
              </w:rPr>
              <w:t>7.</w:t>
            </w:r>
          </w:p>
        </w:tc>
        <w:tc>
          <w:tcPr>
            <w:tcW w:w="5521" w:type="dxa"/>
            <w:gridSpan w:val="2"/>
          </w:tcPr>
          <w:p w:rsidR="006747DE" w:rsidRDefault="006747DE" w:rsidP="00B30390">
            <w:pPr>
              <w:spacing w:line="228" w:lineRule="auto"/>
              <w:rPr>
                <w:sz w:val="28"/>
              </w:rPr>
            </w:pPr>
            <w:r>
              <w:rPr>
                <w:sz w:val="28"/>
              </w:rPr>
              <w:t>Определение по гербарию жизне</w:t>
            </w:r>
            <w:r>
              <w:rPr>
                <w:sz w:val="28"/>
              </w:rPr>
              <w:t>н</w:t>
            </w:r>
            <w:r>
              <w:rPr>
                <w:sz w:val="28"/>
              </w:rPr>
              <w:t>ных форм и экологических групп растений л</w:t>
            </w:r>
            <w:r>
              <w:rPr>
                <w:sz w:val="28"/>
              </w:rPr>
              <w:t>е</w:t>
            </w:r>
            <w:r>
              <w:rPr>
                <w:sz w:val="28"/>
              </w:rPr>
              <w:t xml:space="preserve">са </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rPr>
          <w:trHeight w:val="736"/>
        </w:trPr>
        <w:tc>
          <w:tcPr>
            <w:tcW w:w="590" w:type="dxa"/>
          </w:tcPr>
          <w:p w:rsidR="006747DE" w:rsidRDefault="006747DE" w:rsidP="00B30390">
            <w:pPr>
              <w:spacing w:line="228" w:lineRule="auto"/>
              <w:jc w:val="center"/>
              <w:rPr>
                <w:sz w:val="28"/>
              </w:rPr>
            </w:pPr>
            <w:r>
              <w:rPr>
                <w:sz w:val="28"/>
              </w:rPr>
              <w:t>8.</w:t>
            </w:r>
          </w:p>
        </w:tc>
        <w:tc>
          <w:tcPr>
            <w:tcW w:w="5521" w:type="dxa"/>
            <w:gridSpan w:val="2"/>
          </w:tcPr>
          <w:p w:rsidR="006747DE" w:rsidRDefault="006747DE" w:rsidP="00B30390">
            <w:pPr>
              <w:spacing w:line="228" w:lineRule="auto"/>
              <w:rPr>
                <w:sz w:val="28"/>
              </w:rPr>
            </w:pPr>
            <w:r>
              <w:rPr>
                <w:sz w:val="28"/>
              </w:rPr>
              <w:t>Жизненные формы и экологические гру</w:t>
            </w:r>
            <w:r>
              <w:rPr>
                <w:sz w:val="28"/>
              </w:rPr>
              <w:t>п</w:t>
            </w:r>
            <w:r>
              <w:rPr>
                <w:sz w:val="28"/>
              </w:rPr>
              <w:t>пы растений луга</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rPr>
                <w:sz w:val="28"/>
              </w:rPr>
            </w:pP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r>
              <w:rPr>
                <w:sz w:val="28"/>
              </w:rPr>
              <w:t>1</w:t>
            </w:r>
          </w:p>
        </w:tc>
      </w:tr>
      <w:tr w:rsidR="006747DE" w:rsidTr="00B30390">
        <w:tc>
          <w:tcPr>
            <w:tcW w:w="590" w:type="dxa"/>
          </w:tcPr>
          <w:p w:rsidR="006747DE" w:rsidRDefault="006747DE" w:rsidP="00B30390">
            <w:pPr>
              <w:spacing w:line="228" w:lineRule="auto"/>
              <w:jc w:val="center"/>
              <w:rPr>
                <w:sz w:val="28"/>
              </w:rPr>
            </w:pPr>
            <w:r>
              <w:rPr>
                <w:sz w:val="28"/>
              </w:rPr>
              <w:t>9.</w:t>
            </w:r>
          </w:p>
        </w:tc>
        <w:tc>
          <w:tcPr>
            <w:tcW w:w="5521" w:type="dxa"/>
            <w:gridSpan w:val="2"/>
          </w:tcPr>
          <w:p w:rsidR="006747DE" w:rsidRDefault="006747DE" w:rsidP="00B30390">
            <w:pPr>
              <w:pStyle w:val="BodyTextIndent2"/>
              <w:spacing w:line="228" w:lineRule="auto"/>
              <w:ind w:firstLine="0"/>
              <w:jc w:val="left"/>
              <w:rPr>
                <w:b w:val="0"/>
                <w:sz w:val="28"/>
              </w:rPr>
            </w:pPr>
            <w:r>
              <w:rPr>
                <w:b w:val="0"/>
                <w:sz w:val="28"/>
              </w:rPr>
              <w:t>Определение по гербарию жизне</w:t>
            </w:r>
            <w:r>
              <w:rPr>
                <w:b w:val="0"/>
                <w:sz w:val="28"/>
              </w:rPr>
              <w:t>н</w:t>
            </w:r>
            <w:r>
              <w:rPr>
                <w:b w:val="0"/>
                <w:sz w:val="28"/>
              </w:rPr>
              <w:t>ных форм и экологических групп растений л</w:t>
            </w:r>
            <w:r>
              <w:rPr>
                <w:b w:val="0"/>
                <w:sz w:val="28"/>
              </w:rPr>
              <w:t>у</w:t>
            </w:r>
            <w:r>
              <w:rPr>
                <w:b w:val="0"/>
                <w:sz w:val="28"/>
              </w:rPr>
              <w:t>га</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rPr>
                <w:sz w:val="28"/>
              </w:rPr>
            </w:pPr>
          </w:p>
        </w:tc>
      </w:tr>
      <w:tr w:rsidR="006747DE" w:rsidTr="00B30390">
        <w:tc>
          <w:tcPr>
            <w:tcW w:w="590" w:type="dxa"/>
          </w:tcPr>
          <w:p w:rsidR="006747DE" w:rsidRDefault="006747DE" w:rsidP="00B30390">
            <w:pPr>
              <w:spacing w:line="228" w:lineRule="auto"/>
              <w:jc w:val="center"/>
              <w:rPr>
                <w:sz w:val="28"/>
              </w:rPr>
            </w:pPr>
            <w:r>
              <w:rPr>
                <w:sz w:val="28"/>
              </w:rPr>
              <w:t>10.</w:t>
            </w:r>
          </w:p>
        </w:tc>
        <w:tc>
          <w:tcPr>
            <w:tcW w:w="5521" w:type="dxa"/>
            <w:gridSpan w:val="2"/>
          </w:tcPr>
          <w:p w:rsidR="006747DE" w:rsidRDefault="006747DE" w:rsidP="00B30390">
            <w:pPr>
              <w:spacing w:line="228" w:lineRule="auto"/>
              <w:rPr>
                <w:sz w:val="28"/>
              </w:rPr>
            </w:pPr>
            <w:r>
              <w:rPr>
                <w:sz w:val="28"/>
              </w:rPr>
              <w:t>Жизненные формы и экологические гру</w:t>
            </w:r>
            <w:r>
              <w:rPr>
                <w:sz w:val="28"/>
              </w:rPr>
              <w:t>п</w:t>
            </w:r>
            <w:r>
              <w:rPr>
                <w:sz w:val="28"/>
              </w:rPr>
              <w:t>пы растений вод</w:t>
            </w:r>
            <w:r>
              <w:rPr>
                <w:sz w:val="28"/>
              </w:rPr>
              <w:t>о</w:t>
            </w:r>
            <w:r>
              <w:rPr>
                <w:sz w:val="28"/>
              </w:rPr>
              <w:t>емов</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rPr>
                <w:sz w:val="28"/>
              </w:rPr>
            </w:pPr>
          </w:p>
        </w:tc>
        <w:tc>
          <w:tcPr>
            <w:tcW w:w="1396" w:type="dxa"/>
          </w:tcPr>
          <w:p w:rsidR="006747DE" w:rsidRDefault="006747DE" w:rsidP="00B30390">
            <w:pPr>
              <w:spacing w:line="228" w:lineRule="auto"/>
              <w:rPr>
                <w:sz w:val="28"/>
              </w:rPr>
            </w:pPr>
          </w:p>
        </w:tc>
        <w:tc>
          <w:tcPr>
            <w:tcW w:w="1096" w:type="dxa"/>
          </w:tcPr>
          <w:p w:rsidR="006747DE" w:rsidRDefault="006747DE" w:rsidP="00B30390">
            <w:pPr>
              <w:spacing w:line="228" w:lineRule="auto"/>
              <w:jc w:val="center"/>
              <w:rPr>
                <w:sz w:val="28"/>
              </w:rPr>
            </w:pPr>
            <w:r>
              <w:rPr>
                <w:sz w:val="28"/>
              </w:rPr>
              <w:t>1</w:t>
            </w:r>
          </w:p>
        </w:tc>
      </w:tr>
      <w:tr w:rsidR="006747DE" w:rsidTr="00B30390">
        <w:trPr>
          <w:trHeight w:val="638"/>
        </w:trPr>
        <w:tc>
          <w:tcPr>
            <w:tcW w:w="590" w:type="dxa"/>
          </w:tcPr>
          <w:p w:rsidR="006747DE" w:rsidRDefault="006747DE" w:rsidP="00B30390">
            <w:pPr>
              <w:spacing w:line="228" w:lineRule="auto"/>
              <w:jc w:val="center"/>
              <w:rPr>
                <w:sz w:val="28"/>
              </w:rPr>
            </w:pPr>
            <w:r>
              <w:rPr>
                <w:sz w:val="28"/>
              </w:rPr>
              <w:t>11.</w:t>
            </w:r>
          </w:p>
        </w:tc>
        <w:tc>
          <w:tcPr>
            <w:tcW w:w="5521" w:type="dxa"/>
            <w:gridSpan w:val="2"/>
          </w:tcPr>
          <w:p w:rsidR="006747DE" w:rsidRDefault="006747DE" w:rsidP="00B30390">
            <w:pPr>
              <w:spacing w:line="228" w:lineRule="auto"/>
              <w:rPr>
                <w:sz w:val="28"/>
              </w:rPr>
            </w:pPr>
            <w:r>
              <w:rPr>
                <w:sz w:val="28"/>
              </w:rPr>
              <w:t>Определение по гербарию жизне</w:t>
            </w:r>
            <w:r>
              <w:rPr>
                <w:sz w:val="28"/>
              </w:rPr>
              <w:t>н</w:t>
            </w:r>
            <w:r>
              <w:rPr>
                <w:sz w:val="28"/>
              </w:rPr>
              <w:t>ных форм и экологических групп растений в</w:t>
            </w:r>
            <w:r>
              <w:rPr>
                <w:sz w:val="28"/>
              </w:rPr>
              <w:t>о</w:t>
            </w:r>
            <w:r>
              <w:rPr>
                <w:sz w:val="28"/>
              </w:rPr>
              <w:t>доема</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rPr>
                <w:sz w:val="28"/>
              </w:rPr>
            </w:pPr>
          </w:p>
        </w:tc>
      </w:tr>
      <w:tr w:rsidR="006747DE" w:rsidTr="00B30390">
        <w:tc>
          <w:tcPr>
            <w:tcW w:w="10730" w:type="dxa"/>
            <w:gridSpan w:val="7"/>
          </w:tcPr>
          <w:p w:rsidR="006747DE" w:rsidRDefault="006747DE" w:rsidP="00B30390">
            <w:pPr>
              <w:spacing w:before="120" w:after="120" w:line="228" w:lineRule="auto"/>
              <w:jc w:val="center"/>
              <w:rPr>
                <w:b/>
                <w:sz w:val="28"/>
              </w:rPr>
            </w:pPr>
            <w:r>
              <w:rPr>
                <w:b/>
                <w:sz w:val="28"/>
              </w:rPr>
              <w:t>Тема 3. Деревья и кустарники Ярославской обла</w:t>
            </w:r>
            <w:r>
              <w:rPr>
                <w:b/>
                <w:sz w:val="28"/>
              </w:rPr>
              <w:t>с</w:t>
            </w:r>
            <w:r>
              <w:rPr>
                <w:b/>
                <w:sz w:val="28"/>
              </w:rPr>
              <w:t>ти (7 ч)</w:t>
            </w:r>
          </w:p>
        </w:tc>
      </w:tr>
      <w:tr w:rsidR="006747DE" w:rsidTr="00B30390">
        <w:tc>
          <w:tcPr>
            <w:tcW w:w="590" w:type="dxa"/>
          </w:tcPr>
          <w:p w:rsidR="006747DE" w:rsidRDefault="006747DE" w:rsidP="00B30390">
            <w:pPr>
              <w:spacing w:line="228" w:lineRule="auto"/>
              <w:ind w:right="-107"/>
              <w:jc w:val="center"/>
              <w:rPr>
                <w:sz w:val="28"/>
              </w:rPr>
            </w:pPr>
            <w:r>
              <w:rPr>
                <w:sz w:val="28"/>
              </w:rPr>
              <w:t>12-13.</w:t>
            </w:r>
          </w:p>
        </w:tc>
        <w:tc>
          <w:tcPr>
            <w:tcW w:w="5521" w:type="dxa"/>
            <w:gridSpan w:val="2"/>
          </w:tcPr>
          <w:p w:rsidR="006747DE" w:rsidRDefault="006747DE" w:rsidP="00B30390">
            <w:pPr>
              <w:spacing w:line="228" w:lineRule="auto"/>
              <w:rPr>
                <w:sz w:val="28"/>
              </w:rPr>
            </w:pPr>
            <w:r>
              <w:rPr>
                <w:sz w:val="28"/>
              </w:rPr>
              <w:t>Отличительные особенности строения деревьев и кустарников. Основные виды деревьев и ку</w:t>
            </w:r>
            <w:r>
              <w:rPr>
                <w:sz w:val="28"/>
              </w:rPr>
              <w:t>с</w:t>
            </w:r>
            <w:r>
              <w:rPr>
                <w:sz w:val="28"/>
              </w:rPr>
              <w:t>тарников, произрастающих на территории Ярославской о</w:t>
            </w:r>
            <w:r>
              <w:rPr>
                <w:sz w:val="28"/>
              </w:rPr>
              <w:t>б</w:t>
            </w:r>
            <w:r>
              <w:rPr>
                <w:sz w:val="28"/>
              </w:rPr>
              <w:t>ласти.</w:t>
            </w:r>
          </w:p>
          <w:p w:rsidR="006747DE" w:rsidRDefault="006747DE" w:rsidP="00B30390">
            <w:pPr>
              <w:spacing w:line="228" w:lineRule="auto"/>
              <w:rPr>
                <w:sz w:val="28"/>
              </w:rPr>
            </w:pPr>
            <w:r>
              <w:rPr>
                <w:i/>
                <w:sz w:val="28"/>
              </w:rPr>
              <w:t xml:space="preserve">Экскурсия </w:t>
            </w:r>
            <w:r>
              <w:rPr>
                <w:iCs/>
                <w:sz w:val="28"/>
              </w:rPr>
              <w:t>«</w:t>
            </w:r>
            <w:r>
              <w:rPr>
                <w:sz w:val="28"/>
              </w:rPr>
              <w:t>Деревья и кустарники пришк</w:t>
            </w:r>
            <w:r>
              <w:rPr>
                <w:sz w:val="28"/>
              </w:rPr>
              <w:t>о</w:t>
            </w:r>
            <w:r>
              <w:rPr>
                <w:sz w:val="28"/>
              </w:rPr>
              <w:t>льного участка»</w:t>
            </w:r>
          </w:p>
        </w:tc>
        <w:tc>
          <w:tcPr>
            <w:tcW w:w="958" w:type="dxa"/>
          </w:tcPr>
          <w:p w:rsidR="006747DE" w:rsidRDefault="006747DE" w:rsidP="00B30390">
            <w:pPr>
              <w:spacing w:line="228" w:lineRule="auto"/>
              <w:jc w:val="center"/>
              <w:rPr>
                <w:sz w:val="28"/>
              </w:rPr>
            </w:pPr>
            <w:r>
              <w:rPr>
                <w:sz w:val="28"/>
              </w:rPr>
              <w:t>2</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rPr>
                <w:sz w:val="28"/>
              </w:rPr>
            </w:pPr>
          </w:p>
        </w:tc>
        <w:tc>
          <w:tcPr>
            <w:tcW w:w="1096" w:type="dxa"/>
            <w:vAlign w:val="center"/>
          </w:tcPr>
          <w:p w:rsidR="006747DE" w:rsidRDefault="006747DE" w:rsidP="00B30390">
            <w:pPr>
              <w:spacing w:line="228" w:lineRule="auto"/>
              <w:jc w:val="center"/>
              <w:rPr>
                <w:sz w:val="28"/>
              </w:rPr>
            </w:pPr>
          </w:p>
          <w:p w:rsidR="006747DE" w:rsidRDefault="006747DE" w:rsidP="00B30390">
            <w:pPr>
              <w:spacing w:line="228" w:lineRule="auto"/>
              <w:jc w:val="center"/>
              <w:rPr>
                <w:sz w:val="28"/>
              </w:rPr>
            </w:pPr>
          </w:p>
          <w:p w:rsidR="006747DE" w:rsidRDefault="006747DE" w:rsidP="00B30390">
            <w:pPr>
              <w:spacing w:line="228" w:lineRule="auto"/>
              <w:jc w:val="center"/>
              <w:rPr>
                <w:sz w:val="28"/>
              </w:rPr>
            </w:pPr>
          </w:p>
          <w:p w:rsidR="006747DE" w:rsidRDefault="006747DE" w:rsidP="00B30390">
            <w:pPr>
              <w:spacing w:line="228" w:lineRule="auto"/>
              <w:jc w:val="center"/>
              <w:rPr>
                <w:sz w:val="28"/>
              </w:rPr>
            </w:pPr>
          </w:p>
          <w:p w:rsidR="006747DE" w:rsidRDefault="006747DE" w:rsidP="00B30390">
            <w:pPr>
              <w:spacing w:line="228" w:lineRule="auto"/>
              <w:jc w:val="center"/>
              <w:rPr>
                <w:sz w:val="28"/>
              </w:rPr>
            </w:pPr>
            <w:r>
              <w:rPr>
                <w:sz w:val="28"/>
              </w:rPr>
              <w:t>1</w:t>
            </w:r>
          </w:p>
        </w:tc>
      </w:tr>
      <w:tr w:rsidR="006747DE" w:rsidTr="00B30390">
        <w:tc>
          <w:tcPr>
            <w:tcW w:w="590" w:type="dxa"/>
          </w:tcPr>
          <w:p w:rsidR="006747DE" w:rsidRDefault="006747DE" w:rsidP="00B30390">
            <w:pPr>
              <w:spacing w:line="228" w:lineRule="auto"/>
              <w:ind w:right="-107"/>
              <w:rPr>
                <w:sz w:val="28"/>
              </w:rPr>
            </w:pPr>
            <w:r>
              <w:rPr>
                <w:sz w:val="28"/>
              </w:rPr>
              <w:t>14-</w:t>
            </w:r>
            <w:r>
              <w:rPr>
                <w:sz w:val="28"/>
              </w:rPr>
              <w:lastRenderedPageBreak/>
              <w:t>15.</w:t>
            </w:r>
          </w:p>
        </w:tc>
        <w:tc>
          <w:tcPr>
            <w:tcW w:w="5521" w:type="dxa"/>
            <w:gridSpan w:val="2"/>
          </w:tcPr>
          <w:p w:rsidR="006747DE" w:rsidRDefault="006747DE" w:rsidP="00B30390">
            <w:pPr>
              <w:pStyle w:val="BodyTextIndent2"/>
              <w:spacing w:line="228" w:lineRule="auto"/>
              <w:ind w:firstLine="92"/>
              <w:rPr>
                <w:b w:val="0"/>
                <w:sz w:val="28"/>
              </w:rPr>
            </w:pPr>
            <w:r>
              <w:rPr>
                <w:b w:val="0"/>
                <w:sz w:val="28"/>
              </w:rPr>
              <w:lastRenderedPageBreak/>
              <w:t xml:space="preserve">Голосеменные растения области. </w:t>
            </w:r>
            <w:r>
              <w:rPr>
                <w:b w:val="0"/>
                <w:sz w:val="28"/>
              </w:rPr>
              <w:lastRenderedPageBreak/>
              <w:t>Природные сообщества па</w:t>
            </w:r>
            <w:r>
              <w:rPr>
                <w:b w:val="0"/>
                <w:sz w:val="28"/>
              </w:rPr>
              <w:t>р</w:t>
            </w:r>
            <w:r>
              <w:rPr>
                <w:b w:val="0"/>
                <w:sz w:val="28"/>
              </w:rPr>
              <w:t>ков и скверов.</w:t>
            </w:r>
          </w:p>
          <w:p w:rsidR="006747DE" w:rsidRDefault="006747DE" w:rsidP="00B30390">
            <w:pPr>
              <w:pStyle w:val="BodyTextIndent2"/>
              <w:spacing w:line="228" w:lineRule="auto"/>
              <w:ind w:firstLine="0"/>
              <w:jc w:val="left"/>
              <w:rPr>
                <w:sz w:val="28"/>
              </w:rPr>
            </w:pPr>
            <w:r>
              <w:rPr>
                <w:b w:val="0"/>
                <w:i/>
                <w:sz w:val="28"/>
              </w:rPr>
              <w:t xml:space="preserve">Лабораторная работа № 5. </w:t>
            </w:r>
            <w:r>
              <w:rPr>
                <w:b w:val="0"/>
                <w:sz w:val="28"/>
              </w:rPr>
              <w:t>«Определ</w:t>
            </w:r>
            <w:r>
              <w:rPr>
                <w:b w:val="0"/>
                <w:sz w:val="28"/>
              </w:rPr>
              <w:t>е</w:t>
            </w:r>
            <w:r>
              <w:rPr>
                <w:b w:val="0"/>
                <w:sz w:val="28"/>
              </w:rPr>
              <w:t>ние по гербарию видов и экол</w:t>
            </w:r>
            <w:r>
              <w:rPr>
                <w:b w:val="0"/>
                <w:sz w:val="28"/>
              </w:rPr>
              <w:t>о</w:t>
            </w:r>
            <w:r>
              <w:rPr>
                <w:b w:val="0"/>
                <w:sz w:val="28"/>
              </w:rPr>
              <w:t>гических групп голосеменных Ярославской обла</w:t>
            </w:r>
            <w:r>
              <w:rPr>
                <w:b w:val="0"/>
                <w:sz w:val="28"/>
              </w:rPr>
              <w:t>с</w:t>
            </w:r>
            <w:r>
              <w:rPr>
                <w:b w:val="0"/>
                <w:sz w:val="28"/>
              </w:rPr>
              <w:t>ти»</w:t>
            </w:r>
          </w:p>
        </w:tc>
        <w:tc>
          <w:tcPr>
            <w:tcW w:w="958" w:type="dxa"/>
          </w:tcPr>
          <w:p w:rsidR="006747DE" w:rsidRDefault="006747DE" w:rsidP="00B30390">
            <w:pPr>
              <w:spacing w:line="228" w:lineRule="auto"/>
              <w:jc w:val="center"/>
              <w:rPr>
                <w:sz w:val="28"/>
              </w:rPr>
            </w:pPr>
            <w:r>
              <w:rPr>
                <w:sz w:val="28"/>
              </w:rPr>
              <w:lastRenderedPageBreak/>
              <w:t>2</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jc w:val="center"/>
              <w:rPr>
                <w:sz w:val="28"/>
              </w:rPr>
            </w:pPr>
          </w:p>
          <w:p w:rsidR="006747DE" w:rsidRDefault="006747DE" w:rsidP="00B30390">
            <w:pPr>
              <w:spacing w:line="228" w:lineRule="auto"/>
              <w:jc w:val="center"/>
              <w:rPr>
                <w:sz w:val="28"/>
              </w:rPr>
            </w:pPr>
          </w:p>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rPr>
                <w:sz w:val="28"/>
              </w:rPr>
            </w:pPr>
          </w:p>
        </w:tc>
      </w:tr>
      <w:tr w:rsidR="006747DE" w:rsidTr="00B30390">
        <w:tc>
          <w:tcPr>
            <w:tcW w:w="590" w:type="dxa"/>
          </w:tcPr>
          <w:p w:rsidR="006747DE" w:rsidRDefault="006747DE" w:rsidP="00B30390">
            <w:pPr>
              <w:spacing w:line="228" w:lineRule="auto"/>
              <w:ind w:right="-107"/>
              <w:rPr>
                <w:sz w:val="28"/>
              </w:rPr>
            </w:pPr>
            <w:r>
              <w:rPr>
                <w:sz w:val="28"/>
              </w:rPr>
              <w:lastRenderedPageBreak/>
              <w:t>16-17.</w:t>
            </w:r>
          </w:p>
        </w:tc>
        <w:tc>
          <w:tcPr>
            <w:tcW w:w="5521" w:type="dxa"/>
            <w:gridSpan w:val="2"/>
          </w:tcPr>
          <w:p w:rsidR="006747DE" w:rsidRDefault="006747DE" w:rsidP="00B30390">
            <w:pPr>
              <w:spacing w:line="228" w:lineRule="auto"/>
              <w:rPr>
                <w:sz w:val="28"/>
              </w:rPr>
            </w:pPr>
            <w:r>
              <w:rPr>
                <w:sz w:val="28"/>
              </w:rPr>
              <w:t>Лиственные деревья и кустарники Яросла</w:t>
            </w:r>
            <w:r>
              <w:rPr>
                <w:sz w:val="28"/>
              </w:rPr>
              <w:t>в</w:t>
            </w:r>
            <w:r>
              <w:rPr>
                <w:sz w:val="28"/>
              </w:rPr>
              <w:t>ской области.</w:t>
            </w:r>
          </w:p>
          <w:p w:rsidR="006747DE" w:rsidRDefault="006747DE" w:rsidP="00B30390">
            <w:pPr>
              <w:spacing w:line="228" w:lineRule="auto"/>
              <w:rPr>
                <w:sz w:val="28"/>
              </w:rPr>
            </w:pPr>
            <w:r>
              <w:rPr>
                <w:i/>
                <w:sz w:val="28"/>
              </w:rPr>
              <w:t xml:space="preserve">Лабораторная работа № 6. </w:t>
            </w:r>
            <w:r>
              <w:rPr>
                <w:sz w:val="28"/>
              </w:rPr>
              <w:t>«Определ</w:t>
            </w:r>
            <w:r>
              <w:rPr>
                <w:sz w:val="28"/>
              </w:rPr>
              <w:t>е</w:t>
            </w:r>
            <w:r>
              <w:rPr>
                <w:sz w:val="28"/>
              </w:rPr>
              <w:t>ние по гербарию видов и экол</w:t>
            </w:r>
            <w:r>
              <w:rPr>
                <w:sz w:val="28"/>
              </w:rPr>
              <w:t>о</w:t>
            </w:r>
            <w:r>
              <w:rPr>
                <w:sz w:val="28"/>
              </w:rPr>
              <w:t>гических групп лиственных деревьев Ярославской обла</w:t>
            </w:r>
            <w:r>
              <w:rPr>
                <w:sz w:val="28"/>
              </w:rPr>
              <w:t>с</w:t>
            </w:r>
            <w:r>
              <w:rPr>
                <w:sz w:val="28"/>
              </w:rPr>
              <w:t>ти»</w:t>
            </w:r>
          </w:p>
        </w:tc>
        <w:tc>
          <w:tcPr>
            <w:tcW w:w="958" w:type="dxa"/>
          </w:tcPr>
          <w:p w:rsidR="006747DE" w:rsidRDefault="006747DE" w:rsidP="00B30390">
            <w:pPr>
              <w:spacing w:line="228" w:lineRule="auto"/>
              <w:jc w:val="center"/>
              <w:rPr>
                <w:sz w:val="28"/>
              </w:rPr>
            </w:pPr>
            <w:r>
              <w:rPr>
                <w:sz w:val="28"/>
              </w:rPr>
              <w:t>2</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jc w:val="center"/>
              <w:rPr>
                <w:sz w:val="28"/>
              </w:rPr>
            </w:pPr>
          </w:p>
          <w:p w:rsidR="006747DE" w:rsidRDefault="006747DE" w:rsidP="00B30390">
            <w:pPr>
              <w:spacing w:line="228" w:lineRule="auto"/>
              <w:jc w:val="center"/>
              <w:rPr>
                <w:sz w:val="28"/>
              </w:rPr>
            </w:pPr>
          </w:p>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rPr>
                <w:sz w:val="28"/>
              </w:rPr>
            </w:pPr>
          </w:p>
        </w:tc>
      </w:tr>
      <w:tr w:rsidR="006747DE" w:rsidTr="00B30390">
        <w:tc>
          <w:tcPr>
            <w:tcW w:w="590" w:type="dxa"/>
          </w:tcPr>
          <w:p w:rsidR="006747DE" w:rsidRDefault="006747DE" w:rsidP="00B30390">
            <w:pPr>
              <w:spacing w:line="228" w:lineRule="auto"/>
              <w:jc w:val="center"/>
              <w:rPr>
                <w:sz w:val="28"/>
              </w:rPr>
            </w:pPr>
            <w:r>
              <w:rPr>
                <w:sz w:val="28"/>
              </w:rPr>
              <w:t>18.</w:t>
            </w:r>
          </w:p>
        </w:tc>
        <w:tc>
          <w:tcPr>
            <w:tcW w:w="5521" w:type="dxa"/>
            <w:gridSpan w:val="2"/>
          </w:tcPr>
          <w:p w:rsidR="006747DE" w:rsidRDefault="006747DE" w:rsidP="00B30390">
            <w:pPr>
              <w:spacing w:line="228" w:lineRule="auto"/>
              <w:rPr>
                <w:sz w:val="28"/>
              </w:rPr>
            </w:pPr>
            <w:r>
              <w:rPr>
                <w:i/>
                <w:sz w:val="28"/>
              </w:rPr>
              <w:t>Экскурсия</w:t>
            </w:r>
            <w:r>
              <w:rPr>
                <w:sz w:val="28"/>
              </w:rPr>
              <w:t xml:space="preserve"> «Деревья и куста</w:t>
            </w:r>
            <w:r>
              <w:rPr>
                <w:sz w:val="28"/>
              </w:rPr>
              <w:t>р</w:t>
            </w:r>
            <w:r>
              <w:rPr>
                <w:sz w:val="28"/>
              </w:rPr>
              <w:t>ники парков и скверов»</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rPr>
                <w:sz w:val="28"/>
              </w:rPr>
            </w:pPr>
          </w:p>
        </w:tc>
        <w:tc>
          <w:tcPr>
            <w:tcW w:w="1096" w:type="dxa"/>
          </w:tcPr>
          <w:p w:rsidR="006747DE" w:rsidRDefault="006747DE" w:rsidP="00B30390">
            <w:pPr>
              <w:spacing w:line="228" w:lineRule="auto"/>
              <w:jc w:val="center"/>
              <w:rPr>
                <w:sz w:val="28"/>
              </w:rPr>
            </w:pPr>
            <w:r>
              <w:rPr>
                <w:sz w:val="28"/>
              </w:rPr>
              <w:t>1</w:t>
            </w:r>
          </w:p>
        </w:tc>
      </w:tr>
      <w:tr w:rsidR="006747DE" w:rsidTr="00B30390">
        <w:tc>
          <w:tcPr>
            <w:tcW w:w="10730" w:type="dxa"/>
            <w:gridSpan w:val="7"/>
          </w:tcPr>
          <w:p w:rsidR="006747DE" w:rsidRDefault="006747DE" w:rsidP="00B30390">
            <w:pPr>
              <w:spacing w:before="120" w:after="120" w:line="228" w:lineRule="auto"/>
              <w:jc w:val="center"/>
              <w:rPr>
                <w:b/>
                <w:sz w:val="28"/>
              </w:rPr>
            </w:pPr>
            <w:r>
              <w:rPr>
                <w:b/>
                <w:sz w:val="28"/>
              </w:rPr>
              <w:t>Тема 4. Основные систематические группы травянистых растений Ярославской о</w:t>
            </w:r>
            <w:r>
              <w:rPr>
                <w:b/>
                <w:sz w:val="28"/>
              </w:rPr>
              <w:t>б</w:t>
            </w:r>
            <w:r>
              <w:rPr>
                <w:b/>
                <w:sz w:val="28"/>
              </w:rPr>
              <w:t>ласти (10 ч)</w:t>
            </w:r>
          </w:p>
        </w:tc>
      </w:tr>
      <w:tr w:rsidR="006747DE" w:rsidTr="00B30390">
        <w:tc>
          <w:tcPr>
            <w:tcW w:w="590" w:type="dxa"/>
          </w:tcPr>
          <w:p w:rsidR="006747DE" w:rsidRDefault="006747DE" w:rsidP="00B30390">
            <w:pPr>
              <w:spacing w:line="228" w:lineRule="auto"/>
              <w:jc w:val="center"/>
              <w:rPr>
                <w:sz w:val="28"/>
              </w:rPr>
            </w:pPr>
            <w:r>
              <w:rPr>
                <w:sz w:val="28"/>
              </w:rPr>
              <w:t>19.</w:t>
            </w:r>
          </w:p>
        </w:tc>
        <w:tc>
          <w:tcPr>
            <w:tcW w:w="5521" w:type="dxa"/>
            <w:gridSpan w:val="2"/>
          </w:tcPr>
          <w:p w:rsidR="006747DE" w:rsidRDefault="006747DE" w:rsidP="00B30390">
            <w:pPr>
              <w:spacing w:line="228" w:lineRule="auto"/>
              <w:rPr>
                <w:i/>
                <w:sz w:val="28"/>
              </w:rPr>
            </w:pPr>
            <w:r>
              <w:rPr>
                <w:sz w:val="28"/>
              </w:rPr>
              <w:t>Систематика растений. Признаки класс</w:t>
            </w:r>
            <w:r>
              <w:rPr>
                <w:sz w:val="28"/>
              </w:rPr>
              <w:t>и</w:t>
            </w:r>
            <w:r>
              <w:rPr>
                <w:sz w:val="28"/>
              </w:rPr>
              <w:t>фикации растений. Структура определителей и определител</w:t>
            </w:r>
            <w:r>
              <w:rPr>
                <w:sz w:val="28"/>
              </w:rPr>
              <w:t>ь</w:t>
            </w:r>
            <w:r>
              <w:rPr>
                <w:sz w:val="28"/>
              </w:rPr>
              <w:t>ных карточек</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rPr>
                <w:sz w:val="28"/>
              </w:rPr>
            </w:pP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20.</w:t>
            </w:r>
          </w:p>
        </w:tc>
        <w:tc>
          <w:tcPr>
            <w:tcW w:w="5521" w:type="dxa"/>
            <w:gridSpan w:val="2"/>
          </w:tcPr>
          <w:p w:rsidR="006747DE" w:rsidRDefault="006747DE" w:rsidP="00B30390">
            <w:pPr>
              <w:spacing w:line="228" w:lineRule="auto"/>
              <w:rPr>
                <w:sz w:val="28"/>
              </w:rPr>
            </w:pPr>
            <w:r>
              <w:rPr>
                <w:sz w:val="28"/>
              </w:rPr>
              <w:t>Семейства класса Двудольных:  розоцве</w:t>
            </w:r>
            <w:r>
              <w:rPr>
                <w:sz w:val="28"/>
              </w:rPr>
              <w:t>т</w:t>
            </w:r>
            <w:r>
              <w:rPr>
                <w:sz w:val="28"/>
              </w:rPr>
              <w:t>ные, бобовые, пасленовые, сложноцве</w:t>
            </w:r>
            <w:r>
              <w:rPr>
                <w:sz w:val="28"/>
              </w:rPr>
              <w:t>т</w:t>
            </w:r>
            <w:r>
              <w:rPr>
                <w:sz w:val="28"/>
              </w:rPr>
              <w:t xml:space="preserve">ные, крестоцветные, </w:t>
            </w:r>
            <w:r>
              <w:rPr>
                <w:i/>
                <w:sz w:val="28"/>
              </w:rPr>
              <w:t>гвоздичные, колокольчик</w:t>
            </w:r>
            <w:r>
              <w:rPr>
                <w:i/>
                <w:sz w:val="28"/>
              </w:rPr>
              <w:t>о</w:t>
            </w:r>
            <w:r>
              <w:rPr>
                <w:i/>
                <w:sz w:val="28"/>
              </w:rPr>
              <w:t>вые, фиалковые, гречих</w:t>
            </w:r>
            <w:r>
              <w:rPr>
                <w:i/>
                <w:sz w:val="28"/>
              </w:rPr>
              <w:t>о</w:t>
            </w:r>
            <w:r>
              <w:rPr>
                <w:i/>
                <w:sz w:val="28"/>
              </w:rPr>
              <w:t>вые, сельдерейные, кувшинковые, лют</w:t>
            </w:r>
            <w:r>
              <w:rPr>
                <w:i/>
                <w:sz w:val="28"/>
              </w:rPr>
              <w:t>и</w:t>
            </w:r>
            <w:r>
              <w:rPr>
                <w:i/>
                <w:sz w:val="28"/>
              </w:rPr>
              <w:t>ковые</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rPr>
                <w:sz w:val="28"/>
              </w:rPr>
            </w:pP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21.</w:t>
            </w:r>
          </w:p>
        </w:tc>
        <w:tc>
          <w:tcPr>
            <w:tcW w:w="5521" w:type="dxa"/>
            <w:gridSpan w:val="2"/>
          </w:tcPr>
          <w:p w:rsidR="006747DE" w:rsidRDefault="006747DE" w:rsidP="00B30390">
            <w:pPr>
              <w:pStyle w:val="BodyTextIndent2"/>
              <w:spacing w:line="228" w:lineRule="auto"/>
              <w:ind w:firstLine="0"/>
              <w:jc w:val="left"/>
              <w:rPr>
                <w:sz w:val="28"/>
              </w:rPr>
            </w:pPr>
            <w:r>
              <w:rPr>
                <w:b w:val="0"/>
                <w:i/>
                <w:sz w:val="28"/>
              </w:rPr>
              <w:t xml:space="preserve">Лабораторная работа № 7. </w:t>
            </w:r>
            <w:r>
              <w:rPr>
                <w:b w:val="0"/>
                <w:sz w:val="28"/>
              </w:rPr>
              <w:t>«Характер</w:t>
            </w:r>
            <w:r>
              <w:rPr>
                <w:b w:val="0"/>
                <w:sz w:val="28"/>
              </w:rPr>
              <w:t>и</w:t>
            </w:r>
            <w:r>
              <w:rPr>
                <w:b w:val="0"/>
                <w:sz w:val="28"/>
              </w:rPr>
              <w:t>стика и определение по определителям растений семейства Р</w:t>
            </w:r>
            <w:r>
              <w:rPr>
                <w:b w:val="0"/>
                <w:sz w:val="28"/>
              </w:rPr>
              <w:t>о</w:t>
            </w:r>
            <w:r>
              <w:rPr>
                <w:b w:val="0"/>
                <w:sz w:val="28"/>
              </w:rPr>
              <w:t>зоцветные»</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22.</w:t>
            </w:r>
          </w:p>
        </w:tc>
        <w:tc>
          <w:tcPr>
            <w:tcW w:w="5521" w:type="dxa"/>
            <w:gridSpan w:val="2"/>
          </w:tcPr>
          <w:p w:rsidR="006747DE" w:rsidRDefault="006747DE" w:rsidP="00B30390">
            <w:pPr>
              <w:pStyle w:val="BodyTextIndent2"/>
              <w:spacing w:line="228" w:lineRule="auto"/>
              <w:ind w:firstLine="0"/>
              <w:jc w:val="left"/>
              <w:rPr>
                <w:b w:val="0"/>
                <w:i/>
                <w:sz w:val="28"/>
              </w:rPr>
            </w:pPr>
            <w:r>
              <w:rPr>
                <w:b w:val="0"/>
                <w:i/>
                <w:sz w:val="28"/>
              </w:rPr>
              <w:t xml:space="preserve">Лабораторная работа № 8. </w:t>
            </w:r>
            <w:r>
              <w:rPr>
                <w:b w:val="0"/>
                <w:sz w:val="28"/>
              </w:rPr>
              <w:t>«Характер</w:t>
            </w:r>
            <w:r>
              <w:rPr>
                <w:b w:val="0"/>
                <w:sz w:val="28"/>
              </w:rPr>
              <w:t>и</w:t>
            </w:r>
            <w:r>
              <w:rPr>
                <w:b w:val="0"/>
                <w:sz w:val="28"/>
              </w:rPr>
              <w:t>стика и определение по определителям растений семейс</w:t>
            </w:r>
            <w:r>
              <w:rPr>
                <w:b w:val="0"/>
                <w:sz w:val="28"/>
              </w:rPr>
              <w:t>т</w:t>
            </w:r>
            <w:r>
              <w:rPr>
                <w:b w:val="0"/>
                <w:sz w:val="28"/>
              </w:rPr>
              <w:t xml:space="preserve">ва </w:t>
            </w:r>
            <w:r>
              <w:rPr>
                <w:b w:val="0"/>
                <w:sz w:val="28"/>
              </w:rPr>
              <w:lastRenderedPageBreak/>
              <w:t>Бобовые»</w:t>
            </w:r>
          </w:p>
        </w:tc>
        <w:tc>
          <w:tcPr>
            <w:tcW w:w="958" w:type="dxa"/>
          </w:tcPr>
          <w:p w:rsidR="006747DE" w:rsidRDefault="006747DE" w:rsidP="00B30390">
            <w:pPr>
              <w:spacing w:line="228" w:lineRule="auto"/>
              <w:jc w:val="center"/>
              <w:rPr>
                <w:sz w:val="28"/>
              </w:rPr>
            </w:pPr>
            <w:r>
              <w:rPr>
                <w:sz w:val="28"/>
              </w:rPr>
              <w:lastRenderedPageBreak/>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lastRenderedPageBreak/>
              <w:t>23.</w:t>
            </w:r>
          </w:p>
        </w:tc>
        <w:tc>
          <w:tcPr>
            <w:tcW w:w="5521" w:type="dxa"/>
            <w:gridSpan w:val="2"/>
          </w:tcPr>
          <w:p w:rsidR="006747DE" w:rsidRDefault="006747DE" w:rsidP="00B30390">
            <w:pPr>
              <w:pStyle w:val="BodyTextIndent2"/>
              <w:spacing w:line="228" w:lineRule="auto"/>
              <w:ind w:firstLine="0"/>
              <w:jc w:val="left"/>
              <w:rPr>
                <w:b w:val="0"/>
                <w:i/>
                <w:sz w:val="28"/>
              </w:rPr>
            </w:pPr>
            <w:r>
              <w:rPr>
                <w:b w:val="0"/>
                <w:i/>
                <w:sz w:val="28"/>
              </w:rPr>
              <w:t xml:space="preserve">Лабораторная работа № 9. </w:t>
            </w:r>
            <w:r>
              <w:rPr>
                <w:b w:val="0"/>
                <w:sz w:val="28"/>
              </w:rPr>
              <w:t>«Характер</w:t>
            </w:r>
            <w:r>
              <w:rPr>
                <w:b w:val="0"/>
                <w:sz w:val="28"/>
              </w:rPr>
              <w:t>и</w:t>
            </w:r>
            <w:r>
              <w:rPr>
                <w:b w:val="0"/>
                <w:sz w:val="28"/>
              </w:rPr>
              <w:t>стика и определение по определителям ра</w:t>
            </w:r>
            <w:r>
              <w:rPr>
                <w:b w:val="0"/>
                <w:sz w:val="28"/>
              </w:rPr>
              <w:t>с</w:t>
            </w:r>
            <w:r>
              <w:rPr>
                <w:b w:val="0"/>
                <w:sz w:val="28"/>
              </w:rPr>
              <w:t>тений семейства Крестоцве</w:t>
            </w:r>
            <w:r>
              <w:rPr>
                <w:b w:val="0"/>
                <w:sz w:val="28"/>
              </w:rPr>
              <w:t>т</w:t>
            </w:r>
            <w:r>
              <w:rPr>
                <w:b w:val="0"/>
                <w:sz w:val="28"/>
              </w:rPr>
              <w:t>ные»</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24.</w:t>
            </w:r>
          </w:p>
        </w:tc>
        <w:tc>
          <w:tcPr>
            <w:tcW w:w="5521" w:type="dxa"/>
            <w:gridSpan w:val="2"/>
          </w:tcPr>
          <w:p w:rsidR="006747DE" w:rsidRDefault="006747DE" w:rsidP="00B30390">
            <w:pPr>
              <w:spacing w:line="228" w:lineRule="auto"/>
              <w:rPr>
                <w:sz w:val="28"/>
              </w:rPr>
            </w:pPr>
            <w:r>
              <w:rPr>
                <w:sz w:val="28"/>
              </w:rPr>
              <w:t>Семейства класса Однодольных:  лиле</w:t>
            </w:r>
            <w:r>
              <w:rPr>
                <w:sz w:val="28"/>
              </w:rPr>
              <w:t>й</w:t>
            </w:r>
            <w:r>
              <w:rPr>
                <w:sz w:val="28"/>
              </w:rPr>
              <w:t>ные, злаковые</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rPr>
                <w:sz w:val="28"/>
              </w:rPr>
            </w:pP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25.</w:t>
            </w:r>
          </w:p>
        </w:tc>
        <w:tc>
          <w:tcPr>
            <w:tcW w:w="5521" w:type="dxa"/>
            <w:gridSpan w:val="2"/>
          </w:tcPr>
          <w:p w:rsidR="006747DE" w:rsidRDefault="006747DE" w:rsidP="00B30390">
            <w:pPr>
              <w:pStyle w:val="BodyTextIndent2"/>
              <w:spacing w:line="228" w:lineRule="auto"/>
              <w:ind w:firstLine="0"/>
              <w:jc w:val="left"/>
              <w:rPr>
                <w:sz w:val="28"/>
              </w:rPr>
            </w:pPr>
            <w:r>
              <w:rPr>
                <w:b w:val="0"/>
                <w:i/>
                <w:sz w:val="28"/>
              </w:rPr>
              <w:t xml:space="preserve">Лабораторная работа № 11. </w:t>
            </w:r>
            <w:r>
              <w:rPr>
                <w:b w:val="0"/>
                <w:sz w:val="28"/>
              </w:rPr>
              <w:t>«Характер</w:t>
            </w:r>
            <w:r>
              <w:rPr>
                <w:b w:val="0"/>
                <w:sz w:val="28"/>
              </w:rPr>
              <w:t>и</w:t>
            </w:r>
            <w:r>
              <w:rPr>
                <w:b w:val="0"/>
                <w:sz w:val="28"/>
              </w:rPr>
              <w:t>стика и определение по определителям ра</w:t>
            </w:r>
            <w:r>
              <w:rPr>
                <w:b w:val="0"/>
                <w:sz w:val="28"/>
              </w:rPr>
              <w:t>с</w:t>
            </w:r>
            <w:r>
              <w:rPr>
                <w:b w:val="0"/>
                <w:sz w:val="28"/>
              </w:rPr>
              <w:t>тений семейства Луковые и Лиле</w:t>
            </w:r>
            <w:r>
              <w:rPr>
                <w:b w:val="0"/>
                <w:sz w:val="28"/>
              </w:rPr>
              <w:t>й</w:t>
            </w:r>
            <w:r>
              <w:rPr>
                <w:b w:val="0"/>
                <w:sz w:val="28"/>
              </w:rPr>
              <w:t>ные»</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26.</w:t>
            </w:r>
          </w:p>
        </w:tc>
        <w:tc>
          <w:tcPr>
            <w:tcW w:w="5521" w:type="dxa"/>
            <w:gridSpan w:val="2"/>
          </w:tcPr>
          <w:p w:rsidR="006747DE" w:rsidRDefault="006747DE" w:rsidP="00B30390">
            <w:pPr>
              <w:pStyle w:val="BodyTextIndent2"/>
              <w:spacing w:line="228" w:lineRule="auto"/>
              <w:ind w:firstLine="0"/>
              <w:jc w:val="left"/>
              <w:rPr>
                <w:b w:val="0"/>
                <w:i/>
                <w:sz w:val="28"/>
              </w:rPr>
            </w:pPr>
            <w:r>
              <w:rPr>
                <w:b w:val="0"/>
                <w:i/>
                <w:sz w:val="28"/>
              </w:rPr>
              <w:t xml:space="preserve">Лабораторная работа № 12. </w:t>
            </w:r>
            <w:r>
              <w:rPr>
                <w:b w:val="0"/>
                <w:sz w:val="28"/>
              </w:rPr>
              <w:t>«Характер</w:t>
            </w:r>
            <w:r>
              <w:rPr>
                <w:b w:val="0"/>
                <w:sz w:val="28"/>
              </w:rPr>
              <w:t>и</w:t>
            </w:r>
            <w:r>
              <w:rPr>
                <w:b w:val="0"/>
                <w:sz w:val="28"/>
              </w:rPr>
              <w:t>стика и определение по определителям растений с</w:t>
            </w:r>
            <w:r>
              <w:rPr>
                <w:b w:val="0"/>
                <w:sz w:val="28"/>
              </w:rPr>
              <w:t>е</w:t>
            </w:r>
            <w:r>
              <w:rPr>
                <w:b w:val="0"/>
                <w:sz w:val="28"/>
              </w:rPr>
              <w:t>мейства Злаковые»</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27.</w:t>
            </w:r>
          </w:p>
        </w:tc>
        <w:tc>
          <w:tcPr>
            <w:tcW w:w="5521" w:type="dxa"/>
            <w:gridSpan w:val="2"/>
          </w:tcPr>
          <w:p w:rsidR="006747DE" w:rsidRDefault="006747DE" w:rsidP="00B30390">
            <w:pPr>
              <w:pStyle w:val="BodyTextIndent2"/>
              <w:spacing w:line="228" w:lineRule="auto"/>
              <w:ind w:firstLine="0"/>
              <w:jc w:val="left"/>
              <w:rPr>
                <w:b w:val="0"/>
                <w:i/>
                <w:sz w:val="28"/>
              </w:rPr>
            </w:pPr>
            <w:r>
              <w:rPr>
                <w:b w:val="0"/>
                <w:sz w:val="28"/>
              </w:rPr>
              <w:t>Искусственные сообщества: поля, сады, огороды. Биологические основы выращивания культурных раст</w:t>
            </w:r>
            <w:r>
              <w:rPr>
                <w:b w:val="0"/>
                <w:sz w:val="28"/>
              </w:rPr>
              <w:t>е</w:t>
            </w:r>
            <w:r>
              <w:rPr>
                <w:b w:val="0"/>
                <w:sz w:val="28"/>
              </w:rPr>
              <w:t>ний</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jc w:val="center"/>
              <w:rPr>
                <w:sz w:val="28"/>
              </w:rPr>
            </w:pPr>
            <w:r>
              <w:rPr>
                <w:sz w:val="28"/>
              </w:rPr>
              <w:t>28.</w:t>
            </w:r>
          </w:p>
        </w:tc>
        <w:tc>
          <w:tcPr>
            <w:tcW w:w="5521" w:type="dxa"/>
            <w:gridSpan w:val="2"/>
          </w:tcPr>
          <w:p w:rsidR="006747DE" w:rsidRDefault="006747DE" w:rsidP="00B30390">
            <w:pPr>
              <w:pStyle w:val="BodyTextIndent2"/>
              <w:spacing w:line="228" w:lineRule="auto"/>
              <w:ind w:firstLine="0"/>
              <w:jc w:val="left"/>
              <w:rPr>
                <w:b w:val="0"/>
                <w:sz w:val="28"/>
              </w:rPr>
            </w:pPr>
            <w:r>
              <w:rPr>
                <w:b w:val="0"/>
                <w:sz w:val="28"/>
              </w:rPr>
              <w:t>Биоразнообразие, значение и охрана гр</w:t>
            </w:r>
            <w:r>
              <w:rPr>
                <w:b w:val="0"/>
                <w:sz w:val="28"/>
              </w:rPr>
              <w:t>и</w:t>
            </w:r>
            <w:r>
              <w:rPr>
                <w:b w:val="0"/>
                <w:sz w:val="28"/>
              </w:rPr>
              <w:t>бов и лишайников Ярославской о</w:t>
            </w:r>
            <w:r>
              <w:rPr>
                <w:b w:val="0"/>
                <w:sz w:val="28"/>
              </w:rPr>
              <w:t>б</w:t>
            </w:r>
            <w:r>
              <w:rPr>
                <w:b w:val="0"/>
                <w:sz w:val="28"/>
              </w:rPr>
              <w:t>ласти</w:t>
            </w:r>
          </w:p>
        </w:tc>
        <w:tc>
          <w:tcPr>
            <w:tcW w:w="958" w:type="dxa"/>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p>
        </w:tc>
      </w:tr>
      <w:tr w:rsidR="006747DE" w:rsidTr="00B30390">
        <w:tc>
          <w:tcPr>
            <w:tcW w:w="590" w:type="dxa"/>
          </w:tcPr>
          <w:p w:rsidR="006747DE" w:rsidRDefault="006747DE" w:rsidP="00B30390">
            <w:pPr>
              <w:spacing w:line="228" w:lineRule="auto"/>
              <w:ind w:right="-107"/>
              <w:jc w:val="center"/>
              <w:rPr>
                <w:sz w:val="28"/>
              </w:rPr>
            </w:pPr>
            <w:r>
              <w:rPr>
                <w:sz w:val="28"/>
              </w:rPr>
              <w:t>29-30.</w:t>
            </w:r>
          </w:p>
        </w:tc>
        <w:tc>
          <w:tcPr>
            <w:tcW w:w="5521" w:type="dxa"/>
            <w:gridSpan w:val="2"/>
          </w:tcPr>
          <w:p w:rsidR="006747DE" w:rsidRDefault="006747DE" w:rsidP="00B30390">
            <w:pPr>
              <w:pStyle w:val="BodyTextIndent2"/>
              <w:spacing w:line="228" w:lineRule="auto"/>
              <w:ind w:firstLine="0"/>
              <w:jc w:val="left"/>
              <w:rPr>
                <w:b w:val="0"/>
                <w:sz w:val="28"/>
              </w:rPr>
            </w:pPr>
            <w:r>
              <w:rPr>
                <w:b w:val="0"/>
                <w:sz w:val="28"/>
              </w:rPr>
              <w:t>Защита презентаций «Виртуальный герб</w:t>
            </w:r>
            <w:r>
              <w:rPr>
                <w:b w:val="0"/>
                <w:sz w:val="28"/>
              </w:rPr>
              <w:t>а</w:t>
            </w:r>
            <w:r>
              <w:rPr>
                <w:b w:val="0"/>
                <w:sz w:val="28"/>
              </w:rPr>
              <w:t>рий»</w:t>
            </w:r>
          </w:p>
        </w:tc>
        <w:tc>
          <w:tcPr>
            <w:tcW w:w="958" w:type="dxa"/>
          </w:tcPr>
          <w:p w:rsidR="006747DE" w:rsidRDefault="006747DE" w:rsidP="00B30390">
            <w:pPr>
              <w:spacing w:line="228" w:lineRule="auto"/>
              <w:jc w:val="center"/>
              <w:rPr>
                <w:sz w:val="28"/>
              </w:rPr>
            </w:pPr>
            <w:r>
              <w:rPr>
                <w:sz w:val="28"/>
              </w:rPr>
              <w:t>2</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2</w:t>
            </w:r>
          </w:p>
        </w:tc>
        <w:tc>
          <w:tcPr>
            <w:tcW w:w="1096" w:type="dxa"/>
          </w:tcPr>
          <w:p w:rsidR="006747DE" w:rsidRDefault="006747DE" w:rsidP="00B30390">
            <w:pPr>
              <w:spacing w:line="228" w:lineRule="auto"/>
              <w:jc w:val="center"/>
              <w:rPr>
                <w:sz w:val="28"/>
              </w:rPr>
            </w:pPr>
          </w:p>
        </w:tc>
      </w:tr>
      <w:tr w:rsidR="006747DE" w:rsidTr="00B30390">
        <w:tc>
          <w:tcPr>
            <w:tcW w:w="10730" w:type="dxa"/>
            <w:gridSpan w:val="7"/>
          </w:tcPr>
          <w:p w:rsidR="006747DE" w:rsidRDefault="006747DE" w:rsidP="00B30390">
            <w:pPr>
              <w:spacing w:before="120" w:after="120" w:line="228" w:lineRule="auto"/>
              <w:jc w:val="center"/>
              <w:rPr>
                <w:sz w:val="28"/>
              </w:rPr>
            </w:pPr>
            <w:r>
              <w:rPr>
                <w:b/>
                <w:sz w:val="28"/>
                <w:szCs w:val="28"/>
              </w:rPr>
              <w:t xml:space="preserve">Тема 5. Редкие и охраняемые растения, грибы и лишайники  </w:t>
            </w:r>
            <w:r>
              <w:rPr>
                <w:b/>
                <w:sz w:val="28"/>
              </w:rPr>
              <w:t>Ярославской обла</w:t>
            </w:r>
            <w:r>
              <w:rPr>
                <w:b/>
                <w:sz w:val="28"/>
              </w:rPr>
              <w:t>с</w:t>
            </w:r>
            <w:r>
              <w:rPr>
                <w:b/>
                <w:sz w:val="28"/>
              </w:rPr>
              <w:t>ти (4 ч)</w:t>
            </w:r>
          </w:p>
        </w:tc>
      </w:tr>
      <w:tr w:rsidR="006747DE" w:rsidTr="00B30390">
        <w:tc>
          <w:tcPr>
            <w:tcW w:w="588" w:type="dxa"/>
          </w:tcPr>
          <w:p w:rsidR="006747DE" w:rsidRDefault="006747DE" w:rsidP="00B30390">
            <w:pPr>
              <w:spacing w:line="228" w:lineRule="auto"/>
              <w:jc w:val="center"/>
              <w:rPr>
                <w:sz w:val="28"/>
              </w:rPr>
            </w:pPr>
            <w:r>
              <w:rPr>
                <w:sz w:val="28"/>
              </w:rPr>
              <w:t>31.</w:t>
            </w:r>
          </w:p>
        </w:tc>
        <w:tc>
          <w:tcPr>
            <w:tcW w:w="5364" w:type="dxa"/>
          </w:tcPr>
          <w:p w:rsidR="006747DE" w:rsidRDefault="006747DE" w:rsidP="00B30390">
            <w:pPr>
              <w:pStyle w:val="BodyTextIndent2"/>
              <w:spacing w:line="228" w:lineRule="auto"/>
              <w:ind w:firstLine="0"/>
              <w:jc w:val="left"/>
              <w:rPr>
                <w:b w:val="0"/>
                <w:sz w:val="28"/>
              </w:rPr>
            </w:pPr>
            <w:r>
              <w:rPr>
                <w:b w:val="0"/>
                <w:sz w:val="28"/>
              </w:rPr>
              <w:t>Изменения в сообществах под воздейств</w:t>
            </w:r>
            <w:r>
              <w:rPr>
                <w:b w:val="0"/>
                <w:sz w:val="28"/>
              </w:rPr>
              <w:t>и</w:t>
            </w:r>
            <w:r>
              <w:rPr>
                <w:b w:val="0"/>
                <w:sz w:val="28"/>
              </w:rPr>
              <w:t>ем человека. Лимитирующие факторы и меры по охране ра</w:t>
            </w:r>
            <w:r>
              <w:rPr>
                <w:b w:val="0"/>
                <w:sz w:val="28"/>
              </w:rPr>
              <w:t>с</w:t>
            </w:r>
            <w:r>
              <w:rPr>
                <w:b w:val="0"/>
                <w:sz w:val="28"/>
              </w:rPr>
              <w:t>тений</w:t>
            </w:r>
          </w:p>
        </w:tc>
        <w:tc>
          <w:tcPr>
            <w:tcW w:w="1117" w:type="dxa"/>
            <w:gridSpan w:val="2"/>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p>
        </w:tc>
      </w:tr>
      <w:tr w:rsidR="006747DE" w:rsidTr="00B30390">
        <w:tc>
          <w:tcPr>
            <w:tcW w:w="588" w:type="dxa"/>
          </w:tcPr>
          <w:p w:rsidR="006747DE" w:rsidRDefault="006747DE" w:rsidP="00B30390">
            <w:pPr>
              <w:spacing w:line="228" w:lineRule="auto"/>
              <w:jc w:val="center"/>
              <w:rPr>
                <w:sz w:val="28"/>
              </w:rPr>
            </w:pPr>
            <w:r>
              <w:rPr>
                <w:sz w:val="28"/>
              </w:rPr>
              <w:t>32.</w:t>
            </w:r>
          </w:p>
        </w:tc>
        <w:tc>
          <w:tcPr>
            <w:tcW w:w="5364" w:type="dxa"/>
          </w:tcPr>
          <w:p w:rsidR="006747DE" w:rsidRDefault="006747DE" w:rsidP="00B30390">
            <w:pPr>
              <w:pStyle w:val="BodyTextIndent2"/>
              <w:spacing w:line="228" w:lineRule="auto"/>
              <w:ind w:firstLine="0"/>
              <w:jc w:val="left"/>
              <w:rPr>
                <w:b w:val="0"/>
                <w:sz w:val="28"/>
              </w:rPr>
            </w:pPr>
            <w:r>
              <w:rPr>
                <w:b w:val="0"/>
                <w:sz w:val="28"/>
              </w:rPr>
              <w:t>Основные категории растений, гр</w:t>
            </w:r>
            <w:r>
              <w:rPr>
                <w:b w:val="0"/>
                <w:sz w:val="28"/>
              </w:rPr>
              <w:t>и</w:t>
            </w:r>
            <w:r>
              <w:rPr>
                <w:b w:val="0"/>
                <w:sz w:val="28"/>
              </w:rPr>
              <w:t xml:space="preserve">бов и лишайников: исчезнувшие и уязвимые </w:t>
            </w:r>
            <w:r>
              <w:rPr>
                <w:b w:val="0"/>
                <w:sz w:val="28"/>
              </w:rPr>
              <w:lastRenderedPageBreak/>
              <w:t>виды; редкие виды; виды с неопределенным ст</w:t>
            </w:r>
            <w:r>
              <w:rPr>
                <w:b w:val="0"/>
                <w:sz w:val="28"/>
              </w:rPr>
              <w:t>а</w:t>
            </w:r>
            <w:r>
              <w:rPr>
                <w:b w:val="0"/>
                <w:sz w:val="28"/>
              </w:rPr>
              <w:t>тусом</w:t>
            </w:r>
          </w:p>
        </w:tc>
        <w:tc>
          <w:tcPr>
            <w:tcW w:w="1117" w:type="dxa"/>
            <w:gridSpan w:val="2"/>
          </w:tcPr>
          <w:p w:rsidR="006747DE" w:rsidRDefault="006747DE" w:rsidP="00B30390">
            <w:pPr>
              <w:spacing w:line="228" w:lineRule="auto"/>
              <w:jc w:val="center"/>
              <w:rPr>
                <w:sz w:val="28"/>
              </w:rPr>
            </w:pPr>
            <w:r>
              <w:rPr>
                <w:sz w:val="28"/>
              </w:rPr>
              <w:lastRenderedPageBreak/>
              <w:t>1</w:t>
            </w:r>
          </w:p>
        </w:tc>
        <w:tc>
          <w:tcPr>
            <w:tcW w:w="1169" w:type="dxa"/>
          </w:tcPr>
          <w:p w:rsidR="006747DE" w:rsidRDefault="006747DE" w:rsidP="00B30390">
            <w:pPr>
              <w:spacing w:line="228" w:lineRule="auto"/>
              <w:jc w:val="center"/>
              <w:rPr>
                <w:sz w:val="28"/>
              </w:rPr>
            </w:pPr>
            <w:r>
              <w:rPr>
                <w:sz w:val="28"/>
              </w:rPr>
              <w:t>1</w:t>
            </w: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p>
        </w:tc>
      </w:tr>
      <w:tr w:rsidR="006747DE" w:rsidTr="00B30390">
        <w:tc>
          <w:tcPr>
            <w:tcW w:w="588" w:type="dxa"/>
          </w:tcPr>
          <w:p w:rsidR="006747DE" w:rsidRDefault="006747DE" w:rsidP="00B30390">
            <w:pPr>
              <w:spacing w:line="228" w:lineRule="auto"/>
              <w:jc w:val="center"/>
              <w:rPr>
                <w:sz w:val="28"/>
              </w:rPr>
            </w:pPr>
            <w:r>
              <w:rPr>
                <w:sz w:val="28"/>
              </w:rPr>
              <w:lastRenderedPageBreak/>
              <w:t>33.</w:t>
            </w:r>
          </w:p>
        </w:tc>
        <w:tc>
          <w:tcPr>
            <w:tcW w:w="5364" w:type="dxa"/>
          </w:tcPr>
          <w:p w:rsidR="006747DE" w:rsidRDefault="006747DE" w:rsidP="00B30390">
            <w:pPr>
              <w:pStyle w:val="BodyTextIndent2"/>
              <w:spacing w:line="228" w:lineRule="auto"/>
              <w:ind w:firstLine="0"/>
              <w:jc w:val="left"/>
              <w:rPr>
                <w:b w:val="0"/>
                <w:sz w:val="28"/>
              </w:rPr>
            </w:pPr>
            <w:r>
              <w:rPr>
                <w:b w:val="0"/>
                <w:sz w:val="28"/>
              </w:rPr>
              <w:t>История создания, современное с</w:t>
            </w:r>
            <w:r>
              <w:rPr>
                <w:b w:val="0"/>
                <w:sz w:val="28"/>
              </w:rPr>
              <w:t>о</w:t>
            </w:r>
            <w:r>
              <w:rPr>
                <w:b w:val="0"/>
                <w:sz w:val="28"/>
              </w:rPr>
              <w:t>стояние и перспективы развития сети особо охраняемых территорий Яр</w:t>
            </w:r>
            <w:r>
              <w:rPr>
                <w:b w:val="0"/>
                <w:sz w:val="28"/>
              </w:rPr>
              <w:t>о</w:t>
            </w:r>
            <w:r>
              <w:rPr>
                <w:b w:val="0"/>
                <w:sz w:val="28"/>
              </w:rPr>
              <w:t>славской области: природные памятники, наци</w:t>
            </w:r>
            <w:r>
              <w:rPr>
                <w:b w:val="0"/>
                <w:sz w:val="28"/>
              </w:rPr>
              <w:t>о</w:t>
            </w:r>
            <w:r>
              <w:rPr>
                <w:b w:val="0"/>
                <w:sz w:val="28"/>
              </w:rPr>
              <w:t>нальные парки, заказники</w:t>
            </w:r>
          </w:p>
        </w:tc>
        <w:tc>
          <w:tcPr>
            <w:tcW w:w="1117" w:type="dxa"/>
            <w:gridSpan w:val="2"/>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p>
        </w:tc>
        <w:tc>
          <w:tcPr>
            <w:tcW w:w="1096" w:type="dxa"/>
          </w:tcPr>
          <w:p w:rsidR="006747DE" w:rsidRDefault="006747DE" w:rsidP="00B30390">
            <w:pPr>
              <w:spacing w:line="228" w:lineRule="auto"/>
              <w:jc w:val="center"/>
              <w:rPr>
                <w:sz w:val="28"/>
              </w:rPr>
            </w:pPr>
            <w:r>
              <w:rPr>
                <w:sz w:val="28"/>
              </w:rPr>
              <w:t>1</w:t>
            </w:r>
          </w:p>
        </w:tc>
      </w:tr>
      <w:tr w:rsidR="006747DE" w:rsidTr="00B30390">
        <w:tc>
          <w:tcPr>
            <w:tcW w:w="588" w:type="dxa"/>
          </w:tcPr>
          <w:p w:rsidR="006747DE" w:rsidRDefault="006747DE" w:rsidP="00B30390">
            <w:pPr>
              <w:spacing w:line="228" w:lineRule="auto"/>
              <w:jc w:val="center"/>
              <w:rPr>
                <w:sz w:val="28"/>
              </w:rPr>
            </w:pPr>
            <w:r>
              <w:rPr>
                <w:sz w:val="28"/>
              </w:rPr>
              <w:t>34.</w:t>
            </w:r>
          </w:p>
        </w:tc>
        <w:tc>
          <w:tcPr>
            <w:tcW w:w="5364" w:type="dxa"/>
          </w:tcPr>
          <w:p w:rsidR="006747DE" w:rsidRDefault="006747DE" w:rsidP="00B30390">
            <w:pPr>
              <w:pStyle w:val="BodyTextIndent2"/>
              <w:spacing w:line="228" w:lineRule="auto"/>
              <w:ind w:firstLine="0"/>
              <w:jc w:val="left"/>
              <w:rPr>
                <w:b w:val="0"/>
                <w:sz w:val="28"/>
              </w:rPr>
            </w:pPr>
            <w:r>
              <w:rPr>
                <w:b w:val="0"/>
                <w:i/>
                <w:sz w:val="28"/>
              </w:rPr>
              <w:t xml:space="preserve">Лабораторная работа № 13. </w:t>
            </w:r>
            <w:r>
              <w:rPr>
                <w:b w:val="0"/>
                <w:sz w:val="28"/>
              </w:rPr>
              <w:t>«Определ</w:t>
            </w:r>
            <w:r>
              <w:rPr>
                <w:b w:val="0"/>
                <w:sz w:val="28"/>
              </w:rPr>
              <w:t>е</w:t>
            </w:r>
            <w:r>
              <w:rPr>
                <w:b w:val="0"/>
                <w:sz w:val="28"/>
              </w:rPr>
              <w:t>ние и описание редких и охраняемых растений, грибов и лишайников  Ярославской обла</w:t>
            </w:r>
            <w:r>
              <w:rPr>
                <w:b w:val="0"/>
                <w:sz w:val="28"/>
              </w:rPr>
              <w:t>с</w:t>
            </w:r>
            <w:r>
              <w:rPr>
                <w:b w:val="0"/>
                <w:sz w:val="28"/>
              </w:rPr>
              <w:t>ти»</w:t>
            </w:r>
          </w:p>
        </w:tc>
        <w:tc>
          <w:tcPr>
            <w:tcW w:w="1117" w:type="dxa"/>
            <w:gridSpan w:val="2"/>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r w:rsidR="006747DE" w:rsidTr="00B30390">
        <w:tc>
          <w:tcPr>
            <w:tcW w:w="588" w:type="dxa"/>
          </w:tcPr>
          <w:p w:rsidR="006747DE" w:rsidRDefault="006747DE" w:rsidP="00B30390">
            <w:pPr>
              <w:spacing w:line="228" w:lineRule="auto"/>
              <w:jc w:val="center"/>
              <w:rPr>
                <w:sz w:val="28"/>
              </w:rPr>
            </w:pPr>
            <w:r>
              <w:rPr>
                <w:sz w:val="28"/>
              </w:rPr>
              <w:t>35.</w:t>
            </w:r>
          </w:p>
        </w:tc>
        <w:tc>
          <w:tcPr>
            <w:tcW w:w="5364" w:type="dxa"/>
          </w:tcPr>
          <w:p w:rsidR="006747DE" w:rsidRDefault="006747DE" w:rsidP="00B30390">
            <w:pPr>
              <w:pStyle w:val="BodyTextIndent2"/>
              <w:spacing w:line="228" w:lineRule="auto"/>
              <w:ind w:firstLine="0"/>
              <w:jc w:val="left"/>
              <w:rPr>
                <w:b w:val="0"/>
                <w:sz w:val="28"/>
              </w:rPr>
            </w:pPr>
            <w:r>
              <w:rPr>
                <w:b w:val="0"/>
                <w:sz w:val="28"/>
              </w:rPr>
              <w:t>Контрольно-обобщающий урок по курсу  «Краеведение»</w:t>
            </w:r>
          </w:p>
        </w:tc>
        <w:tc>
          <w:tcPr>
            <w:tcW w:w="1117" w:type="dxa"/>
            <w:gridSpan w:val="2"/>
          </w:tcPr>
          <w:p w:rsidR="006747DE" w:rsidRDefault="006747DE" w:rsidP="00B30390">
            <w:pPr>
              <w:spacing w:line="228" w:lineRule="auto"/>
              <w:jc w:val="center"/>
              <w:rPr>
                <w:sz w:val="28"/>
              </w:rPr>
            </w:pPr>
            <w:r>
              <w:rPr>
                <w:sz w:val="28"/>
              </w:rPr>
              <w:t>1</w:t>
            </w:r>
          </w:p>
        </w:tc>
        <w:tc>
          <w:tcPr>
            <w:tcW w:w="1169" w:type="dxa"/>
          </w:tcPr>
          <w:p w:rsidR="006747DE" w:rsidRDefault="006747DE" w:rsidP="00B30390">
            <w:pPr>
              <w:spacing w:line="228" w:lineRule="auto"/>
              <w:jc w:val="center"/>
              <w:rPr>
                <w:sz w:val="28"/>
              </w:rPr>
            </w:pPr>
          </w:p>
        </w:tc>
        <w:tc>
          <w:tcPr>
            <w:tcW w:w="1396" w:type="dxa"/>
          </w:tcPr>
          <w:p w:rsidR="006747DE" w:rsidRDefault="006747DE" w:rsidP="00B30390">
            <w:pPr>
              <w:spacing w:line="228" w:lineRule="auto"/>
              <w:jc w:val="center"/>
              <w:rPr>
                <w:sz w:val="28"/>
              </w:rPr>
            </w:pPr>
            <w:r>
              <w:rPr>
                <w:sz w:val="28"/>
              </w:rPr>
              <w:t>1</w:t>
            </w:r>
          </w:p>
        </w:tc>
        <w:tc>
          <w:tcPr>
            <w:tcW w:w="1096" w:type="dxa"/>
          </w:tcPr>
          <w:p w:rsidR="006747DE" w:rsidRDefault="006747DE" w:rsidP="00B30390">
            <w:pPr>
              <w:spacing w:line="228" w:lineRule="auto"/>
              <w:jc w:val="center"/>
              <w:rPr>
                <w:sz w:val="28"/>
              </w:rPr>
            </w:pPr>
          </w:p>
        </w:tc>
      </w:tr>
    </w:tbl>
    <w:p w:rsidR="006747DE" w:rsidRDefault="006747DE" w:rsidP="006747DE">
      <w:pPr>
        <w:ind w:firstLine="840"/>
        <w:rPr>
          <w:sz w:val="28"/>
        </w:rPr>
      </w:pPr>
    </w:p>
    <w:p w:rsidR="006747DE" w:rsidRDefault="006747DE" w:rsidP="006747DE">
      <w:pPr>
        <w:pStyle w:val="9"/>
      </w:pPr>
      <w:r>
        <w:t>Список литературы</w:t>
      </w:r>
    </w:p>
    <w:p w:rsidR="006747DE" w:rsidRDefault="006747DE" w:rsidP="006747DE">
      <w:pPr>
        <w:widowControl/>
        <w:numPr>
          <w:ilvl w:val="0"/>
          <w:numId w:val="21"/>
        </w:numPr>
        <w:tabs>
          <w:tab w:val="clear" w:pos="720"/>
          <w:tab w:val="num" w:pos="480"/>
        </w:tabs>
        <w:autoSpaceDE/>
        <w:autoSpaceDN/>
        <w:adjustRightInd/>
        <w:ind w:left="480" w:hanging="480"/>
        <w:rPr>
          <w:sz w:val="28"/>
        </w:rPr>
      </w:pPr>
      <w:r>
        <w:rPr>
          <w:sz w:val="28"/>
        </w:rPr>
        <w:t>Алексеев С.В., Груздева Н.В., Гущина Э.В. Экологический практикум школьн</w:t>
      </w:r>
      <w:r>
        <w:rPr>
          <w:sz w:val="28"/>
        </w:rPr>
        <w:t>и</w:t>
      </w:r>
      <w:r>
        <w:rPr>
          <w:sz w:val="28"/>
        </w:rPr>
        <w:t>ка: справочное пособие. Самара: Корпорация «Федоров», «Учебная литерат</w:t>
      </w:r>
      <w:r>
        <w:rPr>
          <w:sz w:val="28"/>
        </w:rPr>
        <w:t>у</w:t>
      </w:r>
      <w:r>
        <w:rPr>
          <w:sz w:val="28"/>
        </w:rPr>
        <w:t>ра», 2005.</w:t>
      </w:r>
    </w:p>
    <w:p w:rsidR="006747DE" w:rsidRDefault="006747DE" w:rsidP="006747DE">
      <w:pPr>
        <w:widowControl/>
        <w:numPr>
          <w:ilvl w:val="0"/>
          <w:numId w:val="21"/>
        </w:numPr>
        <w:tabs>
          <w:tab w:val="clear" w:pos="720"/>
          <w:tab w:val="num" w:pos="480"/>
        </w:tabs>
        <w:autoSpaceDE/>
        <w:autoSpaceDN/>
        <w:adjustRightInd/>
        <w:ind w:left="480" w:hanging="480"/>
        <w:rPr>
          <w:sz w:val="28"/>
        </w:rPr>
      </w:pPr>
      <w:r>
        <w:rPr>
          <w:sz w:val="28"/>
        </w:rPr>
        <w:t>Артамонов В.И. Редкие и исчезающие растения (По страницам Красной книги СССР): Кн.1. М.: Агропромиздат, 1989.</w:t>
      </w:r>
    </w:p>
    <w:p w:rsidR="006747DE" w:rsidRDefault="006747DE" w:rsidP="006747DE">
      <w:pPr>
        <w:widowControl/>
        <w:numPr>
          <w:ilvl w:val="0"/>
          <w:numId w:val="21"/>
        </w:numPr>
        <w:tabs>
          <w:tab w:val="clear" w:pos="720"/>
          <w:tab w:val="num" w:pos="480"/>
        </w:tabs>
        <w:autoSpaceDE/>
        <w:autoSpaceDN/>
        <w:adjustRightInd/>
        <w:ind w:left="480" w:hanging="480"/>
        <w:rPr>
          <w:sz w:val="28"/>
        </w:rPr>
      </w:pPr>
      <w:r>
        <w:rPr>
          <w:sz w:val="28"/>
        </w:rPr>
        <w:t>Атлас Ярославской области. М., 1964.</w:t>
      </w:r>
    </w:p>
    <w:p w:rsidR="006747DE" w:rsidRDefault="006747DE" w:rsidP="006747DE">
      <w:pPr>
        <w:widowControl/>
        <w:numPr>
          <w:ilvl w:val="0"/>
          <w:numId w:val="21"/>
        </w:numPr>
        <w:tabs>
          <w:tab w:val="clear" w:pos="720"/>
          <w:tab w:val="num" w:pos="480"/>
        </w:tabs>
        <w:autoSpaceDE/>
        <w:autoSpaceDN/>
        <w:adjustRightInd/>
        <w:ind w:left="480" w:hanging="480"/>
        <w:rPr>
          <w:sz w:val="28"/>
        </w:rPr>
      </w:pPr>
      <w:r>
        <w:rPr>
          <w:sz w:val="28"/>
        </w:rPr>
        <w:t>Баранов В.Н. и др. География Ярославской области. Учебное пособие для 6-8 кла</w:t>
      </w:r>
      <w:r>
        <w:rPr>
          <w:sz w:val="28"/>
        </w:rPr>
        <w:t>с</w:t>
      </w:r>
      <w:r>
        <w:rPr>
          <w:sz w:val="28"/>
        </w:rPr>
        <w:t>сов средней школы. Ярославль, 1993.</w:t>
      </w:r>
    </w:p>
    <w:p w:rsidR="006747DE" w:rsidRDefault="006747DE" w:rsidP="006747DE">
      <w:pPr>
        <w:widowControl/>
        <w:numPr>
          <w:ilvl w:val="0"/>
          <w:numId w:val="21"/>
        </w:numPr>
        <w:tabs>
          <w:tab w:val="clear" w:pos="720"/>
          <w:tab w:val="num" w:pos="480"/>
        </w:tabs>
        <w:autoSpaceDE/>
        <w:autoSpaceDN/>
        <w:adjustRightInd/>
        <w:ind w:left="480" w:hanging="480"/>
        <w:rPr>
          <w:sz w:val="28"/>
        </w:rPr>
      </w:pPr>
      <w:r>
        <w:rPr>
          <w:sz w:val="28"/>
        </w:rPr>
        <w:t>Былова А.М., Шорина Н.И. Экология растений: пособие для учащихся 6 класса общеобразовательной школы/ Под ред. Н.М.Черновой. М.: Вентана-Граф, 2002.</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 xml:space="preserve">Веселова Г.Н. Сохранение биоразнообразия России. Национальная стратегия// Биология в школе, 2004. № 8. </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Горская Н.А. Биология. Экология растений: 6 кл. общеобразовательных учреждений: Раб</w:t>
      </w:r>
      <w:r>
        <w:rPr>
          <w:sz w:val="28"/>
          <w:szCs w:val="28"/>
        </w:rPr>
        <w:t>о</w:t>
      </w:r>
      <w:r>
        <w:rPr>
          <w:sz w:val="28"/>
          <w:szCs w:val="28"/>
        </w:rPr>
        <w:t>чая тетрадь. М.: Вентана-Граф, 2002.</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Дарвинский заповедник. Фотоальбом. М., 1983.</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lastRenderedPageBreak/>
        <w:t>Ерстафьев В.А. Правовые основы и практические механизмы сохранения редких видов животных и растений М.: Има-Пресс, 2000.</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Ковалев И.А. Лесами, полями, лугами, озерами, морем и реками моей родной Зе</w:t>
      </w:r>
      <w:r>
        <w:rPr>
          <w:sz w:val="28"/>
          <w:szCs w:val="28"/>
        </w:rPr>
        <w:t>м</w:t>
      </w:r>
      <w:r>
        <w:rPr>
          <w:sz w:val="28"/>
          <w:szCs w:val="28"/>
        </w:rPr>
        <w:t xml:space="preserve">ли. Маршруты путешествий по Ярославской области. </w:t>
      </w:r>
      <w:r>
        <w:rPr>
          <w:sz w:val="28"/>
        </w:rPr>
        <w:t>Яр</w:t>
      </w:r>
      <w:r>
        <w:rPr>
          <w:sz w:val="28"/>
        </w:rPr>
        <w:t>о</w:t>
      </w:r>
      <w:r>
        <w:rPr>
          <w:sz w:val="28"/>
        </w:rPr>
        <w:t>славль, 1963.</w:t>
      </w:r>
    </w:p>
    <w:p w:rsidR="006747DE" w:rsidRDefault="006747DE" w:rsidP="006747DE">
      <w:pPr>
        <w:widowControl/>
        <w:numPr>
          <w:ilvl w:val="0"/>
          <w:numId w:val="21"/>
        </w:numPr>
        <w:tabs>
          <w:tab w:val="clear" w:pos="720"/>
          <w:tab w:val="num" w:pos="480"/>
        </w:tabs>
        <w:autoSpaceDE/>
        <w:autoSpaceDN/>
        <w:adjustRightInd/>
        <w:ind w:left="480" w:hanging="480"/>
        <w:rPr>
          <w:sz w:val="28"/>
          <w:szCs w:val="28"/>
        </w:rPr>
      </w:pPr>
      <w:r>
        <w:rPr>
          <w:sz w:val="28"/>
          <w:szCs w:val="28"/>
        </w:rPr>
        <w:t>Козлова Т.А., Сивоглазов В.И. Биология. Покрытосеменные растения. М.: Др</w:t>
      </w:r>
      <w:r>
        <w:rPr>
          <w:sz w:val="28"/>
          <w:szCs w:val="28"/>
        </w:rPr>
        <w:t>о</w:t>
      </w:r>
      <w:r>
        <w:rPr>
          <w:sz w:val="28"/>
          <w:szCs w:val="28"/>
        </w:rPr>
        <w:t xml:space="preserve">фа, 2003. </w:t>
      </w:r>
    </w:p>
    <w:p w:rsidR="006747DE" w:rsidRDefault="006747DE" w:rsidP="006747DE">
      <w:pPr>
        <w:widowControl/>
        <w:numPr>
          <w:ilvl w:val="0"/>
          <w:numId w:val="21"/>
        </w:numPr>
        <w:tabs>
          <w:tab w:val="clear" w:pos="720"/>
          <w:tab w:val="num" w:pos="480"/>
        </w:tabs>
        <w:autoSpaceDE/>
        <w:autoSpaceDN/>
        <w:adjustRightInd/>
        <w:ind w:left="480" w:hanging="480"/>
        <w:rPr>
          <w:sz w:val="28"/>
          <w:szCs w:val="28"/>
        </w:rPr>
      </w:pPr>
      <w:r>
        <w:rPr>
          <w:sz w:val="28"/>
          <w:szCs w:val="28"/>
        </w:rPr>
        <w:t>Козлова Т.А., Сивоглазов В.И. Твой первый атлас-определитель. Растения луга. М.: Др</w:t>
      </w:r>
      <w:r>
        <w:rPr>
          <w:sz w:val="28"/>
          <w:szCs w:val="28"/>
        </w:rPr>
        <w:t>о</w:t>
      </w:r>
      <w:r>
        <w:rPr>
          <w:sz w:val="28"/>
          <w:szCs w:val="28"/>
        </w:rPr>
        <w:t>фа, 2005.</w:t>
      </w:r>
    </w:p>
    <w:p w:rsidR="006747DE" w:rsidRDefault="006747DE" w:rsidP="006747DE">
      <w:pPr>
        <w:widowControl/>
        <w:numPr>
          <w:ilvl w:val="0"/>
          <w:numId w:val="21"/>
        </w:numPr>
        <w:tabs>
          <w:tab w:val="clear" w:pos="720"/>
          <w:tab w:val="num" w:pos="480"/>
        </w:tabs>
        <w:autoSpaceDE/>
        <w:autoSpaceDN/>
        <w:adjustRightInd/>
        <w:ind w:left="480" w:hanging="480"/>
        <w:rPr>
          <w:sz w:val="28"/>
          <w:szCs w:val="28"/>
        </w:rPr>
      </w:pPr>
      <w:r>
        <w:rPr>
          <w:sz w:val="28"/>
          <w:szCs w:val="28"/>
        </w:rPr>
        <w:t>Козлова Т.А., Сивоглазов В.И. Твой первый атлас-определитель. Растения леса. М.: Др</w:t>
      </w:r>
      <w:r>
        <w:rPr>
          <w:sz w:val="28"/>
          <w:szCs w:val="28"/>
        </w:rPr>
        <w:t>о</w:t>
      </w:r>
      <w:r>
        <w:rPr>
          <w:sz w:val="28"/>
          <w:szCs w:val="28"/>
        </w:rPr>
        <w:t>фа, 2005.</w:t>
      </w:r>
    </w:p>
    <w:p w:rsidR="006747DE" w:rsidRDefault="006747DE" w:rsidP="006747DE">
      <w:pPr>
        <w:widowControl/>
        <w:numPr>
          <w:ilvl w:val="0"/>
          <w:numId w:val="21"/>
        </w:numPr>
        <w:tabs>
          <w:tab w:val="clear" w:pos="720"/>
          <w:tab w:val="num" w:pos="480"/>
        </w:tabs>
        <w:autoSpaceDE/>
        <w:autoSpaceDN/>
        <w:adjustRightInd/>
        <w:ind w:left="480" w:hanging="480"/>
        <w:rPr>
          <w:sz w:val="28"/>
          <w:szCs w:val="28"/>
        </w:rPr>
      </w:pPr>
      <w:r>
        <w:rPr>
          <w:sz w:val="28"/>
          <w:szCs w:val="28"/>
        </w:rPr>
        <w:t>Колбовский Е.Ю., Рохмистров В.Л., Щенев В.А. и др. Экология Ярославской о</w:t>
      </w:r>
      <w:r>
        <w:rPr>
          <w:sz w:val="28"/>
          <w:szCs w:val="28"/>
        </w:rPr>
        <w:t>б</w:t>
      </w:r>
      <w:r>
        <w:rPr>
          <w:sz w:val="28"/>
          <w:szCs w:val="28"/>
        </w:rPr>
        <w:t>ласти. Ярославль: Верхне-Волжское книжное изд-во, 1996.</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Конвекция ООН по сохранению биоразнообразия. Рио-де-Жанейро, 1992.</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Красная книга РСФСР (растения) АН СССР/ Сост. А.Л.Тахтаджян. М.: Росагр</w:t>
      </w:r>
      <w:r>
        <w:rPr>
          <w:sz w:val="28"/>
          <w:szCs w:val="28"/>
        </w:rPr>
        <w:t>о</w:t>
      </w:r>
      <w:r>
        <w:rPr>
          <w:sz w:val="28"/>
          <w:szCs w:val="28"/>
        </w:rPr>
        <w:t>промиздат, 1988.</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Лисицин Л.И., Папченков В.Г., Артеменко В.И. Флора водоемов волжского ба</w:t>
      </w:r>
      <w:r>
        <w:rPr>
          <w:sz w:val="28"/>
          <w:szCs w:val="28"/>
        </w:rPr>
        <w:t>с</w:t>
      </w:r>
      <w:r>
        <w:rPr>
          <w:sz w:val="28"/>
          <w:szCs w:val="28"/>
        </w:rPr>
        <w:t>сейна. Определитель цветковых растений. СПб.: Гидрометеои</w:t>
      </w:r>
      <w:r>
        <w:rPr>
          <w:sz w:val="28"/>
          <w:szCs w:val="28"/>
        </w:rPr>
        <w:t>з</w:t>
      </w:r>
      <w:r>
        <w:rPr>
          <w:sz w:val="28"/>
          <w:szCs w:val="28"/>
        </w:rPr>
        <w:t>дат, 1993.</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Миркин Б.М., Наумова Г.Л. Биологическое разнообразие: состояние и преспект</w:t>
      </w:r>
      <w:r>
        <w:rPr>
          <w:sz w:val="28"/>
          <w:szCs w:val="28"/>
        </w:rPr>
        <w:t>и</w:t>
      </w:r>
      <w:r>
        <w:rPr>
          <w:sz w:val="28"/>
          <w:szCs w:val="28"/>
        </w:rPr>
        <w:t xml:space="preserve">вы// Биология в школе, 2004. № 8. </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Памятники природы земли Ярославской. Ярославль, 1979.</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Природа Ярославской о</w:t>
      </w:r>
      <w:r>
        <w:rPr>
          <w:sz w:val="28"/>
          <w:szCs w:val="28"/>
        </w:rPr>
        <w:t>б</w:t>
      </w:r>
      <w:r>
        <w:rPr>
          <w:sz w:val="28"/>
          <w:szCs w:val="28"/>
        </w:rPr>
        <w:t>ласти и ее охрана. Ярославль, 1990. Изд.2.</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 xml:space="preserve">Природопользование на пороге </w:t>
      </w:r>
      <w:r>
        <w:rPr>
          <w:sz w:val="28"/>
          <w:szCs w:val="28"/>
          <w:lang w:val="en-US"/>
        </w:rPr>
        <w:t>XXI</w:t>
      </w:r>
      <w:r>
        <w:rPr>
          <w:sz w:val="28"/>
          <w:szCs w:val="28"/>
        </w:rPr>
        <w:t xml:space="preserve"> века. Информационный бюллетень № 13. Ярославль: ЯГПУ, 2000.</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Новиков В.С., Губанов И.А. Школьный атлас-определитель высших растений: Книга для учащихся. М.: Просвещение, 1991. 2-е изд.</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Новиков В.С., Губанов И.А. Популярный атлас-определитель. Дикорастущие ра</w:t>
      </w:r>
      <w:r>
        <w:rPr>
          <w:sz w:val="28"/>
          <w:szCs w:val="28"/>
        </w:rPr>
        <w:t>с</w:t>
      </w:r>
      <w:r>
        <w:rPr>
          <w:sz w:val="28"/>
          <w:szCs w:val="28"/>
        </w:rPr>
        <w:t xml:space="preserve">тения. М.: Дрофа, 2005. </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Охрана окружающей среды от отходов производства и потребления: Сборник нормативно-методических документов. Вып.2 /Госкомэкология РФ. Ярославль: Гос. ком. по охр</w:t>
      </w:r>
      <w:r>
        <w:rPr>
          <w:sz w:val="28"/>
          <w:szCs w:val="28"/>
        </w:rPr>
        <w:t>а</w:t>
      </w:r>
      <w:r>
        <w:rPr>
          <w:sz w:val="28"/>
          <w:szCs w:val="28"/>
        </w:rPr>
        <w:t>не окр. среды Ярославской области, 1999.</w:t>
      </w:r>
    </w:p>
    <w:p w:rsidR="006747DE" w:rsidRDefault="006747DE" w:rsidP="006747DE">
      <w:pPr>
        <w:widowControl/>
        <w:numPr>
          <w:ilvl w:val="0"/>
          <w:numId w:val="21"/>
        </w:numPr>
        <w:tabs>
          <w:tab w:val="clear" w:pos="720"/>
          <w:tab w:val="num" w:pos="480"/>
        </w:tabs>
        <w:autoSpaceDE/>
        <w:autoSpaceDN/>
        <w:adjustRightInd/>
        <w:ind w:left="480" w:hanging="480"/>
        <w:rPr>
          <w:b/>
          <w:sz w:val="28"/>
          <w:szCs w:val="28"/>
        </w:rPr>
      </w:pPr>
      <w:r>
        <w:rPr>
          <w:sz w:val="28"/>
          <w:szCs w:val="28"/>
        </w:rPr>
        <w:t>Особо охраняемы территории Ярославской области. Ярославль: Комитет экологии и пр</w:t>
      </w:r>
      <w:r>
        <w:rPr>
          <w:sz w:val="28"/>
          <w:szCs w:val="28"/>
        </w:rPr>
        <w:t>и</w:t>
      </w:r>
      <w:r>
        <w:rPr>
          <w:sz w:val="28"/>
          <w:szCs w:val="28"/>
        </w:rPr>
        <w:t>родных ресурсов Ярославской области, 1993.</w:t>
      </w:r>
    </w:p>
    <w:p w:rsidR="006747DE" w:rsidRDefault="006747DE" w:rsidP="006747DE">
      <w:pPr>
        <w:widowControl/>
        <w:numPr>
          <w:ilvl w:val="0"/>
          <w:numId w:val="21"/>
        </w:numPr>
        <w:tabs>
          <w:tab w:val="clear" w:pos="720"/>
          <w:tab w:val="num" w:pos="480"/>
        </w:tabs>
        <w:autoSpaceDE/>
        <w:autoSpaceDN/>
        <w:adjustRightInd/>
        <w:ind w:left="480" w:hanging="480"/>
        <w:rPr>
          <w:sz w:val="28"/>
          <w:szCs w:val="28"/>
        </w:rPr>
      </w:pPr>
      <w:r>
        <w:rPr>
          <w:sz w:val="28"/>
          <w:szCs w:val="28"/>
        </w:rPr>
        <w:t xml:space="preserve">Черепанов И.В. Биология: Бактерии. Грибы. Лишайники. Растения. Атлас. М.: Просвещение, 2005. </w:t>
      </w:r>
    </w:p>
    <w:p w:rsidR="006747DE" w:rsidRDefault="006747DE" w:rsidP="006747DE">
      <w:pPr>
        <w:tabs>
          <w:tab w:val="left" w:pos="8880"/>
        </w:tabs>
        <w:rPr>
          <w:bCs/>
          <w:sz w:val="28"/>
          <w:szCs w:val="28"/>
        </w:rPr>
      </w:pPr>
    </w:p>
    <w:p w:rsidR="006747DE" w:rsidRDefault="006747DE" w:rsidP="006747DE">
      <w:pPr>
        <w:tabs>
          <w:tab w:val="left" w:pos="8880"/>
        </w:tabs>
        <w:rPr>
          <w:bCs/>
          <w:sz w:val="28"/>
          <w:szCs w:val="28"/>
        </w:rPr>
      </w:pPr>
    </w:p>
    <w:p w:rsidR="006747DE" w:rsidRPr="004D69A0" w:rsidRDefault="006747DE" w:rsidP="006747DE">
      <w:pPr>
        <w:ind w:firstLine="360"/>
        <w:jc w:val="center"/>
        <w:rPr>
          <w:b/>
          <w:color w:val="000000"/>
          <w:sz w:val="36"/>
          <w:szCs w:val="36"/>
        </w:rPr>
      </w:pPr>
      <w:r w:rsidRPr="004D69A0">
        <w:rPr>
          <w:b/>
          <w:color w:val="000000"/>
          <w:sz w:val="36"/>
          <w:szCs w:val="36"/>
        </w:rPr>
        <w:br w:type="page"/>
      </w:r>
    </w:p>
    <w:p w:rsidR="006747DE" w:rsidRPr="004D69A0" w:rsidRDefault="006747DE" w:rsidP="006747DE">
      <w:pPr>
        <w:ind w:firstLine="360"/>
        <w:jc w:val="center"/>
        <w:rPr>
          <w:b/>
          <w:color w:val="000000"/>
          <w:sz w:val="36"/>
          <w:szCs w:val="36"/>
        </w:rPr>
      </w:pPr>
      <w:r w:rsidRPr="004D69A0">
        <w:rPr>
          <w:b/>
          <w:color w:val="000000"/>
          <w:sz w:val="36"/>
          <w:szCs w:val="36"/>
        </w:rPr>
        <w:lastRenderedPageBreak/>
        <w:t>Тематический план по курсу «</w:t>
      </w:r>
      <w:r w:rsidRPr="004D69A0">
        <w:rPr>
          <w:b/>
          <w:color w:val="000000"/>
          <w:sz w:val="52"/>
          <w:szCs w:val="52"/>
        </w:rPr>
        <w:t>Биология. Живой организм. Биологическое краеведение»</w:t>
      </w:r>
      <w:r w:rsidRPr="004D69A0">
        <w:rPr>
          <w:b/>
          <w:color w:val="000000"/>
          <w:sz w:val="36"/>
          <w:szCs w:val="36"/>
        </w:rPr>
        <w:t>»</w:t>
      </w:r>
    </w:p>
    <w:p w:rsidR="006747DE" w:rsidRPr="004D69A0" w:rsidRDefault="006747DE" w:rsidP="006747DE">
      <w:pPr>
        <w:ind w:firstLine="360"/>
        <w:rPr>
          <w:b/>
          <w:color w:val="000000"/>
          <w:sz w:val="36"/>
          <w:szCs w:val="36"/>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5070"/>
        <w:gridCol w:w="2958"/>
        <w:gridCol w:w="2958"/>
        <w:gridCol w:w="2958"/>
      </w:tblGrid>
      <w:tr w:rsidR="006747DE" w:rsidRPr="00144166" w:rsidTr="00B30390">
        <w:tc>
          <w:tcPr>
            <w:tcW w:w="842" w:type="dxa"/>
            <w:shd w:val="clear" w:color="auto" w:fill="auto"/>
          </w:tcPr>
          <w:p w:rsidR="006747DE" w:rsidRPr="00144166" w:rsidRDefault="006747DE" w:rsidP="00B30390">
            <w:pPr>
              <w:ind w:firstLine="360"/>
              <w:rPr>
                <w:b/>
                <w:color w:val="000000"/>
              </w:rPr>
            </w:pPr>
            <w:r w:rsidRPr="00144166">
              <w:rPr>
                <w:b/>
                <w:color w:val="000000"/>
              </w:rPr>
              <w:t>№</w:t>
            </w:r>
          </w:p>
        </w:tc>
        <w:tc>
          <w:tcPr>
            <w:tcW w:w="5070" w:type="dxa"/>
            <w:shd w:val="clear" w:color="auto" w:fill="auto"/>
          </w:tcPr>
          <w:p w:rsidR="006747DE" w:rsidRPr="00144166" w:rsidRDefault="006747DE" w:rsidP="00B30390">
            <w:pPr>
              <w:ind w:firstLine="360"/>
              <w:rPr>
                <w:b/>
                <w:color w:val="000000"/>
              </w:rPr>
            </w:pPr>
            <w:r w:rsidRPr="00144166">
              <w:rPr>
                <w:b/>
                <w:color w:val="000000"/>
              </w:rPr>
              <w:t>тема</w:t>
            </w:r>
          </w:p>
        </w:tc>
        <w:tc>
          <w:tcPr>
            <w:tcW w:w="2958" w:type="dxa"/>
            <w:shd w:val="clear" w:color="auto" w:fill="auto"/>
          </w:tcPr>
          <w:p w:rsidR="006747DE" w:rsidRPr="00144166" w:rsidRDefault="006747DE" w:rsidP="00B30390">
            <w:pPr>
              <w:ind w:firstLine="360"/>
              <w:rPr>
                <w:b/>
                <w:color w:val="000000"/>
              </w:rPr>
            </w:pPr>
            <w:r w:rsidRPr="00144166">
              <w:rPr>
                <w:b/>
                <w:color w:val="000000"/>
              </w:rPr>
              <w:t>Количество часов</w:t>
            </w:r>
          </w:p>
        </w:tc>
        <w:tc>
          <w:tcPr>
            <w:tcW w:w="2958" w:type="dxa"/>
            <w:shd w:val="clear" w:color="auto" w:fill="auto"/>
          </w:tcPr>
          <w:p w:rsidR="006747DE" w:rsidRPr="00144166" w:rsidRDefault="006747DE" w:rsidP="00B30390">
            <w:pPr>
              <w:ind w:firstLine="360"/>
              <w:rPr>
                <w:b/>
                <w:color w:val="000000"/>
              </w:rPr>
            </w:pPr>
            <w:r w:rsidRPr="00144166">
              <w:rPr>
                <w:b/>
                <w:color w:val="000000"/>
              </w:rPr>
              <w:t>Количество лабораторных, практических работ</w:t>
            </w:r>
          </w:p>
        </w:tc>
        <w:tc>
          <w:tcPr>
            <w:tcW w:w="2958" w:type="dxa"/>
            <w:shd w:val="clear" w:color="auto" w:fill="auto"/>
          </w:tcPr>
          <w:p w:rsidR="006747DE" w:rsidRPr="00144166" w:rsidRDefault="006747DE" w:rsidP="00B30390">
            <w:pPr>
              <w:ind w:firstLine="360"/>
              <w:rPr>
                <w:b/>
                <w:color w:val="000000"/>
              </w:rPr>
            </w:pPr>
            <w:r w:rsidRPr="00144166">
              <w:rPr>
                <w:b/>
                <w:color w:val="000000"/>
              </w:rPr>
              <w:t>Количество проверочных работ</w:t>
            </w:r>
          </w:p>
        </w:tc>
      </w:tr>
      <w:tr w:rsidR="006747DE" w:rsidRPr="00144166" w:rsidTr="00B30390">
        <w:trPr>
          <w:trHeight w:val="820"/>
        </w:trPr>
        <w:tc>
          <w:tcPr>
            <w:tcW w:w="842" w:type="dxa"/>
            <w:shd w:val="clear" w:color="auto" w:fill="auto"/>
          </w:tcPr>
          <w:p w:rsidR="006747DE" w:rsidRPr="00144166" w:rsidRDefault="006747DE" w:rsidP="00B30390">
            <w:pPr>
              <w:ind w:firstLine="360"/>
              <w:rPr>
                <w:b/>
                <w:color w:val="000000"/>
              </w:rPr>
            </w:pPr>
            <w:r w:rsidRPr="00144166">
              <w:rPr>
                <w:color w:val="000000"/>
              </w:rPr>
              <w:t>1.</w:t>
            </w:r>
          </w:p>
        </w:tc>
        <w:tc>
          <w:tcPr>
            <w:tcW w:w="5070" w:type="dxa"/>
            <w:shd w:val="clear" w:color="auto" w:fill="auto"/>
          </w:tcPr>
          <w:p w:rsidR="006747DE" w:rsidRPr="00144166" w:rsidRDefault="006747DE" w:rsidP="00B30390">
            <w:pPr>
              <w:ind w:firstLine="360"/>
              <w:rPr>
                <w:color w:val="000000"/>
              </w:rPr>
            </w:pPr>
            <w:r w:rsidRPr="00144166">
              <w:rPr>
                <w:color w:val="000000"/>
                <w:lang w:val="uk-UA"/>
              </w:rPr>
              <w:t>Строение и свойства живых организмов</w:t>
            </w:r>
          </w:p>
        </w:tc>
        <w:tc>
          <w:tcPr>
            <w:tcW w:w="2958" w:type="dxa"/>
            <w:shd w:val="clear" w:color="auto" w:fill="auto"/>
          </w:tcPr>
          <w:p w:rsidR="006747DE" w:rsidRPr="00144166" w:rsidRDefault="006747DE" w:rsidP="00B30390">
            <w:pPr>
              <w:ind w:firstLine="360"/>
              <w:rPr>
                <w:color w:val="000000"/>
              </w:rPr>
            </w:pPr>
          </w:p>
          <w:p w:rsidR="006747DE" w:rsidRPr="00144166" w:rsidRDefault="006747DE" w:rsidP="00B30390">
            <w:pPr>
              <w:ind w:firstLine="360"/>
              <w:rPr>
                <w:color w:val="000000"/>
              </w:rPr>
            </w:pPr>
            <w:r w:rsidRPr="00144166">
              <w:rPr>
                <w:color w:val="000000"/>
              </w:rPr>
              <w:t>22</w:t>
            </w:r>
          </w:p>
        </w:tc>
        <w:tc>
          <w:tcPr>
            <w:tcW w:w="2958" w:type="dxa"/>
            <w:shd w:val="clear" w:color="auto" w:fill="auto"/>
          </w:tcPr>
          <w:p w:rsidR="006747DE" w:rsidRPr="00144166" w:rsidRDefault="006747DE" w:rsidP="00B30390">
            <w:pPr>
              <w:ind w:firstLine="360"/>
              <w:rPr>
                <w:b/>
                <w:color w:val="000000"/>
              </w:rPr>
            </w:pPr>
            <w:r w:rsidRPr="00144166">
              <w:rPr>
                <w:color w:val="000000"/>
              </w:rPr>
              <w:t>6</w:t>
            </w:r>
          </w:p>
        </w:tc>
        <w:tc>
          <w:tcPr>
            <w:tcW w:w="2958" w:type="dxa"/>
            <w:shd w:val="clear" w:color="auto" w:fill="auto"/>
          </w:tcPr>
          <w:p w:rsidR="006747DE" w:rsidRPr="00144166" w:rsidRDefault="006747DE" w:rsidP="00B30390">
            <w:pPr>
              <w:ind w:firstLine="360"/>
              <w:rPr>
                <w:color w:val="000000"/>
              </w:rPr>
            </w:pPr>
            <w:r w:rsidRPr="00144166">
              <w:rPr>
                <w:color w:val="000000"/>
              </w:rPr>
              <w:t>1(тест)</w:t>
            </w:r>
          </w:p>
          <w:p w:rsidR="006747DE" w:rsidRPr="00144166" w:rsidRDefault="006747DE" w:rsidP="00B30390">
            <w:pPr>
              <w:ind w:firstLine="360"/>
              <w:rPr>
                <w:b/>
                <w:color w:val="000000"/>
              </w:rPr>
            </w:pPr>
            <w:r w:rsidRPr="00144166">
              <w:rPr>
                <w:color w:val="000000"/>
              </w:rPr>
              <w:t>1 пр р.</w:t>
            </w:r>
          </w:p>
        </w:tc>
      </w:tr>
      <w:tr w:rsidR="006747DE" w:rsidRPr="00144166" w:rsidTr="00B30390">
        <w:tc>
          <w:tcPr>
            <w:tcW w:w="842" w:type="dxa"/>
            <w:shd w:val="clear" w:color="auto" w:fill="auto"/>
          </w:tcPr>
          <w:p w:rsidR="006747DE" w:rsidRPr="00144166" w:rsidRDefault="006747DE" w:rsidP="00B30390">
            <w:pPr>
              <w:ind w:firstLine="360"/>
              <w:rPr>
                <w:color w:val="000000"/>
              </w:rPr>
            </w:pPr>
            <w:r w:rsidRPr="00144166">
              <w:rPr>
                <w:color w:val="000000"/>
              </w:rPr>
              <w:t>2.</w:t>
            </w:r>
          </w:p>
        </w:tc>
        <w:tc>
          <w:tcPr>
            <w:tcW w:w="5070" w:type="dxa"/>
            <w:shd w:val="clear" w:color="auto" w:fill="auto"/>
          </w:tcPr>
          <w:p w:rsidR="006747DE" w:rsidRPr="00144166" w:rsidRDefault="006747DE" w:rsidP="00B30390">
            <w:pPr>
              <w:ind w:firstLine="360"/>
              <w:rPr>
                <w:color w:val="000000"/>
              </w:rPr>
            </w:pPr>
            <w:r w:rsidRPr="00144166">
              <w:rPr>
                <w:color w:val="000000"/>
              </w:rPr>
              <w:t>Жизнедеятельность организмов</w:t>
            </w:r>
          </w:p>
        </w:tc>
        <w:tc>
          <w:tcPr>
            <w:tcW w:w="2958" w:type="dxa"/>
            <w:shd w:val="clear" w:color="auto" w:fill="auto"/>
          </w:tcPr>
          <w:p w:rsidR="006747DE" w:rsidRPr="00144166" w:rsidRDefault="006747DE" w:rsidP="00B30390">
            <w:pPr>
              <w:ind w:firstLine="360"/>
              <w:rPr>
                <w:color w:val="000000"/>
              </w:rPr>
            </w:pPr>
            <w:r w:rsidRPr="00144166">
              <w:rPr>
                <w:color w:val="000000"/>
              </w:rPr>
              <w:t>36</w:t>
            </w:r>
          </w:p>
        </w:tc>
        <w:tc>
          <w:tcPr>
            <w:tcW w:w="2958" w:type="dxa"/>
            <w:shd w:val="clear" w:color="auto" w:fill="auto"/>
          </w:tcPr>
          <w:p w:rsidR="006747DE" w:rsidRPr="00144166" w:rsidRDefault="006747DE" w:rsidP="00B30390">
            <w:pPr>
              <w:ind w:firstLine="360"/>
              <w:rPr>
                <w:color w:val="000000"/>
              </w:rPr>
            </w:pPr>
            <w:r w:rsidRPr="00144166">
              <w:rPr>
                <w:color w:val="000000"/>
              </w:rPr>
              <w:t>6</w:t>
            </w:r>
          </w:p>
        </w:tc>
        <w:tc>
          <w:tcPr>
            <w:tcW w:w="2958" w:type="dxa"/>
            <w:shd w:val="clear" w:color="auto" w:fill="auto"/>
          </w:tcPr>
          <w:p w:rsidR="006747DE" w:rsidRPr="00144166" w:rsidRDefault="006747DE" w:rsidP="00B30390">
            <w:pPr>
              <w:ind w:firstLine="360"/>
              <w:rPr>
                <w:color w:val="000000"/>
              </w:rPr>
            </w:pPr>
            <w:r w:rsidRPr="00144166">
              <w:rPr>
                <w:color w:val="000000"/>
              </w:rPr>
              <w:t>1</w:t>
            </w:r>
          </w:p>
        </w:tc>
      </w:tr>
      <w:tr w:rsidR="006747DE" w:rsidRPr="00144166" w:rsidTr="00B30390">
        <w:tc>
          <w:tcPr>
            <w:tcW w:w="842" w:type="dxa"/>
            <w:shd w:val="clear" w:color="auto" w:fill="auto"/>
          </w:tcPr>
          <w:p w:rsidR="006747DE" w:rsidRPr="00144166" w:rsidRDefault="006747DE" w:rsidP="00B30390">
            <w:pPr>
              <w:ind w:firstLine="360"/>
              <w:rPr>
                <w:color w:val="000000"/>
              </w:rPr>
            </w:pPr>
            <w:r w:rsidRPr="00144166">
              <w:rPr>
                <w:color w:val="000000"/>
              </w:rPr>
              <w:t>3.</w:t>
            </w:r>
          </w:p>
        </w:tc>
        <w:tc>
          <w:tcPr>
            <w:tcW w:w="5070" w:type="dxa"/>
            <w:shd w:val="clear" w:color="auto" w:fill="auto"/>
          </w:tcPr>
          <w:p w:rsidR="006747DE" w:rsidRPr="00144166" w:rsidRDefault="006747DE" w:rsidP="00B30390">
            <w:pPr>
              <w:ind w:firstLine="360"/>
              <w:rPr>
                <w:color w:val="000000"/>
              </w:rPr>
            </w:pPr>
            <w:r w:rsidRPr="00144166">
              <w:rPr>
                <w:color w:val="000000"/>
              </w:rPr>
              <w:t>Организм и среда</w:t>
            </w:r>
          </w:p>
        </w:tc>
        <w:tc>
          <w:tcPr>
            <w:tcW w:w="2958" w:type="dxa"/>
            <w:shd w:val="clear" w:color="auto" w:fill="auto"/>
          </w:tcPr>
          <w:p w:rsidR="006747DE" w:rsidRPr="00144166" w:rsidRDefault="006747DE" w:rsidP="00B30390">
            <w:pPr>
              <w:ind w:firstLine="360"/>
              <w:rPr>
                <w:color w:val="000000"/>
              </w:rPr>
            </w:pPr>
            <w:r w:rsidRPr="00144166">
              <w:rPr>
                <w:color w:val="000000"/>
              </w:rPr>
              <w:t>4</w:t>
            </w:r>
          </w:p>
        </w:tc>
        <w:tc>
          <w:tcPr>
            <w:tcW w:w="2958" w:type="dxa"/>
            <w:shd w:val="clear" w:color="auto" w:fill="auto"/>
          </w:tcPr>
          <w:p w:rsidR="006747DE" w:rsidRPr="00144166" w:rsidRDefault="006747DE" w:rsidP="00B30390">
            <w:pPr>
              <w:ind w:firstLine="360"/>
              <w:rPr>
                <w:color w:val="000000"/>
              </w:rPr>
            </w:pPr>
            <w:r w:rsidRPr="00144166">
              <w:rPr>
                <w:color w:val="000000"/>
              </w:rPr>
              <w:t>-</w:t>
            </w:r>
          </w:p>
        </w:tc>
        <w:tc>
          <w:tcPr>
            <w:tcW w:w="2958" w:type="dxa"/>
            <w:shd w:val="clear" w:color="auto" w:fill="auto"/>
          </w:tcPr>
          <w:p w:rsidR="006747DE" w:rsidRPr="00144166" w:rsidRDefault="006747DE" w:rsidP="00B30390">
            <w:pPr>
              <w:ind w:firstLine="360"/>
              <w:rPr>
                <w:color w:val="000000"/>
              </w:rPr>
            </w:pPr>
          </w:p>
        </w:tc>
      </w:tr>
      <w:tr w:rsidR="006747DE" w:rsidRPr="00144166" w:rsidTr="00B30390">
        <w:tc>
          <w:tcPr>
            <w:tcW w:w="842" w:type="dxa"/>
            <w:shd w:val="clear" w:color="auto" w:fill="auto"/>
          </w:tcPr>
          <w:p w:rsidR="006747DE" w:rsidRPr="00144166" w:rsidRDefault="006747DE" w:rsidP="00B30390">
            <w:pPr>
              <w:ind w:firstLine="360"/>
              <w:rPr>
                <w:color w:val="000000"/>
              </w:rPr>
            </w:pPr>
          </w:p>
        </w:tc>
        <w:tc>
          <w:tcPr>
            <w:tcW w:w="5070" w:type="dxa"/>
            <w:shd w:val="clear" w:color="auto" w:fill="auto"/>
          </w:tcPr>
          <w:p w:rsidR="006747DE" w:rsidRPr="00144166" w:rsidRDefault="006747DE" w:rsidP="00B30390">
            <w:pPr>
              <w:ind w:firstLine="360"/>
              <w:rPr>
                <w:color w:val="000000"/>
              </w:rPr>
            </w:pPr>
            <w:r w:rsidRPr="00144166">
              <w:rPr>
                <w:color w:val="000000"/>
              </w:rPr>
              <w:t>Резервное время. Повторение и контроль.</w:t>
            </w:r>
          </w:p>
        </w:tc>
        <w:tc>
          <w:tcPr>
            <w:tcW w:w="2958" w:type="dxa"/>
            <w:shd w:val="clear" w:color="auto" w:fill="auto"/>
          </w:tcPr>
          <w:p w:rsidR="006747DE" w:rsidRPr="00144166" w:rsidRDefault="006747DE" w:rsidP="00B30390">
            <w:pPr>
              <w:ind w:firstLine="360"/>
              <w:rPr>
                <w:color w:val="000000"/>
              </w:rPr>
            </w:pPr>
            <w:r w:rsidRPr="00144166">
              <w:rPr>
                <w:color w:val="000000"/>
              </w:rPr>
              <w:t>8</w:t>
            </w:r>
          </w:p>
        </w:tc>
        <w:tc>
          <w:tcPr>
            <w:tcW w:w="2958" w:type="dxa"/>
            <w:shd w:val="clear" w:color="auto" w:fill="auto"/>
          </w:tcPr>
          <w:p w:rsidR="006747DE" w:rsidRPr="00144166" w:rsidRDefault="006747DE" w:rsidP="00B30390">
            <w:pPr>
              <w:ind w:firstLine="360"/>
              <w:rPr>
                <w:color w:val="000000"/>
              </w:rPr>
            </w:pPr>
          </w:p>
        </w:tc>
        <w:tc>
          <w:tcPr>
            <w:tcW w:w="2958" w:type="dxa"/>
            <w:shd w:val="clear" w:color="auto" w:fill="auto"/>
          </w:tcPr>
          <w:p w:rsidR="006747DE" w:rsidRPr="00144166" w:rsidRDefault="006747DE" w:rsidP="00B30390">
            <w:pPr>
              <w:ind w:firstLine="360"/>
              <w:rPr>
                <w:color w:val="000000"/>
              </w:rPr>
            </w:pPr>
            <w:r w:rsidRPr="00144166">
              <w:rPr>
                <w:color w:val="000000"/>
              </w:rPr>
              <w:t>1</w:t>
            </w:r>
          </w:p>
        </w:tc>
      </w:tr>
      <w:tr w:rsidR="006747DE" w:rsidRPr="00144166" w:rsidTr="00B30390">
        <w:tc>
          <w:tcPr>
            <w:tcW w:w="842" w:type="dxa"/>
            <w:shd w:val="clear" w:color="auto" w:fill="auto"/>
          </w:tcPr>
          <w:p w:rsidR="006747DE" w:rsidRPr="00144166" w:rsidRDefault="006747DE" w:rsidP="00B30390">
            <w:pPr>
              <w:ind w:firstLine="360"/>
              <w:rPr>
                <w:color w:val="000000"/>
              </w:rPr>
            </w:pPr>
          </w:p>
        </w:tc>
        <w:tc>
          <w:tcPr>
            <w:tcW w:w="5070" w:type="dxa"/>
            <w:shd w:val="clear" w:color="auto" w:fill="auto"/>
          </w:tcPr>
          <w:p w:rsidR="006747DE" w:rsidRPr="00144166" w:rsidRDefault="006747DE" w:rsidP="00B30390">
            <w:pPr>
              <w:ind w:firstLine="360"/>
              <w:rPr>
                <w:color w:val="000000"/>
              </w:rPr>
            </w:pPr>
            <w:r w:rsidRPr="00144166">
              <w:rPr>
                <w:color w:val="000000"/>
              </w:rPr>
              <w:t>Итого</w:t>
            </w:r>
          </w:p>
        </w:tc>
        <w:tc>
          <w:tcPr>
            <w:tcW w:w="2958" w:type="dxa"/>
            <w:shd w:val="clear" w:color="auto" w:fill="auto"/>
          </w:tcPr>
          <w:p w:rsidR="006747DE" w:rsidRPr="00144166" w:rsidRDefault="006747DE" w:rsidP="00B30390">
            <w:pPr>
              <w:ind w:firstLine="360"/>
              <w:rPr>
                <w:color w:val="000000"/>
              </w:rPr>
            </w:pPr>
            <w:r w:rsidRPr="00144166">
              <w:rPr>
                <w:color w:val="000000"/>
              </w:rPr>
              <w:t>70</w:t>
            </w:r>
          </w:p>
        </w:tc>
        <w:tc>
          <w:tcPr>
            <w:tcW w:w="2958" w:type="dxa"/>
            <w:shd w:val="clear" w:color="auto" w:fill="auto"/>
          </w:tcPr>
          <w:p w:rsidR="006747DE" w:rsidRPr="00144166" w:rsidRDefault="006747DE" w:rsidP="00B30390">
            <w:pPr>
              <w:ind w:firstLine="360"/>
              <w:rPr>
                <w:color w:val="000000"/>
              </w:rPr>
            </w:pPr>
          </w:p>
        </w:tc>
        <w:tc>
          <w:tcPr>
            <w:tcW w:w="2958" w:type="dxa"/>
            <w:shd w:val="clear" w:color="auto" w:fill="auto"/>
          </w:tcPr>
          <w:p w:rsidR="006747DE" w:rsidRPr="00144166" w:rsidRDefault="006747DE" w:rsidP="00B30390">
            <w:pPr>
              <w:ind w:firstLine="360"/>
              <w:rPr>
                <w:color w:val="000000"/>
              </w:rPr>
            </w:pPr>
            <w:r w:rsidRPr="00144166">
              <w:rPr>
                <w:color w:val="000000"/>
              </w:rPr>
              <w:t>4</w:t>
            </w:r>
          </w:p>
        </w:tc>
      </w:tr>
    </w:tbl>
    <w:p w:rsidR="006747DE" w:rsidRPr="004D69A0" w:rsidRDefault="006747DE" w:rsidP="006747DE">
      <w:pPr>
        <w:ind w:firstLine="360"/>
        <w:jc w:val="center"/>
        <w:rPr>
          <w:b/>
          <w:color w:val="000000"/>
          <w:sz w:val="32"/>
          <w:szCs w:val="32"/>
        </w:rPr>
      </w:pPr>
    </w:p>
    <w:p w:rsidR="006747DE" w:rsidRDefault="006747DE" w:rsidP="006747DE">
      <w:pPr>
        <w:ind w:firstLine="360"/>
        <w:jc w:val="center"/>
        <w:rPr>
          <w:b/>
          <w:color w:val="000000"/>
          <w:sz w:val="32"/>
          <w:szCs w:val="32"/>
        </w:rPr>
      </w:pPr>
      <w:r w:rsidRPr="004D69A0">
        <w:rPr>
          <w:b/>
          <w:color w:val="000000"/>
          <w:sz w:val="32"/>
          <w:szCs w:val="32"/>
        </w:rPr>
        <w:br w:type="page"/>
      </w:r>
    </w:p>
    <w:p w:rsidR="006747DE" w:rsidRPr="004D69A0" w:rsidRDefault="006747DE" w:rsidP="006747DE">
      <w:pPr>
        <w:ind w:firstLine="360"/>
        <w:jc w:val="center"/>
        <w:rPr>
          <w:b/>
          <w:color w:val="000000"/>
          <w:sz w:val="32"/>
          <w:szCs w:val="32"/>
        </w:rPr>
      </w:pPr>
      <w:r w:rsidRPr="004D69A0">
        <w:rPr>
          <w:b/>
          <w:color w:val="000000"/>
          <w:sz w:val="32"/>
          <w:szCs w:val="32"/>
        </w:rPr>
        <w:lastRenderedPageBreak/>
        <w:t>Строение и свойства живых организмов</w:t>
      </w:r>
    </w:p>
    <w:tbl>
      <w:tblPr>
        <w:tblpPr w:leftFromText="180" w:rightFromText="180" w:vertAnchor="text" w:horzAnchor="margin" w:tblpY="1313"/>
        <w:tblW w:w="13540" w:type="dxa"/>
        <w:tblLayout w:type="fixed"/>
        <w:tblCellMar>
          <w:left w:w="40" w:type="dxa"/>
          <w:right w:w="40" w:type="dxa"/>
        </w:tblCellMar>
        <w:tblLook w:val="0000" w:firstRow="0" w:lastRow="0" w:firstColumn="0" w:lastColumn="0" w:noHBand="0" w:noVBand="0"/>
      </w:tblPr>
      <w:tblGrid>
        <w:gridCol w:w="7240"/>
        <w:gridCol w:w="6300"/>
      </w:tblGrid>
      <w:tr w:rsidR="006747DE" w:rsidRPr="004D69A0" w:rsidTr="00B30390">
        <w:trPr>
          <w:trHeight w:val="470"/>
        </w:trPr>
        <w:tc>
          <w:tcPr>
            <w:tcW w:w="7240" w:type="dxa"/>
            <w:shd w:val="clear" w:color="auto" w:fill="auto"/>
          </w:tcPr>
          <w:p w:rsidR="006747DE" w:rsidRPr="004D69A0" w:rsidRDefault="006747DE" w:rsidP="00B30390">
            <w:pPr>
              <w:shd w:val="clear" w:color="auto" w:fill="FFFFFF"/>
              <w:ind w:firstLine="360"/>
              <w:rPr>
                <w:color w:val="000000"/>
              </w:rPr>
            </w:pPr>
            <w:r w:rsidRPr="004D69A0">
              <w:rPr>
                <w:color w:val="000000"/>
                <w:spacing w:val="-11"/>
              </w:rPr>
              <w:t>Признаки живого организма. Царства живых организмов.</w:t>
            </w:r>
          </w:p>
          <w:p w:rsidR="006747DE" w:rsidRPr="004D69A0" w:rsidRDefault="006747DE" w:rsidP="00B30390">
            <w:pPr>
              <w:shd w:val="clear" w:color="auto" w:fill="FFFFFF"/>
              <w:ind w:firstLine="360"/>
              <w:rPr>
                <w:color w:val="000000"/>
              </w:rPr>
            </w:pPr>
          </w:p>
        </w:tc>
        <w:tc>
          <w:tcPr>
            <w:tcW w:w="630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Иметь представление об отличительных признаках расте</w:t>
            </w:r>
            <w:r w:rsidRPr="004D69A0">
              <w:rPr>
                <w:color w:val="000000"/>
                <w:spacing w:val="-7"/>
              </w:rPr>
              <w:softHyphen/>
            </w:r>
            <w:r w:rsidRPr="004D69A0">
              <w:rPr>
                <w:color w:val="000000"/>
                <w:spacing w:val="-11"/>
              </w:rPr>
              <w:t>ний и животных.</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5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5"/>
                <w:w w:val="88"/>
              </w:rPr>
              <w:t>должны</w:t>
            </w:r>
            <w:r w:rsidRPr="004D69A0">
              <w:rPr>
                <w:color w:val="000000"/>
                <w:w w:val="88"/>
              </w:rPr>
              <w:t xml:space="preserve">   </w:t>
            </w:r>
            <w:r w:rsidRPr="004D69A0">
              <w:rPr>
                <w:color w:val="000000"/>
                <w:spacing w:val="45"/>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7240"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Перечислять признаки живого.</w:t>
            </w:r>
          </w:p>
          <w:p w:rsidR="006747DE" w:rsidRPr="004D69A0" w:rsidRDefault="006747DE" w:rsidP="00B30390">
            <w:pPr>
              <w:shd w:val="clear" w:color="auto" w:fill="FFFFFF"/>
              <w:ind w:firstLine="360"/>
              <w:rPr>
                <w:color w:val="000000"/>
              </w:rPr>
            </w:pPr>
          </w:p>
        </w:tc>
        <w:tc>
          <w:tcPr>
            <w:tcW w:w="630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Обосновывать признаки живого.</w:t>
            </w:r>
          </w:p>
          <w:p w:rsidR="006747DE" w:rsidRPr="004D69A0" w:rsidRDefault="006747DE" w:rsidP="00B30390">
            <w:pPr>
              <w:shd w:val="clear" w:color="auto" w:fill="FFFFFF"/>
              <w:ind w:firstLine="360"/>
              <w:rPr>
                <w:color w:val="000000"/>
              </w:rPr>
            </w:pPr>
          </w:p>
        </w:tc>
      </w:tr>
      <w:tr w:rsidR="006747DE" w:rsidRPr="004D69A0" w:rsidTr="00B30390">
        <w:trPr>
          <w:trHeight w:val="250"/>
        </w:trPr>
        <w:tc>
          <w:tcPr>
            <w:tcW w:w="135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1"/>
              </w:rPr>
              <w:t>Термины</w:t>
            </w:r>
            <w:r w:rsidRPr="004D69A0">
              <w:rPr>
                <w:color w:val="000000"/>
              </w:rPr>
              <w:t xml:space="preserve">   </w:t>
            </w:r>
            <w:r w:rsidRPr="004D69A0">
              <w:rPr>
                <w:color w:val="000000"/>
                <w:spacing w:val="-17"/>
              </w:rPr>
              <w:t xml:space="preserve">и   </w:t>
            </w:r>
            <w:r w:rsidRPr="004D69A0">
              <w:rPr>
                <w:color w:val="000000"/>
                <w:spacing w:val="39"/>
              </w:rPr>
              <w:t>понятия,</w:t>
            </w:r>
            <w:r w:rsidRPr="004D69A0">
              <w:rPr>
                <w:color w:val="000000"/>
              </w:rPr>
              <w:t xml:space="preserve">   </w:t>
            </w:r>
            <w:r w:rsidRPr="004D69A0">
              <w:rPr>
                <w:color w:val="000000"/>
                <w:spacing w:val="34"/>
              </w:rPr>
              <w:t>над</w:t>
            </w:r>
            <w:r w:rsidRPr="004D69A0">
              <w:rPr>
                <w:color w:val="000000"/>
              </w:rPr>
              <w:t xml:space="preserve">   </w:t>
            </w:r>
            <w:r w:rsidRPr="004D69A0">
              <w:rPr>
                <w:color w:val="000000"/>
                <w:spacing w:val="38"/>
              </w:rPr>
              <w:t>которыми</w:t>
            </w:r>
            <w:r w:rsidRPr="004D69A0">
              <w:rPr>
                <w:color w:val="000000"/>
              </w:rPr>
              <w:t xml:space="preserve">   </w:t>
            </w:r>
            <w:r w:rsidRPr="004D69A0">
              <w:rPr>
                <w:color w:val="000000"/>
                <w:spacing w:val="31"/>
              </w:rPr>
              <w:t>надо</w:t>
            </w:r>
            <w:r w:rsidRPr="004D69A0">
              <w:rPr>
                <w:color w:val="000000"/>
              </w:rPr>
              <w:t xml:space="preserve">   </w:t>
            </w:r>
            <w:r w:rsidRPr="004D69A0">
              <w:rPr>
                <w:color w:val="000000"/>
                <w:spacing w:val="37"/>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720"/>
        </w:trPr>
        <w:tc>
          <w:tcPr>
            <w:tcW w:w="7240" w:type="dxa"/>
            <w:shd w:val="clear" w:color="auto" w:fill="auto"/>
          </w:tcPr>
          <w:p w:rsidR="006747DE" w:rsidRPr="004D69A0" w:rsidRDefault="006747DE" w:rsidP="00B30390">
            <w:pPr>
              <w:shd w:val="clear" w:color="auto" w:fill="FFFFFF"/>
              <w:ind w:firstLine="360"/>
              <w:rPr>
                <w:color w:val="000000"/>
              </w:rPr>
            </w:pPr>
            <w:r w:rsidRPr="004D69A0">
              <w:rPr>
                <w:color w:val="000000"/>
                <w:spacing w:val="-6"/>
              </w:rPr>
              <w:t xml:space="preserve">Организм. Питание, дыхание, выделение, раздражимость, </w:t>
            </w:r>
            <w:r w:rsidRPr="004D69A0">
              <w:rPr>
                <w:color w:val="000000"/>
                <w:spacing w:val="-9"/>
              </w:rPr>
              <w:t xml:space="preserve">движение, размножение, рост, развитие, обмен веществ. </w:t>
            </w:r>
            <w:r w:rsidRPr="004D69A0">
              <w:rPr>
                <w:color w:val="000000"/>
                <w:spacing w:val="-10"/>
              </w:rPr>
              <w:t>Безъядерные. Грибы. Растения. Животные.</w:t>
            </w:r>
          </w:p>
          <w:p w:rsidR="006747DE" w:rsidRPr="004D69A0" w:rsidRDefault="006747DE" w:rsidP="00B30390">
            <w:pPr>
              <w:shd w:val="clear" w:color="auto" w:fill="FFFFFF"/>
              <w:ind w:firstLine="360"/>
              <w:rPr>
                <w:color w:val="000000"/>
              </w:rPr>
            </w:pPr>
          </w:p>
        </w:tc>
        <w:tc>
          <w:tcPr>
            <w:tcW w:w="6300" w:type="dxa"/>
            <w:shd w:val="clear" w:color="auto" w:fill="auto"/>
          </w:tcPr>
          <w:p w:rsidR="006747DE" w:rsidRPr="004D69A0" w:rsidRDefault="006747DE" w:rsidP="00B30390">
            <w:pPr>
              <w:shd w:val="clear" w:color="auto" w:fill="FFFFFF"/>
              <w:ind w:firstLine="360"/>
              <w:rPr>
                <w:color w:val="000000"/>
              </w:rPr>
            </w:pPr>
            <w:r w:rsidRPr="004D69A0">
              <w:rPr>
                <w:i/>
                <w:iCs/>
                <w:color w:val="000000"/>
                <w:spacing w:val="-9"/>
              </w:rPr>
              <w:t xml:space="preserve">Жизнь. </w:t>
            </w:r>
            <w:r w:rsidRPr="004D69A0">
              <w:rPr>
                <w:color w:val="000000"/>
                <w:spacing w:val="-9"/>
              </w:rPr>
              <w:t>Прокариоты.</w:t>
            </w:r>
          </w:p>
          <w:p w:rsidR="006747DE" w:rsidRPr="004D69A0" w:rsidRDefault="006747DE" w:rsidP="00B30390">
            <w:pPr>
              <w:shd w:val="clear" w:color="auto" w:fill="FFFFFF"/>
              <w:ind w:firstLine="360"/>
              <w:rPr>
                <w:color w:val="000000"/>
              </w:rPr>
            </w:pPr>
          </w:p>
        </w:tc>
      </w:tr>
    </w:tbl>
    <w:p w:rsidR="006747DE" w:rsidRPr="004D69A0" w:rsidRDefault="006747DE" w:rsidP="006747DE">
      <w:pPr>
        <w:ind w:firstLine="360"/>
        <w:jc w:val="center"/>
        <w:rPr>
          <w:b/>
          <w:color w:val="000000"/>
          <w:sz w:val="32"/>
          <w:szCs w:val="32"/>
        </w:rPr>
      </w:pPr>
      <w:r w:rsidRPr="004D69A0">
        <w:rPr>
          <w:b/>
          <w:bCs/>
          <w:color w:val="000000"/>
          <w:spacing w:val="-15"/>
          <w:sz w:val="28"/>
          <w:szCs w:val="28"/>
        </w:rPr>
        <w:t>Тема : «</w:t>
      </w:r>
      <w:r>
        <w:rPr>
          <w:b/>
          <w:bCs/>
          <w:color w:val="000000"/>
          <w:spacing w:val="-15"/>
          <w:sz w:val="28"/>
          <w:szCs w:val="28"/>
        </w:rPr>
        <w:t>Основные свойства живых организмов» - 3 часа</w:t>
      </w:r>
    </w:p>
    <w:p w:rsidR="006747DE" w:rsidRPr="004D69A0" w:rsidRDefault="006747DE" w:rsidP="006747DE">
      <w:pPr>
        <w:ind w:firstLine="360"/>
        <w:rPr>
          <w:color w:val="000000"/>
          <w:sz w:val="28"/>
          <w:szCs w:val="28"/>
        </w:rPr>
      </w:pPr>
      <w:r w:rsidRPr="004D69A0">
        <w:rPr>
          <w:color w:val="000000"/>
          <w:sz w:val="28"/>
          <w:szCs w:val="28"/>
        </w:rPr>
        <w:t>Базовый уровень</w:t>
      </w:r>
    </w:p>
    <w:p w:rsidR="006747DE" w:rsidRPr="004D69A0" w:rsidRDefault="006747DE" w:rsidP="006747DE">
      <w:pPr>
        <w:ind w:firstLine="360"/>
        <w:jc w:val="right"/>
        <w:rPr>
          <w:color w:val="000000"/>
          <w:sz w:val="28"/>
          <w:szCs w:val="28"/>
        </w:rPr>
      </w:pPr>
      <w:r w:rsidRPr="004D69A0">
        <w:rPr>
          <w:color w:val="000000"/>
          <w:sz w:val="28"/>
          <w:szCs w:val="28"/>
        </w:rPr>
        <w:t>Повышенный уровень</w:t>
      </w:r>
    </w:p>
    <w:tbl>
      <w:tblPr>
        <w:tblW w:w="51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898"/>
        <w:gridCol w:w="1833"/>
        <w:gridCol w:w="1440"/>
        <w:gridCol w:w="1262"/>
        <w:gridCol w:w="1078"/>
        <w:gridCol w:w="1803"/>
        <w:gridCol w:w="405"/>
        <w:gridCol w:w="3022"/>
        <w:gridCol w:w="1532"/>
      </w:tblGrid>
      <w:tr w:rsidR="006747DE" w:rsidRPr="00144166" w:rsidTr="00B30390">
        <w:trPr>
          <w:trHeight w:val="985"/>
        </w:trPr>
        <w:tc>
          <w:tcPr>
            <w:tcW w:w="352" w:type="pct"/>
            <w:shd w:val="clear" w:color="auto" w:fill="auto"/>
          </w:tcPr>
          <w:p w:rsidR="006747DE" w:rsidRPr="00144166" w:rsidRDefault="006747DE" w:rsidP="00B30390">
            <w:pPr>
              <w:ind w:firstLine="360"/>
              <w:rPr>
                <w:b/>
                <w:color w:val="000000"/>
              </w:rPr>
            </w:pPr>
            <w:r w:rsidRPr="00144166">
              <w:rPr>
                <w:b/>
                <w:color w:val="000000"/>
              </w:rPr>
              <w:t>№</w:t>
            </w:r>
          </w:p>
        </w:tc>
        <w:tc>
          <w:tcPr>
            <w:tcW w:w="618" w:type="pct"/>
            <w:shd w:val="clear" w:color="auto" w:fill="auto"/>
          </w:tcPr>
          <w:p w:rsidR="006747DE" w:rsidRPr="00144166" w:rsidRDefault="006747DE" w:rsidP="00B30390">
            <w:pPr>
              <w:ind w:firstLine="360"/>
              <w:rPr>
                <w:b/>
                <w:color w:val="000000"/>
              </w:rPr>
            </w:pPr>
            <w:r w:rsidRPr="00144166">
              <w:rPr>
                <w:b/>
                <w:color w:val="000000"/>
              </w:rPr>
              <w:t>Тема</w:t>
            </w:r>
          </w:p>
        </w:tc>
        <w:tc>
          <w:tcPr>
            <w:tcW w:w="597" w:type="pct"/>
            <w:shd w:val="clear" w:color="auto" w:fill="auto"/>
          </w:tcPr>
          <w:p w:rsidR="006747DE" w:rsidRPr="00144166" w:rsidRDefault="006747DE" w:rsidP="00B30390">
            <w:pPr>
              <w:ind w:firstLine="360"/>
              <w:rPr>
                <w:b/>
                <w:color w:val="000000"/>
              </w:rPr>
            </w:pPr>
            <w:r w:rsidRPr="00144166">
              <w:rPr>
                <w:b/>
                <w:color w:val="000000"/>
              </w:rPr>
              <w:t>Тип урока</w:t>
            </w:r>
          </w:p>
        </w:tc>
        <w:tc>
          <w:tcPr>
            <w:tcW w:w="469" w:type="pct"/>
            <w:shd w:val="clear" w:color="auto" w:fill="auto"/>
          </w:tcPr>
          <w:p w:rsidR="006747DE" w:rsidRPr="00144166" w:rsidRDefault="006747DE" w:rsidP="00B30390">
            <w:pPr>
              <w:rPr>
                <w:b/>
                <w:color w:val="000000"/>
              </w:rPr>
            </w:pPr>
            <w:r w:rsidRPr="00144166">
              <w:rPr>
                <w:b/>
                <w:color w:val="000000"/>
              </w:rPr>
              <w:t>Форма урока</w:t>
            </w:r>
          </w:p>
        </w:tc>
        <w:tc>
          <w:tcPr>
            <w:tcW w:w="411" w:type="pct"/>
            <w:shd w:val="clear" w:color="auto" w:fill="auto"/>
          </w:tcPr>
          <w:p w:rsidR="006747DE" w:rsidRPr="00144166" w:rsidRDefault="006747DE" w:rsidP="00B30390">
            <w:pPr>
              <w:rPr>
                <w:b/>
                <w:color w:val="000000"/>
              </w:rPr>
            </w:pPr>
            <w:r w:rsidRPr="00144166">
              <w:rPr>
                <w:b/>
                <w:color w:val="000000"/>
              </w:rPr>
              <w:t>Практическая</w:t>
            </w:r>
          </w:p>
          <w:p w:rsidR="006747DE" w:rsidRPr="00144166" w:rsidRDefault="006747DE" w:rsidP="00B30390">
            <w:pPr>
              <w:rPr>
                <w:b/>
                <w:color w:val="000000"/>
              </w:rPr>
            </w:pPr>
            <w:r w:rsidRPr="00144166">
              <w:rPr>
                <w:b/>
                <w:color w:val="000000"/>
              </w:rPr>
              <w:t>работа</w:t>
            </w:r>
          </w:p>
        </w:tc>
        <w:tc>
          <w:tcPr>
            <w:tcW w:w="351" w:type="pct"/>
            <w:shd w:val="clear" w:color="auto" w:fill="auto"/>
          </w:tcPr>
          <w:p w:rsidR="006747DE" w:rsidRPr="00144166" w:rsidRDefault="006747DE" w:rsidP="00B30390">
            <w:pPr>
              <w:rPr>
                <w:b/>
                <w:color w:val="000000"/>
              </w:rPr>
            </w:pPr>
            <w:r w:rsidRPr="00144166">
              <w:rPr>
                <w:b/>
                <w:color w:val="000000"/>
              </w:rPr>
              <w:t>Контроль</w:t>
            </w:r>
          </w:p>
        </w:tc>
        <w:tc>
          <w:tcPr>
            <w:tcW w:w="587" w:type="pct"/>
            <w:shd w:val="clear" w:color="auto" w:fill="auto"/>
          </w:tcPr>
          <w:p w:rsidR="006747DE" w:rsidRPr="00144166" w:rsidRDefault="006747DE" w:rsidP="00B30390">
            <w:pPr>
              <w:rPr>
                <w:b/>
                <w:color w:val="000000"/>
              </w:rPr>
            </w:pPr>
            <w:r w:rsidRPr="00144166">
              <w:rPr>
                <w:b/>
                <w:color w:val="000000"/>
              </w:rPr>
              <w:t xml:space="preserve">Обязательный минимум содержания в соответствии с </w:t>
            </w:r>
          </w:p>
          <w:p w:rsidR="006747DE" w:rsidRPr="00144166" w:rsidRDefault="006747DE" w:rsidP="00B30390">
            <w:pPr>
              <w:rPr>
                <w:b/>
                <w:color w:val="000000"/>
              </w:rPr>
            </w:pPr>
            <w:r w:rsidRPr="00144166">
              <w:rPr>
                <w:b/>
                <w:color w:val="000000"/>
              </w:rPr>
              <w:t>ГОС</w:t>
            </w:r>
          </w:p>
        </w:tc>
        <w:tc>
          <w:tcPr>
            <w:tcW w:w="1116" w:type="pct"/>
            <w:gridSpan w:val="2"/>
            <w:shd w:val="clear" w:color="auto" w:fill="auto"/>
          </w:tcPr>
          <w:p w:rsidR="006747DE" w:rsidRPr="00144166" w:rsidRDefault="006747DE" w:rsidP="00B30390">
            <w:pPr>
              <w:ind w:firstLine="360"/>
              <w:rPr>
                <w:b/>
                <w:color w:val="000000"/>
              </w:rPr>
            </w:pPr>
            <w:r w:rsidRPr="00144166">
              <w:rPr>
                <w:b/>
                <w:color w:val="000000"/>
              </w:rPr>
              <w:t>Информационное обеспечение, оборудование</w:t>
            </w:r>
          </w:p>
        </w:tc>
        <w:tc>
          <w:tcPr>
            <w:tcW w:w="499" w:type="pct"/>
            <w:shd w:val="clear" w:color="auto" w:fill="auto"/>
          </w:tcPr>
          <w:p w:rsidR="006747DE" w:rsidRPr="00144166" w:rsidRDefault="006747DE" w:rsidP="00B30390">
            <w:pPr>
              <w:ind w:firstLine="360"/>
              <w:rPr>
                <w:b/>
                <w:color w:val="000000"/>
              </w:rPr>
            </w:pPr>
            <w:r w:rsidRPr="00144166">
              <w:rPr>
                <w:b/>
                <w:color w:val="000000"/>
              </w:rPr>
              <w:t>Домашнее задание</w:t>
            </w:r>
          </w:p>
        </w:tc>
      </w:tr>
      <w:tr w:rsidR="006747DE" w:rsidRPr="00144166" w:rsidTr="00B30390">
        <w:trPr>
          <w:trHeight w:val="344"/>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1</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Биология как наука. Методы биологии.</w:t>
            </w:r>
          </w:p>
          <w:p w:rsidR="006747DE" w:rsidRPr="00144166" w:rsidRDefault="006747DE" w:rsidP="00B30390">
            <w:pPr>
              <w:ind w:firstLine="360"/>
              <w:rPr>
                <w:color w:val="000000"/>
              </w:rPr>
            </w:pPr>
            <w:r w:rsidRPr="00491DD5">
              <w:t>Проблема сохранения биоразнообр</w:t>
            </w:r>
            <w:r w:rsidRPr="00491DD5">
              <w:t>а</w:t>
            </w:r>
            <w:r w:rsidRPr="00491DD5">
              <w:t>зия</w:t>
            </w:r>
            <w:r>
              <w:t xml:space="preserve"> (кр.к.)</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9" w:type="pct"/>
            <w:tcBorders>
              <w:bottom w:val="single" w:sz="4" w:space="0" w:color="auto"/>
            </w:tcBorders>
            <w:shd w:val="clear" w:color="auto" w:fill="auto"/>
          </w:tcPr>
          <w:p w:rsidR="006747DE" w:rsidRPr="00144166" w:rsidRDefault="006747DE" w:rsidP="00B30390">
            <w:pPr>
              <w:ind w:hanging="60"/>
              <w:rPr>
                <w:color w:val="000000"/>
              </w:rPr>
            </w:pPr>
            <w:r w:rsidRPr="00144166">
              <w:rPr>
                <w:color w:val="000000"/>
              </w:rPr>
              <w:t>Урок диалог</w:t>
            </w:r>
          </w:p>
        </w:tc>
        <w:tc>
          <w:tcPr>
            <w:tcW w:w="411" w:type="pct"/>
            <w:tcBorders>
              <w:bottom w:val="single" w:sz="4" w:space="0" w:color="auto"/>
            </w:tcBorders>
            <w:shd w:val="clear" w:color="auto" w:fill="auto"/>
          </w:tcPr>
          <w:p w:rsidR="006747DE" w:rsidRPr="00144166" w:rsidRDefault="006747DE" w:rsidP="00B30390">
            <w:pPr>
              <w:ind w:firstLine="360"/>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587" w:type="pct"/>
            <w:tcBorders>
              <w:top w:val="single" w:sz="2" w:space="0" w:color="auto"/>
              <w:bottom w:val="single" w:sz="2" w:space="0" w:color="auto"/>
            </w:tcBorders>
            <w:shd w:val="clear" w:color="auto" w:fill="auto"/>
          </w:tcPr>
          <w:p w:rsidR="006747DE" w:rsidRPr="00144166" w:rsidRDefault="006747DE" w:rsidP="00B30390">
            <w:pPr>
              <w:ind w:firstLine="360"/>
              <w:rPr>
                <w:sz w:val="22"/>
              </w:rPr>
            </w:pPr>
            <w:r w:rsidRPr="00144166">
              <w:rPr>
                <w:sz w:val="22"/>
              </w:rPr>
              <w:t>Роль биологии в формировании современной естественнон</w:t>
            </w:r>
            <w:r w:rsidRPr="00144166">
              <w:rPr>
                <w:sz w:val="22"/>
              </w:rPr>
              <w:t>а</w:t>
            </w:r>
            <w:r w:rsidRPr="00144166">
              <w:rPr>
                <w:sz w:val="22"/>
              </w:rPr>
              <w:t>учной картины мира, в практической деятельности людей.</w:t>
            </w:r>
            <w:r w:rsidRPr="00144166">
              <w:rPr>
                <w:b/>
                <w:sz w:val="22"/>
              </w:rPr>
              <w:t xml:space="preserve"> </w:t>
            </w:r>
            <w:r w:rsidRPr="00144166">
              <w:rPr>
                <w:sz w:val="22"/>
              </w:rPr>
              <w:t>Методы изучения живых объектов. Биологический эксперимент. Наблюд</w:t>
            </w:r>
            <w:r w:rsidRPr="00144166">
              <w:rPr>
                <w:sz w:val="22"/>
              </w:rPr>
              <w:t>е</w:t>
            </w:r>
            <w:r w:rsidRPr="00144166">
              <w:rPr>
                <w:sz w:val="22"/>
              </w:rPr>
              <w:t xml:space="preserve">ние, </w:t>
            </w:r>
            <w:r w:rsidRPr="00144166">
              <w:rPr>
                <w:sz w:val="22"/>
              </w:rPr>
              <w:lastRenderedPageBreak/>
              <w:t>описание и измерение биологических объектов. Соблюдение правил поведения в окружающей среде, бережного отношения к биологическим объектам, их охр</w:t>
            </w:r>
            <w:r w:rsidRPr="00144166">
              <w:rPr>
                <w:sz w:val="22"/>
              </w:rPr>
              <w:t>а</w:t>
            </w:r>
            <w:r w:rsidRPr="00144166">
              <w:rPr>
                <w:sz w:val="22"/>
              </w:rPr>
              <w:t>ны</w:t>
            </w:r>
          </w:p>
        </w:tc>
        <w:tc>
          <w:tcPr>
            <w:tcW w:w="1116" w:type="pct"/>
            <w:gridSpan w:val="2"/>
            <w:tcBorders>
              <w:bottom w:val="single" w:sz="4" w:space="0" w:color="auto"/>
            </w:tcBorders>
            <w:shd w:val="clear" w:color="auto" w:fill="auto"/>
          </w:tcPr>
          <w:p w:rsidR="006747DE" w:rsidRPr="00144166" w:rsidRDefault="006747DE" w:rsidP="00B30390">
            <w:pPr>
              <w:rPr>
                <w:color w:val="000000"/>
              </w:rPr>
            </w:pPr>
          </w:p>
        </w:tc>
        <w:tc>
          <w:tcPr>
            <w:tcW w:w="499" w:type="pct"/>
            <w:tcBorders>
              <w:bottom w:val="single" w:sz="4" w:space="0" w:color="auto"/>
            </w:tcBorders>
            <w:shd w:val="clear" w:color="auto" w:fill="auto"/>
          </w:tcPr>
          <w:p w:rsidR="006747DE" w:rsidRPr="00144166" w:rsidRDefault="006747DE" w:rsidP="00B30390">
            <w:pPr>
              <w:ind w:firstLine="360"/>
              <w:rPr>
                <w:color w:val="000000"/>
              </w:rPr>
            </w:pPr>
          </w:p>
        </w:tc>
      </w:tr>
      <w:tr w:rsidR="006747DE" w:rsidRPr="00144166" w:rsidTr="00B30390">
        <w:trPr>
          <w:trHeight w:val="344"/>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2</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Многообразие живых организмов, их основные свойства. </w:t>
            </w:r>
            <w:r w:rsidRPr="00491DD5">
              <w:t>История изучения природы Ярославской области. Биоразнообразие природы Яр. обл.</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9" w:type="pct"/>
            <w:tcBorders>
              <w:bottom w:val="single" w:sz="4" w:space="0" w:color="auto"/>
            </w:tcBorders>
            <w:shd w:val="clear" w:color="auto" w:fill="auto"/>
          </w:tcPr>
          <w:p w:rsidR="006747DE" w:rsidRPr="00144166" w:rsidRDefault="006747DE" w:rsidP="00B30390">
            <w:pPr>
              <w:ind w:hanging="60"/>
              <w:rPr>
                <w:color w:val="000000"/>
              </w:rPr>
            </w:pPr>
            <w:r w:rsidRPr="00144166">
              <w:rPr>
                <w:color w:val="000000"/>
              </w:rPr>
              <w:t>Урок диалог</w:t>
            </w:r>
          </w:p>
        </w:tc>
        <w:tc>
          <w:tcPr>
            <w:tcW w:w="411" w:type="pct"/>
            <w:tcBorders>
              <w:bottom w:val="single" w:sz="4" w:space="0" w:color="auto"/>
            </w:tcBorders>
            <w:shd w:val="clear" w:color="auto" w:fill="auto"/>
          </w:tcPr>
          <w:p w:rsidR="006747DE" w:rsidRPr="00144166" w:rsidRDefault="006747DE" w:rsidP="00B30390">
            <w:pPr>
              <w:ind w:firstLine="360"/>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587" w:type="pct"/>
            <w:tcBorders>
              <w:top w:val="single" w:sz="2" w:space="0" w:color="auto"/>
              <w:bottom w:val="single" w:sz="2" w:space="0" w:color="auto"/>
            </w:tcBorders>
            <w:shd w:val="clear" w:color="auto" w:fill="auto"/>
          </w:tcPr>
          <w:p w:rsidR="006747DE" w:rsidRPr="00144166" w:rsidRDefault="006747DE" w:rsidP="00B30390">
            <w:pPr>
              <w:ind w:firstLine="360"/>
              <w:rPr>
                <w:color w:val="000000"/>
              </w:rPr>
            </w:pPr>
            <w:r w:rsidRPr="00144166">
              <w:rPr>
                <w:sz w:val="22"/>
              </w:rPr>
              <w:t>Одноклеточные и многоклеточные организмы.</w:t>
            </w:r>
          </w:p>
        </w:tc>
        <w:tc>
          <w:tcPr>
            <w:tcW w:w="1116"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Презентация, древо живого мира</w:t>
            </w:r>
          </w:p>
        </w:tc>
        <w:tc>
          <w:tcPr>
            <w:tcW w:w="49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Выучить записи</w:t>
            </w: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3</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Признаки живых организмов, их проявление у растений, животных, грибов и бактерий.</w:t>
            </w:r>
          </w:p>
          <w:p w:rsidR="006747DE" w:rsidRPr="00144166" w:rsidRDefault="006747DE" w:rsidP="00B30390">
            <w:pPr>
              <w:ind w:firstLine="360"/>
              <w:rPr>
                <w:color w:val="000000"/>
              </w:rPr>
            </w:pPr>
            <w:r w:rsidRPr="00491DD5">
              <w:t>Жизненные формы и экологические гру</w:t>
            </w:r>
            <w:r w:rsidRPr="00491DD5">
              <w:t>п</w:t>
            </w:r>
            <w:r w:rsidRPr="00491DD5">
              <w:t xml:space="preserve">пы растений, грибов, лишайников. </w:t>
            </w:r>
            <w:r w:rsidRPr="00144166">
              <w:rPr>
                <w:i/>
              </w:rPr>
              <w:t>Практич</w:t>
            </w:r>
            <w:r w:rsidRPr="00144166">
              <w:rPr>
                <w:i/>
              </w:rPr>
              <w:t>е</w:t>
            </w:r>
            <w:r w:rsidRPr="00144166">
              <w:rPr>
                <w:i/>
              </w:rPr>
              <w:t>ская работа №1(кр.к.)</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411" w:type="pct"/>
            <w:tcBorders>
              <w:bottom w:val="single" w:sz="4" w:space="0" w:color="auto"/>
            </w:tcBorders>
            <w:shd w:val="clear" w:color="auto" w:fill="auto"/>
          </w:tcPr>
          <w:p w:rsidR="006747DE" w:rsidRPr="00144166" w:rsidRDefault="006747DE" w:rsidP="00B30390">
            <w:pPr>
              <w:ind w:firstLine="360"/>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индивидуальный</w:t>
            </w:r>
          </w:p>
        </w:tc>
        <w:tc>
          <w:tcPr>
            <w:tcW w:w="587" w:type="pct"/>
            <w:tcBorders>
              <w:top w:val="single" w:sz="2" w:space="0" w:color="auto"/>
              <w:bottom w:val="single" w:sz="4" w:space="0" w:color="auto"/>
            </w:tcBorders>
            <w:shd w:val="clear" w:color="auto" w:fill="auto"/>
          </w:tcPr>
          <w:p w:rsidR="006747DE" w:rsidRPr="00144166" w:rsidRDefault="006747DE" w:rsidP="00B30390">
            <w:pPr>
              <w:ind w:firstLine="360"/>
              <w:rPr>
                <w:color w:val="000000"/>
              </w:rPr>
            </w:pPr>
            <w:r w:rsidRPr="00144166">
              <w:rPr>
                <w:sz w:val="22"/>
              </w:rPr>
              <w:t>Признаки живых организмов, их проявление у растений, ж</w:t>
            </w:r>
            <w:r w:rsidRPr="00144166">
              <w:rPr>
                <w:sz w:val="22"/>
              </w:rPr>
              <w:t>и</w:t>
            </w:r>
            <w:r w:rsidRPr="00144166">
              <w:rPr>
                <w:sz w:val="22"/>
              </w:rPr>
              <w:t>вотных, грибов и бактери</w:t>
            </w:r>
          </w:p>
        </w:tc>
        <w:tc>
          <w:tcPr>
            <w:tcW w:w="1116"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Комнатное растение - мимоза стыдливая, презентация, Интернет: </w:t>
            </w:r>
            <w:hyperlink r:id="rId9" w:history="1">
              <w:r w:rsidRPr="00144166">
                <w:rPr>
                  <w:rStyle w:val="ab"/>
                  <w:color w:val="000000"/>
                </w:rPr>
                <w:t>http://www.darwin.ru/</w:t>
              </w:r>
              <w:r w:rsidRPr="00144166">
                <w:rPr>
                  <w:rStyle w:val="ab"/>
                  <w:color w:val="000000"/>
                  <w:lang w:val="en-US"/>
                </w:rPr>
                <w:t>expos</w:t>
              </w:r>
              <w:r w:rsidRPr="00144166">
                <w:rPr>
                  <w:rStyle w:val="ab"/>
                  <w:color w:val="000000"/>
                </w:rPr>
                <w:t>/</w:t>
              </w:r>
              <w:r w:rsidRPr="00144166">
                <w:rPr>
                  <w:rStyle w:val="ab"/>
                  <w:color w:val="000000"/>
                  <w:lang w:val="en-US"/>
                </w:rPr>
                <w:t>floor</w:t>
              </w:r>
              <w:r w:rsidRPr="00144166">
                <w:rPr>
                  <w:rStyle w:val="ab"/>
                  <w:color w:val="000000"/>
                </w:rPr>
                <w:t>1/</w:t>
              </w:r>
              <w:r w:rsidRPr="00144166">
                <w:rPr>
                  <w:rStyle w:val="ab"/>
                  <w:color w:val="000000"/>
                  <w:lang w:val="en-US"/>
                </w:rPr>
                <w:t>LivePlanet</w:t>
              </w:r>
              <w:r w:rsidRPr="00144166">
                <w:rPr>
                  <w:rStyle w:val="ab"/>
                  <w:color w:val="000000"/>
                </w:rPr>
                <w:t>/4_03.</w:t>
              </w:r>
              <w:r w:rsidRPr="00144166">
                <w:rPr>
                  <w:rStyle w:val="ab"/>
                  <w:color w:val="000000"/>
                  <w:lang w:val="en-US"/>
                </w:rPr>
                <w:t>htm</w:t>
              </w:r>
            </w:hyperlink>
            <w:r w:rsidRPr="00144166">
              <w:rPr>
                <w:color w:val="000000"/>
              </w:rPr>
              <w:t xml:space="preserve"> </w:t>
            </w:r>
          </w:p>
        </w:tc>
        <w:tc>
          <w:tcPr>
            <w:tcW w:w="49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lang w:val="en-US"/>
              </w:rPr>
              <w:t>§1 переск.</w:t>
            </w:r>
          </w:p>
        </w:tc>
      </w:tr>
      <w:tr w:rsidR="006747DE" w:rsidRPr="00144166" w:rsidTr="00B30390">
        <w:trPr>
          <w:trHeight w:val="375"/>
        </w:trPr>
        <w:tc>
          <w:tcPr>
            <w:tcW w:w="5000" w:type="pct"/>
            <w:gridSpan w:val="10"/>
            <w:tcBorders>
              <w:top w:val="nil"/>
              <w:left w:val="nil"/>
              <w:bottom w:val="single" w:sz="4" w:space="0" w:color="auto"/>
              <w:right w:val="nil"/>
            </w:tcBorders>
            <w:shd w:val="clear" w:color="auto" w:fill="auto"/>
          </w:tcPr>
          <w:p w:rsidR="006747DE" w:rsidRPr="00144166" w:rsidRDefault="006747DE" w:rsidP="00B30390">
            <w:pPr>
              <w:shd w:val="clear" w:color="auto" w:fill="FFFFFF"/>
              <w:spacing w:before="211"/>
              <w:ind w:right="7"/>
              <w:jc w:val="center"/>
              <w:rPr>
                <w:color w:val="000000"/>
              </w:rPr>
            </w:pPr>
            <w:r w:rsidRPr="00144166">
              <w:rPr>
                <w:b/>
                <w:bCs/>
                <w:color w:val="000000"/>
                <w:spacing w:val="-5"/>
              </w:rPr>
              <w:t>Тема: «Строение растительной и животной клетки» - 4 часа</w:t>
            </w:r>
          </w:p>
          <w:tbl>
            <w:tblPr>
              <w:tblW w:w="14040" w:type="dxa"/>
              <w:tblLayout w:type="fixed"/>
              <w:tblCellMar>
                <w:left w:w="40" w:type="dxa"/>
                <w:right w:w="40" w:type="dxa"/>
              </w:tblCellMar>
              <w:tblLook w:val="0000" w:firstRow="0" w:lastRow="0" w:firstColumn="0" w:lastColumn="0" w:noHBand="0" w:noVBand="0"/>
            </w:tblPr>
            <w:tblGrid>
              <w:gridCol w:w="6980"/>
              <w:gridCol w:w="220"/>
              <w:gridCol w:w="6840"/>
            </w:tblGrid>
            <w:tr w:rsidR="006747DE" w:rsidRPr="004D69A0" w:rsidTr="00B30390">
              <w:trPr>
                <w:trHeight w:val="250"/>
              </w:trPr>
              <w:tc>
                <w:tcPr>
                  <w:tcW w:w="1404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8"/>
                      <w:w w:val="88"/>
                    </w:rPr>
                    <w:lastRenderedPageBreak/>
                    <w:t>Учащиеся</w:t>
                  </w:r>
                  <w:r w:rsidRPr="004D69A0">
                    <w:rPr>
                      <w:color w:val="000000"/>
                      <w:w w:val="88"/>
                    </w:rPr>
                    <w:t xml:space="preserve">   </w:t>
                  </w:r>
                  <w:r w:rsidRPr="004D69A0">
                    <w:rPr>
                      <w:color w:val="000000"/>
                      <w:spacing w:val="44"/>
                      <w:w w:val="88"/>
                    </w:rPr>
                    <w:t>должны</w:t>
                  </w:r>
                  <w:r w:rsidRPr="004D69A0">
                    <w:rPr>
                      <w:color w:val="000000"/>
                      <w:w w:val="88"/>
                    </w:rPr>
                    <w:t xml:space="preserve">   </w:t>
                  </w:r>
                  <w:r w:rsidRPr="004D69A0">
                    <w:rPr>
                      <w:color w:val="000000"/>
                      <w:spacing w:val="45"/>
                      <w:w w:val="88"/>
                    </w:rPr>
                    <w:t>знать</w:t>
                  </w:r>
                </w:p>
                <w:p w:rsidR="006747DE" w:rsidRPr="004D69A0" w:rsidRDefault="006747DE" w:rsidP="00B30390">
                  <w:pPr>
                    <w:shd w:val="clear" w:color="auto" w:fill="FFFFFF"/>
                    <w:ind w:firstLine="360"/>
                    <w:rPr>
                      <w:color w:val="000000"/>
                    </w:rPr>
                  </w:pPr>
                </w:p>
              </w:tc>
            </w:tr>
            <w:tr w:rsidR="006747DE" w:rsidRPr="004D69A0" w:rsidTr="00B30390">
              <w:trPr>
                <w:trHeight w:val="931"/>
              </w:trPr>
              <w:tc>
                <w:tcPr>
                  <w:tcW w:w="698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Составные части клетки, основные органоиды клетки: ва</w:t>
                  </w:r>
                  <w:r w:rsidRPr="004D69A0">
                    <w:rPr>
                      <w:color w:val="000000"/>
                      <w:spacing w:val="-7"/>
                    </w:rPr>
                    <w:softHyphen/>
                  </w:r>
                  <w:r w:rsidRPr="004D69A0">
                    <w:rPr>
                      <w:color w:val="000000"/>
                      <w:spacing w:val="-13"/>
                    </w:rPr>
                    <w:t xml:space="preserve">куоль, хлоро пласты. </w:t>
                  </w:r>
                  <w:r w:rsidRPr="004D69A0">
                    <w:rPr>
                      <w:color w:val="000000"/>
                      <w:spacing w:val="-8"/>
                    </w:rPr>
                    <w:t xml:space="preserve">Иметь представление о сложности строения клетки, </w:t>
                  </w:r>
                </w:p>
                <w:p w:rsidR="006747DE" w:rsidRPr="004D69A0" w:rsidRDefault="006747DE" w:rsidP="00B30390">
                  <w:pPr>
                    <w:shd w:val="clear" w:color="auto" w:fill="FFFFFF"/>
                    <w:ind w:firstLine="360"/>
                    <w:rPr>
                      <w:color w:val="000000"/>
                    </w:rPr>
                  </w:pPr>
                </w:p>
              </w:tc>
              <w:tc>
                <w:tcPr>
                  <w:tcW w:w="706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Органоиды клетки: митохондрии, рибосомы, </w:t>
                  </w:r>
                  <w:r w:rsidRPr="004D69A0">
                    <w:rPr>
                      <w:color w:val="000000"/>
                      <w:spacing w:val="-11"/>
                    </w:rPr>
                    <w:t xml:space="preserve">ЭПС, пластиды. </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040" w:type="dxa"/>
                  <w:gridSpan w:val="3"/>
                  <w:tcBorders>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6"/>
                      <w:w w:val="88"/>
                    </w:rPr>
                    <w:t>должны</w:t>
                  </w:r>
                  <w:r w:rsidRPr="004D69A0">
                    <w:rPr>
                      <w:color w:val="000000"/>
                      <w:w w:val="88"/>
                    </w:rPr>
                    <w:t xml:space="preserve">   </w:t>
                  </w:r>
                  <w:r w:rsidRPr="004D69A0">
                    <w:rPr>
                      <w:color w:val="000000"/>
                      <w:spacing w:val="47"/>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701"/>
              </w:trPr>
              <w:tc>
                <w:tcPr>
                  <w:tcW w:w="6980" w:type="dxa"/>
                  <w:shd w:val="clear" w:color="auto" w:fill="auto"/>
                </w:tcPr>
                <w:p w:rsidR="006747DE" w:rsidRPr="004D69A0" w:rsidRDefault="006747DE" w:rsidP="00B30390">
                  <w:pPr>
                    <w:shd w:val="clear" w:color="auto" w:fill="FFFFFF"/>
                    <w:ind w:firstLine="360"/>
                    <w:rPr>
                      <w:color w:val="000000"/>
                    </w:rPr>
                  </w:pPr>
                  <w:r w:rsidRPr="004D69A0">
                    <w:rPr>
                      <w:color w:val="000000"/>
                      <w:spacing w:val="-5"/>
                    </w:rPr>
                    <w:t>Распознавать на рисунках, таблицах растительные и жи</w:t>
                  </w:r>
                  <w:r w:rsidRPr="004D69A0">
                    <w:rPr>
                      <w:color w:val="000000"/>
                      <w:spacing w:val="-5"/>
                    </w:rPr>
                    <w:softHyphen/>
                  </w:r>
                  <w:r w:rsidRPr="004D69A0">
                    <w:rPr>
                      <w:color w:val="000000"/>
                      <w:spacing w:val="-9"/>
                    </w:rPr>
                    <w:t>вотные клетки. Уметь пользоваться увеличительными при</w:t>
                  </w:r>
                  <w:r w:rsidRPr="004D69A0">
                    <w:rPr>
                      <w:color w:val="000000"/>
                      <w:spacing w:val="-9"/>
                    </w:rPr>
                    <w:softHyphen/>
                  </w:r>
                  <w:r w:rsidRPr="004D69A0">
                    <w:rPr>
                      <w:color w:val="000000"/>
                      <w:spacing w:val="-10"/>
                    </w:rPr>
                    <w:t>борами, готовить микропрепараты.</w:t>
                  </w:r>
                </w:p>
                <w:p w:rsidR="006747DE" w:rsidRPr="004D69A0" w:rsidRDefault="006747DE" w:rsidP="00B30390">
                  <w:pPr>
                    <w:shd w:val="clear" w:color="auto" w:fill="FFFFFF"/>
                    <w:ind w:firstLine="360"/>
                    <w:rPr>
                      <w:color w:val="000000"/>
                    </w:rPr>
                  </w:pPr>
                </w:p>
              </w:tc>
              <w:tc>
                <w:tcPr>
                  <w:tcW w:w="706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Сравнивать растительную и животную клетки. Доказывать, </w:t>
                  </w:r>
                  <w:r w:rsidRPr="004D69A0">
                    <w:rPr>
                      <w:color w:val="000000"/>
                      <w:spacing w:val="-8"/>
                    </w:rPr>
                    <w:t xml:space="preserve">что   клетки   обладают   свойствами   живого.   Доказывать </w:t>
                  </w:r>
                  <w:r w:rsidRPr="004D69A0">
                    <w:rPr>
                      <w:color w:val="000000"/>
                      <w:spacing w:val="-9"/>
                    </w:rPr>
                    <w:t>единство происхождения живого на уровне клетки.</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04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5"/>
                      <w:w w:val="90"/>
                    </w:rPr>
                    <w:t>Термины</w:t>
                  </w:r>
                  <w:r w:rsidRPr="004D69A0">
                    <w:rPr>
                      <w:color w:val="000000"/>
                      <w:w w:val="90"/>
                    </w:rPr>
                    <w:t xml:space="preserve">   </w:t>
                  </w:r>
                  <w:r w:rsidRPr="004D69A0">
                    <w:rPr>
                      <w:color w:val="000000"/>
                      <w:spacing w:val="-13"/>
                      <w:w w:val="90"/>
                    </w:rPr>
                    <w:t xml:space="preserve">и   </w:t>
                  </w:r>
                  <w:r w:rsidRPr="004D69A0">
                    <w:rPr>
                      <w:color w:val="000000"/>
                      <w:spacing w:val="42"/>
                      <w:w w:val="90"/>
                    </w:rPr>
                    <w:t>понятия,</w:t>
                  </w:r>
                  <w:r w:rsidRPr="004D69A0">
                    <w:rPr>
                      <w:color w:val="000000"/>
                      <w:w w:val="90"/>
                    </w:rPr>
                    <w:t xml:space="preserve">   </w:t>
                  </w:r>
                  <w:r w:rsidRPr="004D69A0">
                    <w:rPr>
                      <w:color w:val="000000"/>
                      <w:spacing w:val="37"/>
                      <w:w w:val="90"/>
                    </w:rPr>
                    <w:t>над</w:t>
                  </w:r>
                  <w:r w:rsidRPr="004D69A0">
                    <w:rPr>
                      <w:color w:val="000000"/>
                      <w:w w:val="90"/>
                    </w:rPr>
                    <w:t xml:space="preserve">   </w:t>
                  </w:r>
                  <w:r w:rsidRPr="004D69A0">
                    <w:rPr>
                      <w:color w:val="000000"/>
                      <w:spacing w:val="45"/>
                      <w:w w:val="90"/>
                    </w:rPr>
                    <w:t>которыми</w:t>
                  </w:r>
                  <w:r w:rsidRPr="004D69A0">
                    <w:rPr>
                      <w:color w:val="000000"/>
                      <w:w w:val="90"/>
                    </w:rPr>
                    <w:t xml:space="preserve">   </w:t>
                  </w:r>
                  <w:r w:rsidRPr="004D69A0">
                    <w:rPr>
                      <w:color w:val="000000"/>
                      <w:spacing w:val="35"/>
                      <w:w w:val="90"/>
                    </w:rPr>
                    <w:t>надо</w:t>
                  </w:r>
                  <w:r w:rsidRPr="004D69A0">
                    <w:rPr>
                      <w:color w:val="000000"/>
                      <w:w w:val="90"/>
                    </w:rPr>
                    <w:t xml:space="preserve">   </w:t>
                  </w:r>
                  <w:r w:rsidRPr="004D69A0">
                    <w:rPr>
                      <w:color w:val="000000"/>
                      <w:spacing w:val="41"/>
                      <w:w w:val="90"/>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720"/>
              </w:trPr>
              <w:tc>
                <w:tcPr>
                  <w:tcW w:w="720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9"/>
                    </w:rPr>
                    <w:t>Клетка, микропрепарат, предметное стекло, покров</w:t>
                  </w:r>
                  <w:r w:rsidRPr="004D69A0">
                    <w:rPr>
                      <w:color w:val="000000"/>
                      <w:spacing w:val="-9"/>
                    </w:rPr>
                    <w:softHyphen/>
                  </w:r>
                  <w:r w:rsidRPr="004D69A0">
                    <w:rPr>
                      <w:color w:val="000000"/>
                      <w:spacing w:val="-6"/>
                    </w:rPr>
                    <w:t xml:space="preserve">ное  стекло,  оболочка,  цитоплазма,  органоиды,  вакуоль, </w:t>
                  </w:r>
                  <w:r w:rsidRPr="004D69A0">
                    <w:rPr>
                      <w:color w:val="000000"/>
                      <w:spacing w:val="-15"/>
                    </w:rPr>
                    <w:t>хлоропласты.</w:t>
                  </w:r>
                </w:p>
                <w:p w:rsidR="006747DE" w:rsidRPr="004D69A0" w:rsidRDefault="006747DE" w:rsidP="00B30390">
                  <w:pPr>
                    <w:shd w:val="clear" w:color="auto" w:fill="FFFFFF"/>
                    <w:ind w:firstLine="360"/>
                    <w:rPr>
                      <w:color w:val="000000"/>
                    </w:rPr>
                  </w:pPr>
                </w:p>
              </w:tc>
              <w:tc>
                <w:tcPr>
                  <w:tcW w:w="684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Ядерные,  безъядерные,  цитология,  пластиды,  хромопла</w:t>
                  </w:r>
                  <w:r w:rsidRPr="004D69A0">
                    <w:rPr>
                      <w:color w:val="000000"/>
                      <w:spacing w:val="-8"/>
                    </w:rPr>
                    <w:softHyphen/>
                  </w:r>
                  <w:r w:rsidRPr="004D69A0">
                    <w:rPr>
                      <w:color w:val="000000"/>
                      <w:spacing w:val="-9"/>
                    </w:rPr>
                    <w:t>сты, хлорофилл, митохондрии, рибосомы, ЭПС.</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c>
      </w:tr>
      <w:tr w:rsidR="006747DE" w:rsidRPr="00144166" w:rsidTr="00B30390">
        <w:trPr>
          <w:trHeight w:val="375"/>
        </w:trPr>
        <w:tc>
          <w:tcPr>
            <w:tcW w:w="352"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4</w:t>
            </w:r>
          </w:p>
        </w:tc>
        <w:tc>
          <w:tcPr>
            <w:tcW w:w="618"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Клетка - элементарная единица живого.</w:t>
            </w:r>
          </w:p>
        </w:tc>
        <w:tc>
          <w:tcPr>
            <w:tcW w:w="597"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 Изучение нового материала     </w:t>
            </w:r>
          </w:p>
        </w:tc>
        <w:tc>
          <w:tcPr>
            <w:tcW w:w="469" w:type="pct"/>
            <w:tcBorders>
              <w:top w:val="single" w:sz="4" w:space="0" w:color="auto"/>
            </w:tcBorders>
            <w:shd w:val="clear" w:color="auto" w:fill="auto"/>
          </w:tcPr>
          <w:p w:rsidR="006747DE" w:rsidRPr="00144166" w:rsidRDefault="006747DE" w:rsidP="00B30390">
            <w:pPr>
              <w:rPr>
                <w:color w:val="000000"/>
              </w:rPr>
            </w:pPr>
            <w:r w:rsidRPr="00144166">
              <w:rPr>
                <w:color w:val="000000"/>
              </w:rPr>
              <w:t>диалог</w:t>
            </w:r>
          </w:p>
        </w:tc>
        <w:tc>
          <w:tcPr>
            <w:tcW w:w="411" w:type="pct"/>
            <w:tcBorders>
              <w:top w:val="single" w:sz="4" w:space="0" w:color="auto"/>
            </w:tcBorders>
            <w:shd w:val="clear" w:color="auto" w:fill="auto"/>
          </w:tcPr>
          <w:p w:rsidR="006747DE" w:rsidRPr="00144166" w:rsidRDefault="006747DE" w:rsidP="00B30390">
            <w:pPr>
              <w:ind w:firstLine="360"/>
              <w:rPr>
                <w:color w:val="000000"/>
              </w:rPr>
            </w:pPr>
          </w:p>
        </w:tc>
        <w:tc>
          <w:tcPr>
            <w:tcW w:w="351" w:type="pct"/>
            <w:tcBorders>
              <w:top w:val="single" w:sz="4" w:space="0" w:color="auto"/>
            </w:tcBorders>
            <w:shd w:val="clear" w:color="auto" w:fill="auto"/>
          </w:tcPr>
          <w:p w:rsidR="006747DE" w:rsidRPr="00144166" w:rsidRDefault="006747DE" w:rsidP="00B30390">
            <w:pPr>
              <w:spacing w:line="240" w:lineRule="atLeast"/>
              <w:rPr>
                <w:color w:val="000000"/>
              </w:rPr>
            </w:pPr>
            <w:r w:rsidRPr="00144166">
              <w:rPr>
                <w:color w:val="000000"/>
              </w:rPr>
              <w:t>фронтальный</w:t>
            </w:r>
          </w:p>
        </w:tc>
        <w:tc>
          <w:tcPr>
            <w:tcW w:w="587" w:type="pct"/>
            <w:tcBorders>
              <w:top w:val="single" w:sz="4" w:space="0" w:color="auto"/>
            </w:tcBorders>
            <w:shd w:val="clear" w:color="auto" w:fill="auto"/>
          </w:tcPr>
          <w:p w:rsidR="006747DE" w:rsidRPr="00144166" w:rsidRDefault="006747DE" w:rsidP="00B30390">
            <w:pPr>
              <w:ind w:firstLine="360"/>
              <w:rPr>
                <w:color w:val="000000"/>
              </w:rPr>
            </w:pPr>
            <w:r w:rsidRPr="00144166">
              <w:rPr>
                <w:sz w:val="22"/>
              </w:rPr>
              <w:t>Клеточное строение организмов как доказательство их родс</w:t>
            </w:r>
            <w:r w:rsidRPr="00144166">
              <w:rPr>
                <w:sz w:val="22"/>
              </w:rPr>
              <w:t>т</w:t>
            </w:r>
            <w:r w:rsidRPr="00144166">
              <w:rPr>
                <w:sz w:val="22"/>
              </w:rPr>
              <w:t>ва, единства живой природы. Гены и хромосомы. Нарушения в строении и функционировании клеток – одна из причин заболев</w:t>
            </w:r>
            <w:r w:rsidRPr="00144166">
              <w:rPr>
                <w:sz w:val="22"/>
              </w:rPr>
              <w:t>а</w:t>
            </w:r>
            <w:r w:rsidRPr="00144166">
              <w:rPr>
                <w:sz w:val="22"/>
              </w:rPr>
              <w:t>ний организмов</w:t>
            </w:r>
          </w:p>
        </w:tc>
        <w:tc>
          <w:tcPr>
            <w:tcW w:w="1116" w:type="pct"/>
            <w:gridSpan w:val="2"/>
            <w:tcBorders>
              <w:top w:val="single" w:sz="4" w:space="0" w:color="auto"/>
            </w:tcBorders>
            <w:shd w:val="clear" w:color="auto" w:fill="auto"/>
          </w:tcPr>
          <w:p w:rsidR="006747DE" w:rsidRPr="00144166" w:rsidRDefault="006747DE" w:rsidP="00B30390">
            <w:pPr>
              <w:rPr>
                <w:color w:val="000000"/>
              </w:rPr>
            </w:pPr>
            <w:r w:rsidRPr="00144166">
              <w:rPr>
                <w:color w:val="000000"/>
              </w:rPr>
              <w:t>Таблица «Строение клетки», диск 6 класс</w:t>
            </w:r>
          </w:p>
        </w:tc>
        <w:tc>
          <w:tcPr>
            <w:tcW w:w="499"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 3 изучить. Изготовить модель клетки. Р.т.</w:t>
            </w:r>
          </w:p>
        </w:tc>
      </w:tr>
      <w:tr w:rsidR="006747DE" w:rsidRPr="00144166" w:rsidTr="00B30390">
        <w:trPr>
          <w:trHeight w:val="375"/>
        </w:trPr>
        <w:tc>
          <w:tcPr>
            <w:tcW w:w="352" w:type="pct"/>
            <w:shd w:val="clear" w:color="auto" w:fill="auto"/>
          </w:tcPr>
          <w:p w:rsidR="006747DE" w:rsidRPr="00144166" w:rsidRDefault="006747DE" w:rsidP="00B30390">
            <w:pPr>
              <w:ind w:firstLine="360"/>
              <w:rPr>
                <w:color w:val="000000"/>
              </w:rPr>
            </w:pPr>
            <w:r w:rsidRPr="00144166">
              <w:rPr>
                <w:color w:val="000000"/>
              </w:rPr>
              <w:t>5</w:t>
            </w:r>
          </w:p>
        </w:tc>
        <w:tc>
          <w:tcPr>
            <w:tcW w:w="618" w:type="pct"/>
            <w:shd w:val="clear" w:color="auto" w:fill="auto"/>
          </w:tcPr>
          <w:p w:rsidR="006747DE" w:rsidRPr="00144166" w:rsidRDefault="006747DE" w:rsidP="00B30390">
            <w:pPr>
              <w:ind w:firstLine="360"/>
              <w:rPr>
                <w:color w:val="000000"/>
              </w:rPr>
            </w:pPr>
            <w:r w:rsidRPr="00144166">
              <w:rPr>
                <w:color w:val="000000"/>
              </w:rPr>
              <w:t>Строение клеток живых организмов.</w:t>
            </w:r>
          </w:p>
        </w:tc>
        <w:tc>
          <w:tcPr>
            <w:tcW w:w="597" w:type="pct"/>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9" w:type="pct"/>
            <w:shd w:val="clear" w:color="auto" w:fill="auto"/>
          </w:tcPr>
          <w:p w:rsidR="006747DE" w:rsidRPr="00144166" w:rsidRDefault="006747DE" w:rsidP="00B30390">
            <w:pPr>
              <w:rPr>
                <w:color w:val="000000"/>
              </w:rPr>
            </w:pPr>
            <w:r w:rsidRPr="00144166">
              <w:rPr>
                <w:color w:val="000000"/>
              </w:rPr>
              <w:t>практикум</w:t>
            </w:r>
          </w:p>
        </w:tc>
        <w:tc>
          <w:tcPr>
            <w:tcW w:w="411" w:type="pct"/>
            <w:shd w:val="clear" w:color="auto" w:fill="auto"/>
          </w:tcPr>
          <w:p w:rsidR="006747DE" w:rsidRPr="00144166" w:rsidRDefault="006747DE" w:rsidP="00B30390">
            <w:pPr>
              <w:rPr>
                <w:color w:val="000000"/>
              </w:rPr>
            </w:pPr>
            <w:r w:rsidRPr="00144166">
              <w:rPr>
                <w:color w:val="000000"/>
              </w:rPr>
              <w:t>Л/р №1. Строение клеток живых организмов.</w:t>
            </w:r>
          </w:p>
        </w:tc>
        <w:tc>
          <w:tcPr>
            <w:tcW w:w="351" w:type="pct"/>
            <w:shd w:val="clear" w:color="auto" w:fill="auto"/>
          </w:tcPr>
          <w:p w:rsidR="006747DE" w:rsidRPr="00144166" w:rsidRDefault="006747DE" w:rsidP="00B30390">
            <w:pPr>
              <w:rPr>
                <w:color w:val="000000"/>
              </w:rPr>
            </w:pPr>
            <w:r w:rsidRPr="00144166">
              <w:rPr>
                <w:color w:val="000000"/>
              </w:rPr>
              <w:t>индивидуальный</w:t>
            </w:r>
          </w:p>
        </w:tc>
        <w:tc>
          <w:tcPr>
            <w:tcW w:w="587" w:type="pct"/>
            <w:vMerge w:val="restart"/>
            <w:shd w:val="clear" w:color="auto" w:fill="auto"/>
          </w:tcPr>
          <w:p w:rsidR="006747DE" w:rsidRPr="00144166" w:rsidRDefault="006747DE" w:rsidP="00B30390">
            <w:pPr>
              <w:ind w:firstLine="360"/>
              <w:rPr>
                <w:color w:val="000000"/>
              </w:rPr>
            </w:pPr>
            <w:r w:rsidRPr="00144166">
              <w:rPr>
                <w:color w:val="000000"/>
              </w:rPr>
              <w:t>Наблюдение клеток на готовых микропрепаратах</w:t>
            </w:r>
          </w:p>
        </w:tc>
        <w:tc>
          <w:tcPr>
            <w:tcW w:w="1116" w:type="pct"/>
            <w:gridSpan w:val="2"/>
            <w:shd w:val="clear" w:color="auto" w:fill="auto"/>
          </w:tcPr>
          <w:p w:rsidR="006747DE" w:rsidRPr="00144166" w:rsidRDefault="006747DE" w:rsidP="00B30390">
            <w:pPr>
              <w:rPr>
                <w:color w:val="000000"/>
              </w:rPr>
            </w:pPr>
            <w:r w:rsidRPr="00144166">
              <w:rPr>
                <w:color w:val="000000"/>
              </w:rPr>
              <w:t>Таблица «Строение клетки», микроскоп, микропрепараты</w:t>
            </w:r>
          </w:p>
        </w:tc>
        <w:tc>
          <w:tcPr>
            <w:tcW w:w="499" w:type="pct"/>
            <w:shd w:val="clear" w:color="auto" w:fill="auto"/>
          </w:tcPr>
          <w:p w:rsidR="006747DE" w:rsidRPr="00144166" w:rsidRDefault="006747DE" w:rsidP="00B30390">
            <w:pPr>
              <w:ind w:firstLine="360"/>
              <w:rPr>
                <w:color w:val="000000"/>
              </w:rPr>
            </w:pPr>
            <w:r w:rsidRPr="00144166">
              <w:rPr>
                <w:color w:val="000000"/>
              </w:rPr>
              <w:t>Выучить таблицу.</w:t>
            </w: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6</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Различие в строении </w:t>
            </w:r>
            <w:r w:rsidRPr="00144166">
              <w:rPr>
                <w:color w:val="000000"/>
              </w:rPr>
              <w:lastRenderedPageBreak/>
              <w:t>растительной и животной клетки.</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комбинированное</w:t>
            </w:r>
          </w:p>
        </w:tc>
        <w:tc>
          <w:tcPr>
            <w:tcW w:w="469" w:type="pct"/>
            <w:tcBorders>
              <w:bottom w:val="single" w:sz="4" w:space="0" w:color="auto"/>
            </w:tcBorders>
            <w:shd w:val="clear" w:color="auto" w:fill="auto"/>
          </w:tcPr>
          <w:p w:rsidR="006747DE" w:rsidRPr="00144166" w:rsidRDefault="006747DE" w:rsidP="00B30390">
            <w:pPr>
              <w:rPr>
                <w:color w:val="000000"/>
              </w:rPr>
            </w:pPr>
            <w:r w:rsidRPr="00144166">
              <w:rPr>
                <w:color w:val="000000"/>
              </w:rPr>
              <w:t>Учебный практикум</w:t>
            </w:r>
          </w:p>
        </w:tc>
        <w:tc>
          <w:tcPr>
            <w:tcW w:w="411" w:type="pct"/>
            <w:tcBorders>
              <w:bottom w:val="single" w:sz="4" w:space="0" w:color="auto"/>
            </w:tcBorders>
            <w:shd w:val="clear" w:color="auto" w:fill="auto"/>
          </w:tcPr>
          <w:p w:rsidR="006747DE" w:rsidRPr="00144166" w:rsidRDefault="006747DE" w:rsidP="00B30390">
            <w:pPr>
              <w:ind w:firstLine="360"/>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Биологический </w:t>
            </w:r>
            <w:r w:rsidRPr="00144166">
              <w:rPr>
                <w:color w:val="000000"/>
              </w:rPr>
              <w:lastRenderedPageBreak/>
              <w:t>диктант по терминам,тренинг</w:t>
            </w:r>
          </w:p>
        </w:tc>
        <w:tc>
          <w:tcPr>
            <w:tcW w:w="587" w:type="pct"/>
            <w:vMerge/>
            <w:tcBorders>
              <w:bottom w:val="single" w:sz="4" w:space="0" w:color="auto"/>
            </w:tcBorders>
            <w:shd w:val="clear" w:color="auto" w:fill="auto"/>
          </w:tcPr>
          <w:p w:rsidR="006747DE" w:rsidRPr="00144166" w:rsidRDefault="006747DE" w:rsidP="00B30390">
            <w:pPr>
              <w:ind w:firstLine="360"/>
              <w:rPr>
                <w:color w:val="000000"/>
              </w:rPr>
            </w:pPr>
          </w:p>
        </w:tc>
        <w:tc>
          <w:tcPr>
            <w:tcW w:w="1116"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Сравнительная таблица</w:t>
            </w:r>
          </w:p>
        </w:tc>
        <w:tc>
          <w:tcPr>
            <w:tcW w:w="49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Заполнить таблицу. По </w:t>
            </w:r>
            <w:r w:rsidRPr="00144166">
              <w:rPr>
                <w:color w:val="000000"/>
              </w:rPr>
              <w:lastRenderedPageBreak/>
              <w:t>желанию составить кросс-ворд, тест, сказ-ку.</w:t>
            </w: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7</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Строение растительной и животной клетки. </w:t>
            </w:r>
            <w:r w:rsidRPr="00144166">
              <w:rPr>
                <w:b/>
                <w:color w:val="000000"/>
              </w:rPr>
              <w:t>Проверочная работа</w:t>
            </w:r>
          </w:p>
        </w:tc>
        <w:tc>
          <w:tcPr>
            <w:tcW w:w="597" w:type="pct"/>
            <w:tcBorders>
              <w:bottom w:val="single" w:sz="4" w:space="0" w:color="auto"/>
            </w:tcBorders>
            <w:shd w:val="clear" w:color="auto" w:fill="auto"/>
          </w:tcPr>
          <w:p w:rsidR="006747DE" w:rsidRPr="00144166" w:rsidRDefault="006747DE" w:rsidP="00B30390">
            <w:pPr>
              <w:rPr>
                <w:color w:val="000000"/>
              </w:rPr>
            </w:pPr>
            <w:r w:rsidRPr="00144166">
              <w:rPr>
                <w:color w:val="000000"/>
              </w:rPr>
              <w:t>Обобщение и систематизация знаний и умений</w:t>
            </w:r>
          </w:p>
        </w:tc>
        <w:tc>
          <w:tcPr>
            <w:tcW w:w="469" w:type="pct"/>
            <w:tcBorders>
              <w:bottom w:val="single" w:sz="4" w:space="0" w:color="auto"/>
            </w:tcBorders>
            <w:shd w:val="clear" w:color="auto" w:fill="auto"/>
          </w:tcPr>
          <w:p w:rsidR="006747DE" w:rsidRPr="00144166" w:rsidRDefault="006747DE" w:rsidP="00B30390">
            <w:pPr>
              <w:rPr>
                <w:color w:val="000000"/>
              </w:rPr>
            </w:pPr>
            <w:r w:rsidRPr="00144166">
              <w:rPr>
                <w:color w:val="000000"/>
              </w:rPr>
              <w:t>Проверочная работа</w:t>
            </w:r>
          </w:p>
        </w:tc>
        <w:tc>
          <w:tcPr>
            <w:tcW w:w="411" w:type="pct"/>
            <w:tcBorders>
              <w:bottom w:val="single" w:sz="4" w:space="0" w:color="auto"/>
            </w:tcBorders>
            <w:shd w:val="clear" w:color="auto" w:fill="auto"/>
          </w:tcPr>
          <w:p w:rsidR="006747DE" w:rsidRPr="00144166" w:rsidRDefault="006747DE" w:rsidP="00B30390">
            <w:pPr>
              <w:ind w:firstLine="360"/>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Письменный опрос</w:t>
            </w:r>
          </w:p>
        </w:tc>
        <w:tc>
          <w:tcPr>
            <w:tcW w:w="587" w:type="pct"/>
            <w:tcBorders>
              <w:bottom w:val="single" w:sz="4" w:space="0" w:color="auto"/>
            </w:tcBorders>
            <w:shd w:val="clear" w:color="auto" w:fill="auto"/>
          </w:tcPr>
          <w:p w:rsidR="006747DE" w:rsidRPr="00144166" w:rsidRDefault="006747DE" w:rsidP="00B30390">
            <w:pPr>
              <w:ind w:firstLine="360"/>
              <w:rPr>
                <w:color w:val="000000"/>
              </w:rPr>
            </w:pPr>
            <w:r w:rsidRPr="00144166">
              <w:rPr>
                <w:sz w:val="22"/>
              </w:rPr>
              <w:t>Клеточное строение организмов как доказательство их родс</w:t>
            </w:r>
            <w:r w:rsidRPr="00144166">
              <w:rPr>
                <w:sz w:val="22"/>
              </w:rPr>
              <w:t>т</w:t>
            </w:r>
            <w:r w:rsidRPr="00144166">
              <w:rPr>
                <w:sz w:val="22"/>
              </w:rPr>
              <w:t>ва, единства живой природы</w:t>
            </w:r>
          </w:p>
        </w:tc>
        <w:tc>
          <w:tcPr>
            <w:tcW w:w="1116"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Тетрадь «Оценка качества знаний»</w:t>
            </w:r>
          </w:p>
          <w:p w:rsidR="006747DE" w:rsidRPr="00144166" w:rsidRDefault="006747DE" w:rsidP="00B30390">
            <w:pPr>
              <w:rPr>
                <w:color w:val="000000"/>
              </w:rPr>
            </w:pPr>
            <w:r w:rsidRPr="00144166">
              <w:rPr>
                <w:color w:val="000000"/>
              </w:rPr>
              <w:t xml:space="preserve">Интернет: </w:t>
            </w:r>
            <w:hyperlink r:id="rId10" w:history="1">
              <w:r w:rsidRPr="00144166">
                <w:rPr>
                  <w:rStyle w:val="ab"/>
                  <w:color w:val="000000"/>
                </w:rPr>
                <w:t>http://</w:t>
              </w:r>
              <w:r w:rsidRPr="00144166">
                <w:rPr>
                  <w:rStyle w:val="ab"/>
                  <w:color w:val="000000"/>
                  <w:lang w:val="en-US"/>
                </w:rPr>
                <w:t>schools</w:t>
              </w:r>
              <w:r w:rsidRPr="00144166">
                <w:rPr>
                  <w:rStyle w:val="ab"/>
                  <w:color w:val="000000"/>
                </w:rPr>
                <w:t>.</w:t>
              </w:r>
              <w:r w:rsidRPr="00144166">
                <w:rPr>
                  <w:rStyle w:val="ab"/>
                  <w:color w:val="000000"/>
                  <w:lang w:val="en-US"/>
                </w:rPr>
                <w:t>keldysh</w:t>
              </w:r>
              <w:r w:rsidRPr="00144166">
                <w:rPr>
                  <w:rStyle w:val="ab"/>
                  <w:color w:val="000000"/>
                </w:rPr>
                <w:t>.</w:t>
              </w:r>
              <w:r w:rsidRPr="00144166">
                <w:rPr>
                  <w:rStyle w:val="ab"/>
                  <w:color w:val="000000"/>
                  <w:lang w:val="en-US"/>
                </w:rPr>
                <w:t>rusch</w:t>
              </w:r>
              <w:r w:rsidRPr="00144166">
                <w:rPr>
                  <w:rStyle w:val="ab"/>
                  <w:color w:val="000000"/>
                </w:rPr>
                <w:t>1964/</w:t>
              </w:r>
              <w:r w:rsidRPr="00144166">
                <w:rPr>
                  <w:rStyle w:val="ab"/>
                  <w:color w:val="000000"/>
                  <w:lang w:val="en-US"/>
                </w:rPr>
                <w:t>projects</w:t>
              </w:r>
              <w:r w:rsidRPr="00144166">
                <w:rPr>
                  <w:rStyle w:val="ab"/>
                  <w:color w:val="000000"/>
                </w:rPr>
                <w:t>/</w:t>
              </w:r>
              <w:r w:rsidRPr="00144166">
                <w:rPr>
                  <w:rStyle w:val="ab"/>
                  <w:color w:val="000000"/>
                  <w:lang w:val="en-US"/>
                </w:rPr>
                <w:t>projects</w:t>
              </w:r>
              <w:r w:rsidRPr="00144166">
                <w:rPr>
                  <w:rStyle w:val="ab"/>
                  <w:color w:val="000000"/>
                </w:rPr>
                <w:t>3</w:t>
              </w:r>
            </w:hyperlink>
            <w:r w:rsidRPr="00144166">
              <w:rPr>
                <w:color w:val="000000"/>
              </w:rPr>
              <w:t xml:space="preserve"> </w:t>
            </w:r>
          </w:p>
        </w:tc>
        <w:tc>
          <w:tcPr>
            <w:tcW w:w="499" w:type="pct"/>
            <w:tcBorders>
              <w:bottom w:val="single" w:sz="4" w:space="0" w:color="auto"/>
            </w:tcBorders>
            <w:shd w:val="clear" w:color="auto" w:fill="auto"/>
          </w:tcPr>
          <w:p w:rsidR="006747DE" w:rsidRPr="00144166" w:rsidRDefault="006747DE" w:rsidP="00B30390">
            <w:pPr>
              <w:rPr>
                <w:color w:val="000000"/>
              </w:rPr>
            </w:pPr>
            <w:r w:rsidRPr="00144166">
              <w:rPr>
                <w:color w:val="000000"/>
              </w:rPr>
              <w:t>Повторить §3, в р.т. стр. 9</w:t>
            </w:r>
          </w:p>
          <w:p w:rsidR="006747DE" w:rsidRPr="00144166" w:rsidRDefault="006747DE" w:rsidP="00B30390">
            <w:pPr>
              <w:shd w:val="clear" w:color="auto" w:fill="FFFFFF"/>
              <w:spacing w:before="233"/>
              <w:ind w:right="22" w:firstLine="360"/>
              <w:rPr>
                <w:color w:val="000000"/>
              </w:rPr>
            </w:pPr>
          </w:p>
          <w:p w:rsidR="006747DE" w:rsidRPr="00144166" w:rsidRDefault="006747DE" w:rsidP="00B30390">
            <w:pPr>
              <w:ind w:firstLine="360"/>
              <w:rPr>
                <w:color w:val="000000"/>
              </w:rPr>
            </w:pPr>
          </w:p>
        </w:tc>
      </w:tr>
      <w:tr w:rsidR="006747DE" w:rsidRPr="00144166" w:rsidTr="00B30390">
        <w:trPr>
          <w:trHeight w:val="375"/>
        </w:trPr>
        <w:tc>
          <w:tcPr>
            <w:tcW w:w="5000" w:type="pct"/>
            <w:gridSpan w:val="10"/>
            <w:tcBorders>
              <w:top w:val="single" w:sz="4" w:space="0" w:color="auto"/>
              <w:left w:val="nil"/>
              <w:bottom w:val="single" w:sz="4" w:space="0" w:color="auto"/>
              <w:right w:val="nil"/>
            </w:tcBorders>
            <w:shd w:val="clear" w:color="auto" w:fill="auto"/>
          </w:tcPr>
          <w:tbl>
            <w:tblPr>
              <w:tblpPr w:leftFromText="180" w:rightFromText="180" w:vertAnchor="text" w:horzAnchor="margin" w:tblpXSpec="center" w:tblpY="1082"/>
              <w:tblW w:w="13680" w:type="dxa"/>
              <w:tblLayout w:type="fixed"/>
              <w:tblCellMar>
                <w:left w:w="40" w:type="dxa"/>
                <w:right w:w="40" w:type="dxa"/>
              </w:tblCellMar>
              <w:tblLook w:val="0000" w:firstRow="0" w:lastRow="0" w:firstColumn="0" w:lastColumn="0" w:noHBand="0" w:noVBand="0"/>
            </w:tblPr>
            <w:tblGrid>
              <w:gridCol w:w="6480"/>
              <w:gridCol w:w="7200"/>
            </w:tblGrid>
            <w:tr w:rsidR="006747DE" w:rsidRPr="004D69A0" w:rsidTr="00B30390">
              <w:trPr>
                <w:trHeight w:val="259"/>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6"/>
                      <w:w w:val="89"/>
                    </w:rPr>
                    <w:t>Учащиеся</w:t>
                  </w:r>
                  <w:r w:rsidRPr="004D69A0">
                    <w:rPr>
                      <w:color w:val="000000"/>
                      <w:w w:val="89"/>
                    </w:rPr>
                    <w:t xml:space="preserve">   </w:t>
                  </w:r>
                  <w:r w:rsidRPr="004D69A0">
                    <w:rPr>
                      <w:color w:val="000000"/>
                      <w:spacing w:val="43"/>
                      <w:w w:val="89"/>
                    </w:rPr>
                    <w:t>должны</w:t>
                  </w:r>
                  <w:r w:rsidRPr="004D69A0">
                    <w:rPr>
                      <w:color w:val="000000"/>
                      <w:w w:val="89"/>
                    </w:rPr>
                    <w:t xml:space="preserve">   </w:t>
                  </w:r>
                  <w:r w:rsidRPr="004D69A0">
                    <w:rPr>
                      <w:color w:val="000000"/>
                      <w:spacing w:val="42"/>
                      <w:w w:val="89"/>
                    </w:rPr>
                    <w:t>знать</w:t>
                  </w:r>
                </w:p>
                <w:p w:rsidR="006747DE" w:rsidRPr="004D69A0" w:rsidRDefault="006747DE" w:rsidP="00B30390">
                  <w:pPr>
                    <w:shd w:val="clear" w:color="auto" w:fill="FFFFFF"/>
                    <w:ind w:firstLine="360"/>
                    <w:rPr>
                      <w:color w:val="000000"/>
                    </w:rPr>
                  </w:pPr>
                </w:p>
              </w:tc>
            </w:tr>
            <w:tr w:rsidR="006747DE" w:rsidRPr="004D69A0" w:rsidTr="00B30390">
              <w:trPr>
                <w:trHeight w:val="701"/>
              </w:trPr>
              <w:tc>
                <w:tcPr>
                  <w:tcW w:w="648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Неорганические вещества (вода и минеральные соли), ор</w:t>
                  </w:r>
                  <w:r w:rsidRPr="004D69A0">
                    <w:rPr>
                      <w:color w:val="000000"/>
                      <w:spacing w:val="-7"/>
                    </w:rPr>
                    <w:softHyphen/>
                  </w:r>
                  <w:r w:rsidRPr="004D69A0">
                    <w:rPr>
                      <w:color w:val="000000"/>
                      <w:spacing w:val="-9"/>
                    </w:rPr>
                    <w:t>ганические вещества (белки, жиры, углеводы).</w:t>
                  </w:r>
                </w:p>
                <w:p w:rsidR="006747DE" w:rsidRPr="004D69A0" w:rsidRDefault="006747DE" w:rsidP="00B30390">
                  <w:pPr>
                    <w:shd w:val="clear" w:color="auto" w:fill="FFFFFF"/>
                    <w:ind w:firstLine="360"/>
                    <w:rPr>
                      <w:color w:val="000000"/>
                    </w:rPr>
                  </w:pPr>
                </w:p>
              </w:tc>
              <w:tc>
                <w:tcPr>
                  <w:tcW w:w="7200" w:type="dxa"/>
                  <w:tcBorders>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10"/>
                    </w:rPr>
                    <w:t>Роль органических и неорганических веществ в живых ор</w:t>
                  </w:r>
                  <w:r w:rsidRPr="004D69A0">
                    <w:rPr>
                      <w:color w:val="000000"/>
                      <w:spacing w:val="-10"/>
                    </w:rPr>
                    <w:softHyphen/>
                  </w:r>
                  <w:r w:rsidRPr="004D69A0">
                    <w:rPr>
                      <w:color w:val="000000"/>
                      <w:spacing w:val="-12"/>
                    </w:rPr>
                    <w:t xml:space="preserve">ганизмах. </w:t>
                  </w:r>
                  <w:r w:rsidRPr="004D69A0">
                    <w:rPr>
                      <w:color w:val="000000"/>
                      <w:spacing w:val="-9"/>
                    </w:rPr>
                    <w:t>Органические вещества: нуклеиновые кислоты.</w:t>
                  </w:r>
                </w:p>
                <w:p w:rsidR="006747DE" w:rsidRPr="004D69A0" w:rsidRDefault="006747DE" w:rsidP="00B30390">
                  <w:pPr>
                    <w:shd w:val="clear" w:color="auto" w:fill="FFFFFF"/>
                    <w:ind w:firstLine="360"/>
                    <w:rPr>
                      <w:color w:val="000000"/>
                    </w:rPr>
                  </w:pPr>
                </w:p>
              </w:tc>
            </w:tr>
            <w:tr w:rsidR="006747DE" w:rsidRPr="004D69A0" w:rsidTr="00B30390">
              <w:trPr>
                <w:trHeight w:val="211"/>
              </w:trPr>
              <w:tc>
                <w:tcPr>
                  <w:tcW w:w="13680" w:type="dxa"/>
                  <w:gridSpan w:val="2"/>
                  <w:tcBorders>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6"/>
                      <w:w w:val="88"/>
                    </w:rPr>
                    <w:t>должны</w:t>
                  </w:r>
                  <w:r w:rsidRPr="004D69A0">
                    <w:rPr>
                      <w:color w:val="000000"/>
                      <w:w w:val="88"/>
                    </w:rPr>
                    <w:t xml:space="preserve">   </w:t>
                  </w:r>
                  <w:r w:rsidRPr="004D69A0">
                    <w:rPr>
                      <w:color w:val="000000"/>
                      <w:spacing w:val="47"/>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950"/>
              </w:trPr>
              <w:tc>
                <w:tcPr>
                  <w:tcW w:w="648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Определять наличие в семенах растений клейкови</w:t>
                  </w:r>
                  <w:r>
                    <w:rPr>
                      <w:color w:val="000000"/>
                      <w:spacing w:val="-7"/>
                    </w:rPr>
                    <w:t>н</w:t>
                  </w:r>
                  <w:r w:rsidRPr="004D69A0">
                    <w:rPr>
                      <w:color w:val="000000"/>
                      <w:spacing w:val="-7"/>
                    </w:rPr>
                    <w:t>ы, жи</w:t>
                  </w:r>
                  <w:r w:rsidRPr="004D69A0">
                    <w:rPr>
                      <w:color w:val="000000"/>
                      <w:spacing w:val="-7"/>
                    </w:rPr>
                    <w:softHyphen/>
                  </w:r>
                  <w:r w:rsidRPr="004D69A0">
                    <w:rPr>
                      <w:color w:val="000000"/>
                      <w:spacing w:val="-10"/>
                    </w:rPr>
                    <w:t>ров, углеводов (крахмал).</w:t>
                  </w:r>
                </w:p>
                <w:p w:rsidR="006747DE" w:rsidRPr="004D69A0" w:rsidRDefault="006747DE" w:rsidP="00B30390">
                  <w:pPr>
                    <w:shd w:val="clear" w:color="auto" w:fill="FFFFFF"/>
                    <w:ind w:firstLine="360"/>
                    <w:rPr>
                      <w:color w:val="000000"/>
                    </w:rPr>
                  </w:pPr>
                </w:p>
              </w:tc>
              <w:tc>
                <w:tcPr>
                  <w:tcW w:w="720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Приводить примеры углеводов, белков. Приводить приме</w:t>
                  </w:r>
                  <w:r w:rsidRPr="004D69A0">
                    <w:rPr>
                      <w:color w:val="000000"/>
                      <w:spacing w:val="-8"/>
                    </w:rPr>
                    <w:softHyphen/>
                  </w:r>
                  <w:r w:rsidRPr="004D69A0">
                    <w:rPr>
                      <w:color w:val="000000"/>
                      <w:spacing w:val="-7"/>
                    </w:rPr>
                    <w:t xml:space="preserve">ры элементов и веществ. Определять физические свойства </w:t>
                  </w:r>
                  <w:r w:rsidRPr="004D69A0">
                    <w:rPr>
                      <w:color w:val="000000"/>
                      <w:spacing w:val="-9"/>
                    </w:rPr>
                    <w:t>белков, жиров, углеводов. Доказывать единство происхож</w:t>
                  </w:r>
                  <w:r w:rsidRPr="004D69A0">
                    <w:rPr>
                      <w:color w:val="000000"/>
                      <w:spacing w:val="-9"/>
                    </w:rPr>
                    <w:softHyphen/>
                    <w:t>дения живого на уровне химического состава.</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1"/>
                    </w:rPr>
                    <w:t>Термины</w:t>
                  </w:r>
                  <w:r w:rsidRPr="004D69A0">
                    <w:rPr>
                      <w:color w:val="000000"/>
                    </w:rPr>
                    <w:t xml:space="preserve">   </w:t>
                  </w:r>
                  <w:r w:rsidRPr="004D69A0">
                    <w:rPr>
                      <w:color w:val="000000"/>
                      <w:spacing w:val="-17"/>
                    </w:rPr>
                    <w:t xml:space="preserve">и   </w:t>
                  </w:r>
                  <w:r w:rsidRPr="004D69A0">
                    <w:rPr>
                      <w:color w:val="000000"/>
                      <w:spacing w:val="38"/>
                    </w:rPr>
                    <w:t>понятия,</w:t>
                  </w:r>
                  <w:r w:rsidRPr="004D69A0">
                    <w:rPr>
                      <w:color w:val="000000"/>
                    </w:rPr>
                    <w:t xml:space="preserve">   </w:t>
                  </w:r>
                  <w:r w:rsidRPr="004D69A0">
                    <w:rPr>
                      <w:color w:val="000000"/>
                      <w:spacing w:val="32"/>
                    </w:rPr>
                    <w:t>над</w:t>
                  </w:r>
                  <w:r w:rsidRPr="004D69A0">
                    <w:rPr>
                      <w:color w:val="000000"/>
                    </w:rPr>
                    <w:t xml:space="preserve">   </w:t>
                  </w:r>
                  <w:r w:rsidRPr="004D69A0">
                    <w:rPr>
                      <w:color w:val="000000"/>
                      <w:spacing w:val="37"/>
                    </w:rPr>
                    <w:t>которыми</w:t>
                  </w:r>
                  <w:r w:rsidRPr="004D69A0">
                    <w:rPr>
                      <w:color w:val="000000"/>
                    </w:rPr>
                    <w:t xml:space="preserve">   </w:t>
                  </w:r>
                  <w:r w:rsidRPr="004D69A0">
                    <w:rPr>
                      <w:color w:val="000000"/>
                      <w:spacing w:val="29"/>
                    </w:rPr>
                    <w:t>надо</w:t>
                  </w:r>
                  <w:r w:rsidRPr="004D69A0">
                    <w:rPr>
                      <w:color w:val="000000"/>
                    </w:rPr>
                    <w:t xml:space="preserve">   </w:t>
                  </w:r>
                  <w:r w:rsidRPr="004D69A0">
                    <w:rPr>
                      <w:color w:val="000000"/>
                      <w:spacing w:val="34"/>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499"/>
              </w:trPr>
              <w:tc>
                <w:tcPr>
                  <w:tcW w:w="6480" w:type="dxa"/>
                  <w:shd w:val="clear" w:color="auto" w:fill="auto"/>
                </w:tcPr>
                <w:p w:rsidR="006747DE" w:rsidRPr="004D69A0" w:rsidRDefault="006747DE" w:rsidP="00B30390">
                  <w:pPr>
                    <w:shd w:val="clear" w:color="auto" w:fill="FFFFFF"/>
                    <w:ind w:firstLine="360"/>
                    <w:rPr>
                      <w:color w:val="000000"/>
                      <w:spacing w:val="-10"/>
                    </w:rPr>
                  </w:pPr>
                  <w:r w:rsidRPr="004D69A0">
                    <w:rPr>
                      <w:color w:val="000000"/>
                      <w:spacing w:val="-8"/>
                    </w:rPr>
                    <w:t>Белки, жиры, углеводы, органические вещества, неоргани</w:t>
                  </w:r>
                  <w:r w:rsidRPr="004D69A0">
                    <w:rPr>
                      <w:color w:val="000000"/>
                      <w:spacing w:val="-8"/>
                    </w:rPr>
                    <w:softHyphen/>
                  </w:r>
                  <w:r w:rsidRPr="004D69A0">
                    <w:rPr>
                      <w:color w:val="000000"/>
                      <w:spacing w:val="-10"/>
                    </w:rPr>
                    <w:t>ческие вещества, крахмал.</w:t>
                  </w:r>
                </w:p>
                <w:p w:rsidR="006747DE" w:rsidRPr="004D69A0" w:rsidRDefault="006747DE" w:rsidP="00B30390">
                  <w:pPr>
                    <w:shd w:val="clear" w:color="auto" w:fill="FFFFFF"/>
                    <w:ind w:firstLine="360"/>
                    <w:rPr>
                      <w:color w:val="000000"/>
                      <w:spacing w:val="-10"/>
                    </w:rPr>
                  </w:pP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c>
                <w:tcPr>
                  <w:tcW w:w="720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Гемоглобин, хитин, глюкоза, сахароза, клетчатка.</w:t>
                  </w:r>
                </w:p>
                <w:p w:rsidR="006747DE" w:rsidRPr="004D69A0" w:rsidRDefault="006747DE" w:rsidP="00B30390">
                  <w:pPr>
                    <w:shd w:val="clear" w:color="auto" w:fill="FFFFFF"/>
                    <w:ind w:firstLine="360"/>
                    <w:rPr>
                      <w:color w:val="000000"/>
                    </w:rPr>
                  </w:pPr>
                </w:p>
              </w:tc>
            </w:tr>
          </w:tbl>
          <w:p w:rsidR="006747DE" w:rsidRPr="00144166" w:rsidRDefault="006747DE" w:rsidP="00B30390">
            <w:pPr>
              <w:shd w:val="clear" w:color="auto" w:fill="FFFFFF"/>
              <w:spacing w:before="233"/>
              <w:ind w:right="22" w:firstLine="360"/>
              <w:jc w:val="center"/>
              <w:rPr>
                <w:color w:val="000000"/>
              </w:rPr>
            </w:pPr>
            <w:r w:rsidRPr="00144166">
              <w:rPr>
                <w:b/>
                <w:bCs/>
                <w:color w:val="000000"/>
                <w:spacing w:val="-5"/>
              </w:rPr>
              <w:t xml:space="preserve">Тема: «Химический состав клеток» - 4 часа </w:t>
            </w:r>
          </w:p>
          <w:p w:rsidR="006747DE" w:rsidRPr="00144166" w:rsidRDefault="006747DE" w:rsidP="00B30390">
            <w:pPr>
              <w:shd w:val="clear" w:color="auto" w:fill="FFFFFF"/>
              <w:spacing w:before="233"/>
              <w:ind w:right="22" w:firstLine="360"/>
              <w:jc w:val="center"/>
              <w:rPr>
                <w:color w:val="000000"/>
              </w:rPr>
            </w:pPr>
          </w:p>
        </w:tc>
      </w:tr>
      <w:tr w:rsidR="006747DE" w:rsidRPr="00144166" w:rsidTr="00B30390">
        <w:trPr>
          <w:trHeight w:val="375"/>
        </w:trPr>
        <w:tc>
          <w:tcPr>
            <w:tcW w:w="352"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8</w:t>
            </w:r>
          </w:p>
        </w:tc>
        <w:tc>
          <w:tcPr>
            <w:tcW w:w="618"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Содержание химических элементов в клетке</w:t>
            </w:r>
          </w:p>
        </w:tc>
        <w:tc>
          <w:tcPr>
            <w:tcW w:w="597"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9"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411"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351"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 xml:space="preserve">                                                                                                                                                                                                                                       фронтальный</w:t>
            </w:r>
          </w:p>
        </w:tc>
        <w:tc>
          <w:tcPr>
            <w:tcW w:w="587"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1116" w:type="pct"/>
            <w:gridSpan w:val="2"/>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Презентация, рис. уч.стр. 12, 15, Интернет: http://</w:t>
            </w:r>
            <w:r w:rsidRPr="00144166">
              <w:rPr>
                <w:color w:val="000000"/>
                <w:lang w:val="en-US"/>
              </w:rPr>
              <w:t>biology</w:t>
            </w:r>
            <w:r w:rsidRPr="00144166">
              <w:rPr>
                <w:color w:val="000000"/>
              </w:rPr>
              <w:t>.</w:t>
            </w:r>
            <w:r w:rsidRPr="00144166">
              <w:rPr>
                <w:color w:val="000000"/>
                <w:lang w:val="en-US"/>
              </w:rPr>
              <w:t>asvu</w:t>
            </w:r>
            <w:r w:rsidRPr="00144166">
              <w:rPr>
                <w:color w:val="000000"/>
              </w:rPr>
              <w:t>.</w:t>
            </w:r>
            <w:r w:rsidRPr="00144166">
              <w:rPr>
                <w:color w:val="000000"/>
                <w:lang w:val="en-US"/>
              </w:rPr>
              <w:t>ru</w:t>
            </w:r>
            <w:r w:rsidRPr="00144166">
              <w:rPr>
                <w:color w:val="000000"/>
              </w:rPr>
              <w:t>/</w:t>
            </w:r>
            <w:r w:rsidRPr="00144166">
              <w:rPr>
                <w:color w:val="000000"/>
                <w:lang w:val="en-US"/>
              </w:rPr>
              <w:t>page</w:t>
            </w:r>
            <w:r w:rsidRPr="00144166">
              <w:rPr>
                <w:color w:val="000000"/>
              </w:rPr>
              <w:t>.</w:t>
            </w:r>
            <w:r w:rsidRPr="00144166">
              <w:rPr>
                <w:color w:val="000000"/>
                <w:lang w:val="en-US"/>
              </w:rPr>
              <w:t>php</w:t>
            </w:r>
            <w:r w:rsidRPr="00144166">
              <w:rPr>
                <w:color w:val="000000"/>
              </w:rPr>
              <w:t>?</w:t>
            </w:r>
            <w:r w:rsidRPr="00144166">
              <w:rPr>
                <w:color w:val="000000"/>
                <w:lang w:val="en-US"/>
              </w:rPr>
              <w:t>id</w:t>
            </w:r>
            <w:r w:rsidRPr="00144166">
              <w:rPr>
                <w:color w:val="000000"/>
              </w:rPr>
              <w:t>=6&amp;</w:t>
            </w:r>
            <w:r w:rsidRPr="00144166">
              <w:rPr>
                <w:color w:val="000000"/>
                <w:lang w:val="en-US"/>
              </w:rPr>
              <w:t>ratings</w:t>
            </w:r>
            <w:r w:rsidRPr="00144166">
              <w:rPr>
                <w:color w:val="000000"/>
              </w:rPr>
              <w:t>=1</w:t>
            </w:r>
          </w:p>
        </w:tc>
        <w:tc>
          <w:tcPr>
            <w:tcW w:w="499"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§2 изуч., повт. §3</w:t>
            </w: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9</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Вода, другие </w:t>
            </w:r>
            <w:r w:rsidRPr="00144166">
              <w:rPr>
                <w:color w:val="000000"/>
              </w:rPr>
              <w:lastRenderedPageBreak/>
              <w:t>неорганические вещества, их роль в жизнедеятельности клеток</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 xml:space="preserve">Комплексное </w:t>
            </w:r>
            <w:r w:rsidRPr="00144166">
              <w:rPr>
                <w:color w:val="000000"/>
              </w:rPr>
              <w:lastRenderedPageBreak/>
              <w:t>применение знаний и умений.</w:t>
            </w:r>
          </w:p>
        </w:tc>
        <w:tc>
          <w:tcPr>
            <w:tcW w:w="469" w:type="pct"/>
            <w:tcBorders>
              <w:bottom w:val="single" w:sz="4" w:space="0" w:color="auto"/>
            </w:tcBorders>
            <w:shd w:val="clear" w:color="auto" w:fill="auto"/>
          </w:tcPr>
          <w:p w:rsidR="006747DE" w:rsidRPr="00144166" w:rsidRDefault="006747DE" w:rsidP="00B30390">
            <w:pPr>
              <w:rPr>
                <w:color w:val="000000"/>
              </w:rPr>
            </w:pPr>
          </w:p>
        </w:tc>
        <w:tc>
          <w:tcPr>
            <w:tcW w:w="411" w:type="pct"/>
            <w:tcBorders>
              <w:bottom w:val="single" w:sz="4" w:space="0" w:color="auto"/>
            </w:tcBorders>
            <w:shd w:val="clear" w:color="auto" w:fill="auto"/>
          </w:tcPr>
          <w:p w:rsidR="006747DE" w:rsidRPr="00144166" w:rsidRDefault="006747DE" w:rsidP="00B30390">
            <w:pPr>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тренинг</w:t>
            </w:r>
          </w:p>
          <w:p w:rsidR="006747DE" w:rsidRPr="00144166" w:rsidRDefault="006747DE" w:rsidP="00B30390">
            <w:pPr>
              <w:ind w:firstLine="360"/>
              <w:rPr>
                <w:color w:val="000000"/>
              </w:rPr>
            </w:pPr>
          </w:p>
        </w:tc>
        <w:tc>
          <w:tcPr>
            <w:tcW w:w="587" w:type="pct"/>
            <w:tcBorders>
              <w:bottom w:val="single" w:sz="4" w:space="0" w:color="auto"/>
            </w:tcBorders>
            <w:shd w:val="clear" w:color="auto" w:fill="auto"/>
          </w:tcPr>
          <w:p w:rsidR="006747DE" w:rsidRPr="00144166" w:rsidRDefault="006747DE" w:rsidP="00B30390">
            <w:pPr>
              <w:ind w:firstLine="360"/>
              <w:rPr>
                <w:color w:val="000000"/>
              </w:rPr>
            </w:pPr>
          </w:p>
        </w:tc>
        <w:tc>
          <w:tcPr>
            <w:tcW w:w="1116" w:type="pct"/>
            <w:gridSpan w:val="2"/>
            <w:tcBorders>
              <w:bottom w:val="single" w:sz="4" w:space="0" w:color="auto"/>
            </w:tcBorders>
            <w:shd w:val="clear" w:color="auto" w:fill="auto"/>
          </w:tcPr>
          <w:p w:rsidR="006747DE" w:rsidRPr="00144166" w:rsidRDefault="006747DE" w:rsidP="00B30390">
            <w:pPr>
              <w:rPr>
                <w:color w:val="000000"/>
              </w:rPr>
            </w:pPr>
          </w:p>
        </w:tc>
        <w:tc>
          <w:tcPr>
            <w:tcW w:w="499" w:type="pct"/>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В р.т. </w:t>
            </w:r>
            <w:r w:rsidRPr="00144166">
              <w:rPr>
                <w:color w:val="000000"/>
                <w:lang w:val="en-US"/>
              </w:rPr>
              <w:t>§</w:t>
            </w:r>
            <w:r w:rsidRPr="00144166">
              <w:rPr>
                <w:color w:val="000000"/>
              </w:rPr>
              <w:t xml:space="preserve"> 8-10</w:t>
            </w: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10</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Органические вещества: белки, жиры, углеводы, нуклеиновые кислоты, их роль в клетке</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p>
        </w:tc>
        <w:tc>
          <w:tcPr>
            <w:tcW w:w="469" w:type="pct"/>
            <w:tcBorders>
              <w:bottom w:val="single" w:sz="4" w:space="0" w:color="auto"/>
            </w:tcBorders>
            <w:shd w:val="clear" w:color="auto" w:fill="auto"/>
          </w:tcPr>
          <w:p w:rsidR="006747DE" w:rsidRPr="00144166" w:rsidRDefault="006747DE" w:rsidP="00B30390">
            <w:pPr>
              <w:rPr>
                <w:color w:val="000000"/>
              </w:rPr>
            </w:pPr>
          </w:p>
        </w:tc>
        <w:tc>
          <w:tcPr>
            <w:tcW w:w="411" w:type="pct"/>
            <w:tcBorders>
              <w:bottom w:val="single" w:sz="4" w:space="0" w:color="auto"/>
            </w:tcBorders>
            <w:shd w:val="clear" w:color="auto" w:fill="auto"/>
          </w:tcPr>
          <w:p w:rsidR="006747DE" w:rsidRPr="00144166" w:rsidRDefault="006747DE" w:rsidP="00B30390">
            <w:pPr>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p>
        </w:tc>
        <w:tc>
          <w:tcPr>
            <w:tcW w:w="587" w:type="pct"/>
            <w:tcBorders>
              <w:bottom w:val="single" w:sz="4" w:space="0" w:color="auto"/>
            </w:tcBorders>
            <w:shd w:val="clear" w:color="auto" w:fill="auto"/>
          </w:tcPr>
          <w:p w:rsidR="006747DE" w:rsidRPr="00144166" w:rsidRDefault="006747DE" w:rsidP="00B30390">
            <w:pPr>
              <w:ind w:firstLine="360"/>
              <w:rPr>
                <w:color w:val="000000"/>
              </w:rPr>
            </w:pPr>
          </w:p>
        </w:tc>
        <w:tc>
          <w:tcPr>
            <w:tcW w:w="1116" w:type="pct"/>
            <w:gridSpan w:val="2"/>
            <w:tcBorders>
              <w:bottom w:val="single" w:sz="4" w:space="0" w:color="auto"/>
            </w:tcBorders>
            <w:shd w:val="clear" w:color="auto" w:fill="auto"/>
          </w:tcPr>
          <w:p w:rsidR="006747DE" w:rsidRPr="00144166" w:rsidRDefault="006747DE" w:rsidP="00B30390">
            <w:pPr>
              <w:rPr>
                <w:color w:val="000000"/>
              </w:rPr>
            </w:pPr>
          </w:p>
        </w:tc>
        <w:tc>
          <w:tcPr>
            <w:tcW w:w="499" w:type="pct"/>
            <w:tcBorders>
              <w:bottom w:val="single" w:sz="4" w:space="0" w:color="auto"/>
            </w:tcBorders>
            <w:shd w:val="clear" w:color="auto" w:fill="auto"/>
          </w:tcPr>
          <w:p w:rsidR="006747DE" w:rsidRPr="00144166" w:rsidRDefault="006747DE" w:rsidP="00B30390">
            <w:pPr>
              <w:rPr>
                <w:color w:val="000000"/>
              </w:rPr>
            </w:pP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11</w:t>
            </w:r>
          </w:p>
        </w:tc>
        <w:tc>
          <w:tcPr>
            <w:tcW w:w="61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Л/р №2. Определение состава семян пшеницы.</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p>
        </w:tc>
        <w:tc>
          <w:tcPr>
            <w:tcW w:w="469" w:type="pct"/>
            <w:tcBorders>
              <w:bottom w:val="single" w:sz="4" w:space="0" w:color="auto"/>
            </w:tcBorders>
            <w:shd w:val="clear" w:color="auto" w:fill="auto"/>
          </w:tcPr>
          <w:p w:rsidR="006747DE" w:rsidRPr="00144166" w:rsidRDefault="006747DE" w:rsidP="00B30390">
            <w:pPr>
              <w:rPr>
                <w:color w:val="000000"/>
              </w:rPr>
            </w:pPr>
            <w:r w:rsidRPr="00144166">
              <w:rPr>
                <w:color w:val="000000"/>
              </w:rPr>
              <w:t>лабораторная работа</w:t>
            </w:r>
          </w:p>
        </w:tc>
        <w:tc>
          <w:tcPr>
            <w:tcW w:w="411" w:type="pct"/>
            <w:tcBorders>
              <w:bottom w:val="single" w:sz="4" w:space="0" w:color="auto"/>
            </w:tcBorders>
            <w:shd w:val="clear" w:color="auto" w:fill="auto"/>
          </w:tcPr>
          <w:p w:rsidR="006747DE" w:rsidRPr="00144166" w:rsidRDefault="006747DE" w:rsidP="00B30390">
            <w:pPr>
              <w:rPr>
                <w:color w:val="000000"/>
              </w:rPr>
            </w:pP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лабораторная работа</w:t>
            </w:r>
          </w:p>
        </w:tc>
        <w:tc>
          <w:tcPr>
            <w:tcW w:w="587" w:type="pct"/>
            <w:tcBorders>
              <w:bottom w:val="single" w:sz="4" w:space="0" w:color="auto"/>
            </w:tcBorders>
            <w:shd w:val="clear" w:color="auto" w:fill="auto"/>
          </w:tcPr>
          <w:p w:rsidR="006747DE" w:rsidRPr="00144166" w:rsidRDefault="006747DE" w:rsidP="00B30390">
            <w:pPr>
              <w:ind w:firstLine="360"/>
              <w:rPr>
                <w:color w:val="000000"/>
              </w:rPr>
            </w:pPr>
          </w:p>
        </w:tc>
        <w:tc>
          <w:tcPr>
            <w:tcW w:w="1116"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Пробирка, держатель, спиртовка, фильтровальная бумага, спички, стакан с водой, марля, йод, семена подсолнечника, мука</w:t>
            </w:r>
          </w:p>
        </w:tc>
        <w:tc>
          <w:tcPr>
            <w:tcW w:w="499" w:type="pct"/>
            <w:tcBorders>
              <w:bottom w:val="single" w:sz="4" w:space="0" w:color="auto"/>
            </w:tcBorders>
            <w:shd w:val="clear" w:color="auto" w:fill="auto"/>
          </w:tcPr>
          <w:p w:rsidR="006747DE" w:rsidRPr="00144166" w:rsidRDefault="006747DE" w:rsidP="00B30390">
            <w:pPr>
              <w:rPr>
                <w:color w:val="000000"/>
              </w:rPr>
            </w:pPr>
          </w:p>
        </w:tc>
      </w:tr>
      <w:tr w:rsidR="006747DE" w:rsidRPr="00144166" w:rsidTr="00B30390">
        <w:trPr>
          <w:trHeight w:val="375"/>
        </w:trPr>
        <w:tc>
          <w:tcPr>
            <w:tcW w:w="5000" w:type="pct"/>
            <w:gridSpan w:val="10"/>
            <w:tcBorders>
              <w:top w:val="nil"/>
              <w:left w:val="nil"/>
              <w:bottom w:val="single" w:sz="4" w:space="0" w:color="auto"/>
              <w:right w:val="nil"/>
            </w:tcBorders>
            <w:shd w:val="clear" w:color="auto" w:fill="auto"/>
          </w:tcPr>
          <w:p w:rsidR="006747DE" w:rsidRPr="00144166" w:rsidRDefault="006747DE" w:rsidP="00B30390">
            <w:pPr>
              <w:ind w:firstLine="360"/>
              <w:jc w:val="center"/>
              <w:rPr>
                <w:b/>
                <w:color w:val="000000"/>
              </w:rPr>
            </w:pPr>
          </w:p>
          <w:p w:rsidR="006747DE" w:rsidRPr="00144166" w:rsidRDefault="006747DE" w:rsidP="00B30390">
            <w:pPr>
              <w:ind w:firstLine="360"/>
              <w:jc w:val="center"/>
              <w:rPr>
                <w:b/>
                <w:color w:val="000000"/>
              </w:rPr>
            </w:pPr>
          </w:p>
          <w:p w:rsidR="006747DE" w:rsidRPr="00144166" w:rsidRDefault="006747DE" w:rsidP="00B30390">
            <w:pPr>
              <w:ind w:firstLine="360"/>
              <w:jc w:val="center"/>
              <w:rPr>
                <w:b/>
                <w:color w:val="000000"/>
              </w:rPr>
            </w:pPr>
            <w:r w:rsidRPr="00144166">
              <w:rPr>
                <w:b/>
                <w:color w:val="000000"/>
              </w:rPr>
              <w:t>Тема «Деление клетки» - 1 час</w:t>
            </w:r>
          </w:p>
          <w:p w:rsidR="006747DE" w:rsidRPr="00144166" w:rsidRDefault="006747DE" w:rsidP="00B30390">
            <w:pPr>
              <w:ind w:firstLine="360"/>
              <w:rPr>
                <w:b/>
                <w:color w:val="000000"/>
              </w:rPr>
            </w:pPr>
            <w:r w:rsidRPr="00144166">
              <w:rPr>
                <w:b/>
                <w:color w:val="000000"/>
              </w:rPr>
              <w:t>Учащиеся должны знать</w:t>
            </w:r>
          </w:p>
          <w:p w:rsidR="006747DE" w:rsidRPr="00144166" w:rsidRDefault="006747DE" w:rsidP="00B30390">
            <w:pPr>
              <w:ind w:firstLine="360"/>
              <w:jc w:val="both"/>
              <w:rPr>
                <w:color w:val="000000"/>
                <w:spacing w:val="-9"/>
              </w:rPr>
            </w:pPr>
            <w:r w:rsidRPr="00144166">
              <w:rPr>
                <w:color w:val="000000"/>
                <w:spacing w:val="-8"/>
              </w:rPr>
              <w:t>об ос</w:t>
            </w:r>
            <w:r w:rsidRPr="00144166">
              <w:rPr>
                <w:color w:val="000000"/>
                <w:spacing w:val="-10"/>
              </w:rPr>
              <w:t xml:space="preserve">новных способах деления клетки.              </w:t>
            </w:r>
            <w:r w:rsidRPr="00144166">
              <w:rPr>
                <w:color w:val="000000"/>
                <w:spacing w:val="-9"/>
              </w:rPr>
              <w:t>Понимать биологический смысл митоза и мейоза.</w:t>
            </w:r>
          </w:p>
          <w:p w:rsidR="006747DE" w:rsidRPr="00144166" w:rsidRDefault="006747DE" w:rsidP="00B30390">
            <w:pPr>
              <w:shd w:val="clear" w:color="auto" w:fill="FFFFFF"/>
              <w:ind w:firstLine="360"/>
              <w:rPr>
                <w:color w:val="000000"/>
              </w:rPr>
            </w:pPr>
            <w:r w:rsidRPr="00144166">
              <w:rPr>
                <w:color w:val="000000"/>
                <w:spacing w:val="47"/>
                <w:w w:val="88"/>
              </w:rPr>
              <w:t>Учащиеся</w:t>
            </w:r>
            <w:r w:rsidRPr="00144166">
              <w:rPr>
                <w:color w:val="000000"/>
                <w:w w:val="88"/>
              </w:rPr>
              <w:t xml:space="preserve">   </w:t>
            </w:r>
            <w:r w:rsidRPr="00144166">
              <w:rPr>
                <w:color w:val="000000"/>
                <w:spacing w:val="46"/>
                <w:w w:val="88"/>
              </w:rPr>
              <w:t>должны</w:t>
            </w:r>
            <w:r w:rsidRPr="00144166">
              <w:rPr>
                <w:color w:val="000000"/>
                <w:w w:val="88"/>
              </w:rPr>
              <w:t xml:space="preserve">   </w:t>
            </w:r>
            <w:r w:rsidRPr="00144166">
              <w:rPr>
                <w:color w:val="000000"/>
                <w:spacing w:val="47"/>
                <w:w w:val="88"/>
              </w:rPr>
              <w:t>уметь</w:t>
            </w:r>
          </w:p>
          <w:p w:rsidR="006747DE" w:rsidRPr="00144166" w:rsidRDefault="006747DE" w:rsidP="00B30390">
            <w:pPr>
              <w:shd w:val="clear" w:color="auto" w:fill="FFFFFF"/>
              <w:ind w:firstLine="360"/>
              <w:rPr>
                <w:color w:val="000000"/>
              </w:rPr>
            </w:pPr>
            <w:r w:rsidRPr="00144166">
              <w:rPr>
                <w:color w:val="000000"/>
                <w:spacing w:val="45"/>
                <w:w w:val="90"/>
              </w:rPr>
              <w:t>Термины</w:t>
            </w:r>
            <w:r w:rsidRPr="00144166">
              <w:rPr>
                <w:color w:val="000000"/>
                <w:w w:val="90"/>
              </w:rPr>
              <w:t xml:space="preserve">   </w:t>
            </w:r>
            <w:r w:rsidRPr="00144166">
              <w:rPr>
                <w:color w:val="000000"/>
                <w:spacing w:val="-13"/>
                <w:w w:val="90"/>
              </w:rPr>
              <w:t xml:space="preserve">и   </w:t>
            </w:r>
            <w:r w:rsidRPr="00144166">
              <w:rPr>
                <w:color w:val="000000"/>
                <w:spacing w:val="42"/>
                <w:w w:val="90"/>
              </w:rPr>
              <w:t>понятия,</w:t>
            </w:r>
            <w:r w:rsidRPr="00144166">
              <w:rPr>
                <w:color w:val="000000"/>
                <w:w w:val="90"/>
              </w:rPr>
              <w:t xml:space="preserve">   </w:t>
            </w:r>
            <w:r w:rsidRPr="00144166">
              <w:rPr>
                <w:color w:val="000000"/>
                <w:spacing w:val="37"/>
                <w:w w:val="90"/>
              </w:rPr>
              <w:t>над</w:t>
            </w:r>
            <w:r w:rsidRPr="00144166">
              <w:rPr>
                <w:color w:val="000000"/>
                <w:w w:val="90"/>
              </w:rPr>
              <w:t xml:space="preserve">   </w:t>
            </w:r>
            <w:r w:rsidRPr="00144166">
              <w:rPr>
                <w:color w:val="000000"/>
                <w:spacing w:val="45"/>
                <w:w w:val="90"/>
              </w:rPr>
              <w:t>которыми</w:t>
            </w:r>
            <w:r w:rsidRPr="00144166">
              <w:rPr>
                <w:color w:val="000000"/>
                <w:w w:val="90"/>
              </w:rPr>
              <w:t xml:space="preserve">   </w:t>
            </w:r>
            <w:r w:rsidRPr="00144166">
              <w:rPr>
                <w:color w:val="000000"/>
                <w:spacing w:val="35"/>
                <w:w w:val="90"/>
              </w:rPr>
              <w:t>надо</w:t>
            </w:r>
            <w:r w:rsidRPr="00144166">
              <w:rPr>
                <w:color w:val="000000"/>
                <w:w w:val="90"/>
              </w:rPr>
              <w:t xml:space="preserve">   </w:t>
            </w:r>
            <w:r w:rsidRPr="00144166">
              <w:rPr>
                <w:color w:val="000000"/>
                <w:spacing w:val="41"/>
                <w:w w:val="90"/>
              </w:rPr>
              <w:t>работать</w:t>
            </w:r>
          </w:p>
          <w:p w:rsidR="006747DE" w:rsidRPr="00144166" w:rsidRDefault="006747DE" w:rsidP="00B30390">
            <w:pPr>
              <w:ind w:firstLine="360"/>
              <w:jc w:val="both"/>
              <w:rPr>
                <w:b/>
                <w:color w:val="000000"/>
              </w:rPr>
            </w:pPr>
          </w:p>
          <w:p w:rsidR="006747DE" w:rsidRPr="00144166" w:rsidRDefault="006747DE" w:rsidP="00B30390">
            <w:pPr>
              <w:ind w:firstLine="360"/>
              <w:rPr>
                <w:color w:val="000000"/>
              </w:rPr>
            </w:pPr>
            <w:r w:rsidRPr="00144166">
              <w:rPr>
                <w:color w:val="000000"/>
                <w:spacing w:val="-9"/>
              </w:rPr>
              <w:t>митоз</w:t>
            </w:r>
          </w:p>
        </w:tc>
      </w:tr>
      <w:tr w:rsidR="006747DE" w:rsidRPr="00144166" w:rsidTr="00B30390">
        <w:trPr>
          <w:trHeight w:val="375"/>
        </w:trPr>
        <w:tc>
          <w:tcPr>
            <w:tcW w:w="352"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12</w:t>
            </w:r>
          </w:p>
        </w:tc>
        <w:tc>
          <w:tcPr>
            <w:tcW w:w="618"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rFonts w:ascii="SchoolBookCSanPin" w:hAnsi="SchoolBookCSanPin"/>
                <w:sz w:val="21"/>
                <w:szCs w:val="21"/>
              </w:rPr>
              <w:t>Деление клетки — основа роста и размножения организмов. Основные типы деления клеток.</w:t>
            </w:r>
          </w:p>
        </w:tc>
        <w:tc>
          <w:tcPr>
            <w:tcW w:w="597"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9"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411"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351"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587" w:type="pct"/>
            <w:tcBorders>
              <w:top w:val="single" w:sz="4" w:space="0" w:color="auto"/>
            </w:tcBorders>
            <w:shd w:val="clear" w:color="auto" w:fill="auto"/>
          </w:tcPr>
          <w:p w:rsidR="006747DE" w:rsidRPr="00144166" w:rsidRDefault="006747DE" w:rsidP="00B30390">
            <w:pPr>
              <w:ind w:firstLine="360"/>
              <w:rPr>
                <w:color w:val="000000"/>
              </w:rPr>
            </w:pPr>
            <w:r w:rsidRPr="00144166">
              <w:rPr>
                <w:i/>
                <w:sz w:val="22"/>
              </w:rPr>
              <w:t>Деление клетки – основа размнож</w:t>
            </w:r>
            <w:r w:rsidRPr="00144166">
              <w:rPr>
                <w:i/>
                <w:sz w:val="22"/>
              </w:rPr>
              <w:t>е</w:t>
            </w:r>
            <w:r w:rsidRPr="00144166">
              <w:rPr>
                <w:i/>
                <w:sz w:val="22"/>
              </w:rPr>
              <w:t>ния, роста и развития организмов</w:t>
            </w:r>
          </w:p>
          <w:p w:rsidR="006747DE" w:rsidRPr="00144166" w:rsidRDefault="006747DE" w:rsidP="00B30390">
            <w:pPr>
              <w:ind w:firstLine="360"/>
              <w:rPr>
                <w:color w:val="000000"/>
              </w:rPr>
            </w:pPr>
          </w:p>
        </w:tc>
        <w:tc>
          <w:tcPr>
            <w:tcW w:w="1116" w:type="pct"/>
            <w:gridSpan w:val="2"/>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Рабочая тетрадь</w:t>
            </w:r>
          </w:p>
          <w:p w:rsidR="006747DE" w:rsidRPr="00144166" w:rsidRDefault="006747DE" w:rsidP="00B30390">
            <w:pPr>
              <w:rPr>
                <w:color w:val="000000"/>
              </w:rPr>
            </w:pPr>
            <w:r w:rsidRPr="00144166">
              <w:rPr>
                <w:color w:val="000000"/>
              </w:rPr>
              <w:t>Интернет: http://molbiol.ru/list_bio</w:t>
            </w:r>
            <w:r w:rsidRPr="00144166">
              <w:rPr>
                <w:color w:val="000000"/>
                <w:lang w:val="en-US"/>
              </w:rPr>
              <w:t>chem</w:t>
            </w:r>
            <w:r w:rsidRPr="00144166">
              <w:rPr>
                <w:color w:val="000000"/>
              </w:rPr>
              <w:t>.</w:t>
            </w:r>
            <w:r w:rsidRPr="00144166">
              <w:rPr>
                <w:color w:val="000000"/>
                <w:lang w:val="en-US"/>
              </w:rPr>
              <w:t>html</w:t>
            </w:r>
          </w:p>
        </w:tc>
        <w:tc>
          <w:tcPr>
            <w:tcW w:w="499"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 xml:space="preserve">§4 изуч. И р. т. </w:t>
            </w:r>
          </w:p>
        </w:tc>
      </w:tr>
      <w:tr w:rsidR="006747DE" w:rsidRPr="00144166" w:rsidTr="00B30390">
        <w:trPr>
          <w:trHeight w:val="375"/>
        </w:trPr>
        <w:tc>
          <w:tcPr>
            <w:tcW w:w="5000" w:type="pct"/>
            <w:gridSpan w:val="10"/>
            <w:tcBorders>
              <w:top w:val="single" w:sz="4" w:space="0" w:color="auto"/>
              <w:left w:val="nil"/>
              <w:bottom w:val="single" w:sz="4" w:space="0" w:color="auto"/>
              <w:right w:val="nil"/>
            </w:tcBorders>
            <w:shd w:val="clear" w:color="auto" w:fill="auto"/>
          </w:tcPr>
          <w:p w:rsidR="006747DE" w:rsidRPr="00144166" w:rsidRDefault="006747DE" w:rsidP="00B30390">
            <w:pPr>
              <w:shd w:val="clear" w:color="auto" w:fill="FFFFFF"/>
              <w:spacing w:before="269"/>
              <w:ind w:right="26" w:firstLine="360"/>
              <w:jc w:val="center"/>
              <w:rPr>
                <w:b/>
                <w:bCs/>
                <w:color w:val="000000"/>
                <w:spacing w:val="-5"/>
                <w:u w:val="single"/>
              </w:rPr>
            </w:pPr>
          </w:p>
          <w:p w:rsidR="006747DE" w:rsidRPr="00144166" w:rsidRDefault="006747DE" w:rsidP="00B30390">
            <w:pPr>
              <w:shd w:val="clear" w:color="auto" w:fill="FFFFFF"/>
              <w:spacing w:before="269"/>
              <w:ind w:right="26" w:firstLine="360"/>
              <w:jc w:val="center"/>
              <w:rPr>
                <w:color w:val="000000"/>
              </w:rPr>
            </w:pPr>
            <w:r w:rsidRPr="00144166">
              <w:rPr>
                <w:b/>
                <w:bCs/>
                <w:color w:val="000000"/>
                <w:spacing w:val="-5"/>
                <w:u w:val="single"/>
              </w:rPr>
              <w:t>Тема: «Ткани растений и животных» - 2 часа</w:t>
            </w:r>
          </w:p>
          <w:tbl>
            <w:tblPr>
              <w:tblW w:w="13680" w:type="dxa"/>
              <w:tblInd w:w="1120" w:type="dxa"/>
              <w:tblLayout w:type="fixed"/>
              <w:tblCellMar>
                <w:left w:w="40" w:type="dxa"/>
                <w:right w:w="40" w:type="dxa"/>
              </w:tblCellMar>
              <w:tblLook w:val="0000" w:firstRow="0" w:lastRow="0" w:firstColumn="0" w:lastColumn="0" w:noHBand="0" w:noVBand="0"/>
            </w:tblPr>
            <w:tblGrid>
              <w:gridCol w:w="7200"/>
              <w:gridCol w:w="6480"/>
            </w:tblGrid>
            <w:tr w:rsidR="006747DE" w:rsidRPr="004D69A0" w:rsidTr="00B30390">
              <w:trPr>
                <w:trHeight w:val="259"/>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6"/>
                      <w:w w:val="89"/>
                    </w:rPr>
                    <w:t>Учащиеся</w:t>
                  </w:r>
                  <w:r w:rsidRPr="004D69A0">
                    <w:rPr>
                      <w:color w:val="000000"/>
                      <w:w w:val="89"/>
                    </w:rPr>
                    <w:t xml:space="preserve">   </w:t>
                  </w:r>
                  <w:r w:rsidRPr="004D69A0">
                    <w:rPr>
                      <w:color w:val="000000"/>
                      <w:spacing w:val="43"/>
                      <w:w w:val="89"/>
                    </w:rPr>
                    <w:t>должны</w:t>
                  </w:r>
                  <w:r w:rsidRPr="004D69A0">
                    <w:rPr>
                      <w:color w:val="000000"/>
                      <w:w w:val="89"/>
                    </w:rPr>
                    <w:t xml:space="preserve">   </w:t>
                  </w:r>
                  <w:r w:rsidRPr="004D69A0">
                    <w:rPr>
                      <w:color w:val="000000"/>
                      <w:spacing w:val="44"/>
                      <w:w w:val="89"/>
                    </w:rPr>
                    <w:t>знать</w:t>
                  </w:r>
                </w:p>
                <w:p w:rsidR="006747DE" w:rsidRPr="004D69A0" w:rsidRDefault="006747DE" w:rsidP="00B30390">
                  <w:pPr>
                    <w:shd w:val="clear" w:color="auto" w:fill="FFFFFF"/>
                    <w:ind w:firstLine="360"/>
                    <w:rPr>
                      <w:color w:val="000000"/>
                    </w:rPr>
                  </w:pPr>
                </w:p>
              </w:tc>
            </w:tr>
            <w:tr w:rsidR="006747DE" w:rsidRPr="004D69A0" w:rsidTr="00B30390">
              <w:trPr>
                <w:trHeight w:val="470"/>
              </w:trPr>
              <w:tc>
                <w:tcPr>
                  <w:tcW w:w="7200"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Типы растительных и животных тканей.</w:t>
                  </w:r>
                </w:p>
                <w:p w:rsidR="006747DE" w:rsidRPr="004D69A0" w:rsidRDefault="006747DE" w:rsidP="00B30390">
                  <w:pPr>
                    <w:shd w:val="clear" w:color="auto" w:fill="FFFFFF"/>
                    <w:ind w:firstLine="360"/>
                    <w:rPr>
                      <w:color w:val="000000"/>
                    </w:rPr>
                  </w:pPr>
                </w:p>
              </w:tc>
              <w:tc>
                <w:tcPr>
                  <w:tcW w:w="6480" w:type="dxa"/>
                  <w:shd w:val="clear" w:color="auto" w:fill="auto"/>
                </w:tcPr>
                <w:p w:rsidR="006747DE" w:rsidRPr="004D69A0" w:rsidRDefault="006747DE" w:rsidP="00B30390">
                  <w:pPr>
                    <w:shd w:val="clear" w:color="auto" w:fill="FFFFFF"/>
                    <w:ind w:firstLine="360"/>
                    <w:rPr>
                      <w:color w:val="000000"/>
                    </w:rPr>
                  </w:pPr>
                  <w:r w:rsidRPr="004D69A0">
                    <w:rPr>
                      <w:color w:val="000000"/>
                      <w:spacing w:val="-6"/>
                    </w:rPr>
                    <w:t xml:space="preserve">Особенности строения и функции растительных </w:t>
                  </w:r>
                  <w:r w:rsidRPr="004D69A0">
                    <w:rPr>
                      <w:color w:val="000000"/>
                      <w:spacing w:val="-10"/>
                    </w:rPr>
                    <w:t>и живот-</w:t>
                  </w:r>
                </w:p>
                <w:p w:rsidR="006747DE" w:rsidRPr="004D69A0" w:rsidRDefault="006747DE" w:rsidP="00B30390">
                  <w:pPr>
                    <w:shd w:val="clear" w:color="auto" w:fill="FFFFFF"/>
                    <w:ind w:firstLine="360"/>
                    <w:rPr>
                      <w:color w:val="000000"/>
                    </w:rPr>
                  </w:pPr>
                  <w:r w:rsidRPr="004D69A0">
                    <w:rPr>
                      <w:color w:val="000000"/>
                      <w:spacing w:val="-11"/>
                    </w:rPr>
                    <w:t>ных тканей.</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6"/>
                      <w:w w:val="89"/>
                    </w:rPr>
                    <w:lastRenderedPageBreak/>
                    <w:t>Учащиеся</w:t>
                  </w:r>
                  <w:r w:rsidRPr="004D69A0">
                    <w:rPr>
                      <w:color w:val="000000"/>
                      <w:w w:val="89"/>
                    </w:rPr>
                    <w:t xml:space="preserve">   </w:t>
                  </w:r>
                  <w:r w:rsidRPr="004D69A0">
                    <w:rPr>
                      <w:color w:val="000000"/>
                      <w:spacing w:val="44"/>
                      <w:w w:val="89"/>
                    </w:rPr>
                    <w:t>должны</w:t>
                  </w:r>
                  <w:r w:rsidRPr="004D69A0">
                    <w:rPr>
                      <w:color w:val="000000"/>
                      <w:w w:val="89"/>
                    </w:rPr>
                    <w:t xml:space="preserve">   </w:t>
                  </w:r>
                  <w:r w:rsidRPr="004D69A0">
                    <w:rPr>
                      <w:color w:val="000000"/>
                      <w:spacing w:val="45"/>
                      <w:w w:val="89"/>
                    </w:rPr>
                    <w:t>уметь</w:t>
                  </w:r>
                </w:p>
                <w:p w:rsidR="006747DE" w:rsidRPr="004D69A0" w:rsidRDefault="006747DE" w:rsidP="00B30390">
                  <w:pPr>
                    <w:shd w:val="clear" w:color="auto" w:fill="FFFFFF"/>
                    <w:ind w:firstLine="360"/>
                    <w:rPr>
                      <w:color w:val="000000"/>
                    </w:rPr>
                  </w:pPr>
                </w:p>
              </w:tc>
            </w:tr>
            <w:tr w:rsidR="006747DE" w:rsidRPr="004D69A0" w:rsidTr="00B30390">
              <w:trPr>
                <w:trHeight w:val="461"/>
              </w:trPr>
              <w:tc>
                <w:tcPr>
                  <w:tcW w:w="720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Распознавать ткани на рисунках учебника и таблицах.</w:t>
                  </w:r>
                </w:p>
                <w:p w:rsidR="006747DE" w:rsidRPr="004D69A0" w:rsidRDefault="006747DE" w:rsidP="00B30390">
                  <w:pPr>
                    <w:shd w:val="clear" w:color="auto" w:fill="FFFFFF"/>
                    <w:ind w:firstLine="360"/>
                    <w:rPr>
                      <w:color w:val="000000"/>
                    </w:rPr>
                  </w:pPr>
                </w:p>
              </w:tc>
              <w:tc>
                <w:tcPr>
                  <w:tcW w:w="648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 xml:space="preserve">Устанавливать    взаимосвязь    строения    с    выполняемой </w:t>
                  </w:r>
                  <w:r w:rsidRPr="004D69A0">
                    <w:rPr>
                      <w:color w:val="000000"/>
                      <w:spacing w:val="-12"/>
                    </w:rPr>
                    <w:t>функцией.</w:t>
                  </w:r>
                </w:p>
                <w:p w:rsidR="006747DE" w:rsidRPr="004D69A0" w:rsidRDefault="006747DE" w:rsidP="00B30390">
                  <w:pPr>
                    <w:shd w:val="clear" w:color="auto" w:fill="FFFFFF"/>
                    <w:ind w:firstLine="360"/>
                    <w:rPr>
                      <w:color w:val="000000"/>
                    </w:rPr>
                  </w:pPr>
                </w:p>
              </w:tc>
            </w:tr>
            <w:tr w:rsidR="006747DE" w:rsidRPr="004D69A0" w:rsidTr="00B30390">
              <w:trPr>
                <w:trHeight w:val="307"/>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6"/>
                      <w:w w:val="89"/>
                    </w:rPr>
                    <w:t>Термины</w:t>
                  </w:r>
                  <w:r w:rsidRPr="004D69A0">
                    <w:rPr>
                      <w:color w:val="000000"/>
                      <w:w w:val="89"/>
                    </w:rPr>
                    <w:t xml:space="preserve">   </w:t>
                  </w:r>
                  <w:r w:rsidRPr="004D69A0">
                    <w:rPr>
                      <w:color w:val="000000"/>
                      <w:spacing w:val="-12"/>
                      <w:w w:val="89"/>
                    </w:rPr>
                    <w:t xml:space="preserve">и   </w:t>
                  </w:r>
                  <w:r w:rsidRPr="004D69A0">
                    <w:rPr>
                      <w:color w:val="000000"/>
                      <w:spacing w:val="43"/>
                      <w:w w:val="89"/>
                    </w:rPr>
                    <w:t>понятия,</w:t>
                  </w:r>
                  <w:r w:rsidRPr="004D69A0">
                    <w:rPr>
                      <w:color w:val="000000"/>
                      <w:w w:val="89"/>
                    </w:rPr>
                    <w:t xml:space="preserve">   </w:t>
                  </w:r>
                  <w:r w:rsidRPr="004D69A0">
                    <w:rPr>
                      <w:color w:val="000000"/>
                      <w:spacing w:val="37"/>
                      <w:w w:val="89"/>
                    </w:rPr>
                    <w:t>над</w:t>
                  </w:r>
                  <w:r w:rsidRPr="004D69A0">
                    <w:rPr>
                      <w:color w:val="000000"/>
                      <w:w w:val="89"/>
                    </w:rPr>
                    <w:t xml:space="preserve">   </w:t>
                  </w:r>
                  <w:r w:rsidRPr="004D69A0">
                    <w:rPr>
                      <w:color w:val="000000"/>
                      <w:spacing w:val="45"/>
                      <w:w w:val="89"/>
                    </w:rPr>
                    <w:t>которыми</w:t>
                  </w:r>
                  <w:r w:rsidRPr="004D69A0">
                    <w:rPr>
                      <w:color w:val="000000"/>
                      <w:w w:val="89"/>
                    </w:rPr>
                    <w:t xml:space="preserve">   </w:t>
                  </w:r>
                  <w:r w:rsidRPr="004D69A0">
                    <w:rPr>
                      <w:color w:val="000000"/>
                      <w:spacing w:val="38"/>
                      <w:w w:val="89"/>
                    </w:rPr>
                    <w:t>надо</w:t>
                  </w:r>
                  <w:r w:rsidRPr="004D69A0">
                    <w:rPr>
                      <w:color w:val="000000"/>
                      <w:w w:val="89"/>
                    </w:rPr>
                    <w:t xml:space="preserve">   </w:t>
                  </w:r>
                  <w:r w:rsidRPr="004D69A0">
                    <w:rPr>
                      <w:color w:val="000000"/>
                      <w:spacing w:val="43"/>
                      <w:w w:val="89"/>
                    </w:rPr>
                    <w:t>раб</w:t>
                  </w:r>
                </w:p>
              </w:tc>
            </w:tr>
            <w:tr w:rsidR="006747DE" w:rsidRPr="004D69A0" w:rsidTr="00B30390">
              <w:trPr>
                <w:trHeight w:val="950"/>
              </w:trPr>
              <w:tc>
                <w:tcPr>
                  <w:tcW w:w="720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Ткань, межклеточное вещество, растительные ткани: обра</w:t>
                  </w:r>
                  <w:r w:rsidRPr="004D69A0">
                    <w:rPr>
                      <w:color w:val="000000"/>
                      <w:spacing w:val="-9"/>
                    </w:rPr>
                    <w:softHyphen/>
                  </w:r>
                  <w:r w:rsidRPr="004D69A0">
                    <w:rPr>
                      <w:color w:val="000000"/>
                      <w:spacing w:val="-8"/>
                    </w:rPr>
                    <w:t xml:space="preserve">зовательная покровная, проводящая, механическая; жизот-ные  ткани:   эпителиальная,   соединительная,   мышечная, </w:t>
                  </w:r>
                  <w:r w:rsidRPr="004D69A0">
                    <w:rPr>
                      <w:color w:val="000000"/>
                      <w:spacing w:val="-14"/>
                    </w:rPr>
                    <w:t>нервная.</w:t>
                  </w:r>
                </w:p>
                <w:p w:rsidR="006747DE" w:rsidRPr="004D69A0" w:rsidRDefault="006747DE" w:rsidP="00B30390">
                  <w:pPr>
                    <w:shd w:val="clear" w:color="auto" w:fill="FFFFFF"/>
                    <w:ind w:firstLine="360"/>
                    <w:rPr>
                      <w:color w:val="000000"/>
                    </w:rPr>
                  </w:pPr>
                </w:p>
              </w:tc>
              <w:tc>
                <w:tcPr>
                  <w:tcW w:w="648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 xml:space="preserve">Разновидности соединительной ткани: костная, </w:t>
                  </w:r>
                  <w:r w:rsidRPr="004D69A0">
                    <w:rPr>
                      <w:color w:val="000000"/>
                      <w:spacing w:val="-14"/>
                    </w:rPr>
                    <w:t xml:space="preserve">хрящевая. </w:t>
                  </w:r>
                  <w:r w:rsidRPr="004D69A0">
                    <w:rPr>
                      <w:color w:val="000000"/>
                      <w:spacing w:val="-13"/>
                    </w:rPr>
                    <w:t>ровь.</w:t>
                  </w: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c>
      </w:tr>
      <w:tr w:rsidR="006747DE" w:rsidRPr="00144166" w:rsidTr="00B30390">
        <w:trPr>
          <w:trHeight w:val="375"/>
        </w:trPr>
        <w:tc>
          <w:tcPr>
            <w:tcW w:w="352"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13</w:t>
            </w:r>
          </w:p>
        </w:tc>
        <w:tc>
          <w:tcPr>
            <w:tcW w:w="618"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rFonts w:ascii="SchoolBookCSanPin" w:hAnsi="SchoolBookCSanPin"/>
                <w:sz w:val="21"/>
                <w:szCs w:val="21"/>
              </w:rPr>
              <w:t>Ткань. Клеточные элементы и межклеточное вещество. Типы тканей растений, их многообразие, значение, особенности строения.</w:t>
            </w:r>
          </w:p>
        </w:tc>
        <w:tc>
          <w:tcPr>
            <w:tcW w:w="597"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9"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практикум</w:t>
            </w:r>
          </w:p>
        </w:tc>
        <w:tc>
          <w:tcPr>
            <w:tcW w:w="411"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Л. Р.3 ткани растительных организмов</w:t>
            </w:r>
          </w:p>
        </w:tc>
        <w:tc>
          <w:tcPr>
            <w:tcW w:w="351"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587" w:type="pct"/>
            <w:vMerge w:val="restart"/>
            <w:tcBorders>
              <w:top w:val="single" w:sz="4" w:space="0" w:color="auto"/>
            </w:tcBorders>
            <w:shd w:val="clear" w:color="auto" w:fill="auto"/>
          </w:tcPr>
          <w:p w:rsidR="006747DE" w:rsidRPr="00144166" w:rsidRDefault="006747DE" w:rsidP="00B30390">
            <w:pPr>
              <w:spacing w:before="60"/>
              <w:jc w:val="both"/>
              <w:rPr>
                <w:sz w:val="22"/>
              </w:rPr>
            </w:pPr>
            <w:r w:rsidRPr="00144166">
              <w:rPr>
                <w:sz w:val="22"/>
              </w:rPr>
              <w:t xml:space="preserve">Одноклеточные и многоклеточные организмы. Ткани, органы, системы органов, </w:t>
            </w:r>
            <w:r w:rsidRPr="00144166">
              <w:rPr>
                <w:i/>
                <w:sz w:val="22"/>
              </w:rPr>
              <w:t>их взаимосвязь как основа целос</w:t>
            </w:r>
            <w:r w:rsidRPr="00144166">
              <w:rPr>
                <w:i/>
                <w:sz w:val="22"/>
              </w:rPr>
              <w:t>т</w:t>
            </w:r>
            <w:r w:rsidRPr="00144166">
              <w:rPr>
                <w:i/>
                <w:sz w:val="22"/>
              </w:rPr>
              <w:t>ности многокл</w:t>
            </w:r>
            <w:r w:rsidRPr="00144166">
              <w:rPr>
                <w:i/>
                <w:sz w:val="22"/>
              </w:rPr>
              <w:t>е</w:t>
            </w:r>
            <w:r w:rsidRPr="00144166">
              <w:rPr>
                <w:i/>
                <w:sz w:val="22"/>
              </w:rPr>
              <w:t>точного организма</w:t>
            </w:r>
            <w:r w:rsidRPr="00144166">
              <w:rPr>
                <w:sz w:val="22"/>
              </w:rPr>
              <w:t>. Наблюдение</w:t>
            </w:r>
          </w:p>
          <w:p w:rsidR="006747DE" w:rsidRPr="00144166" w:rsidRDefault="006747DE" w:rsidP="00B30390">
            <w:pPr>
              <w:spacing w:before="60"/>
              <w:jc w:val="both"/>
              <w:rPr>
                <w:sz w:val="22"/>
              </w:rPr>
            </w:pPr>
            <w:r w:rsidRPr="00144166">
              <w:rPr>
                <w:sz w:val="22"/>
              </w:rPr>
              <w:t>тканей на готовых микр</w:t>
            </w:r>
            <w:r w:rsidRPr="00144166">
              <w:rPr>
                <w:sz w:val="22"/>
              </w:rPr>
              <w:t>о</w:t>
            </w:r>
            <w:r w:rsidRPr="00144166">
              <w:rPr>
                <w:sz w:val="22"/>
              </w:rPr>
              <w:t>препаратах и их описание</w:t>
            </w:r>
          </w:p>
          <w:p w:rsidR="006747DE" w:rsidRPr="00144166" w:rsidRDefault="006747DE" w:rsidP="00B30390">
            <w:pPr>
              <w:ind w:firstLine="360"/>
              <w:rPr>
                <w:color w:val="000000"/>
              </w:rPr>
            </w:pPr>
          </w:p>
        </w:tc>
        <w:tc>
          <w:tcPr>
            <w:tcW w:w="1116" w:type="pct"/>
            <w:gridSpan w:val="2"/>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Таблицы</w:t>
            </w:r>
          </w:p>
          <w:p w:rsidR="006747DE" w:rsidRPr="00144166" w:rsidRDefault="006747DE" w:rsidP="00B30390">
            <w:pPr>
              <w:rPr>
                <w:color w:val="000000"/>
              </w:rPr>
            </w:pPr>
            <w:r w:rsidRPr="00144166">
              <w:rPr>
                <w:color w:val="000000"/>
              </w:rPr>
              <w:t xml:space="preserve">Интернет: </w:t>
            </w:r>
            <w:hyperlink r:id="rId11" w:history="1">
              <w:r w:rsidRPr="00144166">
                <w:rPr>
                  <w:rStyle w:val="ab"/>
                  <w:color w:val="000000"/>
                </w:rPr>
                <w:t>http://</w:t>
              </w:r>
              <w:r w:rsidRPr="00144166">
                <w:rPr>
                  <w:rStyle w:val="ab"/>
                  <w:color w:val="000000"/>
                  <w:lang w:val="en-US"/>
                </w:rPr>
                <w:t>nauka</w:t>
              </w:r>
              <w:r w:rsidRPr="00144166">
                <w:rPr>
                  <w:rStyle w:val="ab"/>
                  <w:color w:val="000000"/>
                </w:rPr>
                <w:t>.</w:t>
              </w:r>
              <w:r w:rsidRPr="00144166">
                <w:rPr>
                  <w:rStyle w:val="ab"/>
                  <w:color w:val="000000"/>
                  <w:lang w:val="en-US"/>
                </w:rPr>
                <w:t>relis</w:t>
              </w:r>
              <w:r w:rsidRPr="00144166">
                <w:rPr>
                  <w:rStyle w:val="ab"/>
                  <w:color w:val="000000"/>
                </w:rPr>
                <w:t>.</w:t>
              </w:r>
              <w:r w:rsidRPr="00144166">
                <w:rPr>
                  <w:rStyle w:val="ab"/>
                  <w:color w:val="000000"/>
                  <w:lang w:val="en-US"/>
                </w:rPr>
                <w:t>ru</w:t>
              </w:r>
              <w:r w:rsidRPr="00144166">
                <w:rPr>
                  <w:rStyle w:val="ab"/>
                  <w:color w:val="000000"/>
                </w:rPr>
                <w:t>/08/0404/08404016.</w:t>
              </w:r>
              <w:r w:rsidRPr="00144166">
                <w:rPr>
                  <w:rStyle w:val="ab"/>
                  <w:color w:val="000000"/>
                  <w:lang w:val="en-US"/>
                </w:rPr>
                <w:t>html</w:t>
              </w:r>
            </w:hyperlink>
          </w:p>
          <w:p w:rsidR="006747DE" w:rsidRPr="00144166" w:rsidRDefault="006747DE" w:rsidP="00B30390">
            <w:pPr>
              <w:rPr>
                <w:color w:val="000000"/>
              </w:rPr>
            </w:pPr>
            <w:r w:rsidRPr="00144166">
              <w:rPr>
                <w:color w:val="000000"/>
                <w:lang w:val="en-US"/>
              </w:rPr>
              <w:t>http</w:t>
            </w:r>
            <w:r w:rsidRPr="00144166">
              <w:rPr>
                <w:color w:val="000000"/>
              </w:rPr>
              <w:t>://</w:t>
            </w:r>
            <w:r w:rsidRPr="00144166">
              <w:rPr>
                <w:color w:val="000000"/>
                <w:lang w:val="en-US"/>
              </w:rPr>
              <w:t>botweb</w:t>
            </w:r>
            <w:r w:rsidRPr="00144166">
              <w:rPr>
                <w:color w:val="000000"/>
              </w:rPr>
              <w:t>.</w:t>
            </w:r>
            <w:r w:rsidRPr="00144166">
              <w:rPr>
                <w:color w:val="000000"/>
                <w:lang w:val="en-US"/>
              </w:rPr>
              <w:t>uwsp</w:t>
            </w:r>
            <w:r w:rsidRPr="00144166">
              <w:rPr>
                <w:color w:val="000000"/>
              </w:rPr>
              <w:t>.</w:t>
            </w:r>
            <w:r w:rsidRPr="00144166">
              <w:rPr>
                <w:color w:val="000000"/>
                <w:lang w:val="en-US"/>
              </w:rPr>
              <w:t>edu</w:t>
            </w:r>
            <w:r w:rsidRPr="00144166">
              <w:rPr>
                <w:color w:val="000000"/>
              </w:rPr>
              <w:t>/</w:t>
            </w:r>
            <w:r w:rsidRPr="00144166">
              <w:rPr>
                <w:color w:val="000000"/>
                <w:lang w:val="en-US"/>
              </w:rPr>
              <w:t>Anatomy</w:t>
            </w:r>
            <w:r w:rsidRPr="00144166">
              <w:rPr>
                <w:color w:val="000000"/>
              </w:rPr>
              <w:t>/</w:t>
            </w:r>
          </w:p>
        </w:tc>
        <w:tc>
          <w:tcPr>
            <w:tcW w:w="499"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Стр. 29-30 изуч. Заполнить таблицу</w:t>
            </w:r>
          </w:p>
        </w:tc>
      </w:tr>
      <w:tr w:rsidR="006747DE" w:rsidRPr="00144166" w:rsidTr="00B30390">
        <w:trPr>
          <w:trHeight w:val="375"/>
        </w:trPr>
        <w:tc>
          <w:tcPr>
            <w:tcW w:w="35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14</w:t>
            </w:r>
          </w:p>
          <w:p w:rsidR="006747DE" w:rsidRPr="00144166" w:rsidRDefault="006747DE" w:rsidP="00B30390">
            <w:pPr>
              <w:ind w:firstLine="360"/>
              <w:rPr>
                <w:color w:val="000000"/>
              </w:rPr>
            </w:pPr>
          </w:p>
          <w:p w:rsidR="006747DE" w:rsidRPr="00144166" w:rsidRDefault="006747DE" w:rsidP="00B30390">
            <w:pPr>
              <w:ind w:firstLine="360"/>
              <w:rPr>
                <w:color w:val="000000"/>
              </w:rPr>
            </w:pPr>
          </w:p>
        </w:tc>
        <w:tc>
          <w:tcPr>
            <w:tcW w:w="618" w:type="pct"/>
            <w:tcBorders>
              <w:bottom w:val="single" w:sz="4" w:space="0" w:color="auto"/>
            </w:tcBorders>
            <w:shd w:val="clear" w:color="auto" w:fill="auto"/>
          </w:tcPr>
          <w:p w:rsidR="006747DE" w:rsidRPr="00144166" w:rsidRDefault="006747DE" w:rsidP="00B30390">
            <w:pPr>
              <w:rPr>
                <w:color w:val="000000"/>
              </w:rPr>
            </w:pPr>
            <w:r w:rsidRPr="00144166">
              <w:rPr>
                <w:rFonts w:ascii="SchoolBookCSanPin" w:hAnsi="SchoolBookCSanPin"/>
                <w:sz w:val="21"/>
                <w:szCs w:val="21"/>
              </w:rPr>
              <w:t>Типы тканей животных организмов, их строение и функции</w:t>
            </w:r>
          </w:p>
        </w:tc>
        <w:tc>
          <w:tcPr>
            <w:tcW w:w="5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9" w:type="pct"/>
            <w:tcBorders>
              <w:bottom w:val="single" w:sz="4" w:space="0" w:color="auto"/>
            </w:tcBorders>
            <w:shd w:val="clear" w:color="auto" w:fill="auto"/>
          </w:tcPr>
          <w:p w:rsidR="006747DE" w:rsidRPr="00144166" w:rsidRDefault="006747DE" w:rsidP="00B30390">
            <w:pPr>
              <w:rPr>
                <w:color w:val="000000"/>
              </w:rPr>
            </w:pPr>
            <w:r w:rsidRPr="00144166">
              <w:rPr>
                <w:color w:val="000000"/>
              </w:rPr>
              <w:t>практикум</w:t>
            </w: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r w:rsidRPr="00144166">
              <w:rPr>
                <w:color w:val="000000"/>
              </w:rPr>
              <w:t>тренинг</w:t>
            </w:r>
          </w:p>
        </w:tc>
        <w:tc>
          <w:tcPr>
            <w:tcW w:w="411" w:type="pct"/>
            <w:tcBorders>
              <w:bottom w:val="single" w:sz="4" w:space="0" w:color="auto"/>
            </w:tcBorders>
            <w:shd w:val="clear" w:color="auto" w:fill="auto"/>
          </w:tcPr>
          <w:p w:rsidR="006747DE" w:rsidRPr="00144166" w:rsidRDefault="006747DE" w:rsidP="00B30390">
            <w:pPr>
              <w:rPr>
                <w:color w:val="000000"/>
              </w:rPr>
            </w:pPr>
            <w:r w:rsidRPr="00144166">
              <w:rPr>
                <w:color w:val="000000"/>
              </w:rPr>
              <w:t>Л/р №4 Ткани животных организмов.</w:t>
            </w:r>
          </w:p>
        </w:tc>
        <w:tc>
          <w:tcPr>
            <w:tcW w:w="351" w:type="pct"/>
            <w:tcBorders>
              <w:bottom w:val="single" w:sz="4" w:space="0" w:color="auto"/>
            </w:tcBorders>
            <w:shd w:val="clear" w:color="auto" w:fill="auto"/>
          </w:tcPr>
          <w:p w:rsidR="006747DE" w:rsidRPr="00144166" w:rsidRDefault="006747DE" w:rsidP="00B30390">
            <w:pPr>
              <w:rPr>
                <w:color w:val="000000"/>
              </w:rPr>
            </w:pPr>
            <w:r w:rsidRPr="00144166">
              <w:rPr>
                <w:color w:val="000000"/>
              </w:rPr>
              <w:t>Тест.</w:t>
            </w:r>
          </w:p>
        </w:tc>
        <w:tc>
          <w:tcPr>
            <w:tcW w:w="587" w:type="pct"/>
            <w:vMerge/>
            <w:tcBorders>
              <w:bottom w:val="single" w:sz="4" w:space="0" w:color="auto"/>
            </w:tcBorders>
            <w:shd w:val="clear" w:color="auto" w:fill="auto"/>
          </w:tcPr>
          <w:p w:rsidR="006747DE" w:rsidRPr="00144166" w:rsidRDefault="006747DE" w:rsidP="00B30390">
            <w:pPr>
              <w:ind w:firstLine="360"/>
              <w:rPr>
                <w:color w:val="000000"/>
              </w:rPr>
            </w:pPr>
          </w:p>
        </w:tc>
        <w:tc>
          <w:tcPr>
            <w:tcW w:w="1116"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Таблицы, микроскоп, микропрепараты: лист камелии, кровь человека</w:t>
            </w:r>
          </w:p>
        </w:tc>
        <w:tc>
          <w:tcPr>
            <w:tcW w:w="499" w:type="pct"/>
            <w:tcBorders>
              <w:bottom w:val="single" w:sz="4" w:space="0" w:color="auto"/>
            </w:tcBorders>
            <w:shd w:val="clear" w:color="auto" w:fill="auto"/>
          </w:tcPr>
          <w:p w:rsidR="006747DE" w:rsidRPr="00144166" w:rsidRDefault="006747DE" w:rsidP="00B30390">
            <w:pPr>
              <w:rPr>
                <w:color w:val="000000"/>
              </w:rPr>
            </w:pPr>
            <w:r w:rsidRPr="00144166">
              <w:rPr>
                <w:color w:val="000000"/>
              </w:rPr>
              <w:t>Стр. 30-34 изуч., зап. Табл.в р.т. стр. 12-13</w:t>
            </w:r>
          </w:p>
        </w:tc>
      </w:tr>
      <w:tr w:rsidR="006747DE" w:rsidRPr="00144166" w:rsidTr="00B30390">
        <w:trPr>
          <w:trHeight w:val="3395"/>
        </w:trPr>
        <w:tc>
          <w:tcPr>
            <w:tcW w:w="5000" w:type="pct"/>
            <w:gridSpan w:val="10"/>
            <w:tcBorders>
              <w:top w:val="single" w:sz="4" w:space="0" w:color="auto"/>
              <w:left w:val="nil"/>
              <w:bottom w:val="single" w:sz="4" w:space="0" w:color="auto"/>
            </w:tcBorders>
            <w:shd w:val="clear" w:color="auto" w:fill="auto"/>
          </w:tcPr>
          <w:p w:rsidR="006747DE" w:rsidRPr="00144166" w:rsidRDefault="006747DE" w:rsidP="00B30390">
            <w:pPr>
              <w:shd w:val="clear" w:color="auto" w:fill="FFFFFF"/>
              <w:spacing w:before="242"/>
              <w:ind w:right="43" w:firstLine="360"/>
              <w:jc w:val="center"/>
              <w:rPr>
                <w:color w:val="000000"/>
              </w:rPr>
            </w:pPr>
            <w:r w:rsidRPr="00144166">
              <w:rPr>
                <w:b/>
                <w:bCs/>
                <w:color w:val="000000"/>
                <w:spacing w:val="-5"/>
              </w:rPr>
              <w:lastRenderedPageBreak/>
              <w:t>Тема: «Органы и системы органов» 6 асов  «Органы и системы органов растений» - 4 часа</w:t>
            </w:r>
          </w:p>
          <w:p w:rsidR="006747DE" w:rsidRPr="00144166" w:rsidRDefault="006747DE" w:rsidP="00B30390">
            <w:pPr>
              <w:jc w:val="center"/>
              <w:rPr>
                <w:b/>
                <w:bCs/>
                <w:color w:val="000000"/>
                <w:spacing w:val="-5"/>
              </w:rPr>
            </w:pPr>
          </w:p>
          <w:p w:rsidR="006747DE" w:rsidRPr="00144166" w:rsidRDefault="006747DE" w:rsidP="00B30390">
            <w:pPr>
              <w:jc w:val="center"/>
              <w:rPr>
                <w:b/>
                <w:bCs/>
                <w:color w:val="000000"/>
                <w:spacing w:val="-5"/>
              </w:rPr>
            </w:pPr>
          </w:p>
          <w:p w:rsidR="006747DE" w:rsidRPr="00144166" w:rsidRDefault="006747DE" w:rsidP="00B30390">
            <w:pPr>
              <w:jc w:val="center"/>
              <w:rPr>
                <w:color w:val="000000"/>
              </w:rPr>
            </w:pPr>
          </w:p>
          <w:p w:rsidR="006747DE" w:rsidRPr="00144166" w:rsidRDefault="006747DE" w:rsidP="00B30390">
            <w:pPr>
              <w:ind w:firstLine="360"/>
              <w:rPr>
                <w:color w:val="000000"/>
              </w:rPr>
            </w:pPr>
          </w:p>
          <w:tbl>
            <w:tblPr>
              <w:tblpPr w:leftFromText="180" w:rightFromText="180" w:vertAnchor="page" w:horzAnchor="margin" w:tblpY="539"/>
              <w:tblOverlap w:val="never"/>
              <w:tblW w:w="13680" w:type="dxa"/>
              <w:tblLayout w:type="fixed"/>
              <w:tblCellMar>
                <w:left w:w="40" w:type="dxa"/>
                <w:right w:w="40" w:type="dxa"/>
              </w:tblCellMar>
              <w:tblLook w:val="0000" w:firstRow="0" w:lastRow="0" w:firstColumn="0" w:lastColumn="0" w:noHBand="0" w:noVBand="0"/>
            </w:tblPr>
            <w:tblGrid>
              <w:gridCol w:w="7740"/>
              <w:gridCol w:w="5940"/>
            </w:tblGrid>
            <w:tr w:rsidR="006747DE" w:rsidRPr="004D69A0" w:rsidTr="00B30390">
              <w:trPr>
                <w:trHeight w:val="240"/>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6"/>
                      <w:w w:val="90"/>
                    </w:rPr>
                    <w:t>Учащиеся</w:t>
                  </w:r>
                  <w:r w:rsidRPr="004D69A0">
                    <w:rPr>
                      <w:color w:val="000000"/>
                      <w:w w:val="90"/>
                    </w:rPr>
                    <w:t xml:space="preserve">   </w:t>
                  </w:r>
                  <w:r w:rsidRPr="004D69A0">
                    <w:rPr>
                      <w:color w:val="000000"/>
                      <w:spacing w:val="42"/>
                      <w:w w:val="90"/>
                    </w:rPr>
                    <w:t>должны</w:t>
                  </w:r>
                  <w:r w:rsidRPr="004D69A0">
                    <w:rPr>
                      <w:color w:val="000000"/>
                      <w:w w:val="90"/>
                    </w:rPr>
                    <w:t xml:space="preserve">   </w:t>
                  </w:r>
                  <w:r w:rsidRPr="004D69A0">
                    <w:rPr>
                      <w:color w:val="000000"/>
                      <w:spacing w:val="43"/>
                      <w:w w:val="90"/>
                    </w:rPr>
                    <w:t>уметь</w:t>
                  </w:r>
                </w:p>
                <w:p w:rsidR="006747DE" w:rsidRPr="004D69A0" w:rsidRDefault="006747DE" w:rsidP="00B30390">
                  <w:pPr>
                    <w:shd w:val="clear" w:color="auto" w:fill="FFFFFF"/>
                    <w:ind w:firstLine="360"/>
                    <w:rPr>
                      <w:color w:val="000000"/>
                    </w:rPr>
                  </w:pPr>
                </w:p>
              </w:tc>
            </w:tr>
            <w:tr w:rsidR="006747DE" w:rsidRPr="004D69A0" w:rsidTr="00B30390">
              <w:trPr>
                <w:trHeight w:val="2774"/>
              </w:trPr>
              <w:tc>
                <w:tcPr>
                  <w:tcW w:w="774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Различать на рисунках, таблицах, живых растениях, герба</w:t>
                  </w:r>
                  <w:r w:rsidRPr="004D69A0">
                    <w:rPr>
                      <w:color w:val="000000"/>
                      <w:spacing w:val="-9"/>
                    </w:rPr>
                    <w:softHyphen/>
                    <w:t>риях органы растений, типы корневых систем, части побе</w:t>
                  </w:r>
                  <w:r w:rsidRPr="004D69A0">
                    <w:rPr>
                      <w:color w:val="000000"/>
                      <w:spacing w:val="-9"/>
                    </w:rPr>
                    <w:softHyphen/>
                  </w:r>
                  <w:r w:rsidRPr="004D69A0">
                    <w:rPr>
                      <w:color w:val="000000"/>
                      <w:spacing w:val="-17"/>
                    </w:rPr>
                    <w:t xml:space="preserve">га. </w:t>
                  </w:r>
                  <w:r w:rsidRPr="004D69A0">
                    <w:rPr>
                      <w:color w:val="000000"/>
                      <w:spacing w:val="-9"/>
                    </w:rPr>
                    <w:t>Называть и показывать части листа; определять тип листо</w:t>
                  </w:r>
                  <w:r w:rsidRPr="004D69A0">
                    <w:rPr>
                      <w:color w:val="000000"/>
                      <w:spacing w:val="-9"/>
                    </w:rPr>
                    <w:softHyphen/>
                    <w:t>расположения; отличать простые листья от сложных. Узнавать и называть основные части цветка. Распознавать на рисунках, таблицах и натуральных объек</w:t>
                  </w:r>
                  <w:r w:rsidRPr="004D69A0">
                    <w:rPr>
                      <w:color w:val="000000"/>
                      <w:spacing w:val="-9"/>
                    </w:rPr>
                    <w:softHyphen/>
                    <w:t xml:space="preserve">тах составные части семени. </w:t>
                  </w:r>
                  <w:r w:rsidRPr="004D69A0">
                    <w:rPr>
                      <w:color w:val="000000"/>
                      <w:spacing w:val="-10"/>
                    </w:rPr>
                    <w:t>Определять типы плодов.</w:t>
                  </w:r>
                </w:p>
                <w:p w:rsidR="006747DE" w:rsidRPr="004D69A0" w:rsidRDefault="006747DE" w:rsidP="00B30390">
                  <w:pPr>
                    <w:shd w:val="clear" w:color="auto" w:fill="FFFFFF"/>
                    <w:ind w:firstLine="360"/>
                    <w:rPr>
                      <w:color w:val="000000"/>
                    </w:rPr>
                  </w:pPr>
                </w:p>
              </w:tc>
              <w:tc>
                <w:tcPr>
                  <w:tcW w:w="594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 xml:space="preserve">Распознавать на таблицах и рисунках зоны корня. Обосновывать взаимосвязь строения и функций клеток </w:t>
                  </w:r>
                  <w:r w:rsidRPr="004D69A0">
                    <w:rPr>
                      <w:color w:val="000000"/>
                      <w:spacing w:val="-10"/>
                    </w:rPr>
                    <w:t xml:space="preserve">различных зон. </w:t>
                  </w:r>
                  <w:r w:rsidRPr="004D69A0">
                    <w:rPr>
                      <w:color w:val="000000"/>
                      <w:spacing w:val="-9"/>
                    </w:rPr>
                    <w:t>Уметь отличать вегетативную почку от генеративной; до</w:t>
                  </w:r>
                  <w:r w:rsidRPr="004D69A0">
                    <w:rPr>
                      <w:color w:val="000000"/>
                      <w:spacing w:val="-9"/>
                    </w:rPr>
                    <w:softHyphen/>
                  </w:r>
                  <w:r w:rsidRPr="004D69A0">
                    <w:rPr>
                      <w:color w:val="000000"/>
                      <w:spacing w:val="-7"/>
                    </w:rPr>
                    <w:t xml:space="preserve">казывать, что почка - зачаточный побег. </w:t>
                  </w:r>
                  <w:r w:rsidRPr="004D69A0">
                    <w:rPr>
                      <w:color w:val="000000"/>
                      <w:spacing w:val="-8"/>
                    </w:rPr>
                    <w:t xml:space="preserve">Объяснять взаимосвязь строения листа с выполняемой </w:t>
                  </w:r>
                  <w:r w:rsidRPr="004D69A0">
                    <w:rPr>
                      <w:color w:val="000000"/>
                      <w:spacing w:val="-13"/>
                    </w:rPr>
                    <w:t xml:space="preserve">функцией. </w:t>
                  </w:r>
                  <w:r w:rsidRPr="004D69A0">
                    <w:rPr>
                      <w:color w:val="000000"/>
                      <w:spacing w:val="-9"/>
                    </w:rPr>
                    <w:t xml:space="preserve">Сравнивать листья различных растений. </w:t>
                  </w:r>
                  <w:r w:rsidRPr="004D69A0">
                    <w:rPr>
                      <w:color w:val="000000"/>
                      <w:spacing w:val="-10"/>
                    </w:rPr>
                    <w:t xml:space="preserve">Сравнивать цветки. </w:t>
                  </w:r>
                  <w:r w:rsidRPr="004D69A0">
                    <w:rPr>
                      <w:color w:val="000000"/>
                      <w:spacing w:val="-9"/>
                    </w:rPr>
                    <w:t xml:space="preserve">Сравнивать семена однодольных и двудольных растений. </w:t>
                  </w:r>
                  <w:r w:rsidRPr="004D69A0">
                    <w:rPr>
                      <w:color w:val="000000"/>
                      <w:spacing w:val="-6"/>
                    </w:rPr>
                    <w:t xml:space="preserve">Сравнивать плоды. Давать характеристику плодам: ягода, </w:t>
                  </w:r>
                  <w:r w:rsidRPr="004D69A0">
                    <w:rPr>
                      <w:color w:val="000000"/>
                      <w:spacing w:val="-8"/>
                    </w:rPr>
                    <w:t>костянка, коробочка, боб, семянка, зерновка, яблоко.</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39"/>
                    </w:rPr>
                    <w:t>Термины</w:t>
                  </w:r>
                  <w:r w:rsidRPr="004D69A0">
                    <w:rPr>
                      <w:color w:val="000000"/>
                    </w:rPr>
                    <w:t xml:space="preserve">   </w:t>
                  </w:r>
                  <w:r w:rsidRPr="004D69A0">
                    <w:rPr>
                      <w:color w:val="000000"/>
                      <w:spacing w:val="-17"/>
                    </w:rPr>
                    <w:t xml:space="preserve">и   </w:t>
                  </w:r>
                  <w:r w:rsidRPr="004D69A0">
                    <w:rPr>
                      <w:color w:val="000000"/>
                      <w:spacing w:val="37"/>
                    </w:rPr>
                    <w:t>понятия,</w:t>
                  </w:r>
                  <w:r w:rsidRPr="004D69A0">
                    <w:rPr>
                      <w:color w:val="000000"/>
                    </w:rPr>
                    <w:t xml:space="preserve">   </w:t>
                  </w:r>
                  <w:r w:rsidRPr="004D69A0">
                    <w:rPr>
                      <w:color w:val="000000"/>
                      <w:spacing w:val="31"/>
                    </w:rPr>
                    <w:t>над</w:t>
                  </w:r>
                  <w:r w:rsidRPr="004D69A0">
                    <w:rPr>
                      <w:color w:val="000000"/>
                    </w:rPr>
                    <w:t xml:space="preserve">   </w:t>
                  </w:r>
                  <w:r w:rsidRPr="004D69A0">
                    <w:rPr>
                      <w:color w:val="000000"/>
                      <w:spacing w:val="37"/>
                    </w:rPr>
                    <w:t>которыми</w:t>
                  </w:r>
                  <w:r w:rsidRPr="004D69A0">
                    <w:rPr>
                      <w:color w:val="000000"/>
                    </w:rPr>
                    <w:t xml:space="preserve">   </w:t>
                  </w:r>
                  <w:r w:rsidRPr="004D69A0">
                    <w:rPr>
                      <w:color w:val="000000"/>
                      <w:spacing w:val="30"/>
                    </w:rPr>
                    <w:t>надо</w:t>
                  </w:r>
                  <w:r w:rsidRPr="004D69A0">
                    <w:rPr>
                      <w:color w:val="000000"/>
                    </w:rPr>
                    <w:t xml:space="preserve">   </w:t>
                  </w:r>
                  <w:r w:rsidRPr="004D69A0">
                    <w:rPr>
                      <w:color w:val="000000"/>
                      <w:spacing w:val="35"/>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1872"/>
              </w:trPr>
              <w:tc>
                <w:tcPr>
                  <w:tcW w:w="774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 xml:space="preserve">Орган, побег, корень, цветок, плод, семена, вегетативные органы, репродуктивные органы, завязь, пестик, тычинка, венчик, цветоложе, чашелистики, семязачатки, семядоли, </w:t>
                  </w:r>
                  <w:r w:rsidRPr="004D69A0">
                    <w:rPr>
                      <w:color w:val="000000"/>
                      <w:spacing w:val="-9"/>
                    </w:rPr>
                    <w:t>зародыш, эндосперм, мочковатая корневая система, стерж</w:t>
                  </w:r>
                  <w:r w:rsidRPr="004D69A0">
                    <w:rPr>
                      <w:color w:val="000000"/>
                      <w:spacing w:val="-9"/>
                    </w:rPr>
                    <w:softHyphen/>
                    <w:t>невая корневая система, лист, листовая пластинка, чере</w:t>
                  </w:r>
                  <w:r w:rsidRPr="004D69A0">
                    <w:rPr>
                      <w:color w:val="000000"/>
                      <w:spacing w:val="-9"/>
                    </w:rPr>
                    <w:softHyphen/>
                    <w:t>шок, простые листья, сложные листья, околоплодник, за</w:t>
                  </w:r>
                  <w:r w:rsidRPr="004D69A0">
                    <w:rPr>
                      <w:color w:val="000000"/>
                      <w:spacing w:val="-9"/>
                    </w:rPr>
                    <w:softHyphen/>
                    <w:t>родышевый корешок, стебелек, почечка, однодольные рас</w:t>
                  </w:r>
                  <w:r w:rsidRPr="004D69A0">
                    <w:rPr>
                      <w:color w:val="000000"/>
                      <w:spacing w:val="-9"/>
                    </w:rPr>
                    <w:softHyphen/>
                    <w:t>тения, двудольные растения, соцветие.</w:t>
                  </w:r>
                </w:p>
                <w:p w:rsidR="006747DE" w:rsidRPr="004D69A0" w:rsidRDefault="006747DE" w:rsidP="00B30390">
                  <w:pPr>
                    <w:shd w:val="clear" w:color="auto" w:fill="FFFFFF"/>
                    <w:ind w:firstLine="360"/>
                    <w:rPr>
                      <w:color w:val="000000"/>
                    </w:rPr>
                  </w:pPr>
                </w:p>
              </w:tc>
              <w:tc>
                <w:tcPr>
                  <w:tcW w:w="594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 xml:space="preserve">Дыхательные корни, корни - подпорки, корни - прицепки; </w:t>
                  </w:r>
                  <w:r w:rsidRPr="004D69A0">
                    <w:rPr>
                      <w:color w:val="000000"/>
                      <w:spacing w:val="-9"/>
                    </w:rPr>
                    <w:t xml:space="preserve">вегетативные, генеративные почки. Простой околоцветник, двойной околоцветник; обоеполые, </w:t>
                  </w:r>
                  <w:r w:rsidRPr="004D69A0">
                    <w:rPr>
                      <w:color w:val="000000"/>
                      <w:spacing w:val="-8"/>
                    </w:rPr>
                    <w:t xml:space="preserve">мужские, женские цветки; семязачаток, столбик, завязь, </w:t>
                  </w:r>
                  <w:r w:rsidRPr="004D69A0">
                    <w:rPr>
                      <w:color w:val="000000"/>
                      <w:spacing w:val="-10"/>
                    </w:rPr>
                    <w:t>пыльник, тычиночная нить; однодомные, двудомные рас</w:t>
                  </w:r>
                  <w:r w:rsidRPr="004D69A0">
                    <w:rPr>
                      <w:color w:val="000000"/>
                      <w:spacing w:val="-10"/>
                    </w:rPr>
                    <w:softHyphen/>
                  </w:r>
                  <w:r w:rsidRPr="004D69A0">
                    <w:rPr>
                      <w:color w:val="000000"/>
                      <w:spacing w:val="-8"/>
                    </w:rPr>
                    <w:t xml:space="preserve">тения; ягода, костянка, коробочка, боб, семянка, зерновка, </w:t>
                  </w:r>
                  <w:r w:rsidRPr="004D69A0">
                    <w:rPr>
                      <w:color w:val="000000"/>
                      <w:spacing w:val="-13"/>
                    </w:rPr>
                    <w:t>яблоко.</w:t>
                  </w:r>
                </w:p>
                <w:p w:rsidR="006747DE" w:rsidRPr="004D69A0" w:rsidRDefault="006747DE" w:rsidP="00B30390">
                  <w:pPr>
                    <w:shd w:val="clear" w:color="auto" w:fill="FFFFFF"/>
                    <w:ind w:firstLine="360"/>
                    <w:rPr>
                      <w:color w:val="000000"/>
                    </w:rPr>
                  </w:pPr>
                </w:p>
              </w:tc>
            </w:tr>
          </w:tbl>
          <w:p w:rsidR="006747DE" w:rsidRPr="00144166" w:rsidRDefault="006747DE" w:rsidP="00B30390">
            <w:pPr>
              <w:rPr>
                <w:vanish/>
              </w:rPr>
            </w:pPr>
          </w:p>
          <w:tbl>
            <w:tblPr>
              <w:tblpPr w:leftFromText="180" w:rightFromText="180" w:vertAnchor="page" w:horzAnchor="margin" w:tblpY="2804"/>
              <w:tblOverlap w:val="never"/>
              <w:tblW w:w="13680" w:type="dxa"/>
              <w:tblLayout w:type="fixed"/>
              <w:tblCellMar>
                <w:left w:w="40" w:type="dxa"/>
                <w:right w:w="40" w:type="dxa"/>
              </w:tblCellMar>
              <w:tblLook w:val="0000" w:firstRow="0" w:lastRow="0" w:firstColumn="0" w:lastColumn="0" w:noHBand="0" w:noVBand="0"/>
            </w:tblPr>
            <w:tblGrid>
              <w:gridCol w:w="7160"/>
              <w:gridCol w:w="6520"/>
            </w:tblGrid>
            <w:tr w:rsidR="006747DE" w:rsidRPr="004D69A0" w:rsidTr="00B30390">
              <w:trPr>
                <w:trHeight w:val="259"/>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5"/>
                      <w:w w:val="89"/>
                    </w:rPr>
                    <w:t>Учащиеся</w:t>
                  </w:r>
                  <w:r w:rsidRPr="004D69A0">
                    <w:rPr>
                      <w:color w:val="000000"/>
                      <w:w w:val="89"/>
                    </w:rPr>
                    <w:t xml:space="preserve">   </w:t>
                  </w:r>
                  <w:r w:rsidRPr="004D69A0">
                    <w:rPr>
                      <w:color w:val="000000"/>
                      <w:spacing w:val="44"/>
                      <w:w w:val="89"/>
                    </w:rPr>
                    <w:t>должны</w:t>
                  </w:r>
                  <w:r w:rsidRPr="004D69A0">
                    <w:rPr>
                      <w:color w:val="000000"/>
                      <w:w w:val="89"/>
                    </w:rPr>
                    <w:t xml:space="preserve">   </w:t>
                  </w:r>
                  <w:r w:rsidRPr="004D69A0">
                    <w:rPr>
                      <w:color w:val="000000"/>
                      <w:spacing w:val="44"/>
                      <w:w w:val="89"/>
                    </w:rPr>
                    <w:t>знать</w:t>
                  </w:r>
                </w:p>
                <w:p w:rsidR="006747DE" w:rsidRPr="004D69A0" w:rsidRDefault="006747DE" w:rsidP="00B30390">
                  <w:pPr>
                    <w:shd w:val="clear" w:color="auto" w:fill="FFFFFF"/>
                    <w:ind w:firstLine="360"/>
                    <w:jc w:val="center"/>
                    <w:rPr>
                      <w:color w:val="000000"/>
                    </w:rPr>
                  </w:pPr>
                </w:p>
              </w:tc>
            </w:tr>
            <w:tr w:rsidR="006747DE" w:rsidRPr="004D69A0" w:rsidTr="00B30390">
              <w:trPr>
                <w:trHeight w:val="730"/>
              </w:trPr>
              <w:tc>
                <w:tcPr>
                  <w:tcW w:w="7160" w:type="dxa"/>
                  <w:shd w:val="clear" w:color="auto" w:fill="auto"/>
                </w:tcPr>
                <w:p w:rsidR="006747DE" w:rsidRPr="004D69A0" w:rsidRDefault="006747DE" w:rsidP="00B30390">
                  <w:pPr>
                    <w:shd w:val="clear" w:color="auto" w:fill="FFFFFF"/>
                    <w:ind w:firstLine="360"/>
                    <w:rPr>
                      <w:color w:val="000000"/>
                      <w:spacing w:val="-10"/>
                    </w:rPr>
                  </w:pPr>
                  <w:r w:rsidRPr="004D69A0">
                    <w:rPr>
                      <w:color w:val="000000"/>
                      <w:spacing w:val="-9"/>
                    </w:rPr>
                    <w:t xml:space="preserve">Знать основные органы растений и их функции. </w:t>
                  </w:r>
                  <w:r w:rsidRPr="004D69A0">
                    <w:rPr>
                      <w:color w:val="000000"/>
                      <w:spacing w:val="-2"/>
                    </w:rPr>
                    <w:t xml:space="preserve">Корень - вегетативный орган растений. Типы корневых </w:t>
                  </w:r>
                  <w:r w:rsidRPr="004D69A0">
                    <w:rPr>
                      <w:color w:val="000000"/>
                      <w:spacing w:val="-10"/>
                    </w:rPr>
                    <w:t>систем, функции корня</w:t>
                  </w:r>
                </w:p>
                <w:p w:rsidR="006747DE" w:rsidRPr="004D69A0" w:rsidRDefault="006747DE" w:rsidP="00B30390">
                  <w:pPr>
                    <w:shd w:val="clear" w:color="auto" w:fill="FFFFFF"/>
                    <w:ind w:firstLine="360"/>
                    <w:rPr>
                      <w:color w:val="000000"/>
                    </w:rPr>
                  </w:pPr>
                  <w:r w:rsidRPr="004D69A0">
                    <w:rPr>
                      <w:color w:val="000000"/>
                      <w:spacing w:val="-3"/>
                    </w:rPr>
                    <w:t xml:space="preserve">Побег. Части побега: стебель, листья, почки. Знать типы </w:t>
                  </w:r>
                  <w:r w:rsidRPr="004D69A0">
                    <w:rPr>
                      <w:color w:val="000000"/>
                      <w:spacing w:val="-5"/>
                    </w:rPr>
                    <w:t xml:space="preserve">расположения листьев и почек на стебле, строение почки, </w:t>
                  </w:r>
                  <w:r w:rsidRPr="004D69A0">
                    <w:rPr>
                      <w:color w:val="000000"/>
                      <w:spacing w:val="-12"/>
                    </w:rPr>
                    <w:t xml:space="preserve">функции стебля. </w:t>
                  </w:r>
                  <w:r w:rsidRPr="004D69A0">
                    <w:rPr>
                      <w:color w:val="000000"/>
                      <w:spacing w:val="-4"/>
                    </w:rPr>
                    <w:t>Лист. Части листа. Простые и сложные листья, жилкова</w:t>
                  </w:r>
                  <w:r w:rsidRPr="004D69A0">
                    <w:rPr>
                      <w:color w:val="000000"/>
                      <w:spacing w:val="-4"/>
                    </w:rPr>
                    <w:softHyphen/>
                  </w:r>
                  <w:r w:rsidRPr="004D69A0">
                    <w:rPr>
                      <w:color w:val="000000"/>
                      <w:spacing w:val="-10"/>
                    </w:rPr>
                    <w:t xml:space="preserve">ния листа, функции листа. </w:t>
                  </w:r>
                  <w:r w:rsidRPr="004D69A0">
                    <w:rPr>
                      <w:color w:val="000000"/>
                      <w:spacing w:val="-2"/>
                    </w:rPr>
                    <w:t xml:space="preserve">Цветок. Строение цветка. Соцветия и их биологическое </w:t>
                  </w:r>
                  <w:r w:rsidRPr="004D69A0">
                    <w:rPr>
                      <w:color w:val="000000"/>
                      <w:spacing w:val="-14"/>
                    </w:rPr>
                    <w:t xml:space="preserve">значение. </w:t>
                  </w:r>
                  <w:r w:rsidRPr="004D69A0">
                    <w:rPr>
                      <w:color w:val="000000"/>
                      <w:spacing w:val="-8"/>
                    </w:rPr>
                    <w:t xml:space="preserve">Семя. Значение семян в жизни растений. </w:t>
                  </w:r>
                  <w:r w:rsidRPr="004D69A0">
                    <w:rPr>
                      <w:color w:val="000000"/>
                      <w:spacing w:val="-9"/>
                    </w:rPr>
                    <w:t xml:space="preserve">Строение семян однодольных и двудольных растений. </w:t>
                  </w:r>
                  <w:r w:rsidRPr="004D69A0">
                    <w:rPr>
                      <w:color w:val="000000"/>
                      <w:spacing w:val="-5"/>
                    </w:rPr>
                    <w:t>Плоды.  Плоды сухие,  сочные,  односемянные,  многосе</w:t>
                  </w:r>
                  <w:r w:rsidRPr="004D69A0">
                    <w:rPr>
                      <w:color w:val="000000"/>
                      <w:spacing w:val="-11"/>
                    </w:rPr>
                    <w:t>мянные. Значение плодов.</w:t>
                  </w:r>
                </w:p>
                <w:p w:rsidR="006747DE" w:rsidRPr="004D69A0" w:rsidRDefault="006747DE" w:rsidP="00B30390">
                  <w:pPr>
                    <w:shd w:val="clear" w:color="auto" w:fill="FFFFFF"/>
                    <w:ind w:firstLine="360"/>
                    <w:rPr>
                      <w:color w:val="000000"/>
                    </w:rPr>
                  </w:pPr>
                  <w:r w:rsidRPr="004D69A0">
                    <w:rPr>
                      <w:color w:val="000000"/>
                      <w:spacing w:val="-10"/>
                    </w:rPr>
                    <w:t>.</w:t>
                  </w:r>
                </w:p>
                <w:p w:rsidR="006747DE" w:rsidRPr="004D69A0" w:rsidRDefault="006747DE" w:rsidP="00B30390">
                  <w:pPr>
                    <w:shd w:val="clear" w:color="auto" w:fill="FFFFFF"/>
                    <w:ind w:firstLine="360"/>
                    <w:rPr>
                      <w:color w:val="000000"/>
                    </w:rPr>
                  </w:pPr>
                </w:p>
              </w:tc>
              <w:tc>
                <w:tcPr>
                  <w:tcW w:w="6520" w:type="dxa"/>
                  <w:tcBorders>
                    <w:left w:val="nil"/>
                  </w:tcBorders>
                  <w:shd w:val="clear" w:color="auto" w:fill="auto"/>
                </w:tcPr>
                <w:p w:rsidR="006747DE" w:rsidRPr="004D69A0" w:rsidRDefault="006747DE" w:rsidP="00B30390">
                  <w:pPr>
                    <w:shd w:val="clear" w:color="auto" w:fill="FFFFFF"/>
                    <w:ind w:firstLine="360"/>
                    <w:rPr>
                      <w:color w:val="000000"/>
                      <w:spacing w:val="-9"/>
                    </w:rPr>
                  </w:pPr>
                  <w:r w:rsidRPr="004D69A0">
                    <w:rPr>
                      <w:color w:val="000000"/>
                      <w:spacing w:val="-9"/>
                    </w:rPr>
                    <w:t>Зоны корня, особенности строения клеток различных зон.</w:t>
                  </w:r>
                </w:p>
                <w:p w:rsidR="006747DE" w:rsidRPr="004D69A0" w:rsidRDefault="006747DE" w:rsidP="00B30390">
                  <w:pPr>
                    <w:shd w:val="clear" w:color="auto" w:fill="FFFFFF"/>
                    <w:ind w:firstLine="360"/>
                    <w:rPr>
                      <w:color w:val="000000"/>
                    </w:rPr>
                  </w:pPr>
                  <w:r w:rsidRPr="004D69A0">
                    <w:rPr>
                      <w:color w:val="000000"/>
                      <w:spacing w:val="-8"/>
                    </w:rPr>
                    <w:t>Почка - зачаточный побег.</w:t>
                  </w:r>
                </w:p>
                <w:p w:rsidR="006747DE" w:rsidRPr="004D69A0" w:rsidRDefault="006747DE" w:rsidP="00B30390">
                  <w:pPr>
                    <w:shd w:val="clear" w:color="auto" w:fill="FFFFFF"/>
                    <w:ind w:firstLine="360"/>
                    <w:rPr>
                      <w:color w:val="000000"/>
                    </w:rPr>
                  </w:pPr>
                  <w:r w:rsidRPr="004D69A0">
                    <w:rPr>
                      <w:color w:val="000000"/>
                      <w:spacing w:val="-9"/>
                    </w:rPr>
                    <w:t>Видоизменения листа: усики, колючки.</w:t>
                  </w:r>
                </w:p>
                <w:p w:rsidR="006747DE" w:rsidRPr="004D69A0" w:rsidRDefault="006747DE" w:rsidP="00B30390">
                  <w:pPr>
                    <w:shd w:val="clear" w:color="auto" w:fill="FFFFFF"/>
                    <w:ind w:firstLine="360"/>
                    <w:rPr>
                      <w:color w:val="000000"/>
                    </w:rPr>
                  </w:pPr>
                  <w:r w:rsidRPr="004D69A0">
                    <w:rPr>
                      <w:color w:val="000000"/>
                      <w:spacing w:val="-8"/>
                    </w:rPr>
                    <w:t xml:space="preserve">Цветок - видоизмененный побег. </w:t>
                  </w:r>
                  <w:r w:rsidRPr="004D69A0">
                    <w:rPr>
                      <w:color w:val="000000"/>
                      <w:spacing w:val="-9"/>
                    </w:rPr>
                    <w:t xml:space="preserve">Околоцветник   простой   и   двойной.   Цветки   обоеполые: мужские и женские. Растения однодомные, двудомные. </w:t>
                  </w:r>
                  <w:r w:rsidRPr="004D69A0">
                    <w:rPr>
                      <w:color w:val="000000"/>
                      <w:spacing w:val="-7"/>
                    </w:rPr>
                    <w:t xml:space="preserve">Строение плода. Типы плодов: ягода, костянка, коробочка, </w:t>
                  </w:r>
                  <w:r w:rsidRPr="004D69A0">
                    <w:rPr>
                      <w:color w:val="000000"/>
                      <w:spacing w:val="-8"/>
                    </w:rPr>
                    <w:t>боб, стручок, семянка, зерновка, яблоко.</w:t>
                  </w: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c>
      </w:tr>
      <w:tr w:rsidR="006747DE" w:rsidRPr="00144166" w:rsidTr="00B30390">
        <w:trPr>
          <w:trHeight w:val="375"/>
        </w:trPr>
        <w:tc>
          <w:tcPr>
            <w:tcW w:w="352"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15</w:t>
            </w:r>
          </w:p>
        </w:tc>
        <w:tc>
          <w:tcPr>
            <w:tcW w:w="618" w:type="pct"/>
            <w:tcBorders>
              <w:top w:val="single" w:sz="4" w:space="0" w:color="auto"/>
            </w:tcBorders>
            <w:shd w:val="clear" w:color="auto" w:fill="auto"/>
          </w:tcPr>
          <w:p w:rsidR="006747DE" w:rsidRPr="00144166" w:rsidRDefault="006747DE" w:rsidP="00B30390">
            <w:pPr>
              <w:ind w:firstLine="360"/>
              <w:rPr>
                <w:color w:val="000000"/>
              </w:rPr>
            </w:pPr>
            <w:r w:rsidRPr="00144166">
              <w:rPr>
                <w:rFonts w:ascii="SchoolBookCSanPin" w:hAnsi="SchoolBookCSanPin"/>
                <w:sz w:val="21"/>
                <w:szCs w:val="21"/>
              </w:rPr>
              <w:t xml:space="preserve">Органы </w:t>
            </w:r>
            <w:r w:rsidRPr="00144166">
              <w:rPr>
                <w:rFonts w:ascii="SchoolBookCSanPin" w:hAnsi="SchoolBookCSanPin"/>
                <w:sz w:val="21"/>
                <w:szCs w:val="21"/>
              </w:rPr>
              <w:lastRenderedPageBreak/>
              <w:t>цветковых растений. Корень.</w:t>
            </w:r>
          </w:p>
        </w:tc>
        <w:tc>
          <w:tcPr>
            <w:tcW w:w="597" w:type="pct"/>
            <w:tcBorders>
              <w:top w:val="single" w:sz="4" w:space="0" w:color="auto"/>
            </w:tcBorders>
            <w:shd w:val="clear" w:color="auto" w:fill="auto"/>
          </w:tcPr>
          <w:p w:rsidR="006747DE" w:rsidRPr="00144166" w:rsidRDefault="006747DE" w:rsidP="00B30390">
            <w:pPr>
              <w:rPr>
                <w:color w:val="000000"/>
              </w:rPr>
            </w:pPr>
            <w:r w:rsidRPr="00144166">
              <w:rPr>
                <w:color w:val="000000"/>
              </w:rPr>
              <w:lastRenderedPageBreak/>
              <w:t xml:space="preserve">Комплексное </w:t>
            </w:r>
            <w:r w:rsidRPr="00144166">
              <w:rPr>
                <w:color w:val="000000"/>
              </w:rPr>
              <w:lastRenderedPageBreak/>
              <w:t>применение знаний и умений.</w:t>
            </w:r>
          </w:p>
        </w:tc>
        <w:tc>
          <w:tcPr>
            <w:tcW w:w="469" w:type="pct"/>
            <w:tcBorders>
              <w:top w:val="single" w:sz="4" w:space="0" w:color="auto"/>
            </w:tcBorders>
            <w:shd w:val="clear" w:color="auto" w:fill="auto"/>
          </w:tcPr>
          <w:p w:rsidR="006747DE" w:rsidRPr="00144166" w:rsidRDefault="006747DE" w:rsidP="00B30390">
            <w:pPr>
              <w:rPr>
                <w:color w:val="000000"/>
              </w:rPr>
            </w:pPr>
            <w:r w:rsidRPr="00144166">
              <w:rPr>
                <w:color w:val="000000"/>
              </w:rPr>
              <w:lastRenderedPageBreak/>
              <w:t>практикум</w:t>
            </w:r>
          </w:p>
        </w:tc>
        <w:tc>
          <w:tcPr>
            <w:tcW w:w="411" w:type="pct"/>
            <w:tcBorders>
              <w:top w:val="single" w:sz="4" w:space="0" w:color="auto"/>
            </w:tcBorders>
            <w:shd w:val="clear" w:color="auto" w:fill="auto"/>
          </w:tcPr>
          <w:p w:rsidR="006747DE" w:rsidRPr="00144166" w:rsidRDefault="006747DE" w:rsidP="00B30390">
            <w:pPr>
              <w:rPr>
                <w:color w:val="000000"/>
              </w:rPr>
            </w:pPr>
            <w:r w:rsidRPr="00144166">
              <w:rPr>
                <w:color w:val="000000"/>
              </w:rPr>
              <w:t>П. р. 5</w:t>
            </w:r>
          </w:p>
          <w:p w:rsidR="006747DE" w:rsidRPr="00144166" w:rsidRDefault="006747DE" w:rsidP="00B30390">
            <w:pPr>
              <w:rPr>
                <w:color w:val="000000"/>
              </w:rPr>
            </w:pPr>
            <w:r w:rsidRPr="00144166">
              <w:rPr>
                <w:color w:val="000000"/>
              </w:rPr>
              <w:lastRenderedPageBreak/>
              <w:t>Распознавание органов цветкового растения</w:t>
            </w:r>
          </w:p>
        </w:tc>
        <w:tc>
          <w:tcPr>
            <w:tcW w:w="351"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тест</w:t>
            </w:r>
          </w:p>
        </w:tc>
        <w:tc>
          <w:tcPr>
            <w:tcW w:w="587" w:type="pct"/>
            <w:tcBorders>
              <w:top w:val="single" w:sz="4" w:space="0" w:color="auto"/>
            </w:tcBorders>
            <w:shd w:val="clear" w:color="auto" w:fill="auto"/>
          </w:tcPr>
          <w:p w:rsidR="006747DE" w:rsidRPr="00144166" w:rsidRDefault="006747DE" w:rsidP="00B30390">
            <w:pPr>
              <w:ind w:firstLine="360"/>
              <w:rPr>
                <w:sz w:val="22"/>
              </w:rPr>
            </w:pPr>
            <w:r w:rsidRPr="00144166">
              <w:rPr>
                <w:sz w:val="22"/>
              </w:rPr>
              <w:t xml:space="preserve">Ткани, </w:t>
            </w:r>
            <w:r w:rsidRPr="00144166">
              <w:rPr>
                <w:sz w:val="22"/>
              </w:rPr>
              <w:lastRenderedPageBreak/>
              <w:t xml:space="preserve">органы, системы органов, </w:t>
            </w:r>
            <w:r w:rsidRPr="00144166">
              <w:rPr>
                <w:i/>
                <w:sz w:val="22"/>
              </w:rPr>
              <w:t>их взаимосвязь как основа целос</w:t>
            </w:r>
            <w:r w:rsidRPr="00144166">
              <w:rPr>
                <w:i/>
                <w:sz w:val="22"/>
              </w:rPr>
              <w:t>т</w:t>
            </w:r>
            <w:r w:rsidRPr="00144166">
              <w:rPr>
                <w:i/>
                <w:sz w:val="22"/>
              </w:rPr>
              <w:t>ности многокл</w:t>
            </w:r>
            <w:r w:rsidRPr="00144166">
              <w:rPr>
                <w:i/>
                <w:sz w:val="22"/>
              </w:rPr>
              <w:t>е</w:t>
            </w:r>
            <w:r w:rsidRPr="00144166">
              <w:rPr>
                <w:i/>
                <w:sz w:val="22"/>
              </w:rPr>
              <w:t>точного организма.</w:t>
            </w:r>
          </w:p>
          <w:p w:rsidR="006747DE" w:rsidRPr="00144166" w:rsidRDefault="006747DE" w:rsidP="00B30390">
            <w:pPr>
              <w:rPr>
                <w:color w:val="000000"/>
              </w:rPr>
            </w:pPr>
            <w:r w:rsidRPr="00144166">
              <w:rPr>
                <w:sz w:val="22"/>
              </w:rPr>
              <w:t>Расп</w:t>
            </w:r>
            <w:r w:rsidRPr="00144166">
              <w:rPr>
                <w:sz w:val="22"/>
              </w:rPr>
              <w:t>о</w:t>
            </w:r>
            <w:r w:rsidRPr="00144166">
              <w:rPr>
                <w:sz w:val="22"/>
              </w:rPr>
              <w:t xml:space="preserve">знавание органов, систем органов растений </w:t>
            </w:r>
          </w:p>
          <w:p w:rsidR="006747DE" w:rsidRPr="00144166" w:rsidRDefault="006747DE" w:rsidP="00B30390">
            <w:pPr>
              <w:ind w:firstLine="360"/>
              <w:rPr>
                <w:color w:val="000000"/>
              </w:rPr>
            </w:pPr>
          </w:p>
        </w:tc>
        <w:tc>
          <w:tcPr>
            <w:tcW w:w="1116" w:type="pct"/>
            <w:gridSpan w:val="2"/>
            <w:tcBorders>
              <w:top w:val="single" w:sz="4" w:space="0" w:color="auto"/>
            </w:tcBorders>
            <w:shd w:val="clear" w:color="auto" w:fill="auto"/>
          </w:tcPr>
          <w:p w:rsidR="006747DE" w:rsidRPr="00144166" w:rsidRDefault="006747DE" w:rsidP="00B30390">
            <w:pPr>
              <w:rPr>
                <w:color w:val="000000"/>
              </w:rPr>
            </w:pPr>
            <w:r w:rsidRPr="00144166">
              <w:rPr>
                <w:color w:val="000000"/>
              </w:rPr>
              <w:lastRenderedPageBreak/>
              <w:t>Таблица, презентация, гербарий</w:t>
            </w:r>
          </w:p>
          <w:p w:rsidR="006747DE" w:rsidRPr="00144166" w:rsidRDefault="006747DE" w:rsidP="00B30390">
            <w:pPr>
              <w:rPr>
                <w:color w:val="000000"/>
              </w:rPr>
            </w:pPr>
            <w:r w:rsidRPr="00144166">
              <w:rPr>
                <w:color w:val="000000"/>
              </w:rPr>
              <w:lastRenderedPageBreak/>
              <w:t xml:space="preserve">Интернет-ссылка: </w:t>
            </w:r>
            <w:hyperlink r:id="rId12" w:history="1">
              <w:r w:rsidRPr="00144166">
                <w:rPr>
                  <w:rStyle w:val="ab"/>
                  <w:color w:val="000000"/>
                  <w:lang w:val="en-US"/>
                </w:rPr>
                <w:t>http</w:t>
              </w:r>
              <w:r w:rsidRPr="00144166">
                <w:rPr>
                  <w:rStyle w:val="ab"/>
                  <w:color w:val="000000"/>
                </w:rPr>
                <w:t>://</w:t>
              </w:r>
              <w:r w:rsidRPr="00144166">
                <w:rPr>
                  <w:rStyle w:val="ab"/>
                  <w:color w:val="000000"/>
                  <w:lang w:val="en-US"/>
                </w:rPr>
                <w:t>ecosystema</w:t>
              </w:r>
              <w:r w:rsidRPr="00144166">
                <w:rPr>
                  <w:rStyle w:val="ab"/>
                  <w:color w:val="000000"/>
                </w:rPr>
                <w:t>.</w:t>
              </w:r>
              <w:r w:rsidRPr="00144166">
                <w:rPr>
                  <w:rStyle w:val="ab"/>
                  <w:color w:val="000000"/>
                  <w:lang w:val="en-US"/>
                </w:rPr>
                <w:t>ru</w:t>
              </w:r>
              <w:r w:rsidRPr="00144166">
                <w:rPr>
                  <w:rStyle w:val="ab"/>
                  <w:color w:val="000000"/>
                </w:rPr>
                <w:t>/</w:t>
              </w:r>
            </w:hyperlink>
            <w:r w:rsidRPr="00144166">
              <w:rPr>
                <w:color w:val="000000"/>
              </w:rPr>
              <w:t xml:space="preserve"> 08</w:t>
            </w:r>
            <w:r w:rsidRPr="00144166">
              <w:rPr>
                <w:color w:val="000000"/>
                <w:lang w:val="en-US"/>
              </w:rPr>
              <w:t>nature</w:t>
            </w:r>
            <w:r w:rsidRPr="00144166">
              <w:rPr>
                <w:color w:val="000000"/>
              </w:rPr>
              <w:t xml:space="preserve">/ </w:t>
            </w:r>
            <w:r w:rsidRPr="00144166">
              <w:rPr>
                <w:color w:val="000000"/>
                <w:lang w:val="en-US"/>
              </w:rPr>
              <w:t>trees</w:t>
            </w:r>
            <w:r w:rsidRPr="00144166">
              <w:rPr>
                <w:color w:val="000000"/>
              </w:rPr>
              <w:t xml:space="preserve">/ </w:t>
            </w:r>
            <w:r w:rsidRPr="00144166">
              <w:rPr>
                <w:color w:val="000000"/>
                <w:lang w:val="en-US"/>
              </w:rPr>
              <w:t>morf</w:t>
            </w:r>
            <w:r w:rsidRPr="00144166">
              <w:rPr>
                <w:color w:val="000000"/>
              </w:rPr>
              <w:t>-</w:t>
            </w:r>
            <w:r w:rsidRPr="00144166">
              <w:rPr>
                <w:color w:val="000000"/>
                <w:lang w:val="en-US"/>
              </w:rPr>
              <w:t>s</w:t>
            </w:r>
            <w:r w:rsidRPr="00144166">
              <w:rPr>
                <w:color w:val="000000"/>
              </w:rPr>
              <w:t xml:space="preserve"> </w:t>
            </w:r>
            <w:r w:rsidRPr="00144166">
              <w:rPr>
                <w:color w:val="000000"/>
                <w:lang w:val="en-US"/>
              </w:rPr>
              <w:t>um</w:t>
            </w:r>
            <w:r w:rsidRPr="00144166">
              <w:rPr>
                <w:color w:val="000000"/>
              </w:rPr>
              <w:t>/</w:t>
            </w:r>
            <w:r w:rsidRPr="00144166">
              <w:rPr>
                <w:color w:val="000000"/>
                <w:lang w:val="en-US"/>
              </w:rPr>
              <w:t>morf</w:t>
            </w:r>
            <w:r w:rsidRPr="00144166">
              <w:rPr>
                <w:color w:val="000000"/>
              </w:rPr>
              <w:t>.</w:t>
            </w:r>
            <w:r w:rsidRPr="00144166">
              <w:rPr>
                <w:color w:val="000000"/>
                <w:lang w:val="en-US"/>
              </w:rPr>
              <w:t>htm</w:t>
            </w:r>
            <w:r w:rsidRPr="00144166">
              <w:rPr>
                <w:color w:val="000000"/>
              </w:rPr>
              <w:t xml:space="preserve">. </w:t>
            </w:r>
          </w:p>
        </w:tc>
        <w:tc>
          <w:tcPr>
            <w:tcW w:w="499" w:type="pct"/>
            <w:tcBorders>
              <w:top w:val="single" w:sz="4" w:space="0" w:color="auto"/>
            </w:tcBorders>
            <w:shd w:val="clear" w:color="auto" w:fill="auto"/>
          </w:tcPr>
          <w:p w:rsidR="006747DE" w:rsidRPr="00144166" w:rsidRDefault="006747DE" w:rsidP="00B30390">
            <w:pPr>
              <w:rPr>
                <w:color w:val="000000"/>
              </w:rPr>
            </w:pPr>
            <w:r w:rsidRPr="00144166">
              <w:rPr>
                <w:color w:val="000000"/>
              </w:rPr>
              <w:lastRenderedPageBreak/>
              <w:t xml:space="preserve">Стр. 36 изуч., </w:t>
            </w:r>
            <w:r w:rsidRPr="00144166">
              <w:rPr>
                <w:color w:val="000000"/>
              </w:rPr>
              <w:lastRenderedPageBreak/>
              <w:t>выуч. Опред-я</w:t>
            </w:r>
          </w:p>
        </w:tc>
      </w:tr>
      <w:tr w:rsidR="006747DE" w:rsidRPr="00144166" w:rsidTr="00B30390">
        <w:trPr>
          <w:trHeight w:val="375"/>
        </w:trPr>
        <w:tc>
          <w:tcPr>
            <w:tcW w:w="352" w:type="pct"/>
            <w:shd w:val="clear" w:color="auto" w:fill="auto"/>
          </w:tcPr>
          <w:p w:rsidR="006747DE" w:rsidRPr="00144166" w:rsidRDefault="006747DE" w:rsidP="00B30390">
            <w:pPr>
              <w:ind w:firstLine="360"/>
              <w:rPr>
                <w:color w:val="000000"/>
              </w:rPr>
            </w:pPr>
            <w:r w:rsidRPr="00144166">
              <w:rPr>
                <w:color w:val="000000"/>
              </w:rPr>
              <w:lastRenderedPageBreak/>
              <w:t>16</w:t>
            </w:r>
          </w:p>
        </w:tc>
        <w:tc>
          <w:tcPr>
            <w:tcW w:w="618" w:type="pct"/>
            <w:shd w:val="clear" w:color="auto" w:fill="auto"/>
          </w:tcPr>
          <w:p w:rsidR="006747DE" w:rsidRPr="00144166" w:rsidRDefault="006747DE" w:rsidP="00B30390">
            <w:pPr>
              <w:ind w:firstLine="360"/>
              <w:rPr>
                <w:color w:val="000000"/>
              </w:rPr>
            </w:pPr>
            <w:r w:rsidRPr="00144166">
              <w:rPr>
                <w:rFonts w:ascii="SchoolBookCSanPin" w:hAnsi="SchoolBookCSanPin"/>
                <w:sz w:val="21"/>
                <w:szCs w:val="21"/>
              </w:rPr>
              <w:t>Органы цветковых растений. Побег.</w:t>
            </w:r>
          </w:p>
        </w:tc>
        <w:tc>
          <w:tcPr>
            <w:tcW w:w="597" w:type="pct"/>
            <w:shd w:val="clear" w:color="auto" w:fill="auto"/>
          </w:tcPr>
          <w:p w:rsidR="006747DE" w:rsidRPr="00144166" w:rsidRDefault="006747DE" w:rsidP="00B30390">
            <w:pPr>
              <w:rPr>
                <w:color w:val="000000"/>
              </w:rPr>
            </w:pPr>
            <w:r w:rsidRPr="00144166">
              <w:rPr>
                <w:color w:val="000000"/>
              </w:rPr>
              <w:t>Изучение нового материала</w:t>
            </w:r>
          </w:p>
        </w:tc>
        <w:tc>
          <w:tcPr>
            <w:tcW w:w="469" w:type="pct"/>
            <w:shd w:val="clear" w:color="auto" w:fill="auto"/>
          </w:tcPr>
          <w:p w:rsidR="006747DE" w:rsidRPr="00144166" w:rsidRDefault="006747DE" w:rsidP="00B30390">
            <w:pPr>
              <w:rPr>
                <w:color w:val="000000"/>
              </w:rPr>
            </w:pPr>
            <w:r w:rsidRPr="00144166">
              <w:rPr>
                <w:color w:val="000000"/>
              </w:rPr>
              <w:t>Учебный практикум</w:t>
            </w:r>
          </w:p>
        </w:tc>
        <w:tc>
          <w:tcPr>
            <w:tcW w:w="411" w:type="pct"/>
            <w:shd w:val="clear" w:color="auto" w:fill="auto"/>
          </w:tcPr>
          <w:p w:rsidR="006747DE" w:rsidRPr="00144166" w:rsidRDefault="006747DE" w:rsidP="00B30390">
            <w:pPr>
              <w:ind w:firstLine="360"/>
              <w:rPr>
                <w:color w:val="000000"/>
              </w:rPr>
            </w:pPr>
          </w:p>
        </w:tc>
        <w:tc>
          <w:tcPr>
            <w:tcW w:w="351" w:type="pct"/>
            <w:shd w:val="clear" w:color="auto" w:fill="auto"/>
          </w:tcPr>
          <w:p w:rsidR="006747DE" w:rsidRPr="00144166" w:rsidRDefault="006747DE" w:rsidP="00B30390">
            <w:pPr>
              <w:ind w:firstLine="360"/>
              <w:rPr>
                <w:color w:val="000000"/>
              </w:rPr>
            </w:pPr>
            <w:r w:rsidRPr="00144166">
              <w:rPr>
                <w:color w:val="000000"/>
              </w:rPr>
              <w:t>тест</w:t>
            </w:r>
          </w:p>
        </w:tc>
        <w:tc>
          <w:tcPr>
            <w:tcW w:w="587" w:type="pct"/>
            <w:vMerge w:val="restart"/>
            <w:shd w:val="clear" w:color="auto" w:fill="auto"/>
          </w:tcPr>
          <w:p w:rsidR="006747DE" w:rsidRPr="00144166" w:rsidRDefault="006747DE" w:rsidP="00B30390">
            <w:pPr>
              <w:ind w:firstLine="360"/>
              <w:rPr>
                <w:color w:val="000000"/>
              </w:rPr>
            </w:pPr>
          </w:p>
        </w:tc>
        <w:tc>
          <w:tcPr>
            <w:tcW w:w="1116" w:type="pct"/>
            <w:gridSpan w:val="2"/>
            <w:shd w:val="clear" w:color="auto" w:fill="auto"/>
          </w:tcPr>
          <w:p w:rsidR="006747DE" w:rsidRPr="00144166" w:rsidRDefault="006747DE" w:rsidP="00B30390">
            <w:pPr>
              <w:rPr>
                <w:color w:val="000000"/>
              </w:rPr>
            </w:pPr>
            <w:r w:rsidRPr="00144166">
              <w:rPr>
                <w:color w:val="000000"/>
              </w:rPr>
              <w:t>Таблица, презентация, гербарий</w:t>
            </w:r>
          </w:p>
        </w:tc>
        <w:tc>
          <w:tcPr>
            <w:tcW w:w="499" w:type="pct"/>
            <w:shd w:val="clear" w:color="auto" w:fill="auto"/>
          </w:tcPr>
          <w:p w:rsidR="006747DE" w:rsidRPr="00144166" w:rsidRDefault="006747DE" w:rsidP="00B30390">
            <w:pPr>
              <w:rPr>
                <w:color w:val="000000"/>
              </w:rPr>
            </w:pPr>
            <w:r w:rsidRPr="00144166">
              <w:rPr>
                <w:color w:val="000000"/>
              </w:rPr>
              <w:t>Выуч. Записи, стр. 40 -42 изуч.</w:t>
            </w:r>
          </w:p>
          <w:p w:rsidR="006747DE" w:rsidRPr="00144166" w:rsidRDefault="006747DE" w:rsidP="00B30390">
            <w:pPr>
              <w:rPr>
                <w:color w:val="000000"/>
              </w:rPr>
            </w:pPr>
            <w:r w:rsidRPr="00144166">
              <w:rPr>
                <w:color w:val="000000"/>
              </w:rPr>
              <w:t>Собрать коллекцию листьев</w:t>
            </w:r>
          </w:p>
        </w:tc>
      </w:tr>
      <w:tr w:rsidR="006747DE" w:rsidRPr="00144166" w:rsidTr="00B30390">
        <w:trPr>
          <w:trHeight w:val="375"/>
        </w:trPr>
        <w:tc>
          <w:tcPr>
            <w:tcW w:w="352" w:type="pct"/>
            <w:shd w:val="clear" w:color="auto" w:fill="auto"/>
          </w:tcPr>
          <w:p w:rsidR="006747DE" w:rsidRPr="00144166" w:rsidRDefault="006747DE" w:rsidP="00B30390">
            <w:pPr>
              <w:ind w:firstLine="360"/>
              <w:rPr>
                <w:color w:val="000000"/>
              </w:rPr>
            </w:pPr>
            <w:r w:rsidRPr="00144166">
              <w:rPr>
                <w:color w:val="000000"/>
              </w:rPr>
              <w:t>17</w:t>
            </w:r>
          </w:p>
        </w:tc>
        <w:tc>
          <w:tcPr>
            <w:tcW w:w="618" w:type="pct"/>
            <w:shd w:val="clear" w:color="auto" w:fill="auto"/>
          </w:tcPr>
          <w:p w:rsidR="006747DE" w:rsidRPr="00144166" w:rsidRDefault="006747DE" w:rsidP="00B30390">
            <w:pPr>
              <w:rPr>
                <w:color w:val="000000"/>
              </w:rPr>
            </w:pPr>
            <w:r w:rsidRPr="00144166">
              <w:rPr>
                <w:color w:val="000000"/>
              </w:rPr>
              <w:t>Цветок и плод.</w:t>
            </w:r>
          </w:p>
        </w:tc>
        <w:tc>
          <w:tcPr>
            <w:tcW w:w="597" w:type="pct"/>
            <w:shd w:val="clear" w:color="auto" w:fill="auto"/>
          </w:tcPr>
          <w:p w:rsidR="006747DE" w:rsidRPr="00144166" w:rsidRDefault="006747DE" w:rsidP="00B30390">
            <w:pPr>
              <w:rPr>
                <w:color w:val="000000"/>
              </w:rPr>
            </w:pPr>
            <w:r w:rsidRPr="00144166">
              <w:rPr>
                <w:color w:val="000000"/>
              </w:rPr>
              <w:t>Изучение нового материала</w:t>
            </w:r>
          </w:p>
        </w:tc>
        <w:tc>
          <w:tcPr>
            <w:tcW w:w="469" w:type="pct"/>
            <w:shd w:val="clear" w:color="auto" w:fill="auto"/>
          </w:tcPr>
          <w:p w:rsidR="006747DE" w:rsidRPr="00144166" w:rsidRDefault="006747DE" w:rsidP="00B30390">
            <w:pPr>
              <w:rPr>
                <w:color w:val="000000"/>
              </w:rPr>
            </w:pPr>
            <w:r w:rsidRPr="00144166">
              <w:rPr>
                <w:color w:val="000000"/>
              </w:rPr>
              <w:t>Учебный практикум</w:t>
            </w:r>
          </w:p>
        </w:tc>
        <w:tc>
          <w:tcPr>
            <w:tcW w:w="411" w:type="pct"/>
            <w:shd w:val="clear" w:color="auto" w:fill="auto"/>
          </w:tcPr>
          <w:p w:rsidR="006747DE" w:rsidRPr="00144166" w:rsidRDefault="006747DE" w:rsidP="00B30390">
            <w:pPr>
              <w:rPr>
                <w:color w:val="000000"/>
              </w:rPr>
            </w:pPr>
            <w:r w:rsidRPr="00144166">
              <w:rPr>
                <w:color w:val="000000"/>
              </w:rPr>
              <w:t>П. р. 5</w:t>
            </w:r>
          </w:p>
          <w:p w:rsidR="006747DE" w:rsidRPr="00144166" w:rsidRDefault="006747DE" w:rsidP="00B30390">
            <w:pPr>
              <w:ind w:firstLine="360"/>
              <w:rPr>
                <w:color w:val="000000"/>
              </w:rPr>
            </w:pPr>
            <w:r w:rsidRPr="00144166">
              <w:rPr>
                <w:color w:val="000000"/>
              </w:rPr>
              <w:t>Распознавание органов цветкового растения</w:t>
            </w:r>
          </w:p>
        </w:tc>
        <w:tc>
          <w:tcPr>
            <w:tcW w:w="351" w:type="pct"/>
            <w:shd w:val="clear" w:color="auto" w:fill="auto"/>
          </w:tcPr>
          <w:p w:rsidR="006747DE" w:rsidRPr="00144166" w:rsidRDefault="006747DE" w:rsidP="00B30390">
            <w:pPr>
              <w:ind w:firstLine="360"/>
              <w:rPr>
                <w:color w:val="000000"/>
              </w:rPr>
            </w:pPr>
            <w:r w:rsidRPr="00144166">
              <w:rPr>
                <w:color w:val="000000"/>
              </w:rPr>
              <w:t>тест</w:t>
            </w:r>
          </w:p>
        </w:tc>
        <w:tc>
          <w:tcPr>
            <w:tcW w:w="587" w:type="pct"/>
            <w:vMerge/>
            <w:shd w:val="clear" w:color="auto" w:fill="auto"/>
          </w:tcPr>
          <w:p w:rsidR="006747DE" w:rsidRPr="00144166" w:rsidRDefault="006747DE" w:rsidP="00B30390">
            <w:pPr>
              <w:ind w:firstLine="360"/>
              <w:rPr>
                <w:color w:val="000000"/>
              </w:rPr>
            </w:pPr>
          </w:p>
        </w:tc>
        <w:tc>
          <w:tcPr>
            <w:tcW w:w="1116" w:type="pct"/>
            <w:gridSpan w:val="2"/>
            <w:shd w:val="clear" w:color="auto" w:fill="auto"/>
          </w:tcPr>
          <w:p w:rsidR="006747DE" w:rsidRPr="00144166" w:rsidRDefault="006747DE" w:rsidP="00B30390">
            <w:pPr>
              <w:rPr>
                <w:color w:val="000000"/>
              </w:rPr>
            </w:pPr>
            <w:r w:rsidRPr="00144166">
              <w:rPr>
                <w:color w:val="000000"/>
              </w:rPr>
              <w:t>Таблица, презентация, гербарий, коллекция плодов, гербарий</w:t>
            </w:r>
          </w:p>
        </w:tc>
        <w:tc>
          <w:tcPr>
            <w:tcW w:w="499" w:type="pct"/>
            <w:shd w:val="clear" w:color="auto" w:fill="auto"/>
          </w:tcPr>
          <w:p w:rsidR="006747DE" w:rsidRPr="00144166" w:rsidRDefault="006747DE" w:rsidP="00B30390">
            <w:pPr>
              <w:rPr>
                <w:color w:val="000000"/>
              </w:rPr>
            </w:pPr>
            <w:r w:rsidRPr="00144166">
              <w:rPr>
                <w:color w:val="000000"/>
              </w:rPr>
              <w:t>Стр. 44-46 изуч. Собрать коллек-цию плодов. Подг. презент.</w:t>
            </w:r>
          </w:p>
        </w:tc>
      </w:tr>
      <w:tr w:rsidR="006747DE" w:rsidRPr="00144166" w:rsidTr="00B30390">
        <w:trPr>
          <w:trHeight w:val="375"/>
        </w:trPr>
        <w:tc>
          <w:tcPr>
            <w:tcW w:w="352" w:type="pct"/>
            <w:shd w:val="clear" w:color="auto" w:fill="auto"/>
          </w:tcPr>
          <w:p w:rsidR="006747DE" w:rsidRPr="00144166" w:rsidRDefault="006747DE" w:rsidP="00B30390">
            <w:pPr>
              <w:ind w:firstLine="360"/>
              <w:rPr>
                <w:color w:val="000000"/>
              </w:rPr>
            </w:pPr>
            <w:r w:rsidRPr="00144166">
              <w:rPr>
                <w:color w:val="000000"/>
              </w:rPr>
              <w:t>18</w:t>
            </w:r>
          </w:p>
        </w:tc>
        <w:tc>
          <w:tcPr>
            <w:tcW w:w="618" w:type="pct"/>
            <w:shd w:val="clear" w:color="auto" w:fill="auto"/>
          </w:tcPr>
          <w:p w:rsidR="006747DE" w:rsidRPr="00144166" w:rsidRDefault="006747DE" w:rsidP="00B30390">
            <w:pPr>
              <w:rPr>
                <w:color w:val="000000"/>
              </w:rPr>
            </w:pPr>
            <w:r w:rsidRPr="00144166">
              <w:rPr>
                <w:color w:val="000000"/>
              </w:rPr>
              <w:t>Строение семян и их функции</w:t>
            </w:r>
          </w:p>
        </w:tc>
        <w:tc>
          <w:tcPr>
            <w:tcW w:w="597" w:type="pct"/>
            <w:shd w:val="clear" w:color="auto" w:fill="auto"/>
          </w:tcPr>
          <w:p w:rsidR="006747DE" w:rsidRPr="00144166" w:rsidRDefault="006747DE" w:rsidP="00B30390">
            <w:pPr>
              <w:rPr>
                <w:color w:val="000000"/>
              </w:rPr>
            </w:pPr>
            <w:r w:rsidRPr="00144166">
              <w:rPr>
                <w:color w:val="000000"/>
              </w:rPr>
              <w:t>Изучение нового материала</w:t>
            </w:r>
          </w:p>
        </w:tc>
        <w:tc>
          <w:tcPr>
            <w:tcW w:w="469" w:type="pct"/>
            <w:shd w:val="clear" w:color="auto" w:fill="auto"/>
          </w:tcPr>
          <w:p w:rsidR="006747DE" w:rsidRPr="00144166" w:rsidRDefault="006747DE" w:rsidP="00B30390">
            <w:pPr>
              <w:rPr>
                <w:color w:val="000000"/>
              </w:rPr>
            </w:pPr>
            <w:r w:rsidRPr="00144166">
              <w:rPr>
                <w:color w:val="000000"/>
              </w:rPr>
              <w:t>Учебный практикум</w:t>
            </w:r>
          </w:p>
        </w:tc>
        <w:tc>
          <w:tcPr>
            <w:tcW w:w="411" w:type="pct"/>
            <w:shd w:val="clear" w:color="auto" w:fill="auto"/>
          </w:tcPr>
          <w:p w:rsidR="006747DE" w:rsidRPr="00144166" w:rsidRDefault="006747DE" w:rsidP="00B30390">
            <w:pPr>
              <w:ind w:firstLine="360"/>
              <w:rPr>
                <w:color w:val="000000"/>
              </w:rPr>
            </w:pPr>
          </w:p>
        </w:tc>
        <w:tc>
          <w:tcPr>
            <w:tcW w:w="351" w:type="pct"/>
            <w:shd w:val="clear" w:color="auto" w:fill="auto"/>
          </w:tcPr>
          <w:p w:rsidR="006747DE" w:rsidRPr="00144166" w:rsidRDefault="006747DE" w:rsidP="00B30390">
            <w:pPr>
              <w:ind w:firstLine="360"/>
              <w:rPr>
                <w:color w:val="000000"/>
              </w:rPr>
            </w:pPr>
            <w:r w:rsidRPr="00144166">
              <w:rPr>
                <w:color w:val="000000"/>
              </w:rPr>
              <w:t>тест</w:t>
            </w:r>
          </w:p>
        </w:tc>
        <w:tc>
          <w:tcPr>
            <w:tcW w:w="587" w:type="pct"/>
            <w:shd w:val="clear" w:color="auto" w:fill="auto"/>
          </w:tcPr>
          <w:p w:rsidR="006747DE" w:rsidRPr="00144166" w:rsidRDefault="006747DE" w:rsidP="00B30390">
            <w:pPr>
              <w:ind w:firstLine="360"/>
              <w:rPr>
                <w:color w:val="000000"/>
              </w:rPr>
            </w:pPr>
          </w:p>
        </w:tc>
        <w:tc>
          <w:tcPr>
            <w:tcW w:w="1116" w:type="pct"/>
            <w:gridSpan w:val="2"/>
            <w:shd w:val="clear" w:color="auto" w:fill="auto"/>
          </w:tcPr>
          <w:p w:rsidR="006747DE" w:rsidRPr="00144166" w:rsidRDefault="006747DE" w:rsidP="00B30390">
            <w:pPr>
              <w:rPr>
                <w:color w:val="000000"/>
              </w:rPr>
            </w:pPr>
            <w:r w:rsidRPr="00144166">
              <w:rPr>
                <w:color w:val="000000"/>
              </w:rPr>
              <w:t>Таблица, презентация, гербарий</w:t>
            </w:r>
          </w:p>
        </w:tc>
        <w:tc>
          <w:tcPr>
            <w:tcW w:w="499" w:type="pct"/>
            <w:shd w:val="clear" w:color="auto" w:fill="auto"/>
          </w:tcPr>
          <w:p w:rsidR="006747DE" w:rsidRPr="00144166" w:rsidRDefault="006747DE" w:rsidP="00B30390">
            <w:pPr>
              <w:rPr>
                <w:color w:val="000000"/>
              </w:rPr>
            </w:pPr>
            <w:r w:rsidRPr="00144166">
              <w:rPr>
                <w:color w:val="000000"/>
              </w:rPr>
              <w:t>Стр.46-48</w:t>
            </w:r>
          </w:p>
          <w:p w:rsidR="006747DE" w:rsidRPr="00144166" w:rsidRDefault="006747DE" w:rsidP="00B30390">
            <w:pPr>
              <w:rPr>
                <w:color w:val="000000"/>
              </w:rPr>
            </w:pPr>
          </w:p>
        </w:tc>
      </w:tr>
      <w:tr w:rsidR="006747DE" w:rsidRPr="00144166" w:rsidTr="00B30390">
        <w:trPr>
          <w:trHeight w:val="375"/>
        </w:trPr>
        <w:tc>
          <w:tcPr>
            <w:tcW w:w="5000" w:type="pct"/>
            <w:gridSpan w:val="10"/>
            <w:tcBorders>
              <w:top w:val="single" w:sz="4" w:space="0" w:color="auto"/>
              <w:left w:val="nil"/>
              <w:bottom w:val="single" w:sz="4" w:space="0" w:color="auto"/>
              <w:right w:val="nil"/>
            </w:tcBorders>
            <w:shd w:val="clear" w:color="auto" w:fill="auto"/>
          </w:tcPr>
          <w:p w:rsidR="006747DE" w:rsidRPr="00144166" w:rsidRDefault="006747DE" w:rsidP="00B30390">
            <w:pPr>
              <w:shd w:val="clear" w:color="auto" w:fill="FFFFFF"/>
              <w:spacing w:before="242"/>
              <w:ind w:right="43" w:firstLine="360"/>
              <w:jc w:val="center"/>
              <w:rPr>
                <w:color w:val="000000"/>
              </w:rPr>
            </w:pPr>
            <w:r w:rsidRPr="00144166">
              <w:rPr>
                <w:b/>
                <w:bCs/>
                <w:color w:val="000000"/>
                <w:spacing w:val="-5"/>
              </w:rPr>
              <w:t xml:space="preserve"> «Органы и системы органов животных» - 2 часа</w:t>
            </w:r>
          </w:p>
          <w:p w:rsidR="006747DE" w:rsidRPr="00144166" w:rsidRDefault="006747DE" w:rsidP="00B30390">
            <w:pPr>
              <w:shd w:val="clear" w:color="auto" w:fill="FFFFFF"/>
              <w:ind w:right="82" w:firstLine="360"/>
              <w:jc w:val="center"/>
              <w:rPr>
                <w:color w:val="000000"/>
              </w:rPr>
            </w:pPr>
            <w:r w:rsidRPr="00144166">
              <w:rPr>
                <w:color w:val="000000"/>
                <w:spacing w:val="43"/>
                <w:w w:val="90"/>
              </w:rPr>
              <w:t>Учащиеся</w:t>
            </w:r>
            <w:r w:rsidRPr="00144166">
              <w:rPr>
                <w:color w:val="000000"/>
                <w:w w:val="90"/>
              </w:rPr>
              <w:t xml:space="preserve">   </w:t>
            </w:r>
            <w:r w:rsidRPr="00144166">
              <w:rPr>
                <w:color w:val="000000"/>
                <w:spacing w:val="42"/>
                <w:w w:val="90"/>
              </w:rPr>
              <w:t>должны</w:t>
            </w:r>
            <w:r w:rsidRPr="00144166">
              <w:rPr>
                <w:color w:val="000000"/>
                <w:w w:val="90"/>
              </w:rPr>
              <w:t xml:space="preserve">   </w:t>
            </w:r>
            <w:r w:rsidRPr="00144166">
              <w:rPr>
                <w:color w:val="000000"/>
                <w:spacing w:val="41"/>
                <w:w w:val="90"/>
              </w:rPr>
              <w:t>знать</w:t>
            </w:r>
          </w:p>
          <w:tbl>
            <w:tblPr>
              <w:tblW w:w="13680" w:type="dxa"/>
              <w:tblInd w:w="1120" w:type="dxa"/>
              <w:tblLayout w:type="fixed"/>
              <w:tblCellMar>
                <w:left w:w="40" w:type="dxa"/>
                <w:right w:w="40" w:type="dxa"/>
              </w:tblCellMar>
              <w:tblLook w:val="0000" w:firstRow="0" w:lastRow="0" w:firstColumn="0" w:lastColumn="0" w:noHBand="0" w:noVBand="0"/>
            </w:tblPr>
            <w:tblGrid>
              <w:gridCol w:w="6120"/>
              <w:gridCol w:w="7560"/>
            </w:tblGrid>
            <w:tr w:rsidR="006747DE" w:rsidRPr="004D69A0" w:rsidTr="00B30390">
              <w:trPr>
                <w:trHeight w:val="950"/>
              </w:trPr>
              <w:tc>
                <w:tcPr>
                  <w:tcW w:w="612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Знать системы органов животных: кровеносная, пищевари</w:t>
                  </w:r>
                  <w:r w:rsidRPr="004D69A0">
                    <w:rPr>
                      <w:color w:val="000000"/>
                      <w:spacing w:val="-9"/>
                    </w:rPr>
                    <w:softHyphen/>
                  </w:r>
                  <w:r w:rsidRPr="004D69A0">
                    <w:rPr>
                      <w:color w:val="000000"/>
                      <w:spacing w:val="-6"/>
                    </w:rPr>
                    <w:t>тельная, дыхательная, нервная, опорно-двигательная, раз</w:t>
                  </w:r>
                  <w:r w:rsidRPr="004D69A0">
                    <w:rPr>
                      <w:color w:val="000000"/>
                      <w:spacing w:val="-6"/>
                    </w:rPr>
                    <w:softHyphen/>
                  </w:r>
                  <w:r w:rsidRPr="004D69A0">
                    <w:rPr>
                      <w:color w:val="000000"/>
                      <w:spacing w:val="-8"/>
                    </w:rPr>
                    <w:t xml:space="preserve">множения,   выделительная,   иметь   представление  об   их </w:t>
                  </w:r>
                  <w:r w:rsidRPr="004D69A0">
                    <w:rPr>
                      <w:color w:val="000000"/>
                      <w:spacing w:val="-9"/>
                    </w:rPr>
                    <w:t>функциях и органах, составляющих эти системы.</w:t>
                  </w:r>
                </w:p>
                <w:p w:rsidR="006747DE" w:rsidRPr="004D69A0" w:rsidRDefault="006747DE" w:rsidP="00B30390">
                  <w:pPr>
                    <w:shd w:val="clear" w:color="auto" w:fill="FFFFFF"/>
                    <w:ind w:firstLine="360"/>
                    <w:rPr>
                      <w:color w:val="000000"/>
                    </w:rPr>
                  </w:pPr>
                </w:p>
              </w:tc>
              <w:tc>
                <w:tcPr>
                  <w:tcW w:w="7560"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Эндокринная система.</w:t>
                  </w:r>
                </w:p>
                <w:p w:rsidR="006747DE" w:rsidRPr="004D69A0" w:rsidRDefault="006747DE" w:rsidP="00B30390">
                  <w:pPr>
                    <w:shd w:val="clear" w:color="auto" w:fill="FFFFFF"/>
                    <w:ind w:firstLine="360"/>
                    <w:rPr>
                      <w:color w:val="000000"/>
                    </w:rPr>
                  </w:pPr>
                </w:p>
              </w:tc>
            </w:tr>
            <w:tr w:rsidR="006747DE" w:rsidRPr="004D69A0" w:rsidTr="00B30390">
              <w:trPr>
                <w:trHeight w:val="230"/>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5"/>
                      <w:w w:val="88"/>
                    </w:rPr>
                    <w:t>должны</w:t>
                  </w:r>
                  <w:r w:rsidRPr="004D69A0">
                    <w:rPr>
                      <w:color w:val="000000"/>
                      <w:w w:val="88"/>
                    </w:rPr>
                    <w:t xml:space="preserve">   </w:t>
                  </w:r>
                  <w:r w:rsidRPr="004D69A0">
                    <w:rPr>
                      <w:color w:val="000000"/>
                      <w:spacing w:val="46"/>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1670"/>
              </w:trPr>
              <w:tc>
                <w:tcPr>
                  <w:tcW w:w="6120"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lastRenderedPageBreak/>
                    <w:t>Перечислять органы, составляющие системы органов жи</w:t>
                  </w:r>
                  <w:r w:rsidRPr="004D69A0">
                    <w:rPr>
                      <w:color w:val="000000"/>
                      <w:spacing w:val="-10"/>
                    </w:rPr>
                    <w:softHyphen/>
                  </w:r>
                  <w:r w:rsidRPr="004D69A0">
                    <w:rPr>
                      <w:color w:val="000000"/>
                      <w:spacing w:val="-9"/>
                    </w:rPr>
                    <w:t>вотных: пищеварительной, кровеносной, дыхательной, нервной, опорно-двигательной, размножения, выдели</w:t>
                  </w:r>
                  <w:r w:rsidRPr="004D69A0">
                    <w:rPr>
                      <w:color w:val="000000"/>
                      <w:spacing w:val="-9"/>
                    </w:rPr>
                    <w:softHyphen/>
                  </w:r>
                  <w:r w:rsidRPr="004D69A0">
                    <w:rPr>
                      <w:color w:val="000000"/>
                      <w:spacing w:val="-14"/>
                    </w:rPr>
                    <w:t xml:space="preserve">тельной. </w:t>
                  </w:r>
                  <w:r w:rsidRPr="004D69A0">
                    <w:rPr>
                      <w:color w:val="000000"/>
                      <w:spacing w:val="-9"/>
                    </w:rPr>
                    <w:t>Распознавать на рисунках и таблицах системы органов жи</w:t>
                  </w:r>
                  <w:r w:rsidRPr="004D69A0">
                    <w:rPr>
                      <w:color w:val="000000"/>
                      <w:spacing w:val="-9"/>
                    </w:rPr>
                    <w:softHyphen/>
                  </w:r>
                  <w:r w:rsidRPr="004D69A0">
                    <w:rPr>
                      <w:color w:val="000000"/>
                      <w:spacing w:val="-17"/>
                    </w:rPr>
                    <w:t>вотных.</w:t>
                  </w:r>
                </w:p>
                <w:p w:rsidR="006747DE" w:rsidRPr="004D69A0" w:rsidRDefault="006747DE" w:rsidP="00B30390">
                  <w:pPr>
                    <w:shd w:val="clear" w:color="auto" w:fill="FFFFFF"/>
                    <w:ind w:firstLine="360"/>
                    <w:rPr>
                      <w:color w:val="000000"/>
                    </w:rPr>
                  </w:pPr>
                </w:p>
              </w:tc>
              <w:tc>
                <w:tcPr>
                  <w:tcW w:w="756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Распознавать на рисунках и таблицах органы, составляю</w:t>
                  </w:r>
                  <w:r w:rsidRPr="004D69A0">
                    <w:rPr>
                      <w:color w:val="000000"/>
                      <w:spacing w:val="-9"/>
                    </w:rPr>
                    <w:softHyphen/>
                  </w:r>
                  <w:r w:rsidRPr="004D69A0">
                    <w:rPr>
                      <w:color w:val="000000"/>
                      <w:spacing w:val="-10"/>
                    </w:rPr>
                    <w:t xml:space="preserve">щие системы органов животных. </w:t>
                  </w:r>
                  <w:r w:rsidRPr="004D69A0">
                    <w:rPr>
                      <w:color w:val="000000"/>
                      <w:spacing w:val="-8"/>
                    </w:rPr>
                    <w:t xml:space="preserve">Доказывать, что организм - единое целое. Выявлять </w:t>
                  </w:r>
                  <w:r w:rsidRPr="004D69A0">
                    <w:rPr>
                      <w:color w:val="000000"/>
                      <w:spacing w:val="-10"/>
                    </w:rPr>
                    <w:t>черты сходства и различия во внутреннем строении позво</w:t>
                  </w:r>
                  <w:r w:rsidRPr="004D69A0">
                    <w:rPr>
                      <w:color w:val="000000"/>
                      <w:spacing w:val="-10"/>
                    </w:rPr>
                    <w:softHyphen/>
                  </w:r>
                  <w:r w:rsidRPr="004D69A0">
                    <w:rPr>
                      <w:color w:val="000000"/>
                      <w:spacing w:val="-12"/>
                    </w:rPr>
                    <w:t xml:space="preserve">ночных животных. </w:t>
                  </w:r>
                  <w:r w:rsidRPr="004D69A0">
                    <w:rPr>
                      <w:color w:val="000000"/>
                      <w:spacing w:val="-5"/>
                    </w:rPr>
                    <w:t>Обосновывать взаимосвязь строения систем органов жи</w:t>
                  </w:r>
                  <w:r w:rsidRPr="004D69A0">
                    <w:rPr>
                      <w:color w:val="000000"/>
                      <w:spacing w:val="-5"/>
                    </w:rPr>
                    <w:softHyphen/>
                  </w:r>
                  <w:r w:rsidRPr="004D69A0">
                    <w:rPr>
                      <w:color w:val="000000"/>
                      <w:spacing w:val="-10"/>
                    </w:rPr>
                    <w:t>вотных с выполняемой функцией.</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68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1"/>
                    </w:rPr>
                    <w:t>Термины</w:t>
                  </w:r>
                  <w:r w:rsidRPr="004D69A0">
                    <w:rPr>
                      <w:color w:val="000000"/>
                    </w:rPr>
                    <w:t xml:space="preserve">   </w:t>
                  </w:r>
                  <w:r w:rsidRPr="004D69A0">
                    <w:rPr>
                      <w:color w:val="000000"/>
                      <w:spacing w:val="-17"/>
                    </w:rPr>
                    <w:t xml:space="preserve">и   </w:t>
                  </w:r>
                  <w:r w:rsidRPr="004D69A0">
                    <w:rPr>
                      <w:color w:val="000000"/>
                      <w:spacing w:val="37"/>
                    </w:rPr>
                    <w:t>понятия,</w:t>
                  </w:r>
                  <w:r w:rsidRPr="004D69A0">
                    <w:rPr>
                      <w:color w:val="000000"/>
                    </w:rPr>
                    <w:t xml:space="preserve">   </w:t>
                  </w:r>
                  <w:r w:rsidRPr="004D69A0">
                    <w:rPr>
                      <w:color w:val="000000"/>
                      <w:spacing w:val="31"/>
                    </w:rPr>
                    <w:t>над</w:t>
                  </w:r>
                  <w:r w:rsidRPr="004D69A0">
                    <w:rPr>
                      <w:color w:val="000000"/>
                    </w:rPr>
                    <w:t xml:space="preserve">   </w:t>
                  </w:r>
                  <w:r w:rsidRPr="004D69A0">
                    <w:rPr>
                      <w:color w:val="000000"/>
                      <w:spacing w:val="38"/>
                    </w:rPr>
                    <w:t>которыми</w:t>
                  </w:r>
                  <w:r w:rsidRPr="004D69A0">
                    <w:rPr>
                      <w:color w:val="000000"/>
                    </w:rPr>
                    <w:t xml:space="preserve">   </w:t>
                  </w:r>
                  <w:r w:rsidRPr="004D69A0">
                    <w:rPr>
                      <w:color w:val="000000"/>
                      <w:spacing w:val="31"/>
                    </w:rPr>
                    <w:t>надо</w:t>
                  </w:r>
                  <w:r w:rsidRPr="004D69A0">
                    <w:rPr>
                      <w:color w:val="000000"/>
                    </w:rPr>
                    <w:t xml:space="preserve">   </w:t>
                  </w:r>
                  <w:r w:rsidRPr="004D69A0">
                    <w:rPr>
                      <w:color w:val="000000"/>
                      <w:spacing w:val="37"/>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1190"/>
              </w:trPr>
              <w:tc>
                <w:tcPr>
                  <w:tcW w:w="6120" w:type="dxa"/>
                  <w:shd w:val="clear" w:color="auto" w:fill="auto"/>
                </w:tcPr>
                <w:p w:rsidR="006747DE" w:rsidRPr="004D69A0" w:rsidRDefault="006747DE" w:rsidP="00B30390">
                  <w:pPr>
                    <w:shd w:val="clear" w:color="auto" w:fill="FFFFFF"/>
                    <w:ind w:firstLine="360"/>
                    <w:rPr>
                      <w:color w:val="000000"/>
                    </w:rPr>
                  </w:pPr>
                  <w:r w:rsidRPr="004D69A0">
                    <w:rPr>
                      <w:color w:val="000000"/>
                      <w:spacing w:val="-6"/>
                    </w:rPr>
                    <w:t>Орган, система органов, яичники, семенники, жабры, лег</w:t>
                  </w:r>
                  <w:r w:rsidRPr="004D69A0">
                    <w:rPr>
                      <w:color w:val="000000"/>
                      <w:spacing w:val="-6"/>
                    </w:rPr>
                    <w:softHyphen/>
                  </w:r>
                  <w:r w:rsidRPr="004D69A0">
                    <w:rPr>
                      <w:color w:val="000000"/>
                      <w:spacing w:val="-7"/>
                    </w:rPr>
                    <w:t>кие, рот, глотка, пищевод, зоб, желудок, кишечник, аналь</w:t>
                  </w:r>
                  <w:r w:rsidRPr="004D69A0">
                    <w:rPr>
                      <w:color w:val="000000"/>
                      <w:spacing w:val="-7"/>
                    </w:rPr>
                    <w:softHyphen/>
                  </w:r>
                  <w:r w:rsidRPr="004D69A0">
                    <w:rPr>
                      <w:color w:val="000000"/>
                      <w:spacing w:val="-6"/>
                    </w:rPr>
                    <w:t>ное отверстие, сердце, кровеносные сосуды, почки, моче</w:t>
                  </w:r>
                  <w:r w:rsidRPr="004D69A0">
                    <w:rPr>
                      <w:color w:val="000000"/>
                      <w:spacing w:val="-6"/>
                    </w:rPr>
                    <w:softHyphen/>
                  </w:r>
                  <w:r w:rsidRPr="004D69A0">
                    <w:rPr>
                      <w:color w:val="000000"/>
                      <w:spacing w:val="-8"/>
                    </w:rPr>
                    <w:t xml:space="preserve">точники,   мочеиспускательный   канал,   мочевой   пузырь, </w:t>
                  </w:r>
                  <w:r w:rsidRPr="004D69A0">
                    <w:rPr>
                      <w:color w:val="000000"/>
                      <w:spacing w:val="-9"/>
                    </w:rPr>
                    <w:t>спинной мозг, головной мозг, нервы.</w:t>
                  </w:r>
                </w:p>
                <w:p w:rsidR="006747DE" w:rsidRPr="004D69A0" w:rsidRDefault="006747DE" w:rsidP="00B30390">
                  <w:pPr>
                    <w:shd w:val="clear" w:color="auto" w:fill="FFFFFF"/>
                    <w:ind w:firstLine="360"/>
                    <w:rPr>
                      <w:color w:val="000000"/>
                    </w:rPr>
                  </w:pPr>
                </w:p>
              </w:tc>
              <w:tc>
                <w:tcPr>
                  <w:tcW w:w="756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Гормоны, трахеи, артерии, вены, капилляры, полости тела.</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c>
      </w:tr>
      <w:tr w:rsidR="006747DE" w:rsidRPr="00144166" w:rsidTr="00B30390">
        <w:trPr>
          <w:trHeight w:val="375"/>
        </w:trPr>
        <w:tc>
          <w:tcPr>
            <w:tcW w:w="352"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19</w:t>
            </w:r>
          </w:p>
        </w:tc>
        <w:tc>
          <w:tcPr>
            <w:tcW w:w="618" w:type="pct"/>
            <w:tcBorders>
              <w:top w:val="single" w:sz="4" w:space="0" w:color="auto"/>
            </w:tcBorders>
            <w:shd w:val="clear" w:color="auto" w:fill="auto"/>
          </w:tcPr>
          <w:p w:rsidR="006747DE" w:rsidRPr="00144166" w:rsidRDefault="006747DE" w:rsidP="00B30390">
            <w:pPr>
              <w:ind w:firstLine="360"/>
              <w:rPr>
                <w:color w:val="000000"/>
              </w:rPr>
            </w:pPr>
            <w:r w:rsidRPr="00144166">
              <w:rPr>
                <w:rFonts w:ascii="SchoolBookCSanPin" w:hAnsi="SchoolBookCSanPin"/>
                <w:sz w:val="21"/>
                <w:szCs w:val="21"/>
              </w:rPr>
              <w:t>Основные системы органов животного организма.</w:t>
            </w:r>
          </w:p>
        </w:tc>
        <w:tc>
          <w:tcPr>
            <w:tcW w:w="597" w:type="pct"/>
            <w:tcBorders>
              <w:top w:val="single" w:sz="4" w:space="0" w:color="auto"/>
            </w:tcBorders>
            <w:shd w:val="clear" w:color="auto" w:fill="auto"/>
          </w:tcPr>
          <w:p w:rsidR="006747DE" w:rsidRPr="00144166" w:rsidRDefault="006747DE" w:rsidP="00B30390">
            <w:pPr>
              <w:rPr>
                <w:color w:val="000000"/>
              </w:rPr>
            </w:pPr>
            <w:r w:rsidRPr="00144166">
              <w:rPr>
                <w:color w:val="000000"/>
              </w:rPr>
              <w:t>Комплексное применение знаний и умений</w:t>
            </w:r>
          </w:p>
        </w:tc>
        <w:tc>
          <w:tcPr>
            <w:tcW w:w="469" w:type="pct"/>
            <w:tcBorders>
              <w:top w:val="single" w:sz="4" w:space="0" w:color="auto"/>
            </w:tcBorders>
            <w:shd w:val="clear" w:color="auto" w:fill="auto"/>
          </w:tcPr>
          <w:p w:rsidR="006747DE" w:rsidRPr="00144166" w:rsidRDefault="006747DE" w:rsidP="00B30390">
            <w:pPr>
              <w:rPr>
                <w:color w:val="000000"/>
              </w:rPr>
            </w:pPr>
            <w:r w:rsidRPr="00144166">
              <w:rPr>
                <w:color w:val="000000"/>
              </w:rPr>
              <w:t>практикум</w:t>
            </w:r>
          </w:p>
        </w:tc>
        <w:tc>
          <w:tcPr>
            <w:tcW w:w="411" w:type="pct"/>
            <w:tcBorders>
              <w:top w:val="single" w:sz="4" w:space="0" w:color="auto"/>
            </w:tcBorders>
            <w:shd w:val="clear" w:color="auto" w:fill="auto"/>
          </w:tcPr>
          <w:p w:rsidR="006747DE" w:rsidRPr="00144166" w:rsidRDefault="006747DE" w:rsidP="00B30390">
            <w:pPr>
              <w:ind w:firstLine="360"/>
              <w:rPr>
                <w:color w:val="000000"/>
              </w:rPr>
            </w:pPr>
          </w:p>
        </w:tc>
        <w:tc>
          <w:tcPr>
            <w:tcW w:w="351"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индивидуальный</w:t>
            </w:r>
          </w:p>
        </w:tc>
        <w:tc>
          <w:tcPr>
            <w:tcW w:w="719" w:type="pct"/>
            <w:gridSpan w:val="2"/>
            <w:vMerge w:val="restart"/>
            <w:tcBorders>
              <w:top w:val="single" w:sz="4" w:space="0" w:color="auto"/>
            </w:tcBorders>
            <w:shd w:val="clear" w:color="auto" w:fill="auto"/>
          </w:tcPr>
          <w:p w:rsidR="006747DE" w:rsidRPr="00144166" w:rsidRDefault="006747DE" w:rsidP="00B30390">
            <w:pPr>
              <w:ind w:firstLine="360"/>
              <w:rPr>
                <w:sz w:val="22"/>
              </w:rPr>
            </w:pPr>
            <w:r w:rsidRPr="00144166">
              <w:rPr>
                <w:sz w:val="22"/>
              </w:rPr>
              <w:t xml:space="preserve">Ткани, органы, системы органов, </w:t>
            </w:r>
            <w:r w:rsidRPr="00144166">
              <w:rPr>
                <w:i/>
                <w:sz w:val="22"/>
              </w:rPr>
              <w:t>их взаимосвязь как основа целос</w:t>
            </w:r>
            <w:r w:rsidRPr="00144166">
              <w:rPr>
                <w:i/>
                <w:sz w:val="22"/>
              </w:rPr>
              <w:t>т</w:t>
            </w:r>
            <w:r w:rsidRPr="00144166">
              <w:rPr>
                <w:i/>
                <w:sz w:val="22"/>
              </w:rPr>
              <w:t>ности многокл</w:t>
            </w:r>
            <w:r w:rsidRPr="00144166">
              <w:rPr>
                <w:i/>
                <w:sz w:val="22"/>
              </w:rPr>
              <w:t>е</w:t>
            </w:r>
            <w:r w:rsidRPr="00144166">
              <w:rPr>
                <w:i/>
                <w:sz w:val="22"/>
              </w:rPr>
              <w:t>точного организма.</w:t>
            </w:r>
          </w:p>
          <w:p w:rsidR="006747DE" w:rsidRPr="00144166" w:rsidRDefault="006747DE" w:rsidP="00B30390">
            <w:pPr>
              <w:ind w:firstLine="360"/>
              <w:rPr>
                <w:color w:val="000000"/>
              </w:rPr>
            </w:pPr>
            <w:r w:rsidRPr="00144166">
              <w:rPr>
                <w:sz w:val="22"/>
              </w:rPr>
              <w:t>Расп</w:t>
            </w:r>
            <w:r w:rsidRPr="00144166">
              <w:rPr>
                <w:sz w:val="22"/>
              </w:rPr>
              <w:t>о</w:t>
            </w:r>
            <w:r w:rsidRPr="00144166">
              <w:rPr>
                <w:sz w:val="22"/>
              </w:rPr>
              <w:t>знавание органов, систем органов животных</w:t>
            </w:r>
          </w:p>
        </w:tc>
        <w:tc>
          <w:tcPr>
            <w:tcW w:w="984" w:type="pct"/>
            <w:tcBorders>
              <w:top w:val="single" w:sz="4" w:space="0" w:color="auto"/>
            </w:tcBorders>
            <w:shd w:val="clear" w:color="auto" w:fill="auto"/>
          </w:tcPr>
          <w:p w:rsidR="006747DE" w:rsidRPr="00144166" w:rsidRDefault="006747DE" w:rsidP="00B30390">
            <w:pPr>
              <w:rPr>
                <w:color w:val="000000"/>
              </w:rPr>
            </w:pPr>
            <w:r w:rsidRPr="00144166">
              <w:rPr>
                <w:color w:val="000000"/>
              </w:rPr>
              <w:t>Таблица</w:t>
            </w:r>
          </w:p>
          <w:p w:rsidR="006747DE" w:rsidRPr="00144166" w:rsidRDefault="006747DE" w:rsidP="00B30390">
            <w:pPr>
              <w:rPr>
                <w:color w:val="000000"/>
              </w:rPr>
            </w:pPr>
            <w:r w:rsidRPr="00144166">
              <w:rPr>
                <w:color w:val="000000"/>
              </w:rPr>
              <w:t xml:space="preserve">Интернет-ссылка: </w:t>
            </w:r>
            <w:hyperlink r:id="rId13" w:history="1">
              <w:r w:rsidRPr="00144166">
                <w:rPr>
                  <w:rStyle w:val="ab"/>
                  <w:color w:val="000000"/>
                  <w:lang w:val="en-US"/>
                </w:rPr>
                <w:t>www</w:t>
              </w:r>
              <w:r w:rsidRPr="00144166">
                <w:rPr>
                  <w:rStyle w:val="ab"/>
                  <w:color w:val="000000"/>
                </w:rPr>
                <w:t>.</w:t>
              </w:r>
              <w:r w:rsidRPr="00144166">
                <w:rPr>
                  <w:rStyle w:val="ab"/>
                  <w:color w:val="000000"/>
                  <w:lang w:val="en-US"/>
                </w:rPr>
                <w:t>zooland</w:t>
              </w:r>
              <w:r w:rsidRPr="00144166">
                <w:rPr>
                  <w:rStyle w:val="ab"/>
                  <w:color w:val="000000"/>
                </w:rPr>
                <w:t>.</w:t>
              </w:r>
              <w:r w:rsidRPr="00144166">
                <w:rPr>
                  <w:rStyle w:val="ab"/>
                  <w:color w:val="000000"/>
                  <w:lang w:val="en-US"/>
                </w:rPr>
                <w:t>ru</w:t>
              </w:r>
            </w:hyperlink>
          </w:p>
          <w:p w:rsidR="006747DE" w:rsidRPr="00144166" w:rsidRDefault="006747DE" w:rsidP="00B30390">
            <w:pPr>
              <w:rPr>
                <w:color w:val="000000"/>
              </w:rPr>
            </w:pPr>
            <w:hyperlink r:id="rId14" w:history="1">
              <w:r w:rsidRPr="00144166">
                <w:rPr>
                  <w:rStyle w:val="ab"/>
                  <w:color w:val="000000"/>
                  <w:lang w:val="en-US"/>
                </w:rPr>
                <w:t>http</w:t>
              </w:r>
              <w:r w:rsidRPr="00144166">
                <w:rPr>
                  <w:rStyle w:val="ab"/>
                  <w:color w:val="000000"/>
                </w:rPr>
                <w:t>://</w:t>
              </w:r>
              <w:r w:rsidRPr="00144166">
                <w:rPr>
                  <w:rStyle w:val="ab"/>
                  <w:color w:val="000000"/>
                  <w:lang w:val="en-US"/>
                </w:rPr>
                <w:t>herda</w:t>
              </w:r>
              <w:r w:rsidRPr="00144166">
                <w:rPr>
                  <w:rStyle w:val="ab"/>
                  <w:color w:val="000000"/>
                </w:rPr>
                <w:t>/</w:t>
              </w:r>
              <w:r w:rsidRPr="00144166">
                <w:rPr>
                  <w:rStyle w:val="ab"/>
                  <w:color w:val="000000"/>
                  <w:lang w:val="en-US"/>
                </w:rPr>
                <w:t>msu</w:t>
              </w:r>
              <w:r w:rsidRPr="00144166">
                <w:rPr>
                  <w:rStyle w:val="ab"/>
                  <w:color w:val="000000"/>
                </w:rPr>
                <w:t>/</w:t>
              </w:r>
              <w:r w:rsidRPr="00144166">
                <w:rPr>
                  <w:rStyle w:val="ab"/>
                  <w:color w:val="000000"/>
                  <w:lang w:val="en-US"/>
                </w:rPr>
                <w:t>ru</w:t>
              </w:r>
              <w:r w:rsidRPr="00144166">
                <w:rPr>
                  <w:rStyle w:val="ab"/>
                  <w:color w:val="000000"/>
                </w:rPr>
                <w:t>/</w:t>
              </w:r>
              <w:r w:rsidRPr="00144166">
                <w:rPr>
                  <w:rStyle w:val="ab"/>
                  <w:color w:val="000000"/>
                  <w:lang w:val="en-US"/>
                </w:rPr>
                <w:t>belomor</w:t>
              </w:r>
              <w:r w:rsidRPr="00144166">
                <w:rPr>
                  <w:rStyle w:val="ab"/>
                  <w:color w:val="000000"/>
                </w:rPr>
                <w:t>/</w:t>
              </w:r>
              <w:r w:rsidRPr="00144166">
                <w:rPr>
                  <w:rStyle w:val="ab"/>
                  <w:color w:val="000000"/>
                  <w:lang w:val="en-US"/>
                </w:rPr>
                <w:t>foto</w:t>
              </w:r>
              <w:r w:rsidRPr="00144166">
                <w:rPr>
                  <w:rStyle w:val="ab"/>
                  <w:color w:val="000000"/>
                </w:rPr>
                <w:t>/</w:t>
              </w:r>
              <w:r w:rsidRPr="00144166">
                <w:rPr>
                  <w:rStyle w:val="ab"/>
                  <w:color w:val="000000"/>
                  <w:lang w:val="en-US"/>
                </w:rPr>
                <w:t>fl</w:t>
              </w:r>
              <w:r w:rsidRPr="00144166">
                <w:rPr>
                  <w:rStyle w:val="ab"/>
                  <w:color w:val="000000"/>
                </w:rPr>
                <w:t>-</w:t>
              </w:r>
              <w:r w:rsidRPr="00144166">
                <w:rPr>
                  <w:rStyle w:val="ab"/>
                  <w:color w:val="000000"/>
                  <w:lang w:val="en-US"/>
                </w:rPr>
                <w:t>fotl</w:t>
              </w:r>
              <w:r w:rsidRPr="00144166">
                <w:rPr>
                  <w:rStyle w:val="ab"/>
                  <w:color w:val="000000"/>
                </w:rPr>
                <w:t>.</w:t>
              </w:r>
              <w:r w:rsidRPr="00144166">
                <w:rPr>
                  <w:rStyle w:val="ab"/>
                  <w:color w:val="000000"/>
                  <w:lang w:val="en-US"/>
                </w:rPr>
                <w:t>htm</w:t>
              </w:r>
            </w:hyperlink>
            <w:r w:rsidRPr="00144166">
              <w:rPr>
                <w:color w:val="000000"/>
              </w:rPr>
              <w:t xml:space="preserve"> (Растения - целостные организмы)</w:t>
            </w:r>
          </w:p>
          <w:p w:rsidR="006747DE" w:rsidRPr="00144166" w:rsidRDefault="006747DE" w:rsidP="00B30390">
            <w:pPr>
              <w:rPr>
                <w:color w:val="000000"/>
              </w:rPr>
            </w:pPr>
          </w:p>
        </w:tc>
        <w:tc>
          <w:tcPr>
            <w:tcW w:w="499" w:type="pct"/>
            <w:tcBorders>
              <w:top w:val="single" w:sz="4" w:space="0" w:color="auto"/>
            </w:tcBorders>
            <w:shd w:val="clear" w:color="auto" w:fill="auto"/>
          </w:tcPr>
          <w:p w:rsidR="006747DE" w:rsidRPr="00144166" w:rsidRDefault="006747DE" w:rsidP="00B30390">
            <w:pPr>
              <w:rPr>
                <w:color w:val="000000"/>
              </w:rPr>
            </w:pPr>
            <w:r w:rsidRPr="00144166">
              <w:rPr>
                <w:color w:val="000000"/>
              </w:rPr>
              <w:t>§7 переск. Зап. Табл. составить вопросы</w:t>
            </w:r>
          </w:p>
        </w:tc>
      </w:tr>
      <w:tr w:rsidR="006747DE" w:rsidRPr="00144166" w:rsidTr="00B30390">
        <w:trPr>
          <w:trHeight w:val="2470"/>
        </w:trPr>
        <w:tc>
          <w:tcPr>
            <w:tcW w:w="352"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20</w:t>
            </w:r>
          </w:p>
        </w:tc>
        <w:tc>
          <w:tcPr>
            <w:tcW w:w="618" w:type="pct"/>
            <w:tcBorders>
              <w:top w:val="single" w:sz="4" w:space="0" w:color="auto"/>
              <w:bottom w:val="single" w:sz="4" w:space="0" w:color="auto"/>
            </w:tcBorders>
            <w:shd w:val="clear" w:color="auto" w:fill="auto"/>
          </w:tcPr>
          <w:p w:rsidR="006747DE" w:rsidRPr="00144166" w:rsidRDefault="006747DE" w:rsidP="00B30390">
            <w:pPr>
              <w:ind w:firstLine="360"/>
              <w:rPr>
                <w:rFonts w:ascii="SchoolBookCSanPin" w:hAnsi="SchoolBookCSanPin"/>
                <w:sz w:val="21"/>
                <w:szCs w:val="21"/>
              </w:rPr>
            </w:pPr>
            <w:r w:rsidRPr="00144166">
              <w:rPr>
                <w:color w:val="000000"/>
              </w:rPr>
              <w:t>Л/р №6 Распознавание органов животных</w:t>
            </w:r>
          </w:p>
        </w:tc>
        <w:tc>
          <w:tcPr>
            <w:tcW w:w="597"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Комплексное применение знаний и умений</w:t>
            </w:r>
          </w:p>
        </w:tc>
        <w:tc>
          <w:tcPr>
            <w:tcW w:w="469"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практикум</w:t>
            </w:r>
          </w:p>
        </w:tc>
        <w:tc>
          <w:tcPr>
            <w:tcW w:w="411"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351"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Л.р</w:t>
            </w:r>
          </w:p>
        </w:tc>
        <w:tc>
          <w:tcPr>
            <w:tcW w:w="719" w:type="pct"/>
            <w:gridSpan w:val="2"/>
            <w:vMerge/>
            <w:tcBorders>
              <w:bottom w:val="single" w:sz="4" w:space="0" w:color="auto"/>
            </w:tcBorders>
            <w:shd w:val="clear" w:color="auto" w:fill="auto"/>
          </w:tcPr>
          <w:p w:rsidR="006747DE" w:rsidRPr="00144166" w:rsidRDefault="006747DE" w:rsidP="00B30390">
            <w:pPr>
              <w:ind w:firstLine="360"/>
              <w:rPr>
                <w:sz w:val="22"/>
              </w:rPr>
            </w:pPr>
          </w:p>
        </w:tc>
        <w:tc>
          <w:tcPr>
            <w:tcW w:w="984" w:type="pct"/>
            <w:tcBorders>
              <w:top w:val="single" w:sz="4" w:space="0" w:color="auto"/>
              <w:bottom w:val="single" w:sz="4" w:space="0" w:color="auto"/>
            </w:tcBorders>
            <w:shd w:val="clear" w:color="auto" w:fill="auto"/>
          </w:tcPr>
          <w:p w:rsidR="006747DE" w:rsidRPr="00144166" w:rsidRDefault="006747DE" w:rsidP="00B30390">
            <w:pPr>
              <w:rPr>
                <w:color w:val="000000"/>
              </w:rPr>
            </w:pPr>
          </w:p>
        </w:tc>
        <w:tc>
          <w:tcPr>
            <w:tcW w:w="499" w:type="pct"/>
            <w:tcBorders>
              <w:top w:val="single" w:sz="4" w:space="0" w:color="auto"/>
              <w:bottom w:val="single" w:sz="4" w:space="0" w:color="auto"/>
            </w:tcBorders>
            <w:shd w:val="clear" w:color="auto" w:fill="auto"/>
          </w:tcPr>
          <w:p w:rsidR="006747DE" w:rsidRPr="00144166" w:rsidRDefault="006747DE" w:rsidP="00B30390">
            <w:pPr>
              <w:rPr>
                <w:color w:val="000000"/>
              </w:rPr>
            </w:pPr>
          </w:p>
        </w:tc>
      </w:tr>
      <w:tr w:rsidR="006747DE" w:rsidRPr="00144166" w:rsidTr="00B30390">
        <w:trPr>
          <w:trHeight w:val="612"/>
        </w:trPr>
        <w:tc>
          <w:tcPr>
            <w:tcW w:w="2798" w:type="pct"/>
            <w:gridSpan w:val="6"/>
            <w:tcBorders>
              <w:top w:val="single" w:sz="4" w:space="0" w:color="auto"/>
              <w:bottom w:val="single" w:sz="4" w:space="0" w:color="auto"/>
            </w:tcBorders>
            <w:shd w:val="clear" w:color="auto" w:fill="auto"/>
          </w:tcPr>
          <w:p w:rsidR="006747DE" w:rsidRPr="00144166" w:rsidRDefault="006747DE" w:rsidP="00B30390">
            <w:pPr>
              <w:ind w:firstLine="360"/>
              <w:rPr>
                <w:b/>
                <w:color w:val="000000"/>
              </w:rPr>
            </w:pPr>
            <w:r w:rsidRPr="00144166">
              <w:rPr>
                <w:b/>
                <w:color w:val="000000"/>
              </w:rPr>
              <w:t>Тема: «Растения и животные как целостные организмы» – 2 часа</w:t>
            </w:r>
          </w:p>
        </w:tc>
        <w:tc>
          <w:tcPr>
            <w:tcW w:w="719" w:type="pct"/>
            <w:gridSpan w:val="2"/>
            <w:vMerge/>
            <w:tcBorders>
              <w:bottom w:val="single" w:sz="4" w:space="0" w:color="auto"/>
            </w:tcBorders>
            <w:shd w:val="clear" w:color="auto" w:fill="auto"/>
          </w:tcPr>
          <w:p w:rsidR="006747DE" w:rsidRPr="00144166" w:rsidRDefault="006747DE" w:rsidP="00B30390">
            <w:pPr>
              <w:ind w:firstLine="360"/>
              <w:rPr>
                <w:sz w:val="22"/>
              </w:rPr>
            </w:pPr>
          </w:p>
        </w:tc>
        <w:tc>
          <w:tcPr>
            <w:tcW w:w="1483" w:type="pct"/>
            <w:gridSpan w:val="2"/>
            <w:tcBorders>
              <w:top w:val="single" w:sz="4" w:space="0" w:color="auto"/>
              <w:bottom w:val="single" w:sz="4" w:space="0" w:color="auto"/>
            </w:tcBorders>
            <w:shd w:val="clear" w:color="auto" w:fill="auto"/>
          </w:tcPr>
          <w:p w:rsidR="006747DE" w:rsidRPr="00144166" w:rsidRDefault="006747DE" w:rsidP="00B30390">
            <w:pPr>
              <w:rPr>
                <w:color w:val="000000"/>
              </w:rPr>
            </w:pPr>
          </w:p>
        </w:tc>
      </w:tr>
      <w:tr w:rsidR="006747DE" w:rsidRPr="00144166" w:rsidTr="00B30390">
        <w:trPr>
          <w:trHeight w:val="375"/>
        </w:trPr>
        <w:tc>
          <w:tcPr>
            <w:tcW w:w="352" w:type="pct"/>
            <w:shd w:val="clear" w:color="auto" w:fill="auto"/>
          </w:tcPr>
          <w:p w:rsidR="006747DE" w:rsidRPr="00144166" w:rsidRDefault="006747DE" w:rsidP="00B30390">
            <w:pPr>
              <w:ind w:firstLine="360"/>
              <w:rPr>
                <w:color w:val="000000"/>
              </w:rPr>
            </w:pPr>
            <w:r w:rsidRPr="00144166">
              <w:rPr>
                <w:color w:val="000000"/>
              </w:rPr>
              <w:t>21</w:t>
            </w:r>
          </w:p>
        </w:tc>
        <w:tc>
          <w:tcPr>
            <w:tcW w:w="618" w:type="pct"/>
            <w:shd w:val="clear" w:color="auto" w:fill="auto"/>
          </w:tcPr>
          <w:p w:rsidR="006747DE" w:rsidRPr="00144166" w:rsidRDefault="006747DE" w:rsidP="00B30390">
            <w:pPr>
              <w:rPr>
                <w:color w:val="000000"/>
              </w:rPr>
            </w:pPr>
            <w:r w:rsidRPr="00144166">
              <w:rPr>
                <w:rFonts w:ascii="SchoolBookCSanPin" w:hAnsi="SchoolBookCSanPin"/>
                <w:sz w:val="21"/>
                <w:szCs w:val="21"/>
              </w:rPr>
              <w:t xml:space="preserve">Растения и животные как целостные организмы. Взаимосвязь </w:t>
            </w:r>
            <w:r w:rsidRPr="00144166">
              <w:rPr>
                <w:rFonts w:ascii="SchoolBookCSanPin" w:hAnsi="SchoolBookCSanPin"/>
                <w:sz w:val="21"/>
                <w:szCs w:val="21"/>
              </w:rPr>
              <w:lastRenderedPageBreak/>
              <w:t>клеток, тканей и органов в организмах.</w:t>
            </w:r>
          </w:p>
        </w:tc>
        <w:tc>
          <w:tcPr>
            <w:tcW w:w="597" w:type="pct"/>
            <w:shd w:val="clear" w:color="auto" w:fill="auto"/>
          </w:tcPr>
          <w:p w:rsidR="006747DE" w:rsidRPr="00144166" w:rsidRDefault="006747DE" w:rsidP="00B30390">
            <w:pPr>
              <w:rPr>
                <w:color w:val="000000"/>
              </w:rPr>
            </w:pPr>
            <w:r w:rsidRPr="00144166">
              <w:rPr>
                <w:color w:val="000000"/>
              </w:rPr>
              <w:lastRenderedPageBreak/>
              <w:t>Урок обобщения  и систематизации знаний и умений</w:t>
            </w:r>
          </w:p>
        </w:tc>
        <w:tc>
          <w:tcPr>
            <w:tcW w:w="469" w:type="pct"/>
            <w:shd w:val="clear" w:color="auto" w:fill="auto"/>
          </w:tcPr>
          <w:p w:rsidR="006747DE" w:rsidRPr="00144166" w:rsidRDefault="006747DE" w:rsidP="00B30390">
            <w:pPr>
              <w:ind w:firstLine="360"/>
              <w:rPr>
                <w:color w:val="000000"/>
              </w:rPr>
            </w:pPr>
            <w:r w:rsidRPr="00144166">
              <w:rPr>
                <w:color w:val="000000"/>
              </w:rPr>
              <w:t>тренинг</w:t>
            </w:r>
          </w:p>
        </w:tc>
        <w:tc>
          <w:tcPr>
            <w:tcW w:w="411" w:type="pct"/>
            <w:shd w:val="clear" w:color="auto" w:fill="auto"/>
          </w:tcPr>
          <w:p w:rsidR="006747DE" w:rsidRPr="00144166" w:rsidRDefault="006747DE" w:rsidP="00B30390">
            <w:pPr>
              <w:ind w:firstLine="360"/>
              <w:rPr>
                <w:color w:val="000000"/>
              </w:rPr>
            </w:pPr>
          </w:p>
        </w:tc>
        <w:tc>
          <w:tcPr>
            <w:tcW w:w="351" w:type="pct"/>
            <w:shd w:val="clear" w:color="auto" w:fill="auto"/>
          </w:tcPr>
          <w:p w:rsidR="006747DE" w:rsidRPr="00144166" w:rsidRDefault="006747DE" w:rsidP="00B30390">
            <w:pPr>
              <w:rPr>
                <w:color w:val="000000"/>
              </w:rPr>
            </w:pPr>
            <w:r w:rsidRPr="00144166">
              <w:rPr>
                <w:color w:val="000000"/>
              </w:rPr>
              <w:t>Тестовая работа</w:t>
            </w:r>
          </w:p>
          <w:p w:rsidR="006747DE" w:rsidRPr="00144166" w:rsidRDefault="006747DE" w:rsidP="00B30390">
            <w:pPr>
              <w:rPr>
                <w:color w:val="000000"/>
              </w:rPr>
            </w:pPr>
          </w:p>
        </w:tc>
        <w:tc>
          <w:tcPr>
            <w:tcW w:w="719" w:type="pct"/>
            <w:gridSpan w:val="2"/>
            <w:vMerge w:val="restart"/>
            <w:shd w:val="clear" w:color="auto" w:fill="auto"/>
          </w:tcPr>
          <w:p w:rsidR="006747DE" w:rsidRPr="00144166" w:rsidRDefault="006747DE" w:rsidP="00B30390">
            <w:pPr>
              <w:ind w:firstLine="360"/>
              <w:rPr>
                <w:color w:val="000000"/>
              </w:rPr>
            </w:pPr>
          </w:p>
        </w:tc>
        <w:tc>
          <w:tcPr>
            <w:tcW w:w="984" w:type="pct"/>
            <w:shd w:val="clear" w:color="auto" w:fill="auto"/>
          </w:tcPr>
          <w:p w:rsidR="006747DE" w:rsidRPr="00144166" w:rsidRDefault="006747DE" w:rsidP="00B30390">
            <w:pPr>
              <w:rPr>
                <w:color w:val="000000"/>
              </w:rPr>
            </w:pPr>
            <w:r w:rsidRPr="00144166">
              <w:rPr>
                <w:color w:val="000000"/>
              </w:rPr>
              <w:t>Тест</w:t>
            </w:r>
          </w:p>
        </w:tc>
        <w:tc>
          <w:tcPr>
            <w:tcW w:w="499" w:type="pct"/>
            <w:shd w:val="clear" w:color="auto" w:fill="auto"/>
          </w:tcPr>
          <w:p w:rsidR="006747DE" w:rsidRPr="00144166" w:rsidRDefault="006747DE" w:rsidP="00B30390">
            <w:pPr>
              <w:ind w:firstLine="360"/>
              <w:rPr>
                <w:color w:val="000000"/>
              </w:rPr>
            </w:pPr>
            <w:r w:rsidRPr="00144166">
              <w:rPr>
                <w:color w:val="000000"/>
              </w:rPr>
              <w:t>Написать мини-сочинение или сказку о взаимо-</w:t>
            </w:r>
            <w:r w:rsidRPr="00144166">
              <w:rPr>
                <w:color w:val="000000"/>
              </w:rPr>
              <w:lastRenderedPageBreak/>
              <w:t>действии органов растений. Принести словарик.</w:t>
            </w:r>
          </w:p>
        </w:tc>
      </w:tr>
      <w:tr w:rsidR="006747DE" w:rsidRPr="00144166" w:rsidTr="00B30390">
        <w:trPr>
          <w:trHeight w:val="375"/>
        </w:trPr>
        <w:tc>
          <w:tcPr>
            <w:tcW w:w="352" w:type="pct"/>
            <w:shd w:val="clear" w:color="auto" w:fill="auto"/>
          </w:tcPr>
          <w:p w:rsidR="006747DE" w:rsidRPr="00144166" w:rsidRDefault="006747DE" w:rsidP="00B30390">
            <w:pPr>
              <w:ind w:firstLine="360"/>
              <w:rPr>
                <w:color w:val="000000"/>
              </w:rPr>
            </w:pPr>
            <w:r w:rsidRPr="00144166">
              <w:rPr>
                <w:color w:val="000000"/>
              </w:rPr>
              <w:lastRenderedPageBreak/>
              <w:t>22</w:t>
            </w:r>
          </w:p>
        </w:tc>
        <w:tc>
          <w:tcPr>
            <w:tcW w:w="618" w:type="pct"/>
            <w:shd w:val="clear" w:color="auto" w:fill="auto"/>
          </w:tcPr>
          <w:p w:rsidR="006747DE" w:rsidRPr="00144166" w:rsidRDefault="006747DE" w:rsidP="00B30390">
            <w:pPr>
              <w:ind w:firstLine="360"/>
              <w:jc w:val="center"/>
              <w:rPr>
                <w:b/>
                <w:color w:val="000000"/>
                <w:sz w:val="32"/>
                <w:szCs w:val="32"/>
              </w:rPr>
            </w:pPr>
            <w:r w:rsidRPr="00144166">
              <w:rPr>
                <w:rFonts w:ascii="SchoolBookCSanPin" w:hAnsi="SchoolBookCSanPin"/>
                <w:sz w:val="21"/>
                <w:szCs w:val="21"/>
              </w:rPr>
              <w:t xml:space="preserve"> Живые организмы и окружающая среда</w:t>
            </w:r>
            <w:r w:rsidRPr="00144166">
              <w:rPr>
                <w:color w:val="000000"/>
              </w:rPr>
              <w:t xml:space="preserve"> </w:t>
            </w:r>
            <w:r w:rsidRPr="00144166">
              <w:rPr>
                <w:b/>
                <w:color w:val="000000"/>
              </w:rPr>
              <w:t>Проверочная работа по теме «Строение и свойства живых организмов»</w:t>
            </w:r>
          </w:p>
          <w:p w:rsidR="006747DE" w:rsidRPr="00144166" w:rsidRDefault="006747DE" w:rsidP="00B30390">
            <w:pPr>
              <w:rPr>
                <w:color w:val="000000"/>
              </w:rPr>
            </w:pPr>
          </w:p>
        </w:tc>
        <w:tc>
          <w:tcPr>
            <w:tcW w:w="597" w:type="pct"/>
            <w:shd w:val="clear" w:color="auto" w:fill="auto"/>
          </w:tcPr>
          <w:p w:rsidR="006747DE" w:rsidRPr="00144166" w:rsidRDefault="006747DE" w:rsidP="00B30390">
            <w:pPr>
              <w:rPr>
                <w:color w:val="000000"/>
              </w:rPr>
            </w:pPr>
            <w:r w:rsidRPr="00144166">
              <w:rPr>
                <w:color w:val="000000"/>
              </w:rPr>
              <w:t>Урок обобщения и система-тизации знаний</w:t>
            </w:r>
          </w:p>
        </w:tc>
        <w:tc>
          <w:tcPr>
            <w:tcW w:w="469" w:type="pct"/>
            <w:shd w:val="clear" w:color="auto" w:fill="auto"/>
          </w:tcPr>
          <w:p w:rsidR="006747DE" w:rsidRPr="00144166" w:rsidRDefault="006747DE" w:rsidP="00B30390">
            <w:pPr>
              <w:rPr>
                <w:color w:val="000000"/>
              </w:rPr>
            </w:pPr>
            <w:r w:rsidRPr="00144166">
              <w:rPr>
                <w:color w:val="000000"/>
              </w:rPr>
              <w:t>Проверочная работа</w:t>
            </w:r>
          </w:p>
        </w:tc>
        <w:tc>
          <w:tcPr>
            <w:tcW w:w="411" w:type="pct"/>
            <w:shd w:val="clear" w:color="auto" w:fill="auto"/>
          </w:tcPr>
          <w:p w:rsidR="006747DE" w:rsidRPr="00144166" w:rsidRDefault="006747DE" w:rsidP="00B30390">
            <w:pPr>
              <w:ind w:firstLine="360"/>
              <w:rPr>
                <w:color w:val="000000"/>
              </w:rPr>
            </w:pPr>
          </w:p>
        </w:tc>
        <w:tc>
          <w:tcPr>
            <w:tcW w:w="351" w:type="pct"/>
            <w:shd w:val="clear" w:color="auto" w:fill="auto"/>
          </w:tcPr>
          <w:p w:rsidR="006747DE" w:rsidRPr="00144166" w:rsidRDefault="006747DE" w:rsidP="00B30390">
            <w:pPr>
              <w:rPr>
                <w:color w:val="000000"/>
              </w:rPr>
            </w:pPr>
            <w:r w:rsidRPr="00144166">
              <w:rPr>
                <w:color w:val="000000"/>
              </w:rPr>
              <w:t>Работа в тетради «Оценка качества знаний»</w:t>
            </w:r>
          </w:p>
        </w:tc>
        <w:tc>
          <w:tcPr>
            <w:tcW w:w="719" w:type="pct"/>
            <w:gridSpan w:val="2"/>
            <w:vMerge/>
            <w:shd w:val="clear" w:color="auto" w:fill="auto"/>
          </w:tcPr>
          <w:p w:rsidR="006747DE" w:rsidRPr="00144166" w:rsidRDefault="006747DE" w:rsidP="00B30390">
            <w:pPr>
              <w:ind w:firstLine="360"/>
              <w:rPr>
                <w:color w:val="000000"/>
              </w:rPr>
            </w:pPr>
          </w:p>
        </w:tc>
        <w:tc>
          <w:tcPr>
            <w:tcW w:w="984" w:type="pct"/>
            <w:shd w:val="clear" w:color="auto" w:fill="auto"/>
          </w:tcPr>
          <w:p w:rsidR="006747DE" w:rsidRPr="00144166" w:rsidRDefault="006747DE" w:rsidP="00B30390">
            <w:pPr>
              <w:rPr>
                <w:color w:val="000000"/>
              </w:rPr>
            </w:pPr>
            <w:r w:rsidRPr="00144166">
              <w:rPr>
                <w:color w:val="000000"/>
              </w:rPr>
              <w:t>Тетрадь «Оценка качества знаний»</w:t>
            </w:r>
          </w:p>
        </w:tc>
        <w:tc>
          <w:tcPr>
            <w:tcW w:w="499" w:type="pct"/>
            <w:shd w:val="clear" w:color="auto" w:fill="auto"/>
          </w:tcPr>
          <w:p w:rsidR="006747DE" w:rsidRPr="00144166" w:rsidRDefault="006747DE" w:rsidP="00B30390">
            <w:pPr>
              <w:rPr>
                <w:color w:val="000000"/>
              </w:rPr>
            </w:pPr>
            <w:r w:rsidRPr="00144166">
              <w:rPr>
                <w:color w:val="000000"/>
                <w:lang w:val="en-US"/>
              </w:rPr>
              <w:t>§</w:t>
            </w:r>
            <w:r w:rsidRPr="00144166">
              <w:rPr>
                <w:color w:val="000000"/>
              </w:rPr>
              <w:t xml:space="preserve"> 8 изуч.</w:t>
            </w:r>
          </w:p>
        </w:tc>
      </w:tr>
    </w:tbl>
    <w:p w:rsidR="006747DE" w:rsidRPr="004D69A0" w:rsidRDefault="006747DE" w:rsidP="006747DE">
      <w:pPr>
        <w:ind w:firstLine="360"/>
        <w:rPr>
          <w:color w:val="000000"/>
        </w:rPr>
      </w:pPr>
    </w:p>
    <w:p w:rsidR="006747DE" w:rsidRPr="004D69A0" w:rsidRDefault="006747DE" w:rsidP="006747DE">
      <w:pPr>
        <w:ind w:firstLine="360"/>
        <w:rPr>
          <w:color w:val="000000"/>
          <w:sz w:val="32"/>
          <w:szCs w:val="32"/>
        </w:rPr>
      </w:pPr>
    </w:p>
    <w:p w:rsidR="006747DE" w:rsidRPr="004D69A0" w:rsidRDefault="006747DE" w:rsidP="006747DE">
      <w:pPr>
        <w:ind w:firstLine="360"/>
        <w:rPr>
          <w:color w:val="000000"/>
          <w:sz w:val="32"/>
          <w:szCs w:val="32"/>
        </w:rPr>
      </w:pPr>
    </w:p>
    <w:p w:rsidR="006747DE" w:rsidRPr="004D69A0" w:rsidRDefault="006747DE" w:rsidP="006747DE">
      <w:pPr>
        <w:ind w:firstLine="360"/>
        <w:rPr>
          <w:color w:val="000000"/>
          <w:sz w:val="32"/>
          <w:szCs w:val="32"/>
        </w:rPr>
      </w:pPr>
    </w:p>
    <w:p w:rsidR="006747DE" w:rsidRPr="004D69A0" w:rsidRDefault="006747DE" w:rsidP="006747DE">
      <w:pPr>
        <w:ind w:firstLine="360"/>
        <w:rPr>
          <w:color w:val="000000"/>
          <w:sz w:val="32"/>
          <w:szCs w:val="32"/>
        </w:rPr>
      </w:pPr>
    </w:p>
    <w:p w:rsidR="006747DE" w:rsidRPr="004D69A0" w:rsidRDefault="006747DE" w:rsidP="006747DE">
      <w:pPr>
        <w:ind w:firstLine="360"/>
        <w:jc w:val="center"/>
        <w:rPr>
          <w:b/>
          <w:color w:val="000000"/>
          <w:sz w:val="32"/>
          <w:szCs w:val="32"/>
        </w:rPr>
      </w:pPr>
      <w:r w:rsidRPr="004D69A0">
        <w:rPr>
          <w:b/>
          <w:color w:val="000000"/>
          <w:sz w:val="32"/>
          <w:szCs w:val="32"/>
        </w:rPr>
        <w:t>2. Жизнедеятельность организмов</w:t>
      </w:r>
      <w:r>
        <w:rPr>
          <w:b/>
          <w:color w:val="000000"/>
          <w:sz w:val="32"/>
          <w:szCs w:val="32"/>
        </w:rPr>
        <w:t xml:space="preserve"> – 36 часов</w:t>
      </w:r>
    </w:p>
    <w:p w:rsidR="006747DE" w:rsidRPr="004D69A0" w:rsidRDefault="006747DE" w:rsidP="006747DE">
      <w:pPr>
        <w:shd w:val="clear" w:color="auto" w:fill="FFFFFF"/>
        <w:spacing w:before="254"/>
        <w:ind w:right="38" w:firstLine="360"/>
        <w:jc w:val="center"/>
        <w:rPr>
          <w:color w:val="000000"/>
        </w:rPr>
      </w:pPr>
      <w:r w:rsidRPr="004D69A0">
        <w:rPr>
          <w:b/>
          <w:bCs/>
          <w:color w:val="000000"/>
          <w:spacing w:val="-6"/>
          <w:u w:val="single"/>
        </w:rPr>
        <w:t>Тема: «Питание и пищеварение»</w:t>
      </w:r>
      <w:r>
        <w:rPr>
          <w:b/>
          <w:bCs/>
          <w:color w:val="000000"/>
          <w:spacing w:val="-6"/>
          <w:u w:val="single"/>
        </w:rPr>
        <w:t xml:space="preserve"> - 4 часа</w:t>
      </w:r>
    </w:p>
    <w:tbl>
      <w:tblPr>
        <w:tblW w:w="13500" w:type="dxa"/>
        <w:tblInd w:w="1120" w:type="dxa"/>
        <w:tblLayout w:type="fixed"/>
        <w:tblCellMar>
          <w:left w:w="40" w:type="dxa"/>
          <w:right w:w="40" w:type="dxa"/>
        </w:tblCellMar>
        <w:tblLook w:val="0000" w:firstRow="0" w:lastRow="0" w:firstColumn="0" w:lastColumn="0" w:noHBand="0" w:noVBand="0"/>
      </w:tblPr>
      <w:tblGrid>
        <w:gridCol w:w="6840"/>
        <w:gridCol w:w="6660"/>
      </w:tblGrid>
      <w:tr w:rsidR="006747DE" w:rsidRPr="004D69A0" w:rsidTr="00B30390">
        <w:trPr>
          <w:trHeight w:val="259"/>
        </w:trPr>
        <w:tc>
          <w:tcPr>
            <w:tcW w:w="1350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3"/>
                <w:w w:val="90"/>
              </w:rPr>
              <w:t>Учащиеся</w:t>
            </w:r>
            <w:r w:rsidRPr="004D69A0">
              <w:rPr>
                <w:color w:val="000000"/>
                <w:w w:val="90"/>
              </w:rPr>
              <w:t xml:space="preserve">   </w:t>
            </w:r>
            <w:r w:rsidRPr="004D69A0">
              <w:rPr>
                <w:color w:val="000000"/>
                <w:spacing w:val="42"/>
                <w:w w:val="90"/>
              </w:rPr>
              <w:t>должны</w:t>
            </w:r>
            <w:r w:rsidRPr="004D69A0">
              <w:rPr>
                <w:color w:val="000000"/>
                <w:w w:val="90"/>
              </w:rPr>
              <w:t xml:space="preserve">   </w:t>
            </w:r>
            <w:r w:rsidRPr="004D69A0">
              <w:rPr>
                <w:color w:val="000000"/>
                <w:spacing w:val="41"/>
                <w:w w:val="90"/>
              </w:rPr>
              <w:t>знать</w:t>
            </w:r>
          </w:p>
          <w:p w:rsidR="006747DE" w:rsidRPr="004D69A0" w:rsidRDefault="006747DE" w:rsidP="00B30390">
            <w:pPr>
              <w:shd w:val="clear" w:color="auto" w:fill="FFFFFF"/>
              <w:ind w:firstLine="360"/>
              <w:rPr>
                <w:color w:val="000000"/>
              </w:rPr>
            </w:pPr>
          </w:p>
        </w:tc>
      </w:tr>
      <w:tr w:rsidR="006747DE" w:rsidRPr="004D69A0" w:rsidTr="00B30390">
        <w:trPr>
          <w:trHeight w:val="1411"/>
        </w:trPr>
        <w:tc>
          <w:tcPr>
            <w:tcW w:w="6840" w:type="dxa"/>
            <w:shd w:val="clear" w:color="auto" w:fill="auto"/>
          </w:tcPr>
          <w:p w:rsidR="006747DE" w:rsidRPr="004D69A0" w:rsidRDefault="006747DE" w:rsidP="00B30390">
            <w:pPr>
              <w:shd w:val="clear" w:color="auto" w:fill="FFFFFF"/>
              <w:ind w:firstLine="360"/>
              <w:rPr>
                <w:color w:val="000000"/>
              </w:rPr>
            </w:pPr>
            <w:r w:rsidRPr="004D69A0">
              <w:rPr>
                <w:color w:val="000000"/>
                <w:spacing w:val="-6"/>
              </w:rPr>
              <w:t>Питание. Питательные вещества. Источники энергии жи</w:t>
            </w:r>
            <w:r w:rsidRPr="004D69A0">
              <w:rPr>
                <w:color w:val="000000"/>
                <w:spacing w:val="-7"/>
              </w:rPr>
              <w:t xml:space="preserve">вых организмов. Иметь представление о способах питания </w:t>
            </w:r>
            <w:r w:rsidRPr="004D69A0">
              <w:rPr>
                <w:color w:val="000000"/>
                <w:spacing w:val="-5"/>
              </w:rPr>
              <w:t xml:space="preserve">растений (почвенное, воздушное), понимать роль корня и </w:t>
            </w:r>
            <w:r w:rsidRPr="004D69A0">
              <w:rPr>
                <w:color w:val="000000"/>
                <w:spacing w:val="-6"/>
              </w:rPr>
              <w:t>листа в питании растений. Иметь представление о сущно</w:t>
            </w:r>
            <w:r w:rsidRPr="004D69A0">
              <w:rPr>
                <w:color w:val="000000"/>
                <w:spacing w:val="-6"/>
              </w:rPr>
              <w:softHyphen/>
            </w:r>
            <w:r w:rsidRPr="004D69A0">
              <w:rPr>
                <w:color w:val="000000"/>
                <w:spacing w:val="-7"/>
              </w:rPr>
              <w:t>сти процесса фотосинтеза и его значении в питании расте</w:t>
            </w:r>
            <w:r w:rsidRPr="004D69A0">
              <w:rPr>
                <w:color w:val="000000"/>
                <w:spacing w:val="-6"/>
              </w:rPr>
              <w:t>ний. Иметь представление об особенностях питания и пи</w:t>
            </w:r>
            <w:r w:rsidRPr="004D69A0">
              <w:rPr>
                <w:color w:val="000000"/>
                <w:spacing w:val="-7"/>
              </w:rPr>
              <w:t>щеварения у животных.</w:t>
            </w: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c>
          <w:tcPr>
            <w:tcW w:w="666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Роль процесса фотосинтеза для жизни на Земле. </w:t>
            </w:r>
            <w:r w:rsidRPr="004D69A0">
              <w:rPr>
                <w:color w:val="000000"/>
                <w:spacing w:val="-10"/>
              </w:rPr>
              <w:t xml:space="preserve">Основные органы пищеварения животных. </w:t>
            </w:r>
            <w:r w:rsidRPr="004D69A0">
              <w:rPr>
                <w:color w:val="000000"/>
                <w:spacing w:val="-9"/>
              </w:rPr>
              <w:t xml:space="preserve">Приспособления организмов к добыванию пищи. </w:t>
            </w:r>
            <w:r w:rsidRPr="004D69A0">
              <w:rPr>
                <w:color w:val="000000"/>
                <w:spacing w:val="-6"/>
              </w:rPr>
              <w:t xml:space="preserve">Типы взаимоотношений животных: симбиоз, паразитизм, </w:t>
            </w:r>
            <w:r w:rsidRPr="004D69A0">
              <w:rPr>
                <w:color w:val="000000"/>
                <w:spacing w:val="-10"/>
              </w:rPr>
              <w:t>хищничество, квартиранство.</w:t>
            </w:r>
          </w:p>
          <w:p w:rsidR="006747DE" w:rsidRPr="004D69A0" w:rsidRDefault="006747DE" w:rsidP="00B30390">
            <w:pPr>
              <w:shd w:val="clear" w:color="auto" w:fill="FFFFFF"/>
              <w:ind w:firstLine="360"/>
              <w:rPr>
                <w:color w:val="000000"/>
              </w:rPr>
            </w:pPr>
          </w:p>
        </w:tc>
      </w:tr>
    </w:tbl>
    <w:p w:rsidR="006747DE" w:rsidRPr="004D69A0" w:rsidRDefault="006747DE" w:rsidP="006747DE">
      <w:pPr>
        <w:ind w:firstLine="360"/>
        <w:rPr>
          <w:color w:val="000000"/>
        </w:rPr>
      </w:pPr>
    </w:p>
    <w:tbl>
      <w:tblPr>
        <w:tblW w:w="14940" w:type="dxa"/>
        <w:tblInd w:w="1120" w:type="dxa"/>
        <w:tblLayout w:type="fixed"/>
        <w:tblCellMar>
          <w:left w:w="40" w:type="dxa"/>
          <w:right w:w="40" w:type="dxa"/>
        </w:tblCellMar>
        <w:tblLook w:val="0000" w:firstRow="0" w:lastRow="0" w:firstColumn="0" w:lastColumn="0" w:noHBand="0" w:noVBand="0"/>
      </w:tblPr>
      <w:tblGrid>
        <w:gridCol w:w="7380"/>
        <w:gridCol w:w="7560"/>
      </w:tblGrid>
      <w:tr w:rsidR="006747DE" w:rsidRPr="004D69A0" w:rsidTr="00B30390">
        <w:trPr>
          <w:trHeight w:val="230"/>
        </w:trPr>
        <w:tc>
          <w:tcPr>
            <w:tcW w:w="14940" w:type="dxa"/>
            <w:gridSpan w:val="2"/>
            <w:shd w:val="clear" w:color="auto" w:fill="auto"/>
          </w:tcPr>
          <w:p w:rsidR="006747DE" w:rsidRPr="004D69A0" w:rsidRDefault="006747DE" w:rsidP="00B30390">
            <w:pPr>
              <w:shd w:val="clear" w:color="auto" w:fill="FFFFFF"/>
              <w:ind w:firstLine="360"/>
              <w:jc w:val="center"/>
              <w:rPr>
                <w:color w:val="000000"/>
              </w:rPr>
            </w:pPr>
            <w:r w:rsidRPr="004D69A0">
              <w:rPr>
                <w:color w:val="000000"/>
                <w:spacing w:val="50"/>
              </w:rPr>
              <w:t>Учащиеся</w:t>
            </w:r>
            <w:r w:rsidRPr="004D69A0">
              <w:rPr>
                <w:color w:val="000000"/>
              </w:rPr>
              <w:t xml:space="preserve">   </w:t>
            </w:r>
            <w:r w:rsidRPr="004D69A0">
              <w:rPr>
                <w:color w:val="000000"/>
                <w:spacing w:val="-6"/>
              </w:rPr>
              <w:t>до</w:t>
            </w:r>
            <w:r w:rsidRPr="004D69A0">
              <w:rPr>
                <w:color w:val="000000"/>
                <w:spacing w:val="-11"/>
                <w:w w:val="91"/>
              </w:rPr>
              <w:t xml:space="preserve"> л ж н ы   </w:t>
            </w:r>
            <w:r w:rsidRPr="004D69A0">
              <w:rPr>
                <w:color w:val="000000"/>
                <w:spacing w:val="45"/>
                <w:w w:val="91"/>
              </w:rPr>
              <w:t>уметь</w:t>
            </w:r>
          </w:p>
          <w:p w:rsidR="006747DE" w:rsidRPr="004D69A0" w:rsidRDefault="006747DE" w:rsidP="00B30390">
            <w:pPr>
              <w:shd w:val="clear" w:color="auto" w:fill="FFFFFF"/>
              <w:ind w:firstLine="360"/>
              <w:rPr>
                <w:color w:val="000000"/>
              </w:rPr>
            </w:pPr>
          </w:p>
        </w:tc>
      </w:tr>
      <w:tr w:rsidR="006747DE" w:rsidRPr="004D69A0" w:rsidTr="00B30390">
        <w:trPr>
          <w:trHeight w:val="1632"/>
        </w:trPr>
        <w:tc>
          <w:tcPr>
            <w:tcW w:w="7380" w:type="dxa"/>
            <w:shd w:val="clear" w:color="auto" w:fill="auto"/>
          </w:tcPr>
          <w:p w:rsidR="006747DE" w:rsidRPr="004D69A0" w:rsidRDefault="006747DE" w:rsidP="00B30390">
            <w:pPr>
              <w:shd w:val="clear" w:color="auto" w:fill="FFFFFF"/>
              <w:ind w:firstLine="360"/>
              <w:rPr>
                <w:color w:val="000000"/>
              </w:rPr>
            </w:pPr>
            <w:r w:rsidRPr="004D69A0">
              <w:rPr>
                <w:color w:val="000000"/>
                <w:spacing w:val="-4"/>
              </w:rPr>
              <w:lastRenderedPageBreak/>
              <w:t xml:space="preserve">Давать определения понятиям. Характеризовать почвенное </w:t>
            </w:r>
            <w:r w:rsidRPr="004D69A0">
              <w:rPr>
                <w:color w:val="000000"/>
              </w:rPr>
              <w:t xml:space="preserve">и воздушное питание растений. Узнавать на рисунках и таблицах ткани листа. Описывать характер и основные способы  питания организмов.  На рисунках  и таблицах </w:t>
            </w:r>
            <w:r w:rsidRPr="004D69A0">
              <w:rPr>
                <w:color w:val="000000"/>
                <w:spacing w:val="-1"/>
              </w:rPr>
              <w:t>распознавать органы пищеварительной системы.  Приво</w:t>
            </w:r>
            <w:r w:rsidRPr="004D69A0">
              <w:rPr>
                <w:color w:val="000000"/>
                <w:spacing w:val="-1"/>
              </w:rPr>
              <w:softHyphen/>
              <w:t xml:space="preserve">дить примеры животных с разными способами питания и </w:t>
            </w:r>
            <w:r w:rsidRPr="004D69A0">
              <w:rPr>
                <w:color w:val="000000"/>
                <w:spacing w:val="-6"/>
              </w:rPr>
              <w:t>типами взаимоотношений.</w:t>
            </w:r>
          </w:p>
          <w:p w:rsidR="006747DE" w:rsidRPr="004D69A0" w:rsidRDefault="006747DE" w:rsidP="00B30390">
            <w:pPr>
              <w:shd w:val="clear" w:color="auto" w:fill="FFFFFF"/>
              <w:ind w:firstLine="360"/>
              <w:rPr>
                <w:color w:val="000000"/>
              </w:rPr>
            </w:pPr>
          </w:p>
        </w:tc>
        <w:tc>
          <w:tcPr>
            <w:tcW w:w="7560" w:type="dxa"/>
            <w:shd w:val="clear" w:color="auto" w:fill="auto"/>
          </w:tcPr>
          <w:p w:rsidR="006747DE" w:rsidRPr="004D69A0" w:rsidRDefault="006747DE" w:rsidP="00B30390">
            <w:pPr>
              <w:shd w:val="clear" w:color="auto" w:fill="FFFFFF"/>
              <w:ind w:firstLine="360"/>
              <w:rPr>
                <w:color w:val="000000"/>
                <w:spacing w:val="-4"/>
              </w:rPr>
            </w:pPr>
            <w:r w:rsidRPr="004D69A0">
              <w:rPr>
                <w:color w:val="000000"/>
                <w:spacing w:val="-4"/>
              </w:rPr>
              <w:t xml:space="preserve">Уметь сравнивать живые объекты по способам питания. </w:t>
            </w:r>
          </w:p>
          <w:p w:rsidR="006747DE" w:rsidRPr="004D69A0" w:rsidRDefault="006747DE" w:rsidP="00B30390">
            <w:pPr>
              <w:shd w:val="clear" w:color="auto" w:fill="FFFFFF"/>
              <w:ind w:firstLine="360"/>
              <w:rPr>
                <w:color w:val="000000"/>
                <w:spacing w:val="-4"/>
              </w:rPr>
            </w:pPr>
            <w:r w:rsidRPr="004D69A0">
              <w:rPr>
                <w:color w:val="000000"/>
                <w:spacing w:val="-4"/>
              </w:rPr>
              <w:t xml:space="preserve">Обосновывать взаимосвязь строения органов растений и систем органов животных с выполняемой функцией. </w:t>
            </w:r>
          </w:p>
          <w:p w:rsidR="006747DE" w:rsidRPr="004D69A0" w:rsidRDefault="006747DE" w:rsidP="00B30390">
            <w:pPr>
              <w:shd w:val="clear" w:color="auto" w:fill="FFFFFF"/>
              <w:ind w:firstLine="360"/>
              <w:rPr>
                <w:color w:val="000000"/>
              </w:rPr>
            </w:pPr>
            <w:r w:rsidRPr="004D69A0">
              <w:rPr>
                <w:color w:val="000000"/>
                <w:spacing w:val="-4"/>
              </w:rPr>
              <w:t>Делать выводы о влиянии ферментов слюны на крахмал.</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9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3"/>
              </w:rPr>
              <w:t>Термины</w:t>
            </w:r>
            <w:r w:rsidRPr="004D69A0">
              <w:rPr>
                <w:color w:val="000000"/>
              </w:rPr>
              <w:t xml:space="preserve">   </w:t>
            </w:r>
            <w:r w:rsidRPr="004D69A0">
              <w:rPr>
                <w:color w:val="000000"/>
                <w:spacing w:val="-16"/>
              </w:rPr>
              <w:t xml:space="preserve">и   </w:t>
            </w:r>
            <w:r w:rsidRPr="004D69A0">
              <w:rPr>
                <w:color w:val="000000"/>
                <w:spacing w:val="44"/>
              </w:rPr>
              <w:t>понятия,</w:t>
            </w:r>
            <w:r w:rsidRPr="004D69A0">
              <w:rPr>
                <w:color w:val="000000"/>
              </w:rPr>
              <w:t xml:space="preserve">   </w:t>
            </w:r>
            <w:r w:rsidRPr="004D69A0">
              <w:rPr>
                <w:color w:val="000000"/>
                <w:spacing w:val="34"/>
              </w:rPr>
              <w:t>над</w:t>
            </w:r>
          </w:p>
          <w:p w:rsidR="006747DE" w:rsidRPr="004D69A0" w:rsidRDefault="006747DE" w:rsidP="00B30390">
            <w:pPr>
              <w:shd w:val="clear" w:color="auto" w:fill="FFFFFF"/>
              <w:ind w:firstLine="360"/>
              <w:rPr>
                <w:color w:val="000000"/>
              </w:rPr>
            </w:pPr>
            <w:r w:rsidRPr="004D69A0">
              <w:rPr>
                <w:color w:val="000000"/>
                <w:spacing w:val="41"/>
              </w:rPr>
              <w:t>которыми</w:t>
            </w:r>
            <w:r w:rsidRPr="004D69A0">
              <w:rPr>
                <w:color w:val="000000"/>
              </w:rPr>
              <w:t xml:space="preserve">   </w:t>
            </w:r>
            <w:r w:rsidRPr="004D69A0">
              <w:rPr>
                <w:color w:val="000000"/>
                <w:spacing w:val="34"/>
              </w:rPr>
              <w:t>надо</w:t>
            </w:r>
            <w:r w:rsidRPr="004D69A0">
              <w:rPr>
                <w:color w:val="000000"/>
              </w:rPr>
              <w:t xml:space="preserve">   </w:t>
            </w:r>
            <w:r w:rsidRPr="004D69A0">
              <w:rPr>
                <w:color w:val="000000"/>
                <w:spacing w:val="39"/>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720"/>
        </w:trPr>
        <w:tc>
          <w:tcPr>
            <w:tcW w:w="7380" w:type="dxa"/>
            <w:shd w:val="clear" w:color="auto" w:fill="auto"/>
          </w:tcPr>
          <w:p w:rsidR="006747DE" w:rsidRPr="004D69A0" w:rsidRDefault="006747DE" w:rsidP="00B30390">
            <w:pPr>
              <w:shd w:val="clear" w:color="auto" w:fill="FFFFFF"/>
              <w:ind w:firstLine="360"/>
              <w:rPr>
                <w:color w:val="000000"/>
              </w:rPr>
            </w:pPr>
            <w:r w:rsidRPr="004D69A0">
              <w:rPr>
                <w:color w:val="000000"/>
              </w:rPr>
              <w:t>Питание, почвенное питание, воздушное питание, фото</w:t>
            </w:r>
            <w:r w:rsidRPr="004D69A0">
              <w:rPr>
                <w:color w:val="000000"/>
              </w:rPr>
              <w:softHyphen/>
            </w:r>
            <w:r w:rsidRPr="004D69A0">
              <w:rPr>
                <w:color w:val="000000"/>
                <w:spacing w:val="-2"/>
              </w:rPr>
              <w:t xml:space="preserve">синтез, растительноядные животные, хищники, паразиты, </w:t>
            </w:r>
            <w:r w:rsidRPr="004D69A0">
              <w:rPr>
                <w:color w:val="000000"/>
                <w:spacing w:val="-6"/>
              </w:rPr>
              <w:t>пищеварение, фотосинтез.</w:t>
            </w:r>
          </w:p>
          <w:p w:rsidR="006747DE" w:rsidRPr="004D69A0" w:rsidRDefault="006747DE" w:rsidP="00B30390">
            <w:pPr>
              <w:shd w:val="clear" w:color="auto" w:fill="FFFFFF"/>
              <w:ind w:firstLine="360"/>
              <w:rPr>
                <w:color w:val="000000"/>
              </w:rPr>
            </w:pPr>
          </w:p>
        </w:tc>
        <w:tc>
          <w:tcPr>
            <w:tcW w:w="7560" w:type="dxa"/>
            <w:shd w:val="clear" w:color="auto" w:fill="auto"/>
          </w:tcPr>
          <w:p w:rsidR="006747DE" w:rsidRPr="004D69A0" w:rsidRDefault="006747DE" w:rsidP="00B30390">
            <w:pPr>
              <w:shd w:val="clear" w:color="auto" w:fill="FFFFFF"/>
              <w:ind w:firstLine="360"/>
              <w:rPr>
                <w:color w:val="000000"/>
                <w:spacing w:val="-1"/>
              </w:rPr>
            </w:pPr>
            <w:r w:rsidRPr="004D69A0">
              <w:rPr>
                <w:color w:val="000000"/>
                <w:spacing w:val="-1"/>
              </w:rPr>
              <w:t xml:space="preserve">Автотрофы, гетеротрофы, трупоеды, симбионты, </w:t>
            </w:r>
          </w:p>
          <w:p w:rsidR="006747DE" w:rsidRPr="004D69A0" w:rsidRDefault="006747DE" w:rsidP="00B30390">
            <w:pPr>
              <w:shd w:val="clear" w:color="auto" w:fill="FFFFFF"/>
              <w:ind w:firstLine="360"/>
              <w:rPr>
                <w:color w:val="000000"/>
              </w:rPr>
            </w:pPr>
            <w:r w:rsidRPr="004D69A0">
              <w:rPr>
                <w:i/>
                <w:iCs/>
                <w:color w:val="000000"/>
                <w:spacing w:val="-1"/>
              </w:rPr>
              <w:t>кварти</w:t>
            </w:r>
            <w:r w:rsidRPr="004D69A0">
              <w:rPr>
                <w:i/>
                <w:iCs/>
                <w:color w:val="000000"/>
                <w:spacing w:val="-4"/>
              </w:rPr>
              <w:t xml:space="preserve">ранство, </w:t>
            </w:r>
            <w:r w:rsidRPr="004D69A0">
              <w:rPr>
                <w:color w:val="000000"/>
                <w:spacing w:val="-4"/>
              </w:rPr>
              <w:t>ферменты, железы.</w:t>
            </w:r>
          </w:p>
          <w:p w:rsidR="006747DE" w:rsidRPr="004D69A0" w:rsidRDefault="006747DE" w:rsidP="00B30390">
            <w:pPr>
              <w:shd w:val="clear" w:color="auto" w:fill="FFFFFF"/>
              <w:ind w:firstLine="360"/>
              <w:rPr>
                <w:color w:val="000000"/>
              </w:rPr>
            </w:pPr>
          </w:p>
        </w:tc>
      </w:tr>
    </w:tbl>
    <w:p w:rsidR="006747DE" w:rsidRPr="004D69A0" w:rsidRDefault="006747DE" w:rsidP="006747DE">
      <w:pPr>
        <w:ind w:firstLine="360"/>
        <w:rPr>
          <w:color w:val="000000"/>
          <w:sz w:val="32"/>
          <w:szCs w:val="3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70"/>
        <w:gridCol w:w="2293"/>
        <w:gridCol w:w="1383"/>
        <w:gridCol w:w="1897"/>
        <w:gridCol w:w="1413"/>
        <w:gridCol w:w="161"/>
        <w:gridCol w:w="1814"/>
        <w:gridCol w:w="1627"/>
        <w:gridCol w:w="178"/>
        <w:gridCol w:w="181"/>
        <w:gridCol w:w="904"/>
      </w:tblGrid>
      <w:tr w:rsidR="006747DE" w:rsidRPr="00144166" w:rsidTr="00B30390">
        <w:trPr>
          <w:trHeight w:val="1375"/>
        </w:trPr>
        <w:tc>
          <w:tcPr>
            <w:tcW w:w="218" w:type="pct"/>
            <w:shd w:val="clear" w:color="auto" w:fill="auto"/>
          </w:tcPr>
          <w:p w:rsidR="006747DE" w:rsidRPr="00144166" w:rsidRDefault="006747DE" w:rsidP="00B30390">
            <w:pPr>
              <w:rPr>
                <w:b/>
                <w:color w:val="000000"/>
              </w:rPr>
            </w:pPr>
            <w:r w:rsidRPr="00144166">
              <w:rPr>
                <w:b/>
                <w:color w:val="000000"/>
              </w:rPr>
              <w:t>№</w:t>
            </w:r>
          </w:p>
        </w:tc>
        <w:tc>
          <w:tcPr>
            <w:tcW w:w="797" w:type="pct"/>
            <w:shd w:val="clear" w:color="auto" w:fill="auto"/>
          </w:tcPr>
          <w:p w:rsidR="006747DE" w:rsidRPr="00144166" w:rsidRDefault="006747DE" w:rsidP="00B30390">
            <w:pPr>
              <w:ind w:firstLine="360"/>
              <w:rPr>
                <w:b/>
                <w:color w:val="000000"/>
              </w:rPr>
            </w:pPr>
            <w:r w:rsidRPr="00144166">
              <w:rPr>
                <w:b/>
                <w:color w:val="000000"/>
              </w:rPr>
              <w:t xml:space="preserve">Тема урока </w:t>
            </w:r>
          </w:p>
        </w:tc>
        <w:tc>
          <w:tcPr>
            <w:tcW w:w="771" w:type="pct"/>
            <w:shd w:val="clear" w:color="auto" w:fill="auto"/>
          </w:tcPr>
          <w:p w:rsidR="006747DE" w:rsidRPr="00144166" w:rsidRDefault="006747DE" w:rsidP="00B30390">
            <w:pPr>
              <w:ind w:firstLine="360"/>
              <w:rPr>
                <w:b/>
                <w:color w:val="000000"/>
              </w:rPr>
            </w:pPr>
            <w:r w:rsidRPr="00144166">
              <w:rPr>
                <w:b/>
                <w:color w:val="000000"/>
              </w:rPr>
              <w:t xml:space="preserve">Тип урока </w:t>
            </w:r>
          </w:p>
        </w:tc>
        <w:tc>
          <w:tcPr>
            <w:tcW w:w="465" w:type="pct"/>
            <w:shd w:val="clear" w:color="auto" w:fill="auto"/>
          </w:tcPr>
          <w:p w:rsidR="006747DE" w:rsidRPr="00144166" w:rsidRDefault="006747DE" w:rsidP="00B30390">
            <w:pPr>
              <w:ind w:firstLine="360"/>
              <w:rPr>
                <w:b/>
                <w:color w:val="000000"/>
              </w:rPr>
            </w:pPr>
            <w:r w:rsidRPr="00144166">
              <w:rPr>
                <w:b/>
                <w:color w:val="000000"/>
              </w:rPr>
              <w:t>Форма урока</w:t>
            </w:r>
          </w:p>
        </w:tc>
        <w:tc>
          <w:tcPr>
            <w:tcW w:w="638" w:type="pct"/>
            <w:shd w:val="clear" w:color="auto" w:fill="auto"/>
          </w:tcPr>
          <w:p w:rsidR="006747DE" w:rsidRPr="00144166" w:rsidRDefault="006747DE" w:rsidP="00B30390">
            <w:pPr>
              <w:rPr>
                <w:b/>
                <w:color w:val="000000"/>
              </w:rPr>
            </w:pPr>
            <w:r w:rsidRPr="00144166">
              <w:rPr>
                <w:b/>
                <w:color w:val="000000"/>
              </w:rPr>
              <w:t>Практическая</w:t>
            </w:r>
          </w:p>
          <w:p w:rsidR="006747DE" w:rsidRPr="00144166" w:rsidRDefault="006747DE" w:rsidP="00B30390">
            <w:pPr>
              <w:rPr>
                <w:b/>
                <w:color w:val="000000"/>
              </w:rPr>
            </w:pPr>
            <w:r w:rsidRPr="00144166">
              <w:rPr>
                <w:b/>
                <w:color w:val="000000"/>
              </w:rPr>
              <w:t>работа</w:t>
            </w:r>
          </w:p>
        </w:tc>
        <w:tc>
          <w:tcPr>
            <w:tcW w:w="475" w:type="pct"/>
            <w:shd w:val="clear" w:color="auto" w:fill="auto"/>
          </w:tcPr>
          <w:p w:rsidR="006747DE" w:rsidRPr="00144166" w:rsidRDefault="006747DE" w:rsidP="00B30390">
            <w:pPr>
              <w:rPr>
                <w:b/>
                <w:color w:val="000000"/>
              </w:rPr>
            </w:pPr>
            <w:r w:rsidRPr="00144166">
              <w:rPr>
                <w:b/>
                <w:color w:val="000000"/>
              </w:rPr>
              <w:t>Контроль</w:t>
            </w:r>
          </w:p>
        </w:tc>
        <w:tc>
          <w:tcPr>
            <w:tcW w:w="664" w:type="pct"/>
            <w:gridSpan w:val="2"/>
            <w:shd w:val="clear" w:color="auto" w:fill="auto"/>
          </w:tcPr>
          <w:p w:rsidR="006747DE" w:rsidRPr="00144166" w:rsidRDefault="006747DE" w:rsidP="00B30390">
            <w:pPr>
              <w:rPr>
                <w:b/>
                <w:color w:val="000000"/>
              </w:rPr>
            </w:pPr>
            <w:r w:rsidRPr="00144166">
              <w:rPr>
                <w:b/>
                <w:color w:val="000000"/>
              </w:rPr>
              <w:t xml:space="preserve">Обязательный минимум содержания в соответствии с </w:t>
            </w:r>
          </w:p>
          <w:p w:rsidR="006747DE" w:rsidRPr="00144166" w:rsidRDefault="006747DE" w:rsidP="00B30390">
            <w:pPr>
              <w:ind w:firstLine="3"/>
              <w:rPr>
                <w:b/>
                <w:color w:val="000000"/>
              </w:rPr>
            </w:pPr>
            <w:r w:rsidRPr="00144166">
              <w:rPr>
                <w:b/>
                <w:color w:val="000000"/>
              </w:rPr>
              <w:t>ГОС</w:t>
            </w:r>
          </w:p>
        </w:tc>
        <w:tc>
          <w:tcPr>
            <w:tcW w:w="668" w:type="pct"/>
            <w:gridSpan w:val="3"/>
            <w:shd w:val="clear" w:color="auto" w:fill="auto"/>
          </w:tcPr>
          <w:p w:rsidR="006747DE" w:rsidRPr="00144166" w:rsidRDefault="006747DE" w:rsidP="00B30390">
            <w:pPr>
              <w:rPr>
                <w:b/>
                <w:color w:val="000000"/>
              </w:rPr>
            </w:pPr>
            <w:r w:rsidRPr="00144166">
              <w:rPr>
                <w:b/>
                <w:color w:val="000000"/>
              </w:rPr>
              <w:t>Информационное обеспечение, оборудование</w:t>
            </w:r>
          </w:p>
        </w:tc>
        <w:tc>
          <w:tcPr>
            <w:tcW w:w="304" w:type="pct"/>
            <w:shd w:val="clear" w:color="auto" w:fill="auto"/>
          </w:tcPr>
          <w:p w:rsidR="006747DE" w:rsidRPr="00144166" w:rsidRDefault="006747DE" w:rsidP="00B30390">
            <w:pPr>
              <w:ind w:firstLine="360"/>
              <w:rPr>
                <w:b/>
                <w:color w:val="000000"/>
              </w:rPr>
            </w:pPr>
            <w:r w:rsidRPr="00144166">
              <w:rPr>
                <w:b/>
                <w:color w:val="000000"/>
              </w:rPr>
              <w:t>Домашнее задание</w:t>
            </w:r>
          </w:p>
        </w:tc>
      </w:tr>
      <w:tr w:rsidR="006747DE" w:rsidRPr="00144166" w:rsidTr="00B30390">
        <w:tc>
          <w:tcPr>
            <w:tcW w:w="218" w:type="pct"/>
            <w:shd w:val="clear" w:color="auto" w:fill="auto"/>
          </w:tcPr>
          <w:p w:rsidR="006747DE" w:rsidRPr="00144166" w:rsidRDefault="006747DE" w:rsidP="00B30390">
            <w:pPr>
              <w:rPr>
                <w:color w:val="000000"/>
              </w:rPr>
            </w:pPr>
            <w:r w:rsidRPr="00144166">
              <w:rPr>
                <w:color w:val="000000"/>
              </w:rPr>
              <w:t>23</w:t>
            </w:r>
          </w:p>
        </w:tc>
        <w:tc>
          <w:tcPr>
            <w:tcW w:w="797" w:type="pct"/>
            <w:shd w:val="clear" w:color="auto" w:fill="auto"/>
          </w:tcPr>
          <w:p w:rsidR="006747DE" w:rsidRPr="00144166" w:rsidRDefault="006747DE" w:rsidP="00B30390">
            <w:pPr>
              <w:ind w:firstLine="360"/>
              <w:rPr>
                <w:color w:val="000000"/>
              </w:rPr>
            </w:pPr>
            <w:r w:rsidRPr="00144166">
              <w:rPr>
                <w:rFonts w:ascii="SchoolBookCSanPin" w:hAnsi="SchoolBookCSanPin"/>
                <w:sz w:val="21"/>
                <w:szCs w:val="21"/>
              </w:rPr>
              <w:t xml:space="preserve">Сущность понятия «питание». Особенности питания растительного организма. </w:t>
            </w:r>
            <w:r w:rsidRPr="00144166">
              <w:rPr>
                <w:color w:val="000000"/>
              </w:rPr>
              <w:t>Почвенное питание растений.</w:t>
            </w:r>
          </w:p>
        </w:tc>
        <w:tc>
          <w:tcPr>
            <w:tcW w:w="771" w:type="pct"/>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shd w:val="clear" w:color="auto" w:fill="auto"/>
          </w:tcPr>
          <w:p w:rsidR="006747DE" w:rsidRPr="00144166" w:rsidRDefault="006747DE" w:rsidP="00B30390">
            <w:pPr>
              <w:ind w:firstLine="360"/>
              <w:rPr>
                <w:color w:val="000000"/>
              </w:rPr>
            </w:pPr>
            <w:r w:rsidRPr="00144166">
              <w:rPr>
                <w:color w:val="000000"/>
              </w:rPr>
              <w:t>диалог</w:t>
            </w:r>
          </w:p>
        </w:tc>
        <w:tc>
          <w:tcPr>
            <w:tcW w:w="638" w:type="pct"/>
            <w:shd w:val="clear" w:color="auto" w:fill="auto"/>
          </w:tcPr>
          <w:p w:rsidR="006747DE" w:rsidRPr="00144166" w:rsidRDefault="006747DE" w:rsidP="00B30390">
            <w:pPr>
              <w:ind w:firstLine="360"/>
              <w:rPr>
                <w:color w:val="000000"/>
              </w:rPr>
            </w:pPr>
          </w:p>
        </w:tc>
        <w:tc>
          <w:tcPr>
            <w:tcW w:w="475" w:type="pct"/>
            <w:shd w:val="clear" w:color="auto" w:fill="auto"/>
          </w:tcPr>
          <w:p w:rsidR="006747DE" w:rsidRPr="00144166" w:rsidRDefault="006747DE" w:rsidP="00B30390">
            <w:pPr>
              <w:rPr>
                <w:color w:val="000000"/>
              </w:rPr>
            </w:pPr>
            <w:r w:rsidRPr="00144166">
              <w:rPr>
                <w:color w:val="000000"/>
              </w:rPr>
              <w:t>фронтальный</w:t>
            </w:r>
          </w:p>
        </w:tc>
        <w:tc>
          <w:tcPr>
            <w:tcW w:w="664" w:type="pct"/>
            <w:gridSpan w:val="2"/>
            <w:shd w:val="clear" w:color="auto" w:fill="auto"/>
          </w:tcPr>
          <w:p w:rsidR="006747DE" w:rsidRPr="00144166" w:rsidRDefault="006747DE" w:rsidP="00B30390">
            <w:pPr>
              <w:ind w:firstLine="360"/>
              <w:rPr>
                <w:color w:val="000000"/>
              </w:rPr>
            </w:pPr>
          </w:p>
        </w:tc>
        <w:tc>
          <w:tcPr>
            <w:tcW w:w="668" w:type="pct"/>
            <w:gridSpan w:val="3"/>
            <w:shd w:val="clear" w:color="auto" w:fill="auto"/>
          </w:tcPr>
          <w:p w:rsidR="006747DE" w:rsidRPr="00144166" w:rsidRDefault="006747DE" w:rsidP="00B30390">
            <w:pPr>
              <w:rPr>
                <w:color w:val="000000"/>
              </w:rPr>
            </w:pPr>
            <w:r w:rsidRPr="00144166">
              <w:rPr>
                <w:color w:val="000000"/>
              </w:rPr>
              <w:t>Презентация</w:t>
            </w:r>
          </w:p>
          <w:p w:rsidR="006747DE" w:rsidRPr="00144166" w:rsidRDefault="006747DE" w:rsidP="00B30390">
            <w:pPr>
              <w:rPr>
                <w:color w:val="000000"/>
              </w:rPr>
            </w:pPr>
            <w:r w:rsidRPr="00144166">
              <w:rPr>
                <w:color w:val="000000"/>
              </w:rPr>
              <w:t>Интернет-ссылка:</w:t>
            </w:r>
          </w:p>
          <w:p w:rsidR="006747DE" w:rsidRPr="00144166" w:rsidRDefault="006747DE" w:rsidP="00B30390">
            <w:pPr>
              <w:rPr>
                <w:color w:val="000000"/>
              </w:rPr>
            </w:pPr>
            <w:hyperlink r:id="rId15" w:history="1">
              <w:r w:rsidRPr="00144166">
                <w:rPr>
                  <w:rStyle w:val="ab"/>
                  <w:color w:val="000000"/>
                  <w:lang w:val="en-US"/>
                </w:rPr>
                <w:t>http</w:t>
              </w:r>
              <w:r w:rsidRPr="00144166">
                <w:rPr>
                  <w:rStyle w:val="ab"/>
                  <w:color w:val="000000"/>
                </w:rPr>
                <w:t>://</w:t>
              </w:r>
              <w:r w:rsidRPr="00144166">
                <w:rPr>
                  <w:rStyle w:val="ab"/>
                  <w:color w:val="000000"/>
                  <w:lang w:val="en-US"/>
                </w:rPr>
                <w:t>herda</w:t>
              </w:r>
              <w:r w:rsidRPr="00144166">
                <w:rPr>
                  <w:rStyle w:val="ab"/>
                  <w:color w:val="000000"/>
                </w:rPr>
                <w:t>.</w:t>
              </w:r>
              <w:r w:rsidRPr="00144166">
                <w:rPr>
                  <w:rStyle w:val="ab"/>
                  <w:color w:val="000000"/>
                  <w:lang w:val="en-US"/>
                </w:rPr>
                <w:t>ru</w:t>
              </w:r>
              <w:r w:rsidRPr="00144166">
                <w:rPr>
                  <w:rStyle w:val="ab"/>
                  <w:color w:val="000000"/>
                </w:rPr>
                <w:t>/</w:t>
              </w:r>
              <w:r w:rsidRPr="00144166">
                <w:rPr>
                  <w:rStyle w:val="ab"/>
                  <w:color w:val="000000"/>
                  <w:lang w:val="en-US"/>
                </w:rPr>
                <w:t>msu</w:t>
              </w:r>
              <w:r w:rsidRPr="00144166">
                <w:rPr>
                  <w:rStyle w:val="ab"/>
                  <w:color w:val="000000"/>
                </w:rPr>
                <w:t>./</w:t>
              </w:r>
              <w:r w:rsidRPr="00144166">
                <w:rPr>
                  <w:rStyle w:val="ab"/>
                  <w:color w:val="000000"/>
                  <w:lang w:val="en-US"/>
                </w:rPr>
                <w:t>ru</w:t>
              </w:r>
              <w:r w:rsidRPr="00144166">
                <w:rPr>
                  <w:rStyle w:val="ab"/>
                  <w:color w:val="000000"/>
                </w:rPr>
                <w:t>./</w:t>
              </w:r>
              <w:r w:rsidRPr="00144166">
                <w:rPr>
                  <w:rStyle w:val="ab"/>
                  <w:color w:val="000000"/>
                  <w:lang w:val="en-US"/>
                </w:rPr>
                <w:t>belomor</w:t>
              </w:r>
              <w:r w:rsidRPr="00144166">
                <w:rPr>
                  <w:rStyle w:val="ab"/>
                  <w:color w:val="000000"/>
                </w:rPr>
                <w:t>/</w:t>
              </w:r>
              <w:r w:rsidRPr="00144166">
                <w:rPr>
                  <w:rStyle w:val="ab"/>
                  <w:color w:val="000000"/>
                  <w:lang w:val="en-US"/>
                </w:rPr>
                <w:t>foto</w:t>
              </w:r>
              <w:r w:rsidRPr="00144166">
                <w:rPr>
                  <w:rStyle w:val="ab"/>
                  <w:color w:val="000000"/>
                </w:rPr>
                <w:t>/</w:t>
              </w:r>
              <w:r w:rsidRPr="00144166">
                <w:rPr>
                  <w:rStyle w:val="ab"/>
                  <w:color w:val="000000"/>
                  <w:lang w:val="en-US"/>
                </w:rPr>
                <w:t>angobsh</w:t>
              </w:r>
              <w:r w:rsidRPr="00144166">
                <w:rPr>
                  <w:rStyle w:val="ab"/>
                  <w:color w:val="000000"/>
                </w:rPr>
                <w:t>.</w:t>
              </w:r>
              <w:r w:rsidRPr="00144166">
                <w:rPr>
                  <w:rStyle w:val="ab"/>
                  <w:color w:val="000000"/>
                  <w:lang w:val="en-US"/>
                </w:rPr>
                <w:t>htm</w:t>
              </w:r>
            </w:hyperlink>
            <w:r w:rsidRPr="00144166">
              <w:rPr>
                <w:color w:val="000000"/>
              </w:rPr>
              <w:t xml:space="preserve"> (Росянка)</w:t>
            </w:r>
          </w:p>
          <w:p w:rsidR="006747DE" w:rsidRPr="00144166" w:rsidRDefault="006747DE" w:rsidP="00B30390">
            <w:pPr>
              <w:rPr>
                <w:color w:val="000000"/>
              </w:rPr>
            </w:pPr>
          </w:p>
        </w:tc>
        <w:tc>
          <w:tcPr>
            <w:tcW w:w="304" w:type="pct"/>
            <w:shd w:val="clear" w:color="auto" w:fill="auto"/>
          </w:tcPr>
          <w:p w:rsidR="006747DE" w:rsidRPr="00144166" w:rsidRDefault="006747DE" w:rsidP="00B30390">
            <w:pPr>
              <w:rPr>
                <w:color w:val="000000"/>
              </w:rPr>
            </w:pPr>
            <w:r w:rsidRPr="00144166">
              <w:rPr>
                <w:color w:val="000000"/>
              </w:rPr>
              <w:t>§10 изуч. Р. Т. №№ 49-51 стр. 23</w:t>
            </w:r>
          </w:p>
        </w:tc>
      </w:tr>
      <w:tr w:rsidR="006747DE" w:rsidRPr="00144166" w:rsidTr="00B30390">
        <w:tc>
          <w:tcPr>
            <w:tcW w:w="218" w:type="pct"/>
            <w:tcBorders>
              <w:bottom w:val="single" w:sz="4" w:space="0" w:color="auto"/>
            </w:tcBorders>
            <w:shd w:val="clear" w:color="auto" w:fill="auto"/>
          </w:tcPr>
          <w:p w:rsidR="006747DE" w:rsidRPr="00144166" w:rsidRDefault="006747DE" w:rsidP="00B30390">
            <w:pPr>
              <w:rPr>
                <w:color w:val="000000"/>
              </w:rPr>
            </w:pPr>
            <w:r w:rsidRPr="00144166">
              <w:rPr>
                <w:color w:val="000000"/>
              </w:rPr>
              <w:t>24</w:t>
            </w:r>
          </w:p>
        </w:tc>
        <w:tc>
          <w:tcPr>
            <w:tcW w:w="7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Воздушное питание. (Фотосинтез).</w:t>
            </w:r>
          </w:p>
        </w:tc>
        <w:tc>
          <w:tcPr>
            <w:tcW w:w="771"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47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64" w:type="pct"/>
            <w:gridSpan w:val="2"/>
            <w:vMerge w:val="restart"/>
            <w:shd w:val="clear" w:color="auto" w:fill="auto"/>
          </w:tcPr>
          <w:p w:rsidR="006747DE" w:rsidRPr="00144166" w:rsidRDefault="006747DE" w:rsidP="00B30390">
            <w:pPr>
              <w:rPr>
                <w:color w:val="000000"/>
              </w:rPr>
            </w:pPr>
          </w:p>
        </w:tc>
        <w:tc>
          <w:tcPr>
            <w:tcW w:w="668" w:type="pct"/>
            <w:gridSpan w:val="3"/>
            <w:tcBorders>
              <w:bottom w:val="single" w:sz="4" w:space="0" w:color="auto"/>
            </w:tcBorders>
            <w:shd w:val="clear" w:color="auto" w:fill="auto"/>
          </w:tcPr>
          <w:p w:rsidR="006747DE" w:rsidRPr="00144166" w:rsidRDefault="006747DE" w:rsidP="00B30390">
            <w:pPr>
              <w:rPr>
                <w:color w:val="000000"/>
              </w:rPr>
            </w:pPr>
            <w:r w:rsidRPr="00144166">
              <w:rPr>
                <w:color w:val="000000"/>
              </w:rPr>
              <w:t>Презентация, дем. Фотосинтез и листья герани</w:t>
            </w:r>
          </w:p>
        </w:tc>
        <w:tc>
          <w:tcPr>
            <w:tcW w:w="304" w:type="pct"/>
            <w:tcBorders>
              <w:bottom w:val="single" w:sz="4" w:space="0" w:color="auto"/>
            </w:tcBorders>
            <w:shd w:val="clear" w:color="auto" w:fill="auto"/>
          </w:tcPr>
          <w:p w:rsidR="006747DE" w:rsidRPr="00144166" w:rsidRDefault="006747DE" w:rsidP="00B30390">
            <w:pPr>
              <w:rPr>
                <w:color w:val="000000"/>
              </w:rPr>
            </w:pPr>
            <w:r w:rsidRPr="00144166">
              <w:rPr>
                <w:color w:val="000000"/>
              </w:rPr>
              <w:t>Выуч. Зап. В тетр.</w:t>
            </w:r>
          </w:p>
        </w:tc>
      </w:tr>
      <w:tr w:rsidR="006747DE" w:rsidRPr="00144166" w:rsidTr="00B30390">
        <w:trPr>
          <w:trHeight w:val="1980"/>
        </w:trPr>
        <w:tc>
          <w:tcPr>
            <w:tcW w:w="218" w:type="pct"/>
            <w:tcBorders>
              <w:bottom w:val="single" w:sz="8" w:space="0" w:color="auto"/>
              <w:right w:val="single" w:sz="8" w:space="0" w:color="auto"/>
            </w:tcBorders>
            <w:shd w:val="clear" w:color="auto" w:fill="auto"/>
          </w:tcPr>
          <w:p w:rsidR="006747DE" w:rsidRPr="00144166" w:rsidRDefault="006747DE" w:rsidP="00B30390">
            <w:pPr>
              <w:rPr>
                <w:color w:val="000000"/>
              </w:rPr>
            </w:pPr>
            <w:r w:rsidRPr="00144166">
              <w:rPr>
                <w:color w:val="000000"/>
              </w:rPr>
              <w:t>25</w:t>
            </w: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p>
        </w:tc>
        <w:tc>
          <w:tcPr>
            <w:tcW w:w="797" w:type="pct"/>
            <w:tcBorders>
              <w:left w:val="single" w:sz="8" w:space="0" w:color="auto"/>
              <w:bottom w:val="single" w:sz="8" w:space="0" w:color="auto"/>
            </w:tcBorders>
            <w:shd w:val="clear" w:color="auto" w:fill="auto"/>
          </w:tcPr>
          <w:p w:rsidR="006747DE" w:rsidRPr="00144166" w:rsidRDefault="006747DE" w:rsidP="00B30390">
            <w:pPr>
              <w:ind w:firstLine="360"/>
              <w:rPr>
                <w:color w:val="000000"/>
              </w:rPr>
            </w:pPr>
            <w:r w:rsidRPr="00144166">
              <w:rPr>
                <w:rFonts w:ascii="SchoolBookCSanPin" w:hAnsi="SchoolBookCSanPin"/>
                <w:sz w:val="21"/>
                <w:szCs w:val="21"/>
              </w:rPr>
              <w:t xml:space="preserve">Особенности питания животных. </w:t>
            </w:r>
            <w:r>
              <w:t>Пищеварение и его значение. Особенности строения пищеварительных систем животных</w:t>
            </w:r>
            <w:r w:rsidRPr="00144166">
              <w:rPr>
                <w:rFonts w:ascii="SchoolBookCSanPin" w:hAnsi="SchoolBookCSanPin"/>
                <w:sz w:val="21"/>
                <w:szCs w:val="21"/>
              </w:rPr>
              <w:t xml:space="preserve"> </w:t>
            </w:r>
          </w:p>
        </w:tc>
        <w:tc>
          <w:tcPr>
            <w:tcW w:w="771" w:type="pct"/>
            <w:tcBorders>
              <w:bottom w:val="single" w:sz="8"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8"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8" w:space="0" w:color="auto"/>
            </w:tcBorders>
            <w:shd w:val="clear" w:color="auto" w:fill="auto"/>
          </w:tcPr>
          <w:p w:rsidR="006747DE" w:rsidRPr="00144166" w:rsidRDefault="006747DE" w:rsidP="00B30390">
            <w:pPr>
              <w:ind w:firstLine="360"/>
              <w:rPr>
                <w:color w:val="000000"/>
              </w:rPr>
            </w:pPr>
          </w:p>
        </w:tc>
        <w:tc>
          <w:tcPr>
            <w:tcW w:w="475" w:type="pct"/>
            <w:tcBorders>
              <w:bottom w:val="single" w:sz="8" w:space="0" w:color="auto"/>
            </w:tcBorders>
            <w:shd w:val="clear" w:color="auto" w:fill="auto"/>
          </w:tcPr>
          <w:p w:rsidR="006747DE" w:rsidRPr="00144166" w:rsidRDefault="006747DE" w:rsidP="00B30390">
            <w:pPr>
              <w:rPr>
                <w:color w:val="000000"/>
              </w:rPr>
            </w:pPr>
            <w:r w:rsidRPr="00144166">
              <w:rPr>
                <w:color w:val="000000"/>
              </w:rPr>
              <w:t>Фронтальный, тест</w:t>
            </w:r>
          </w:p>
        </w:tc>
        <w:tc>
          <w:tcPr>
            <w:tcW w:w="664" w:type="pct"/>
            <w:gridSpan w:val="2"/>
            <w:vMerge/>
            <w:tcBorders>
              <w:bottom w:val="single" w:sz="8" w:space="0" w:color="auto"/>
            </w:tcBorders>
            <w:shd w:val="clear" w:color="auto" w:fill="auto"/>
          </w:tcPr>
          <w:p w:rsidR="006747DE" w:rsidRPr="00144166" w:rsidRDefault="006747DE" w:rsidP="00B30390">
            <w:pPr>
              <w:ind w:firstLine="360"/>
              <w:rPr>
                <w:color w:val="000000"/>
              </w:rPr>
            </w:pPr>
          </w:p>
        </w:tc>
        <w:tc>
          <w:tcPr>
            <w:tcW w:w="668" w:type="pct"/>
            <w:gridSpan w:val="3"/>
            <w:tcBorders>
              <w:bottom w:val="single" w:sz="8" w:space="0" w:color="auto"/>
              <w:right w:val="single" w:sz="8" w:space="0" w:color="auto"/>
            </w:tcBorders>
            <w:shd w:val="clear" w:color="auto" w:fill="auto"/>
          </w:tcPr>
          <w:p w:rsidR="006747DE" w:rsidRPr="00144166" w:rsidRDefault="006747DE" w:rsidP="00B30390">
            <w:pPr>
              <w:rPr>
                <w:color w:val="000000"/>
              </w:rPr>
            </w:pPr>
            <w:r w:rsidRPr="00144166">
              <w:rPr>
                <w:color w:val="000000"/>
              </w:rPr>
              <w:t>Диск</w:t>
            </w:r>
          </w:p>
          <w:p w:rsidR="006747DE" w:rsidRPr="00144166" w:rsidRDefault="006747DE" w:rsidP="00B30390">
            <w:pPr>
              <w:rPr>
                <w:color w:val="000000"/>
              </w:rPr>
            </w:pPr>
            <w:r w:rsidRPr="00144166">
              <w:rPr>
                <w:color w:val="000000"/>
                <w:lang w:val="uk-UA"/>
              </w:rPr>
              <w:t>Интернет-ссылка:</w:t>
            </w:r>
          </w:p>
          <w:p w:rsidR="006747DE" w:rsidRPr="00144166" w:rsidRDefault="006747DE" w:rsidP="00B30390">
            <w:pPr>
              <w:rPr>
                <w:color w:val="000000"/>
              </w:rPr>
            </w:pPr>
            <w:hyperlink r:id="rId16" w:history="1">
              <w:r w:rsidRPr="00144166">
                <w:rPr>
                  <w:rStyle w:val="ab"/>
                  <w:color w:val="000000"/>
                  <w:lang w:val="en-US"/>
                </w:rPr>
                <w:t>http</w:t>
              </w:r>
              <w:r w:rsidRPr="00144166">
                <w:rPr>
                  <w:rStyle w:val="ab"/>
                  <w:color w:val="000000"/>
                </w:rPr>
                <w:t>://</w:t>
              </w:r>
              <w:r w:rsidRPr="00144166">
                <w:rPr>
                  <w:rStyle w:val="ab"/>
                  <w:color w:val="000000"/>
                  <w:lang w:val="en-US"/>
                </w:rPr>
                <w:t>www</w:t>
              </w:r>
              <w:r w:rsidRPr="00144166">
                <w:rPr>
                  <w:rStyle w:val="ab"/>
                  <w:color w:val="000000"/>
                </w:rPr>
                <w:t>.</w:t>
              </w:r>
              <w:r w:rsidRPr="00144166">
                <w:rPr>
                  <w:rStyle w:val="ab"/>
                  <w:color w:val="000000"/>
                  <w:lang w:val="en-US"/>
                </w:rPr>
                <w:t>ecosystema</w:t>
              </w:r>
              <w:r w:rsidRPr="00144166">
                <w:rPr>
                  <w:rStyle w:val="ab"/>
                  <w:color w:val="000000"/>
                </w:rPr>
                <w:t>.</w:t>
              </w:r>
              <w:r w:rsidRPr="00144166">
                <w:rPr>
                  <w:rStyle w:val="ab"/>
                  <w:color w:val="000000"/>
                  <w:lang w:val="en-US"/>
                </w:rPr>
                <w:t>ru</w:t>
              </w:r>
              <w:r w:rsidRPr="00144166">
                <w:rPr>
                  <w:rStyle w:val="ab"/>
                  <w:color w:val="000000"/>
                </w:rPr>
                <w:t>/08</w:t>
              </w:r>
              <w:r w:rsidRPr="00144166">
                <w:rPr>
                  <w:rStyle w:val="ab"/>
                  <w:color w:val="000000"/>
                  <w:lang w:val="en-US"/>
                </w:rPr>
                <w:t>nature</w:t>
              </w:r>
              <w:r w:rsidRPr="00144166">
                <w:rPr>
                  <w:rStyle w:val="ab"/>
                  <w:color w:val="000000"/>
                </w:rPr>
                <w:t>/</w:t>
              </w:r>
              <w:r w:rsidRPr="00144166">
                <w:rPr>
                  <w:rStyle w:val="ab"/>
                  <w:color w:val="000000"/>
                  <w:lang w:val="en-US"/>
                </w:rPr>
                <w:t>birds</w:t>
              </w:r>
              <w:r w:rsidRPr="00144166">
                <w:rPr>
                  <w:rStyle w:val="ab"/>
                  <w:color w:val="000000"/>
                </w:rPr>
                <w:t>/</w:t>
              </w:r>
              <w:r w:rsidRPr="00144166">
                <w:rPr>
                  <w:rStyle w:val="ab"/>
                  <w:color w:val="000000"/>
                  <w:lang w:val="en-US"/>
                </w:rPr>
                <w:t>morf</w:t>
              </w:r>
              <w:r w:rsidRPr="00144166">
                <w:rPr>
                  <w:rStyle w:val="ab"/>
                  <w:color w:val="000000"/>
                </w:rPr>
                <w:t>/</w:t>
              </w:r>
              <w:r w:rsidRPr="00144166">
                <w:rPr>
                  <w:rStyle w:val="ab"/>
                  <w:color w:val="000000"/>
                  <w:lang w:val="en-US"/>
                </w:rPr>
                <w:t>morf</w:t>
              </w:r>
              <w:r w:rsidRPr="00144166">
                <w:rPr>
                  <w:rStyle w:val="ab"/>
                  <w:color w:val="000000"/>
                </w:rPr>
                <w:t>2.</w:t>
              </w:r>
              <w:r w:rsidRPr="00144166">
                <w:rPr>
                  <w:rStyle w:val="ab"/>
                  <w:color w:val="000000"/>
                  <w:lang w:val="en-US"/>
                </w:rPr>
                <w:t>htm</w:t>
              </w:r>
            </w:hyperlink>
            <w:r w:rsidRPr="00144166">
              <w:rPr>
                <w:color w:val="000000"/>
              </w:rPr>
              <w:t xml:space="preserve"> (питание </w:t>
            </w:r>
          </w:p>
        </w:tc>
        <w:tc>
          <w:tcPr>
            <w:tcW w:w="304" w:type="pct"/>
            <w:tcBorders>
              <w:left w:val="single" w:sz="8" w:space="0" w:color="auto"/>
              <w:bottom w:val="single" w:sz="8" w:space="0" w:color="auto"/>
            </w:tcBorders>
            <w:shd w:val="clear" w:color="auto" w:fill="auto"/>
          </w:tcPr>
          <w:p w:rsidR="006747DE" w:rsidRPr="00144166" w:rsidRDefault="006747DE" w:rsidP="00B30390">
            <w:pPr>
              <w:rPr>
                <w:color w:val="000000"/>
              </w:rPr>
            </w:pPr>
            <w:r w:rsidRPr="00144166">
              <w:rPr>
                <w:color w:val="000000"/>
              </w:rPr>
              <w:t xml:space="preserve">§10 переск. В Р. Т. §§ 10-11. </w:t>
            </w:r>
          </w:p>
          <w:p w:rsidR="006747DE" w:rsidRPr="00144166" w:rsidRDefault="006747DE" w:rsidP="00B30390">
            <w:pPr>
              <w:rPr>
                <w:color w:val="000000"/>
              </w:rPr>
            </w:pPr>
          </w:p>
          <w:p w:rsidR="006747DE" w:rsidRPr="00144166" w:rsidRDefault="006747DE" w:rsidP="00B30390">
            <w:pPr>
              <w:rPr>
                <w:color w:val="000000"/>
              </w:rPr>
            </w:pPr>
          </w:p>
        </w:tc>
      </w:tr>
      <w:tr w:rsidR="006747DE" w:rsidRPr="00144166" w:rsidTr="00B30390">
        <w:trPr>
          <w:trHeight w:val="1125"/>
        </w:trPr>
        <w:tc>
          <w:tcPr>
            <w:tcW w:w="218" w:type="pct"/>
            <w:tcBorders>
              <w:top w:val="single" w:sz="8" w:space="0" w:color="auto"/>
              <w:bottom w:val="single" w:sz="4" w:space="0" w:color="auto"/>
            </w:tcBorders>
            <w:shd w:val="clear" w:color="auto" w:fill="auto"/>
          </w:tcPr>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r w:rsidRPr="00144166">
              <w:rPr>
                <w:color w:val="000000"/>
              </w:rPr>
              <w:t>26</w:t>
            </w:r>
          </w:p>
        </w:tc>
        <w:tc>
          <w:tcPr>
            <w:tcW w:w="797" w:type="pct"/>
            <w:tcBorders>
              <w:top w:val="single" w:sz="8" w:space="0" w:color="auto"/>
              <w:bottom w:val="single" w:sz="4" w:space="0" w:color="auto"/>
            </w:tcBorders>
            <w:shd w:val="clear" w:color="auto" w:fill="auto"/>
          </w:tcPr>
          <w:p w:rsidR="006747DE" w:rsidRPr="00144166" w:rsidRDefault="006747DE" w:rsidP="00B30390">
            <w:pPr>
              <w:rPr>
                <w:rFonts w:ascii="SchoolBookCSanPin" w:hAnsi="SchoolBookCSanPin"/>
              </w:rPr>
            </w:pPr>
            <w:r w:rsidRPr="00144166">
              <w:rPr>
                <w:rFonts w:ascii="SchoolBookCSanPin" w:hAnsi="SchoolBookCSanPin"/>
              </w:rPr>
              <w:t>Травоядные животные, хищники, трупоеды; симбионты, паразиты</w:t>
            </w:r>
          </w:p>
        </w:tc>
        <w:tc>
          <w:tcPr>
            <w:tcW w:w="771" w:type="pct"/>
            <w:tcBorders>
              <w:top w:val="single" w:sz="8" w:space="0" w:color="auto"/>
              <w:bottom w:val="single" w:sz="4" w:space="0" w:color="auto"/>
            </w:tcBorders>
            <w:shd w:val="clear" w:color="auto" w:fill="auto"/>
          </w:tcPr>
          <w:p w:rsidR="006747DE" w:rsidRPr="00144166" w:rsidRDefault="006747DE" w:rsidP="00B30390">
            <w:pPr>
              <w:ind w:firstLine="360"/>
              <w:rPr>
                <w:color w:val="000000"/>
              </w:rPr>
            </w:pPr>
          </w:p>
        </w:tc>
        <w:tc>
          <w:tcPr>
            <w:tcW w:w="465" w:type="pct"/>
            <w:tcBorders>
              <w:top w:val="single" w:sz="8" w:space="0" w:color="auto"/>
              <w:bottom w:val="single" w:sz="4" w:space="0" w:color="auto"/>
            </w:tcBorders>
            <w:shd w:val="clear" w:color="auto" w:fill="auto"/>
          </w:tcPr>
          <w:p w:rsidR="006747DE" w:rsidRPr="00144166" w:rsidRDefault="006747DE" w:rsidP="00B30390">
            <w:pPr>
              <w:ind w:firstLine="360"/>
              <w:rPr>
                <w:color w:val="000000"/>
              </w:rPr>
            </w:pPr>
          </w:p>
        </w:tc>
        <w:tc>
          <w:tcPr>
            <w:tcW w:w="638" w:type="pct"/>
            <w:tcBorders>
              <w:top w:val="single" w:sz="8" w:space="0" w:color="auto"/>
              <w:bottom w:val="single" w:sz="4" w:space="0" w:color="auto"/>
            </w:tcBorders>
            <w:shd w:val="clear" w:color="auto" w:fill="auto"/>
          </w:tcPr>
          <w:p w:rsidR="006747DE" w:rsidRPr="00144166" w:rsidRDefault="006747DE" w:rsidP="00B30390">
            <w:pPr>
              <w:ind w:firstLine="360"/>
              <w:rPr>
                <w:color w:val="000000"/>
              </w:rPr>
            </w:pPr>
          </w:p>
        </w:tc>
        <w:tc>
          <w:tcPr>
            <w:tcW w:w="475" w:type="pct"/>
            <w:tcBorders>
              <w:top w:val="single" w:sz="8" w:space="0" w:color="auto"/>
              <w:bottom w:val="single" w:sz="4" w:space="0" w:color="auto"/>
            </w:tcBorders>
            <w:shd w:val="clear" w:color="auto" w:fill="auto"/>
          </w:tcPr>
          <w:p w:rsidR="006747DE" w:rsidRPr="00144166" w:rsidRDefault="006747DE" w:rsidP="00B30390">
            <w:pPr>
              <w:rPr>
                <w:color w:val="000000"/>
              </w:rPr>
            </w:pPr>
          </w:p>
        </w:tc>
        <w:tc>
          <w:tcPr>
            <w:tcW w:w="664" w:type="pct"/>
            <w:gridSpan w:val="2"/>
            <w:tcBorders>
              <w:top w:val="single" w:sz="8" w:space="0" w:color="auto"/>
              <w:bottom w:val="single" w:sz="4" w:space="0" w:color="auto"/>
            </w:tcBorders>
            <w:shd w:val="clear" w:color="auto" w:fill="auto"/>
          </w:tcPr>
          <w:p w:rsidR="006747DE" w:rsidRPr="00144166" w:rsidRDefault="006747DE" w:rsidP="00B30390">
            <w:pPr>
              <w:ind w:firstLine="360"/>
              <w:rPr>
                <w:color w:val="000000"/>
              </w:rPr>
            </w:pPr>
          </w:p>
        </w:tc>
        <w:tc>
          <w:tcPr>
            <w:tcW w:w="668" w:type="pct"/>
            <w:gridSpan w:val="3"/>
            <w:tcBorders>
              <w:top w:val="single" w:sz="8" w:space="0" w:color="auto"/>
              <w:bottom w:val="single" w:sz="4" w:space="0" w:color="auto"/>
              <w:right w:val="single" w:sz="8" w:space="0" w:color="auto"/>
            </w:tcBorders>
            <w:shd w:val="clear" w:color="auto" w:fill="auto"/>
          </w:tcPr>
          <w:p w:rsidR="006747DE" w:rsidRPr="00144166" w:rsidRDefault="006747DE" w:rsidP="00B30390">
            <w:pPr>
              <w:rPr>
                <w:color w:val="000000"/>
              </w:rPr>
            </w:pPr>
            <w:r w:rsidRPr="00144166">
              <w:rPr>
                <w:color w:val="000000"/>
              </w:rPr>
              <w:t>птиц)</w:t>
            </w:r>
          </w:p>
        </w:tc>
        <w:tc>
          <w:tcPr>
            <w:tcW w:w="304" w:type="pct"/>
            <w:tcBorders>
              <w:top w:val="single" w:sz="8" w:space="0" w:color="auto"/>
              <w:left w:val="single" w:sz="8" w:space="0" w:color="auto"/>
              <w:bottom w:val="single" w:sz="4" w:space="0" w:color="auto"/>
            </w:tcBorders>
            <w:shd w:val="clear" w:color="auto" w:fill="auto"/>
          </w:tcPr>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p>
          <w:p w:rsidR="006747DE" w:rsidRPr="00144166" w:rsidRDefault="006747DE" w:rsidP="00B30390">
            <w:pPr>
              <w:rPr>
                <w:color w:val="000000"/>
              </w:rPr>
            </w:pPr>
            <w:r w:rsidRPr="00144166">
              <w:rPr>
                <w:color w:val="000000"/>
              </w:rPr>
              <w:t>Подг. презнт.</w:t>
            </w:r>
          </w:p>
        </w:tc>
      </w:tr>
      <w:tr w:rsidR="006747DE" w:rsidRPr="00144166" w:rsidTr="00B30390">
        <w:tc>
          <w:tcPr>
            <w:tcW w:w="5000" w:type="pct"/>
            <w:gridSpan w:val="12"/>
            <w:tcBorders>
              <w:top w:val="single" w:sz="4" w:space="0" w:color="auto"/>
              <w:left w:val="nil"/>
              <w:bottom w:val="single" w:sz="4" w:space="0" w:color="auto"/>
              <w:right w:val="nil"/>
            </w:tcBorders>
            <w:shd w:val="clear" w:color="auto" w:fill="auto"/>
          </w:tcPr>
          <w:p w:rsidR="006747DE" w:rsidRPr="00144166" w:rsidRDefault="006747DE" w:rsidP="00B30390">
            <w:pPr>
              <w:shd w:val="clear" w:color="auto" w:fill="FFFFFF"/>
              <w:spacing w:before="223"/>
              <w:ind w:left="7" w:firstLine="360"/>
              <w:jc w:val="center"/>
              <w:rPr>
                <w:color w:val="000000"/>
              </w:rPr>
            </w:pPr>
            <w:r w:rsidRPr="00144166">
              <w:rPr>
                <w:b/>
                <w:bCs/>
                <w:color w:val="000000"/>
                <w:spacing w:val="-5"/>
              </w:rPr>
              <w:t>Тема: «Дыхание» - 4 часа</w:t>
            </w:r>
          </w:p>
          <w:p w:rsidR="006747DE" w:rsidRPr="00144166" w:rsidRDefault="006747DE" w:rsidP="00B30390">
            <w:pPr>
              <w:shd w:val="clear" w:color="auto" w:fill="FFFFFF"/>
              <w:spacing w:before="7"/>
              <w:ind w:right="38" w:firstLine="360"/>
              <w:jc w:val="center"/>
              <w:rPr>
                <w:color w:val="000000"/>
              </w:rPr>
            </w:pPr>
            <w:r w:rsidRPr="00144166">
              <w:rPr>
                <w:color w:val="000000"/>
                <w:spacing w:val="42"/>
              </w:rPr>
              <w:t>Учащиеся</w:t>
            </w:r>
            <w:r w:rsidRPr="00144166">
              <w:rPr>
                <w:color w:val="000000"/>
              </w:rPr>
              <w:t xml:space="preserve">   </w:t>
            </w:r>
            <w:r w:rsidRPr="00144166">
              <w:rPr>
                <w:color w:val="000000"/>
                <w:spacing w:val="39"/>
              </w:rPr>
              <w:t>должны</w:t>
            </w:r>
            <w:r w:rsidRPr="00144166">
              <w:rPr>
                <w:color w:val="000000"/>
              </w:rPr>
              <w:t xml:space="preserve">   </w:t>
            </w:r>
            <w:r w:rsidRPr="00144166">
              <w:rPr>
                <w:color w:val="000000"/>
                <w:spacing w:val="39"/>
              </w:rPr>
              <w:t>знать</w:t>
            </w:r>
          </w:p>
          <w:tbl>
            <w:tblPr>
              <w:tblW w:w="0" w:type="auto"/>
              <w:tblInd w:w="220" w:type="dxa"/>
              <w:tblLayout w:type="fixed"/>
              <w:tblCellMar>
                <w:left w:w="40" w:type="dxa"/>
                <w:right w:w="40" w:type="dxa"/>
              </w:tblCellMar>
              <w:tblLook w:val="0000" w:firstRow="0" w:lastRow="0" w:firstColumn="0" w:lastColumn="0" w:noHBand="0" w:noVBand="0"/>
            </w:tblPr>
            <w:tblGrid>
              <w:gridCol w:w="7700"/>
              <w:gridCol w:w="6160"/>
            </w:tblGrid>
            <w:tr w:rsidR="006747DE" w:rsidRPr="004D69A0" w:rsidTr="00B30390">
              <w:trPr>
                <w:trHeight w:val="950"/>
              </w:trPr>
              <w:tc>
                <w:tcPr>
                  <w:tcW w:w="7700" w:type="dxa"/>
                  <w:shd w:val="clear" w:color="auto" w:fill="auto"/>
                </w:tcPr>
                <w:p w:rsidR="006747DE" w:rsidRPr="004D69A0" w:rsidRDefault="006747DE" w:rsidP="00B30390">
                  <w:pPr>
                    <w:shd w:val="clear" w:color="auto" w:fill="FFFFFF"/>
                    <w:ind w:firstLine="360"/>
                    <w:rPr>
                      <w:color w:val="000000"/>
                    </w:rPr>
                  </w:pPr>
                  <w:r w:rsidRPr="004D69A0">
                    <w:rPr>
                      <w:color w:val="000000"/>
                      <w:spacing w:val="-5"/>
                    </w:rPr>
                    <w:t xml:space="preserve">Значение кислорода. Значение дыхания. </w:t>
                  </w:r>
                  <w:r w:rsidRPr="004D69A0">
                    <w:rPr>
                      <w:color w:val="000000"/>
                      <w:spacing w:val="-4"/>
                    </w:rPr>
                    <w:t xml:space="preserve">Иметь представление о газообмене у растений и животных. </w:t>
                  </w:r>
                  <w:r w:rsidRPr="004D69A0">
                    <w:rPr>
                      <w:color w:val="000000"/>
                      <w:spacing w:val="-5"/>
                    </w:rPr>
                    <w:t>Органы дыхательной системы разных животных (легкие, трахеи, жабры, кожное дыхание).</w:t>
                  </w:r>
                </w:p>
                <w:p w:rsidR="006747DE" w:rsidRPr="004D69A0" w:rsidRDefault="006747DE" w:rsidP="00B30390">
                  <w:pPr>
                    <w:shd w:val="clear" w:color="auto" w:fill="FFFFFF"/>
                    <w:ind w:firstLine="360"/>
                    <w:rPr>
                      <w:color w:val="000000"/>
                    </w:rPr>
                  </w:pPr>
                </w:p>
              </w:tc>
              <w:tc>
                <w:tcPr>
                  <w:tcW w:w="6160" w:type="dxa"/>
                  <w:shd w:val="clear" w:color="auto" w:fill="auto"/>
                </w:tcPr>
                <w:p w:rsidR="006747DE" w:rsidRPr="004D69A0" w:rsidRDefault="006747DE" w:rsidP="00B30390">
                  <w:pPr>
                    <w:shd w:val="clear" w:color="auto" w:fill="FFFFFF"/>
                    <w:ind w:firstLine="360"/>
                    <w:rPr>
                      <w:color w:val="000000"/>
                    </w:rPr>
                  </w:pPr>
                  <w:r w:rsidRPr="004D69A0">
                    <w:rPr>
                      <w:color w:val="000000"/>
                      <w:spacing w:val="-5"/>
                    </w:rPr>
                    <w:t xml:space="preserve">Суть процесса дыхания. </w:t>
                  </w:r>
                  <w:r w:rsidRPr="004D69A0">
                    <w:rPr>
                      <w:color w:val="000000"/>
                      <w:spacing w:val="-4"/>
                    </w:rPr>
                    <w:t>Строение дыхательных систем животных. Приспособления для газообмена у растений и животных.</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86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8"/>
                      <w:w w:val="91"/>
                    </w:rPr>
                    <w:t>Учащиеся</w:t>
                  </w:r>
                  <w:r w:rsidRPr="004D69A0">
                    <w:rPr>
                      <w:color w:val="000000"/>
                      <w:w w:val="91"/>
                    </w:rPr>
                    <w:t xml:space="preserve">   </w:t>
                  </w:r>
                  <w:r w:rsidRPr="004D69A0">
                    <w:rPr>
                      <w:color w:val="000000"/>
                      <w:spacing w:val="45"/>
                      <w:w w:val="91"/>
                    </w:rPr>
                    <w:t>должны</w:t>
                  </w:r>
                  <w:r w:rsidRPr="004D69A0">
                    <w:rPr>
                      <w:color w:val="000000"/>
                      <w:w w:val="91"/>
                    </w:rPr>
                    <w:t xml:space="preserve">   </w:t>
                  </w:r>
                  <w:r w:rsidRPr="004D69A0">
                    <w:rPr>
                      <w:color w:val="000000"/>
                      <w:spacing w:val="45"/>
                      <w:w w:val="91"/>
                    </w:rPr>
                    <w:t>уметь</w:t>
                  </w:r>
                </w:p>
                <w:p w:rsidR="006747DE" w:rsidRPr="004D69A0" w:rsidRDefault="006747DE" w:rsidP="00B30390">
                  <w:pPr>
                    <w:shd w:val="clear" w:color="auto" w:fill="FFFFFF"/>
                    <w:ind w:firstLine="360"/>
                    <w:rPr>
                      <w:color w:val="000000"/>
                    </w:rPr>
                  </w:pPr>
                </w:p>
              </w:tc>
            </w:tr>
            <w:tr w:rsidR="006747DE" w:rsidRPr="004D69A0" w:rsidTr="00B30390">
              <w:trPr>
                <w:trHeight w:val="950"/>
              </w:trPr>
              <w:tc>
                <w:tcPr>
                  <w:tcW w:w="7700" w:type="dxa"/>
                  <w:shd w:val="clear" w:color="auto" w:fill="auto"/>
                </w:tcPr>
                <w:p w:rsidR="006747DE" w:rsidRPr="004D69A0" w:rsidRDefault="006747DE" w:rsidP="00B30390">
                  <w:pPr>
                    <w:shd w:val="clear" w:color="auto" w:fill="FFFFFF"/>
                    <w:ind w:firstLine="360"/>
                    <w:rPr>
                      <w:color w:val="000000"/>
                    </w:rPr>
                  </w:pPr>
                  <w:r w:rsidRPr="004D69A0">
                    <w:rPr>
                      <w:color w:val="000000"/>
                      <w:spacing w:val="-4"/>
                    </w:rPr>
                    <w:t xml:space="preserve">Давать определения понятиям. Называть и распознавать </w:t>
                  </w:r>
                  <w:r w:rsidRPr="004D69A0">
                    <w:rPr>
                      <w:color w:val="000000"/>
                      <w:spacing w:val="-5"/>
                    </w:rPr>
                    <w:t xml:space="preserve">органы дыхания растений и животных. </w:t>
                  </w:r>
                  <w:r w:rsidRPr="004D69A0">
                    <w:rPr>
                      <w:color w:val="000000"/>
                    </w:rPr>
                    <w:t xml:space="preserve">Описывать особенности дыхания у растений и животных </w:t>
                  </w:r>
                  <w:r w:rsidRPr="004D69A0">
                    <w:rPr>
                      <w:color w:val="000000"/>
                      <w:spacing w:val="-6"/>
                    </w:rPr>
                    <w:t>по рисункам и таблицам.</w:t>
                  </w:r>
                </w:p>
                <w:p w:rsidR="006747DE" w:rsidRPr="004D69A0" w:rsidRDefault="006747DE" w:rsidP="00B30390">
                  <w:pPr>
                    <w:shd w:val="clear" w:color="auto" w:fill="FFFFFF"/>
                    <w:ind w:firstLine="360"/>
                    <w:rPr>
                      <w:color w:val="000000"/>
                    </w:rPr>
                  </w:pPr>
                </w:p>
              </w:tc>
              <w:tc>
                <w:tcPr>
                  <w:tcW w:w="6160" w:type="dxa"/>
                  <w:shd w:val="clear" w:color="auto" w:fill="auto"/>
                </w:tcPr>
                <w:p w:rsidR="006747DE" w:rsidRPr="004D69A0" w:rsidRDefault="006747DE" w:rsidP="00B30390">
                  <w:pPr>
                    <w:shd w:val="clear" w:color="auto" w:fill="FFFFFF"/>
                    <w:ind w:firstLine="360"/>
                    <w:rPr>
                      <w:color w:val="000000"/>
                    </w:rPr>
                  </w:pPr>
                  <w:r w:rsidRPr="004D69A0">
                    <w:rPr>
                      <w:color w:val="000000"/>
                      <w:spacing w:val="-4"/>
                    </w:rPr>
                    <w:t xml:space="preserve">Сравнивать строение органов дыхания у разных животных. </w:t>
                  </w:r>
                  <w:r w:rsidRPr="004D69A0">
                    <w:rPr>
                      <w:color w:val="000000"/>
                      <w:spacing w:val="-3"/>
                    </w:rPr>
                    <w:t xml:space="preserve">Объяснять приспособления к дыханию у животных разных </w:t>
                  </w:r>
                  <w:r w:rsidRPr="004D69A0">
                    <w:rPr>
                      <w:color w:val="000000"/>
                      <w:spacing w:val="-6"/>
                    </w:rPr>
                    <w:t>сред обитания.</w:t>
                  </w:r>
                </w:p>
                <w:p w:rsidR="006747DE" w:rsidRPr="004D69A0" w:rsidRDefault="006747DE" w:rsidP="00B30390">
                  <w:pPr>
                    <w:shd w:val="clear" w:color="auto" w:fill="FFFFFF"/>
                    <w:ind w:firstLine="360"/>
                    <w:rPr>
                      <w:color w:val="000000"/>
                    </w:rPr>
                  </w:pPr>
                </w:p>
              </w:tc>
            </w:tr>
            <w:tr w:rsidR="006747DE" w:rsidRPr="004D69A0" w:rsidTr="00B30390">
              <w:trPr>
                <w:trHeight w:val="950"/>
              </w:trPr>
              <w:tc>
                <w:tcPr>
                  <w:tcW w:w="13860" w:type="dxa"/>
                  <w:gridSpan w:val="2"/>
                  <w:shd w:val="clear" w:color="auto" w:fill="auto"/>
                </w:tcPr>
                <w:p w:rsidR="006747DE" w:rsidRPr="004D69A0" w:rsidRDefault="006747DE" w:rsidP="00B30390">
                  <w:pPr>
                    <w:shd w:val="clear" w:color="auto" w:fill="FFFFFF"/>
                    <w:ind w:firstLine="360"/>
                    <w:rPr>
                      <w:color w:val="000000"/>
                      <w:spacing w:val="-4"/>
                    </w:rPr>
                  </w:pPr>
                  <w:r w:rsidRPr="004D69A0">
                    <w:rPr>
                      <w:color w:val="000000"/>
                      <w:spacing w:val="45"/>
                    </w:rPr>
                    <w:t>Термины</w:t>
                  </w:r>
                  <w:r w:rsidRPr="004D69A0">
                    <w:rPr>
                      <w:color w:val="000000"/>
                    </w:rPr>
                    <w:t xml:space="preserve">   </w:t>
                  </w:r>
                  <w:r w:rsidRPr="004D69A0">
                    <w:rPr>
                      <w:color w:val="000000"/>
                      <w:spacing w:val="-16"/>
                    </w:rPr>
                    <w:t xml:space="preserve">и   </w:t>
                  </w:r>
                  <w:r w:rsidRPr="004D69A0">
                    <w:rPr>
                      <w:color w:val="000000"/>
                      <w:spacing w:val="42"/>
                    </w:rPr>
                    <w:t>понятия,</w:t>
                  </w:r>
                  <w:r w:rsidRPr="004D69A0">
                    <w:rPr>
                      <w:color w:val="000000"/>
                    </w:rPr>
                    <w:t xml:space="preserve">   </w:t>
                  </w:r>
                  <w:r w:rsidRPr="004D69A0">
                    <w:rPr>
                      <w:color w:val="000000"/>
                      <w:spacing w:val="34"/>
                    </w:rPr>
                    <w:t>над</w:t>
                  </w:r>
                  <w:r w:rsidRPr="004D69A0">
                    <w:rPr>
                      <w:color w:val="000000"/>
                    </w:rPr>
                    <w:t xml:space="preserve">   </w:t>
                  </w:r>
                  <w:r w:rsidRPr="004D69A0">
                    <w:rPr>
                      <w:color w:val="000000"/>
                      <w:spacing w:val="42"/>
                    </w:rPr>
                    <w:t>которыми</w:t>
                  </w:r>
                  <w:r w:rsidRPr="004D69A0">
                    <w:rPr>
                      <w:color w:val="000000"/>
                    </w:rPr>
                    <w:t xml:space="preserve">   </w:t>
                  </w:r>
                  <w:r w:rsidRPr="004D69A0">
                    <w:rPr>
                      <w:color w:val="000000"/>
                      <w:spacing w:val="34"/>
                    </w:rPr>
                    <w:t>надо</w:t>
                  </w:r>
                  <w:r w:rsidRPr="004D69A0">
                    <w:rPr>
                      <w:color w:val="000000"/>
                    </w:rPr>
                    <w:t xml:space="preserve">   </w:t>
                  </w:r>
                  <w:r w:rsidRPr="004D69A0">
                    <w:rPr>
                      <w:color w:val="000000"/>
                      <w:spacing w:val="40"/>
                    </w:rPr>
                    <w:t>работать</w:t>
                  </w:r>
                </w:p>
              </w:tc>
            </w:tr>
            <w:tr w:rsidR="006747DE" w:rsidRPr="004D69A0" w:rsidTr="00B30390">
              <w:trPr>
                <w:trHeight w:val="950"/>
              </w:trPr>
              <w:tc>
                <w:tcPr>
                  <w:tcW w:w="7700" w:type="dxa"/>
                  <w:shd w:val="clear" w:color="auto" w:fill="auto"/>
                </w:tcPr>
                <w:p w:rsidR="006747DE" w:rsidRPr="004D69A0" w:rsidRDefault="006747DE" w:rsidP="00B30390">
                  <w:pPr>
                    <w:shd w:val="clear" w:color="auto" w:fill="FFFFFF"/>
                    <w:ind w:firstLine="360"/>
                    <w:rPr>
                      <w:color w:val="000000"/>
                    </w:rPr>
                  </w:pPr>
                  <w:r w:rsidRPr="004D69A0">
                    <w:rPr>
                      <w:color w:val="000000"/>
                      <w:spacing w:val="-2"/>
                    </w:rPr>
                    <w:t xml:space="preserve"> Дыхание, газообмен, клеточный тип дыхания, устьица, че-</w:t>
                  </w:r>
                  <w:r w:rsidRPr="004D69A0">
                    <w:rPr>
                      <w:color w:val="000000"/>
                      <w:spacing w:val="-4"/>
                      <w:u w:val="single"/>
                    </w:rPr>
                    <w:t xml:space="preserve"> </w:t>
                  </w:r>
                  <w:r w:rsidRPr="004D69A0">
                    <w:rPr>
                      <w:color w:val="000000"/>
                      <w:spacing w:val="-4"/>
                    </w:rPr>
                    <w:t>чевички, жабры, трахеи, легкие, кожное дыхание.</w:t>
                  </w:r>
                </w:p>
                <w:p w:rsidR="006747DE" w:rsidRPr="004D69A0" w:rsidRDefault="006747DE" w:rsidP="00B30390">
                  <w:pPr>
                    <w:shd w:val="clear" w:color="auto" w:fill="FFFFFF"/>
                    <w:ind w:right="50" w:firstLine="360"/>
                    <w:rPr>
                      <w:color w:val="000000"/>
                      <w:spacing w:val="45"/>
                    </w:rPr>
                  </w:pPr>
                </w:p>
              </w:tc>
              <w:tc>
                <w:tcPr>
                  <w:tcW w:w="6160" w:type="dxa"/>
                  <w:shd w:val="clear" w:color="auto" w:fill="auto"/>
                </w:tcPr>
                <w:p w:rsidR="006747DE" w:rsidRPr="004D69A0" w:rsidRDefault="006747DE" w:rsidP="00B30390">
                  <w:pPr>
                    <w:shd w:val="clear" w:color="auto" w:fill="FFFFFF"/>
                    <w:ind w:firstLine="360"/>
                    <w:rPr>
                      <w:color w:val="000000"/>
                      <w:spacing w:val="-4"/>
                    </w:rPr>
                  </w:pPr>
                  <w:r w:rsidRPr="004D69A0">
                    <w:rPr>
                      <w:color w:val="000000"/>
                      <w:spacing w:val="-1"/>
                    </w:rPr>
                    <w:t xml:space="preserve">Внутренние жабры,  наружные жабры,  носовая  полость, </w:t>
                  </w:r>
                  <w:r w:rsidRPr="004D69A0">
                    <w:rPr>
                      <w:color w:val="000000"/>
                    </w:rPr>
                    <w:t>гортань, трахея, бронхи.</w:t>
                  </w:r>
                </w:p>
              </w:tc>
            </w:tr>
          </w:tbl>
          <w:p w:rsidR="006747DE" w:rsidRPr="00144166" w:rsidRDefault="006747DE" w:rsidP="00B30390">
            <w:pPr>
              <w:ind w:firstLine="360"/>
              <w:rPr>
                <w:color w:val="000000"/>
              </w:rPr>
            </w:pPr>
          </w:p>
        </w:tc>
      </w:tr>
      <w:tr w:rsidR="006747DE" w:rsidRPr="00144166" w:rsidTr="00B30390">
        <w:tc>
          <w:tcPr>
            <w:tcW w:w="218" w:type="pct"/>
            <w:tcBorders>
              <w:top w:val="single" w:sz="4" w:space="0" w:color="auto"/>
            </w:tcBorders>
            <w:shd w:val="clear" w:color="auto" w:fill="auto"/>
          </w:tcPr>
          <w:p w:rsidR="006747DE" w:rsidRPr="00144166" w:rsidRDefault="006747DE" w:rsidP="00B30390">
            <w:pPr>
              <w:rPr>
                <w:color w:val="000000"/>
              </w:rPr>
            </w:pPr>
            <w:r w:rsidRPr="00144166">
              <w:rPr>
                <w:color w:val="000000"/>
              </w:rPr>
              <w:t>27</w:t>
            </w:r>
          </w:p>
        </w:tc>
        <w:tc>
          <w:tcPr>
            <w:tcW w:w="797" w:type="pct"/>
            <w:tcBorders>
              <w:top w:val="single" w:sz="4" w:space="0" w:color="auto"/>
            </w:tcBorders>
            <w:shd w:val="clear" w:color="auto" w:fill="auto"/>
          </w:tcPr>
          <w:p w:rsidR="006747DE" w:rsidRPr="00144166" w:rsidRDefault="006747DE" w:rsidP="00B30390">
            <w:pPr>
              <w:rPr>
                <w:color w:val="000000"/>
              </w:rPr>
            </w:pPr>
            <w:r>
              <w:t>Значение дыхания. Роль кислорода в процессе расщепления органических веществ и освобождения энэргии.</w:t>
            </w:r>
          </w:p>
        </w:tc>
        <w:tc>
          <w:tcPr>
            <w:tcW w:w="771"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top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top w:val="single" w:sz="4" w:space="0" w:color="auto"/>
            </w:tcBorders>
            <w:shd w:val="clear" w:color="auto" w:fill="auto"/>
          </w:tcPr>
          <w:p w:rsidR="006747DE" w:rsidRPr="00144166" w:rsidRDefault="006747DE" w:rsidP="00B30390">
            <w:pPr>
              <w:rPr>
                <w:color w:val="000000"/>
              </w:rPr>
            </w:pPr>
            <w:r w:rsidRPr="00144166">
              <w:rPr>
                <w:color w:val="000000"/>
              </w:rPr>
              <w:t>Фронтальный, индивидуальный</w:t>
            </w:r>
          </w:p>
        </w:tc>
        <w:tc>
          <w:tcPr>
            <w:tcW w:w="610" w:type="pct"/>
            <w:vMerge w:val="restart"/>
            <w:tcBorders>
              <w:top w:val="single" w:sz="4" w:space="0" w:color="auto"/>
            </w:tcBorders>
            <w:shd w:val="clear" w:color="auto" w:fill="auto"/>
          </w:tcPr>
          <w:p w:rsidR="006747DE" w:rsidRPr="00144166" w:rsidRDefault="006747DE" w:rsidP="00B30390">
            <w:pPr>
              <w:rPr>
                <w:color w:val="000000"/>
              </w:rPr>
            </w:pPr>
          </w:p>
        </w:tc>
        <w:tc>
          <w:tcPr>
            <w:tcW w:w="668" w:type="pct"/>
            <w:gridSpan w:val="3"/>
            <w:tcBorders>
              <w:top w:val="single" w:sz="4" w:space="0" w:color="auto"/>
            </w:tcBorders>
            <w:shd w:val="clear" w:color="auto" w:fill="auto"/>
          </w:tcPr>
          <w:p w:rsidR="006747DE" w:rsidRPr="00144166" w:rsidRDefault="006747DE" w:rsidP="00B30390">
            <w:pPr>
              <w:rPr>
                <w:color w:val="000000"/>
              </w:rPr>
            </w:pPr>
            <w:r w:rsidRPr="00144166">
              <w:rPr>
                <w:color w:val="000000"/>
              </w:rPr>
              <w:t>Демонстрация</w:t>
            </w:r>
          </w:p>
          <w:p w:rsidR="006747DE" w:rsidRPr="00144166" w:rsidRDefault="006747DE" w:rsidP="00B30390">
            <w:pPr>
              <w:rPr>
                <w:color w:val="000000"/>
              </w:rPr>
            </w:pPr>
            <w:r w:rsidRPr="00144166">
              <w:rPr>
                <w:color w:val="000000"/>
                <w:lang w:val="uk-UA"/>
              </w:rPr>
              <w:t>Интернет-ссылка:</w:t>
            </w:r>
          </w:p>
          <w:p w:rsidR="006747DE" w:rsidRPr="00144166" w:rsidRDefault="006747DE" w:rsidP="00B30390">
            <w:pPr>
              <w:rPr>
                <w:color w:val="000000"/>
              </w:rPr>
            </w:pPr>
            <w:hyperlink r:id="rId17" w:history="1">
              <w:r w:rsidRPr="00144166">
                <w:rPr>
                  <w:rStyle w:val="ab"/>
                  <w:color w:val="000000"/>
                  <w:lang w:val="en-US"/>
                </w:rPr>
                <w:t>http</w:t>
              </w:r>
              <w:r w:rsidRPr="00144166">
                <w:rPr>
                  <w:rStyle w:val="ab"/>
                  <w:color w:val="000000"/>
                </w:rPr>
                <w:t>://</w:t>
              </w:r>
              <w:r w:rsidRPr="00144166">
                <w:rPr>
                  <w:rStyle w:val="ab"/>
                  <w:color w:val="000000"/>
                  <w:lang w:val="en-US"/>
                </w:rPr>
                <w:t>www</w:t>
              </w:r>
              <w:r w:rsidRPr="00144166">
                <w:rPr>
                  <w:rStyle w:val="ab"/>
                  <w:color w:val="000000"/>
                </w:rPr>
                <w:t>.</w:t>
              </w:r>
              <w:r w:rsidRPr="00144166">
                <w:rPr>
                  <w:rStyle w:val="ab"/>
                  <w:color w:val="000000"/>
                  <w:lang w:val="en-US"/>
                </w:rPr>
                <w:t>unnaturalist</w:t>
              </w:r>
              <w:r w:rsidRPr="00144166">
                <w:rPr>
                  <w:rStyle w:val="ab"/>
                  <w:color w:val="000000"/>
                </w:rPr>
                <w:t>.</w:t>
              </w:r>
              <w:r w:rsidRPr="00144166">
                <w:rPr>
                  <w:rStyle w:val="ab"/>
                  <w:color w:val="000000"/>
                  <w:lang w:val="en-US"/>
                </w:rPr>
                <w:t>ru</w:t>
              </w:r>
            </w:hyperlink>
            <w:r w:rsidRPr="00144166">
              <w:rPr>
                <w:color w:val="000000"/>
              </w:rPr>
              <w:t xml:space="preserve"> (жизнедеятельность организмов)</w:t>
            </w:r>
          </w:p>
        </w:tc>
        <w:tc>
          <w:tcPr>
            <w:tcW w:w="304" w:type="pct"/>
            <w:tcBorders>
              <w:top w:val="single" w:sz="4" w:space="0" w:color="auto"/>
            </w:tcBorders>
            <w:shd w:val="clear" w:color="auto" w:fill="auto"/>
          </w:tcPr>
          <w:p w:rsidR="006747DE" w:rsidRPr="00144166" w:rsidRDefault="006747DE" w:rsidP="00B30390">
            <w:pPr>
              <w:rPr>
                <w:color w:val="000000"/>
              </w:rPr>
            </w:pPr>
            <w:r w:rsidRPr="00144166">
              <w:rPr>
                <w:color w:val="000000"/>
              </w:rPr>
              <w:t xml:space="preserve">§ 10-11 выуч. </w:t>
            </w:r>
          </w:p>
        </w:tc>
      </w:tr>
      <w:tr w:rsidR="006747DE" w:rsidRPr="00144166" w:rsidTr="00B30390">
        <w:tc>
          <w:tcPr>
            <w:tcW w:w="218" w:type="pct"/>
            <w:tcBorders>
              <w:top w:val="single" w:sz="4" w:space="0" w:color="auto"/>
            </w:tcBorders>
            <w:shd w:val="clear" w:color="auto" w:fill="auto"/>
          </w:tcPr>
          <w:p w:rsidR="006747DE" w:rsidRPr="00144166" w:rsidRDefault="006747DE" w:rsidP="00B30390">
            <w:pPr>
              <w:rPr>
                <w:color w:val="000000"/>
              </w:rPr>
            </w:pPr>
            <w:r w:rsidRPr="00144166">
              <w:rPr>
                <w:color w:val="000000"/>
              </w:rPr>
              <w:t>28</w:t>
            </w:r>
          </w:p>
        </w:tc>
        <w:tc>
          <w:tcPr>
            <w:tcW w:w="797" w:type="pct"/>
            <w:tcBorders>
              <w:top w:val="single" w:sz="4" w:space="0" w:color="auto"/>
            </w:tcBorders>
            <w:shd w:val="clear" w:color="auto" w:fill="auto"/>
          </w:tcPr>
          <w:p w:rsidR="006747DE" w:rsidRDefault="006747DE" w:rsidP="00B30390">
            <w:r>
              <w:t>Дыхание растений. Роль устьиц и чечевичек  в процессе дыхания растений.</w:t>
            </w:r>
          </w:p>
        </w:tc>
        <w:tc>
          <w:tcPr>
            <w:tcW w:w="771" w:type="pct"/>
            <w:tcBorders>
              <w:top w:val="single" w:sz="4" w:space="0" w:color="auto"/>
            </w:tcBorders>
            <w:shd w:val="clear" w:color="auto" w:fill="auto"/>
          </w:tcPr>
          <w:p w:rsidR="006747DE" w:rsidRPr="00144166" w:rsidRDefault="006747DE" w:rsidP="00B30390">
            <w:pPr>
              <w:ind w:firstLine="360"/>
              <w:rPr>
                <w:color w:val="000000"/>
              </w:rPr>
            </w:pPr>
          </w:p>
        </w:tc>
        <w:tc>
          <w:tcPr>
            <w:tcW w:w="465" w:type="pct"/>
            <w:tcBorders>
              <w:top w:val="single" w:sz="4" w:space="0" w:color="auto"/>
            </w:tcBorders>
            <w:shd w:val="clear" w:color="auto" w:fill="auto"/>
          </w:tcPr>
          <w:p w:rsidR="006747DE" w:rsidRPr="00144166" w:rsidRDefault="006747DE" w:rsidP="00B30390">
            <w:pPr>
              <w:ind w:firstLine="360"/>
              <w:rPr>
                <w:color w:val="000000"/>
              </w:rPr>
            </w:pPr>
          </w:p>
        </w:tc>
        <w:tc>
          <w:tcPr>
            <w:tcW w:w="638" w:type="pct"/>
            <w:tcBorders>
              <w:top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top w:val="single" w:sz="4" w:space="0" w:color="auto"/>
            </w:tcBorders>
            <w:shd w:val="clear" w:color="auto" w:fill="auto"/>
          </w:tcPr>
          <w:p w:rsidR="006747DE" w:rsidRPr="00144166" w:rsidRDefault="006747DE" w:rsidP="00B30390">
            <w:pPr>
              <w:rPr>
                <w:color w:val="000000"/>
              </w:rPr>
            </w:pPr>
          </w:p>
        </w:tc>
        <w:tc>
          <w:tcPr>
            <w:tcW w:w="610" w:type="pct"/>
            <w:vMerge/>
            <w:tcBorders>
              <w:top w:val="single" w:sz="4" w:space="0" w:color="auto"/>
            </w:tcBorders>
            <w:shd w:val="clear" w:color="auto" w:fill="auto"/>
          </w:tcPr>
          <w:p w:rsidR="006747DE" w:rsidRPr="00144166" w:rsidRDefault="006747DE" w:rsidP="00B30390">
            <w:pPr>
              <w:rPr>
                <w:color w:val="000000"/>
              </w:rPr>
            </w:pPr>
          </w:p>
        </w:tc>
        <w:tc>
          <w:tcPr>
            <w:tcW w:w="668" w:type="pct"/>
            <w:gridSpan w:val="3"/>
            <w:tcBorders>
              <w:top w:val="single" w:sz="4" w:space="0" w:color="auto"/>
            </w:tcBorders>
            <w:shd w:val="clear" w:color="auto" w:fill="auto"/>
          </w:tcPr>
          <w:p w:rsidR="006747DE" w:rsidRPr="00144166" w:rsidRDefault="006747DE" w:rsidP="00B30390">
            <w:pPr>
              <w:rPr>
                <w:color w:val="000000"/>
              </w:rPr>
            </w:pPr>
          </w:p>
        </w:tc>
        <w:tc>
          <w:tcPr>
            <w:tcW w:w="304" w:type="pct"/>
            <w:tcBorders>
              <w:top w:val="single" w:sz="4" w:space="0" w:color="auto"/>
            </w:tcBorders>
            <w:shd w:val="clear" w:color="auto" w:fill="auto"/>
          </w:tcPr>
          <w:p w:rsidR="006747DE" w:rsidRPr="00144166" w:rsidRDefault="006747DE" w:rsidP="00B30390">
            <w:pPr>
              <w:rPr>
                <w:color w:val="000000"/>
              </w:rPr>
            </w:pPr>
          </w:p>
        </w:tc>
      </w:tr>
      <w:tr w:rsidR="006747DE" w:rsidRPr="00144166" w:rsidTr="00B30390">
        <w:tc>
          <w:tcPr>
            <w:tcW w:w="218" w:type="pct"/>
            <w:tcBorders>
              <w:bottom w:val="single" w:sz="4" w:space="0" w:color="auto"/>
            </w:tcBorders>
            <w:shd w:val="clear" w:color="auto" w:fill="auto"/>
          </w:tcPr>
          <w:p w:rsidR="006747DE" w:rsidRPr="00144166" w:rsidRDefault="006747DE" w:rsidP="00B30390">
            <w:pPr>
              <w:rPr>
                <w:color w:val="000000"/>
              </w:rPr>
            </w:pPr>
            <w:r w:rsidRPr="00144166">
              <w:rPr>
                <w:color w:val="000000"/>
              </w:rPr>
              <w:t>29</w:t>
            </w:r>
          </w:p>
        </w:tc>
        <w:tc>
          <w:tcPr>
            <w:tcW w:w="7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Дыхание животных.</w:t>
            </w:r>
            <w:r>
              <w:t xml:space="preserve"> Органы дыхания животных организмов.</w:t>
            </w:r>
          </w:p>
        </w:tc>
        <w:tc>
          <w:tcPr>
            <w:tcW w:w="771"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10" w:type="pct"/>
            <w:vMerge/>
            <w:tcBorders>
              <w:bottom w:val="single" w:sz="4" w:space="0" w:color="auto"/>
            </w:tcBorders>
            <w:shd w:val="clear" w:color="auto" w:fill="auto"/>
          </w:tcPr>
          <w:p w:rsidR="006747DE" w:rsidRPr="00144166" w:rsidRDefault="006747DE" w:rsidP="00B30390">
            <w:pPr>
              <w:ind w:firstLine="360"/>
              <w:rPr>
                <w:color w:val="000000"/>
              </w:rPr>
            </w:pPr>
          </w:p>
        </w:tc>
        <w:tc>
          <w:tcPr>
            <w:tcW w:w="668" w:type="pct"/>
            <w:gridSpan w:val="3"/>
            <w:tcBorders>
              <w:bottom w:val="single" w:sz="4" w:space="0" w:color="auto"/>
            </w:tcBorders>
            <w:shd w:val="clear" w:color="auto" w:fill="auto"/>
          </w:tcPr>
          <w:p w:rsidR="006747DE" w:rsidRPr="00144166" w:rsidRDefault="006747DE" w:rsidP="00B30390">
            <w:pPr>
              <w:rPr>
                <w:color w:val="000000"/>
              </w:rPr>
            </w:pPr>
            <w:r w:rsidRPr="00144166">
              <w:rPr>
                <w:color w:val="000000"/>
              </w:rPr>
              <w:t>Таблица</w:t>
            </w:r>
          </w:p>
          <w:p w:rsidR="006747DE" w:rsidRPr="00144166" w:rsidRDefault="006747DE" w:rsidP="00B30390">
            <w:pPr>
              <w:rPr>
                <w:color w:val="000000"/>
              </w:rPr>
            </w:pPr>
            <w:r w:rsidRPr="00144166">
              <w:rPr>
                <w:color w:val="000000"/>
              </w:rPr>
              <w:t>Составить вопросы</w:t>
            </w:r>
          </w:p>
        </w:tc>
        <w:tc>
          <w:tcPr>
            <w:tcW w:w="304" w:type="pct"/>
            <w:tcBorders>
              <w:bottom w:val="single" w:sz="4" w:space="0" w:color="auto"/>
            </w:tcBorders>
            <w:shd w:val="clear" w:color="auto" w:fill="auto"/>
          </w:tcPr>
          <w:p w:rsidR="006747DE" w:rsidRPr="00144166" w:rsidRDefault="006747DE" w:rsidP="00B30390">
            <w:pPr>
              <w:rPr>
                <w:color w:val="000000"/>
              </w:rPr>
            </w:pPr>
            <w:r w:rsidRPr="00144166">
              <w:rPr>
                <w:color w:val="000000"/>
              </w:rPr>
              <w:t>Выуч. Табл.</w:t>
            </w:r>
          </w:p>
          <w:p w:rsidR="006747DE" w:rsidRPr="00144166" w:rsidRDefault="006747DE" w:rsidP="00B30390">
            <w:pPr>
              <w:ind w:firstLine="360"/>
              <w:rPr>
                <w:color w:val="000000"/>
              </w:rPr>
            </w:pPr>
          </w:p>
        </w:tc>
      </w:tr>
      <w:tr w:rsidR="006747DE" w:rsidRPr="00144166" w:rsidTr="00B30390">
        <w:tc>
          <w:tcPr>
            <w:tcW w:w="218" w:type="pct"/>
            <w:tcBorders>
              <w:bottom w:val="single" w:sz="4" w:space="0" w:color="auto"/>
            </w:tcBorders>
            <w:shd w:val="clear" w:color="auto" w:fill="auto"/>
          </w:tcPr>
          <w:p w:rsidR="006747DE" w:rsidRPr="00144166" w:rsidRDefault="006747DE" w:rsidP="00B30390">
            <w:pPr>
              <w:rPr>
                <w:color w:val="000000"/>
              </w:rPr>
            </w:pPr>
            <w:r w:rsidRPr="00144166">
              <w:rPr>
                <w:color w:val="000000"/>
              </w:rPr>
              <w:lastRenderedPageBreak/>
              <w:t>30</w:t>
            </w:r>
          </w:p>
        </w:tc>
        <w:tc>
          <w:tcPr>
            <w:tcW w:w="797" w:type="pct"/>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Проверочная работа по темам </w:t>
            </w:r>
            <w:r w:rsidRPr="00144166">
              <w:rPr>
                <w:bCs/>
                <w:color w:val="000000"/>
                <w:spacing w:val="-6"/>
              </w:rPr>
              <w:t>«Питание и пищеварение»,</w:t>
            </w:r>
            <w:r w:rsidRPr="00144166">
              <w:rPr>
                <w:bCs/>
                <w:color w:val="000000"/>
                <w:spacing w:val="-5"/>
              </w:rPr>
              <w:t xml:space="preserve"> «Дыхание»</w:t>
            </w:r>
          </w:p>
        </w:tc>
        <w:tc>
          <w:tcPr>
            <w:tcW w:w="771" w:type="pct"/>
            <w:tcBorders>
              <w:bottom w:val="single" w:sz="4" w:space="0" w:color="auto"/>
            </w:tcBorders>
            <w:shd w:val="clear" w:color="auto" w:fill="auto"/>
          </w:tcPr>
          <w:p w:rsidR="006747DE" w:rsidRPr="00144166" w:rsidRDefault="006747DE" w:rsidP="00B30390">
            <w:pPr>
              <w:ind w:firstLine="360"/>
              <w:rPr>
                <w:color w:val="000000"/>
              </w:rPr>
            </w:pPr>
          </w:p>
        </w:tc>
        <w:tc>
          <w:tcPr>
            <w:tcW w:w="465" w:type="pct"/>
            <w:tcBorders>
              <w:bottom w:val="single" w:sz="4" w:space="0" w:color="auto"/>
            </w:tcBorders>
            <w:shd w:val="clear" w:color="auto" w:fill="auto"/>
          </w:tcPr>
          <w:p w:rsidR="006747DE" w:rsidRPr="00144166" w:rsidRDefault="006747DE" w:rsidP="00B30390">
            <w:pPr>
              <w:ind w:firstLine="360"/>
              <w:rPr>
                <w:color w:val="000000"/>
              </w:rPr>
            </w:pP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bottom w:val="single" w:sz="4" w:space="0" w:color="auto"/>
            </w:tcBorders>
            <w:shd w:val="clear" w:color="auto" w:fill="auto"/>
          </w:tcPr>
          <w:p w:rsidR="006747DE" w:rsidRPr="00144166" w:rsidRDefault="006747DE" w:rsidP="00B30390">
            <w:pPr>
              <w:ind w:firstLine="360"/>
              <w:rPr>
                <w:color w:val="000000"/>
              </w:rPr>
            </w:pPr>
          </w:p>
        </w:tc>
        <w:tc>
          <w:tcPr>
            <w:tcW w:w="610" w:type="pct"/>
            <w:tcBorders>
              <w:bottom w:val="single" w:sz="4" w:space="0" w:color="auto"/>
            </w:tcBorders>
            <w:shd w:val="clear" w:color="auto" w:fill="auto"/>
          </w:tcPr>
          <w:p w:rsidR="006747DE" w:rsidRPr="00144166" w:rsidRDefault="006747DE" w:rsidP="00B30390">
            <w:pPr>
              <w:ind w:firstLine="360"/>
              <w:rPr>
                <w:color w:val="000000"/>
              </w:rPr>
            </w:pPr>
          </w:p>
        </w:tc>
        <w:tc>
          <w:tcPr>
            <w:tcW w:w="668" w:type="pct"/>
            <w:gridSpan w:val="3"/>
            <w:tcBorders>
              <w:bottom w:val="single" w:sz="4" w:space="0" w:color="auto"/>
            </w:tcBorders>
            <w:shd w:val="clear" w:color="auto" w:fill="auto"/>
          </w:tcPr>
          <w:p w:rsidR="006747DE" w:rsidRPr="00144166" w:rsidRDefault="006747DE" w:rsidP="00B30390">
            <w:pPr>
              <w:rPr>
                <w:color w:val="000000"/>
              </w:rPr>
            </w:pPr>
          </w:p>
        </w:tc>
        <w:tc>
          <w:tcPr>
            <w:tcW w:w="304" w:type="pct"/>
            <w:tcBorders>
              <w:bottom w:val="single" w:sz="4" w:space="0" w:color="auto"/>
            </w:tcBorders>
            <w:shd w:val="clear" w:color="auto" w:fill="auto"/>
          </w:tcPr>
          <w:p w:rsidR="006747DE" w:rsidRPr="00144166" w:rsidRDefault="006747DE" w:rsidP="00B30390">
            <w:pPr>
              <w:rPr>
                <w:color w:val="000000"/>
              </w:rPr>
            </w:pPr>
          </w:p>
        </w:tc>
      </w:tr>
      <w:tr w:rsidR="006747DE" w:rsidRPr="00144166" w:rsidTr="00B30390">
        <w:tc>
          <w:tcPr>
            <w:tcW w:w="5000" w:type="pct"/>
            <w:gridSpan w:val="12"/>
            <w:tcBorders>
              <w:top w:val="single" w:sz="4" w:space="0" w:color="auto"/>
              <w:left w:val="nil"/>
              <w:bottom w:val="single" w:sz="4" w:space="0" w:color="auto"/>
              <w:right w:val="nil"/>
            </w:tcBorders>
            <w:shd w:val="clear" w:color="auto" w:fill="auto"/>
          </w:tcPr>
          <w:p w:rsidR="006747DE" w:rsidRPr="00144166" w:rsidRDefault="006747DE" w:rsidP="00B30390">
            <w:pPr>
              <w:shd w:val="clear" w:color="auto" w:fill="FFFFFF"/>
              <w:spacing w:before="269"/>
              <w:ind w:right="12" w:firstLine="360"/>
              <w:jc w:val="center"/>
              <w:rPr>
                <w:color w:val="000000"/>
              </w:rPr>
            </w:pPr>
            <w:r w:rsidRPr="00144166">
              <w:rPr>
                <w:b/>
                <w:bCs/>
                <w:color w:val="000000"/>
                <w:spacing w:val="-5"/>
              </w:rPr>
              <w:t>Тема: «Передвижение веществ в организме» - 4 часа</w:t>
            </w:r>
          </w:p>
          <w:p w:rsidR="006747DE" w:rsidRPr="00144166" w:rsidRDefault="006747DE" w:rsidP="00B30390">
            <w:pPr>
              <w:shd w:val="clear" w:color="auto" w:fill="FFFFFF"/>
              <w:spacing w:before="7"/>
              <w:ind w:right="62" w:firstLine="360"/>
              <w:jc w:val="center"/>
              <w:rPr>
                <w:color w:val="000000"/>
              </w:rPr>
            </w:pPr>
            <w:r w:rsidRPr="00144166">
              <w:rPr>
                <w:color w:val="000000"/>
                <w:spacing w:val="49"/>
                <w:w w:val="91"/>
              </w:rPr>
              <w:t>Учащиеся</w:t>
            </w:r>
            <w:r w:rsidRPr="00144166">
              <w:rPr>
                <w:color w:val="000000"/>
                <w:w w:val="91"/>
              </w:rPr>
              <w:t xml:space="preserve">   </w:t>
            </w:r>
            <w:r w:rsidRPr="00144166">
              <w:rPr>
                <w:color w:val="000000"/>
                <w:spacing w:val="45"/>
                <w:w w:val="91"/>
              </w:rPr>
              <w:t>должны</w:t>
            </w:r>
            <w:r w:rsidRPr="00144166">
              <w:rPr>
                <w:color w:val="000000"/>
                <w:w w:val="91"/>
              </w:rPr>
              <w:t xml:space="preserve">   </w:t>
            </w:r>
            <w:r w:rsidRPr="00144166">
              <w:rPr>
                <w:color w:val="000000"/>
                <w:spacing w:val="45"/>
                <w:w w:val="91"/>
              </w:rPr>
              <w:t>знать</w:t>
            </w:r>
          </w:p>
          <w:tbl>
            <w:tblPr>
              <w:tblW w:w="13680" w:type="dxa"/>
              <w:tblInd w:w="220" w:type="dxa"/>
              <w:tblLayout w:type="fixed"/>
              <w:tblCellMar>
                <w:left w:w="40" w:type="dxa"/>
                <w:right w:w="40" w:type="dxa"/>
              </w:tblCellMar>
              <w:tblLook w:val="0000" w:firstRow="0" w:lastRow="0" w:firstColumn="0" w:lastColumn="0" w:noHBand="0" w:noVBand="0"/>
            </w:tblPr>
            <w:tblGrid>
              <w:gridCol w:w="7160"/>
              <w:gridCol w:w="360"/>
              <w:gridCol w:w="6160"/>
            </w:tblGrid>
            <w:tr w:rsidR="006747DE" w:rsidRPr="004D69A0" w:rsidTr="00B30390">
              <w:trPr>
                <w:trHeight w:val="1219"/>
              </w:trPr>
              <w:tc>
                <w:tcPr>
                  <w:tcW w:w="7160" w:type="dxa"/>
                  <w:shd w:val="clear" w:color="auto" w:fill="auto"/>
                </w:tcPr>
                <w:p w:rsidR="006747DE" w:rsidRPr="004D69A0" w:rsidRDefault="006747DE" w:rsidP="00B30390">
                  <w:pPr>
                    <w:shd w:val="clear" w:color="auto" w:fill="FFFFFF"/>
                    <w:ind w:firstLine="360"/>
                    <w:rPr>
                      <w:color w:val="000000"/>
                    </w:rPr>
                  </w:pPr>
                  <w:r w:rsidRPr="004D69A0">
                    <w:rPr>
                      <w:color w:val="000000"/>
                      <w:spacing w:val="-4"/>
                    </w:rPr>
                    <w:t xml:space="preserve">Иметь представление о транспорте веществ у растений и </w:t>
                  </w:r>
                  <w:r w:rsidRPr="004D69A0">
                    <w:rPr>
                      <w:color w:val="000000"/>
                      <w:spacing w:val="-5"/>
                    </w:rPr>
                    <w:t>животных, понимать его значение. Значение испарения во</w:t>
                  </w:r>
                  <w:r w:rsidRPr="004D69A0">
                    <w:rPr>
                      <w:color w:val="000000"/>
                      <w:spacing w:val="-5"/>
                    </w:rPr>
                    <w:softHyphen/>
                  </w:r>
                  <w:r w:rsidRPr="004D69A0">
                    <w:rPr>
                      <w:color w:val="000000"/>
                      <w:spacing w:val="-6"/>
                    </w:rPr>
                    <w:t xml:space="preserve">ды листьями. </w:t>
                  </w:r>
                  <w:r w:rsidRPr="004D69A0">
                    <w:rPr>
                      <w:color w:val="000000"/>
                      <w:spacing w:val="-3"/>
                    </w:rPr>
                    <w:t>Иметь представление о составе крови, строении кровенос</w:t>
                  </w:r>
                  <w:r w:rsidRPr="004D69A0">
                    <w:rPr>
                      <w:color w:val="000000"/>
                      <w:spacing w:val="-3"/>
                    </w:rPr>
                    <w:softHyphen/>
                  </w:r>
                  <w:r w:rsidRPr="004D69A0">
                    <w:rPr>
                      <w:color w:val="000000"/>
                      <w:spacing w:val="-5"/>
                    </w:rPr>
                    <w:t>ной системы и ее функции. Типы кровеносных систем.</w:t>
                  </w:r>
                </w:p>
                <w:p w:rsidR="006747DE" w:rsidRPr="004D69A0" w:rsidRDefault="006747DE" w:rsidP="00B30390">
                  <w:pPr>
                    <w:shd w:val="clear" w:color="auto" w:fill="FFFFFF"/>
                    <w:ind w:firstLine="360"/>
                    <w:rPr>
                      <w:color w:val="000000"/>
                    </w:rPr>
                  </w:pPr>
                </w:p>
              </w:tc>
              <w:tc>
                <w:tcPr>
                  <w:tcW w:w="652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rPr>
                    <w:t xml:space="preserve">Уметь характеризовать особенности передвижения воды, </w:t>
                  </w:r>
                  <w:r w:rsidRPr="004D69A0">
                    <w:rPr>
                      <w:color w:val="000000"/>
                      <w:spacing w:val="-4"/>
                    </w:rPr>
                    <w:t xml:space="preserve">минеральных и органических веществ в растении. Знать   особенности   строения   органов,   обеспечивающих </w:t>
                  </w:r>
                  <w:r w:rsidRPr="004D69A0">
                    <w:rPr>
                      <w:color w:val="000000"/>
                      <w:spacing w:val="-5"/>
                    </w:rPr>
                    <w:t>транспорт веществ.</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68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58"/>
                      <w:w w:val="91"/>
                    </w:rPr>
                    <w:t>Учащиеся</w:t>
                  </w:r>
                  <w:r w:rsidRPr="004D69A0">
                    <w:rPr>
                      <w:color w:val="000000"/>
                      <w:w w:val="91"/>
                    </w:rPr>
                    <w:t xml:space="preserve">   до</w:t>
                  </w:r>
                  <w:r w:rsidRPr="004D69A0">
                    <w:rPr>
                      <w:color w:val="000000"/>
                      <w:spacing w:val="48"/>
                      <w:w w:val="90"/>
                    </w:rPr>
                    <w:t>лжны</w:t>
                  </w:r>
                  <w:r w:rsidRPr="004D69A0">
                    <w:rPr>
                      <w:color w:val="000000"/>
                      <w:w w:val="90"/>
                    </w:rPr>
                    <w:t xml:space="preserve">   </w:t>
                  </w:r>
                  <w:r w:rsidRPr="004D69A0">
                    <w:rPr>
                      <w:color w:val="000000"/>
                      <w:spacing w:val="45"/>
                      <w:w w:val="90"/>
                    </w:rPr>
                    <w:t>уметь</w:t>
                  </w:r>
                </w:p>
                <w:p w:rsidR="006747DE" w:rsidRPr="004D69A0" w:rsidRDefault="006747DE" w:rsidP="00B30390">
                  <w:pPr>
                    <w:shd w:val="clear" w:color="auto" w:fill="FFFFFF"/>
                    <w:ind w:firstLine="360"/>
                    <w:rPr>
                      <w:color w:val="000000"/>
                    </w:rPr>
                  </w:pPr>
                </w:p>
              </w:tc>
            </w:tr>
            <w:tr w:rsidR="006747DE" w:rsidRPr="004D69A0" w:rsidTr="00B30390">
              <w:trPr>
                <w:trHeight w:val="1162"/>
              </w:trPr>
              <w:tc>
                <w:tcPr>
                  <w:tcW w:w="7160" w:type="dxa"/>
                  <w:shd w:val="clear" w:color="auto" w:fill="auto"/>
                </w:tcPr>
                <w:p w:rsidR="006747DE" w:rsidRPr="004D69A0" w:rsidRDefault="006747DE" w:rsidP="00B30390">
                  <w:pPr>
                    <w:shd w:val="clear" w:color="auto" w:fill="FFFFFF"/>
                    <w:ind w:firstLine="360"/>
                    <w:rPr>
                      <w:color w:val="000000"/>
                    </w:rPr>
                  </w:pPr>
                  <w:r w:rsidRPr="004D69A0">
                    <w:rPr>
                      <w:color w:val="000000"/>
                      <w:spacing w:val="-3"/>
                    </w:rPr>
                    <w:t>Уметь показывать по рисункам учебника и таблицам орга</w:t>
                  </w:r>
                  <w:r w:rsidRPr="004D69A0">
                    <w:rPr>
                      <w:color w:val="000000"/>
                      <w:spacing w:val="-3"/>
                    </w:rPr>
                    <w:softHyphen/>
                    <w:t xml:space="preserve">ны проводящей системы растений и кровеносной системы </w:t>
                  </w:r>
                  <w:r w:rsidRPr="004D69A0">
                    <w:rPr>
                      <w:color w:val="000000"/>
                    </w:rPr>
                    <w:t xml:space="preserve">животных.  Называть органы, входящие в транспортную </w:t>
                  </w:r>
                  <w:r w:rsidRPr="004D69A0">
                    <w:rPr>
                      <w:color w:val="000000"/>
                      <w:spacing w:val="-3"/>
                    </w:rPr>
                    <w:t xml:space="preserve">систему   растений   и  животных.   Выявлять  особенности </w:t>
                  </w:r>
                  <w:r w:rsidRPr="004D69A0">
                    <w:rPr>
                      <w:color w:val="000000"/>
                      <w:spacing w:val="-5"/>
                    </w:rPr>
                    <w:t>строения эритроцитов лягушки и человека.</w:t>
                  </w:r>
                </w:p>
                <w:p w:rsidR="006747DE" w:rsidRPr="004D69A0" w:rsidRDefault="006747DE" w:rsidP="00B30390">
                  <w:pPr>
                    <w:shd w:val="clear" w:color="auto" w:fill="FFFFFF"/>
                    <w:ind w:firstLine="360"/>
                    <w:rPr>
                      <w:color w:val="000000"/>
                    </w:rPr>
                  </w:pPr>
                </w:p>
              </w:tc>
              <w:tc>
                <w:tcPr>
                  <w:tcW w:w="652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
                    </w:rPr>
                    <w:t xml:space="preserve">Называть количество кругов кровообращения и количество камер сердца у представителей типа хордовых. Сравнивать </w:t>
                  </w:r>
                  <w:r w:rsidRPr="004D69A0">
                    <w:rPr>
                      <w:color w:val="000000"/>
                    </w:rPr>
                    <w:t xml:space="preserve">строение  кровеносных систем у представителей разных </w:t>
                  </w:r>
                  <w:r w:rsidRPr="004D69A0">
                    <w:rPr>
                      <w:color w:val="000000"/>
                      <w:spacing w:val="-5"/>
                    </w:rPr>
                    <w:t>классов позвоночных животных.</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368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5"/>
                    </w:rPr>
                    <w:t>Термины</w:t>
                  </w:r>
                  <w:r w:rsidRPr="004D69A0">
                    <w:rPr>
                      <w:color w:val="000000"/>
                    </w:rPr>
                    <w:t xml:space="preserve">   </w:t>
                  </w:r>
                  <w:r w:rsidRPr="004D69A0">
                    <w:rPr>
                      <w:color w:val="000000"/>
                      <w:spacing w:val="-16"/>
                    </w:rPr>
                    <w:t xml:space="preserve">и   </w:t>
                  </w:r>
                  <w:r w:rsidRPr="004D69A0">
                    <w:rPr>
                      <w:color w:val="000000"/>
                      <w:spacing w:val="43"/>
                    </w:rPr>
                    <w:t>понятия,</w:t>
                  </w:r>
                  <w:r w:rsidRPr="004D69A0">
                    <w:rPr>
                      <w:color w:val="000000"/>
                    </w:rPr>
                    <w:t xml:space="preserve">   </w:t>
                  </w:r>
                  <w:r w:rsidRPr="004D69A0">
                    <w:rPr>
                      <w:color w:val="000000"/>
                      <w:spacing w:val="32"/>
                    </w:rPr>
                    <w:t xml:space="preserve">над </w:t>
                  </w:r>
                  <w:r w:rsidRPr="004D69A0">
                    <w:rPr>
                      <w:color w:val="000000"/>
                      <w:spacing w:val="42"/>
                    </w:rPr>
                    <w:t>которыми</w:t>
                  </w:r>
                  <w:r w:rsidRPr="004D69A0">
                    <w:rPr>
                      <w:color w:val="000000"/>
                    </w:rPr>
                    <w:t xml:space="preserve">   </w:t>
                  </w:r>
                  <w:r w:rsidRPr="004D69A0">
                    <w:rPr>
                      <w:color w:val="000000"/>
                      <w:spacing w:val="33"/>
                    </w:rPr>
                    <w:t>надо</w:t>
                  </w:r>
                  <w:r w:rsidRPr="004D69A0">
                    <w:rPr>
                      <w:color w:val="000000"/>
                    </w:rPr>
                    <w:t xml:space="preserve">   </w:t>
                  </w:r>
                  <w:r w:rsidRPr="004D69A0">
                    <w:rPr>
                      <w:color w:val="000000"/>
                      <w:spacing w:val="39"/>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960"/>
              </w:trPr>
              <w:tc>
                <w:tcPr>
                  <w:tcW w:w="752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5"/>
                    </w:rPr>
                    <w:t>Сосуды, ситовидные трубки; кровеносная система: замкну</w:t>
                  </w:r>
                  <w:r w:rsidRPr="004D69A0">
                    <w:rPr>
                      <w:color w:val="000000"/>
                      <w:spacing w:val="-5"/>
                    </w:rPr>
                    <w:softHyphen/>
                  </w:r>
                  <w:r w:rsidRPr="004D69A0">
                    <w:rPr>
                      <w:color w:val="000000"/>
                      <w:spacing w:val="-2"/>
                    </w:rPr>
                    <w:t>тая, незамкнутая; кровеносные сосуды: вены, артерии, ка</w:t>
                  </w:r>
                  <w:r w:rsidRPr="004D69A0">
                    <w:rPr>
                      <w:color w:val="000000"/>
                      <w:spacing w:val="-2"/>
                    </w:rPr>
                    <w:softHyphen/>
                  </w:r>
                  <w:r w:rsidRPr="004D69A0">
                    <w:rPr>
                      <w:color w:val="000000"/>
                    </w:rPr>
                    <w:t>пилляры; клетки крови: красные, белые; сердце, испаре</w:t>
                  </w:r>
                  <w:r w:rsidRPr="004D69A0">
                    <w:rPr>
                      <w:color w:val="000000"/>
                    </w:rPr>
                    <w:softHyphen/>
                  </w:r>
                  <w:r w:rsidRPr="004D69A0">
                    <w:rPr>
                      <w:color w:val="000000"/>
                      <w:spacing w:val="-16"/>
                    </w:rPr>
                    <w:t>ние.</w:t>
                  </w:r>
                </w:p>
                <w:p w:rsidR="006747DE" w:rsidRPr="004D69A0" w:rsidRDefault="006747DE" w:rsidP="00B30390">
                  <w:pPr>
                    <w:shd w:val="clear" w:color="auto" w:fill="FFFFFF"/>
                    <w:ind w:firstLine="360"/>
                    <w:rPr>
                      <w:color w:val="000000"/>
                    </w:rPr>
                  </w:pPr>
                </w:p>
              </w:tc>
              <w:tc>
                <w:tcPr>
                  <w:tcW w:w="6160" w:type="dxa"/>
                  <w:shd w:val="clear" w:color="auto" w:fill="auto"/>
                </w:tcPr>
                <w:p w:rsidR="006747DE" w:rsidRPr="004D69A0" w:rsidRDefault="006747DE" w:rsidP="00B30390">
                  <w:pPr>
                    <w:shd w:val="clear" w:color="auto" w:fill="FFFFFF"/>
                    <w:ind w:firstLine="360"/>
                    <w:rPr>
                      <w:color w:val="000000"/>
                    </w:rPr>
                  </w:pPr>
                  <w:r w:rsidRPr="004D69A0">
                    <w:rPr>
                      <w:color w:val="000000"/>
                      <w:spacing w:val="-3"/>
                    </w:rPr>
                    <w:t>Клетки крови: эритроциты, лейкоциты, тромбоциты; плаз</w:t>
                  </w:r>
                  <w:r w:rsidRPr="004D69A0">
                    <w:rPr>
                      <w:color w:val="000000"/>
                      <w:spacing w:val="-3"/>
                    </w:rPr>
                    <w:softHyphen/>
                  </w:r>
                  <w:r w:rsidRPr="004D69A0">
                    <w:rPr>
                      <w:color w:val="000000"/>
                      <w:spacing w:val="-2"/>
                    </w:rPr>
                    <w:t>ма, гемоглобин, гемолимфа, предсердия, желудочки, кор</w:t>
                  </w:r>
                  <w:r w:rsidRPr="004D69A0">
                    <w:rPr>
                      <w:color w:val="000000"/>
                      <w:spacing w:val="-2"/>
                    </w:rPr>
                    <w:softHyphen/>
                  </w:r>
                  <w:r w:rsidRPr="004D69A0">
                    <w:rPr>
                      <w:color w:val="000000"/>
                      <w:spacing w:val="-6"/>
                    </w:rPr>
                    <w:t>невое давление.</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c>
      </w:tr>
      <w:tr w:rsidR="006747DE" w:rsidRPr="00144166" w:rsidTr="00B30390">
        <w:tc>
          <w:tcPr>
            <w:tcW w:w="218" w:type="pct"/>
            <w:tcBorders>
              <w:top w:val="single" w:sz="4" w:space="0" w:color="auto"/>
            </w:tcBorders>
            <w:shd w:val="clear" w:color="auto" w:fill="auto"/>
          </w:tcPr>
          <w:p w:rsidR="006747DE" w:rsidRPr="00144166" w:rsidRDefault="006747DE" w:rsidP="00B30390">
            <w:pPr>
              <w:rPr>
                <w:color w:val="000000"/>
              </w:rPr>
            </w:pPr>
            <w:r w:rsidRPr="00144166">
              <w:rPr>
                <w:color w:val="000000"/>
              </w:rPr>
              <w:t>31</w:t>
            </w:r>
          </w:p>
        </w:tc>
        <w:tc>
          <w:tcPr>
            <w:tcW w:w="797" w:type="pct"/>
            <w:tcBorders>
              <w:top w:val="single" w:sz="4" w:space="0" w:color="auto"/>
            </w:tcBorders>
            <w:shd w:val="clear" w:color="auto" w:fill="auto"/>
          </w:tcPr>
          <w:p w:rsidR="006747DE" w:rsidRPr="00144166" w:rsidRDefault="006747DE" w:rsidP="00B30390">
            <w:pPr>
              <w:rPr>
                <w:color w:val="000000"/>
              </w:rPr>
            </w:pPr>
            <w:r w:rsidRPr="00144166">
              <w:rPr>
                <w:rFonts w:ascii="SchoolBookCSanPin" w:hAnsi="SchoolBookCSanPin"/>
                <w:sz w:val="21"/>
                <w:szCs w:val="21"/>
              </w:rPr>
              <w:t>Перенос веществ в организме, его значение.</w:t>
            </w:r>
            <w:r w:rsidRPr="00144166">
              <w:rPr>
                <w:color w:val="000000"/>
              </w:rPr>
              <w:t xml:space="preserve"> Передвижение воды и минеральных веществ в растении.</w:t>
            </w:r>
            <w:r w:rsidRPr="00144166">
              <w:rPr>
                <w:rFonts w:ascii="SchoolBookCSanPin" w:hAnsi="SchoolBookCSanPin"/>
                <w:sz w:val="21"/>
                <w:szCs w:val="21"/>
              </w:rPr>
              <w:t xml:space="preserve"> Особенности строения органов растений, обеспечивающих процесс переноса веществ.</w:t>
            </w:r>
            <w:r w:rsidRPr="00144166">
              <w:rPr>
                <w:color w:val="000000"/>
              </w:rPr>
              <w:t xml:space="preserve"> </w:t>
            </w:r>
          </w:p>
        </w:tc>
        <w:tc>
          <w:tcPr>
            <w:tcW w:w="771"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5" w:type="pct"/>
            <w:tcBorders>
              <w:top w:val="single" w:sz="4" w:space="0" w:color="auto"/>
            </w:tcBorders>
            <w:shd w:val="clear" w:color="auto" w:fill="auto"/>
          </w:tcPr>
          <w:p w:rsidR="006747DE" w:rsidRPr="00144166" w:rsidRDefault="006747DE" w:rsidP="00B30390">
            <w:pPr>
              <w:rPr>
                <w:color w:val="000000"/>
              </w:rPr>
            </w:pPr>
            <w:r w:rsidRPr="00144166">
              <w:rPr>
                <w:color w:val="000000"/>
              </w:rPr>
              <w:t>практикум</w:t>
            </w:r>
          </w:p>
        </w:tc>
        <w:tc>
          <w:tcPr>
            <w:tcW w:w="638"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П/р. 7 Передвижение воды и минеральных веществ по стеблю</w:t>
            </w:r>
          </w:p>
        </w:tc>
        <w:tc>
          <w:tcPr>
            <w:tcW w:w="529" w:type="pct"/>
            <w:gridSpan w:val="2"/>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П.р.,тест</w:t>
            </w:r>
          </w:p>
        </w:tc>
        <w:tc>
          <w:tcPr>
            <w:tcW w:w="610" w:type="pct"/>
            <w:vMerge w:val="restart"/>
            <w:tcBorders>
              <w:top w:val="single" w:sz="4" w:space="0" w:color="auto"/>
            </w:tcBorders>
            <w:shd w:val="clear" w:color="auto" w:fill="auto"/>
          </w:tcPr>
          <w:p w:rsidR="006747DE" w:rsidRPr="00144166" w:rsidRDefault="006747DE" w:rsidP="00B30390">
            <w:pPr>
              <w:ind w:firstLine="360"/>
              <w:rPr>
                <w:color w:val="000000"/>
              </w:rPr>
            </w:pPr>
          </w:p>
        </w:tc>
        <w:tc>
          <w:tcPr>
            <w:tcW w:w="547" w:type="pct"/>
            <w:tcBorders>
              <w:top w:val="single" w:sz="4" w:space="0" w:color="auto"/>
            </w:tcBorders>
            <w:shd w:val="clear" w:color="auto" w:fill="auto"/>
          </w:tcPr>
          <w:p w:rsidR="006747DE" w:rsidRPr="00144166" w:rsidRDefault="006747DE" w:rsidP="00B30390">
            <w:pPr>
              <w:rPr>
                <w:color w:val="000000"/>
              </w:rPr>
            </w:pPr>
            <w:r w:rsidRPr="00144166">
              <w:rPr>
                <w:color w:val="000000"/>
              </w:rPr>
              <w:t>Дем. Окрашивание стебля бальзамина султанского</w:t>
            </w:r>
          </w:p>
          <w:p w:rsidR="006747DE" w:rsidRPr="00144166" w:rsidRDefault="006747DE" w:rsidP="00B30390">
            <w:pPr>
              <w:rPr>
                <w:color w:val="000000"/>
                <w:lang w:val="uk-UA"/>
              </w:rPr>
            </w:pPr>
            <w:r w:rsidRPr="00144166">
              <w:rPr>
                <w:color w:val="000000"/>
                <w:lang w:val="uk-UA"/>
              </w:rPr>
              <w:t>Интернет-ссылка:</w:t>
            </w:r>
          </w:p>
          <w:p w:rsidR="006747DE" w:rsidRPr="00144166" w:rsidRDefault="006747DE" w:rsidP="00B30390">
            <w:pPr>
              <w:rPr>
                <w:color w:val="000000"/>
              </w:rPr>
            </w:pPr>
            <w:hyperlink r:id="rId18" w:history="1">
              <w:r w:rsidRPr="00144166">
                <w:rPr>
                  <w:rStyle w:val="ab"/>
                  <w:color w:val="000000"/>
                  <w:lang w:val="uk-UA"/>
                </w:rPr>
                <w:t>http://www.unnaturalist.ru</w:t>
              </w:r>
            </w:hyperlink>
            <w:r w:rsidRPr="00144166">
              <w:rPr>
                <w:color w:val="000000"/>
                <w:lang w:val="uk-UA"/>
              </w:rPr>
              <w:t xml:space="preserve"> </w:t>
            </w:r>
            <w:r w:rsidRPr="00144166">
              <w:rPr>
                <w:color w:val="000000"/>
              </w:rPr>
              <w:t>(Жизнедеятельность организмов)</w:t>
            </w:r>
          </w:p>
        </w:tc>
        <w:tc>
          <w:tcPr>
            <w:tcW w:w="425" w:type="pct"/>
            <w:gridSpan w:val="3"/>
            <w:tcBorders>
              <w:top w:val="single" w:sz="4" w:space="0" w:color="auto"/>
            </w:tcBorders>
            <w:shd w:val="clear" w:color="auto" w:fill="auto"/>
          </w:tcPr>
          <w:p w:rsidR="006747DE" w:rsidRPr="00144166" w:rsidRDefault="006747DE" w:rsidP="00B30390">
            <w:pPr>
              <w:rPr>
                <w:color w:val="000000"/>
              </w:rPr>
            </w:pPr>
            <w:r w:rsidRPr="00144166">
              <w:rPr>
                <w:color w:val="000000"/>
              </w:rPr>
              <w:t>Р. Т. §9</w:t>
            </w:r>
          </w:p>
        </w:tc>
      </w:tr>
      <w:tr w:rsidR="006747DE" w:rsidRPr="00144166" w:rsidTr="00B30390">
        <w:tc>
          <w:tcPr>
            <w:tcW w:w="218" w:type="pct"/>
            <w:shd w:val="clear" w:color="auto" w:fill="auto"/>
          </w:tcPr>
          <w:p w:rsidR="006747DE" w:rsidRPr="00144166" w:rsidRDefault="006747DE" w:rsidP="00B30390">
            <w:pPr>
              <w:rPr>
                <w:color w:val="000000"/>
              </w:rPr>
            </w:pPr>
            <w:r w:rsidRPr="00144166">
              <w:rPr>
                <w:color w:val="000000"/>
              </w:rPr>
              <w:t>32</w:t>
            </w:r>
          </w:p>
        </w:tc>
        <w:tc>
          <w:tcPr>
            <w:tcW w:w="797" w:type="pct"/>
            <w:shd w:val="clear" w:color="auto" w:fill="auto"/>
          </w:tcPr>
          <w:p w:rsidR="006747DE" w:rsidRPr="00144166" w:rsidRDefault="006747DE" w:rsidP="00B30390">
            <w:pPr>
              <w:ind w:firstLine="360"/>
              <w:rPr>
                <w:color w:val="000000"/>
              </w:rPr>
            </w:pPr>
            <w:r w:rsidRPr="00144166">
              <w:rPr>
                <w:color w:val="000000"/>
              </w:rPr>
              <w:t xml:space="preserve">Передвижение органических веществ в </w:t>
            </w:r>
            <w:r w:rsidRPr="00144166">
              <w:rPr>
                <w:color w:val="000000"/>
              </w:rPr>
              <w:lastRenderedPageBreak/>
              <w:t>растении.</w:t>
            </w:r>
          </w:p>
        </w:tc>
        <w:tc>
          <w:tcPr>
            <w:tcW w:w="771" w:type="pct"/>
            <w:shd w:val="clear" w:color="auto" w:fill="auto"/>
          </w:tcPr>
          <w:p w:rsidR="006747DE" w:rsidRPr="00144166" w:rsidRDefault="006747DE" w:rsidP="00B30390">
            <w:pPr>
              <w:ind w:firstLine="360"/>
              <w:rPr>
                <w:color w:val="000000"/>
              </w:rPr>
            </w:pPr>
            <w:r w:rsidRPr="00144166">
              <w:rPr>
                <w:color w:val="000000"/>
              </w:rPr>
              <w:lastRenderedPageBreak/>
              <w:t>Изучение нового материала</w:t>
            </w:r>
          </w:p>
        </w:tc>
        <w:tc>
          <w:tcPr>
            <w:tcW w:w="465" w:type="pct"/>
            <w:shd w:val="clear" w:color="auto" w:fill="auto"/>
          </w:tcPr>
          <w:p w:rsidR="006747DE" w:rsidRPr="00144166" w:rsidRDefault="006747DE" w:rsidP="00B30390">
            <w:pPr>
              <w:rPr>
                <w:color w:val="000000"/>
              </w:rPr>
            </w:pPr>
            <w:r w:rsidRPr="00144166">
              <w:rPr>
                <w:color w:val="000000"/>
              </w:rPr>
              <w:t>диалог</w:t>
            </w:r>
          </w:p>
        </w:tc>
        <w:tc>
          <w:tcPr>
            <w:tcW w:w="638" w:type="pct"/>
            <w:shd w:val="clear" w:color="auto" w:fill="auto"/>
          </w:tcPr>
          <w:p w:rsidR="006747DE" w:rsidRPr="00144166" w:rsidRDefault="006747DE" w:rsidP="00B30390">
            <w:pPr>
              <w:ind w:firstLine="360"/>
              <w:rPr>
                <w:color w:val="000000"/>
              </w:rPr>
            </w:pPr>
          </w:p>
        </w:tc>
        <w:tc>
          <w:tcPr>
            <w:tcW w:w="529" w:type="pct"/>
            <w:gridSpan w:val="2"/>
            <w:shd w:val="clear" w:color="auto" w:fill="auto"/>
          </w:tcPr>
          <w:p w:rsidR="006747DE" w:rsidRPr="00144166" w:rsidRDefault="006747DE" w:rsidP="00B30390">
            <w:pPr>
              <w:rPr>
                <w:color w:val="000000"/>
              </w:rPr>
            </w:pPr>
            <w:r w:rsidRPr="00144166">
              <w:rPr>
                <w:color w:val="000000"/>
              </w:rPr>
              <w:t>индивидуальный</w:t>
            </w:r>
          </w:p>
        </w:tc>
        <w:tc>
          <w:tcPr>
            <w:tcW w:w="610" w:type="pct"/>
            <w:vMerge/>
            <w:shd w:val="clear" w:color="auto" w:fill="auto"/>
          </w:tcPr>
          <w:p w:rsidR="006747DE" w:rsidRPr="00144166" w:rsidRDefault="006747DE" w:rsidP="00B30390">
            <w:pPr>
              <w:rPr>
                <w:color w:val="000000"/>
              </w:rPr>
            </w:pPr>
          </w:p>
        </w:tc>
        <w:tc>
          <w:tcPr>
            <w:tcW w:w="547" w:type="pct"/>
            <w:shd w:val="clear" w:color="auto" w:fill="auto"/>
          </w:tcPr>
          <w:p w:rsidR="006747DE" w:rsidRPr="00144166" w:rsidRDefault="006747DE" w:rsidP="00B30390">
            <w:pPr>
              <w:rPr>
                <w:color w:val="000000"/>
              </w:rPr>
            </w:pPr>
            <w:r w:rsidRPr="00144166">
              <w:rPr>
                <w:color w:val="000000"/>
              </w:rPr>
              <w:t>Диск</w:t>
            </w:r>
          </w:p>
        </w:tc>
        <w:tc>
          <w:tcPr>
            <w:tcW w:w="425" w:type="pct"/>
            <w:gridSpan w:val="3"/>
            <w:shd w:val="clear" w:color="auto" w:fill="auto"/>
          </w:tcPr>
          <w:p w:rsidR="006747DE" w:rsidRPr="00144166" w:rsidRDefault="006747DE" w:rsidP="00B30390">
            <w:pPr>
              <w:rPr>
                <w:color w:val="000000"/>
              </w:rPr>
            </w:pPr>
            <w:r w:rsidRPr="00144166">
              <w:rPr>
                <w:color w:val="000000"/>
              </w:rPr>
              <w:t>§12 изуч. В р. т. § 10</w:t>
            </w:r>
          </w:p>
        </w:tc>
      </w:tr>
      <w:tr w:rsidR="006747DE" w:rsidRPr="00144166" w:rsidTr="00B30390">
        <w:tc>
          <w:tcPr>
            <w:tcW w:w="218" w:type="pct"/>
            <w:shd w:val="clear" w:color="auto" w:fill="auto"/>
          </w:tcPr>
          <w:p w:rsidR="006747DE" w:rsidRPr="00144166" w:rsidRDefault="006747DE" w:rsidP="00B30390">
            <w:pPr>
              <w:rPr>
                <w:color w:val="000000"/>
              </w:rPr>
            </w:pPr>
            <w:r w:rsidRPr="00144166">
              <w:rPr>
                <w:color w:val="000000"/>
              </w:rPr>
              <w:lastRenderedPageBreak/>
              <w:t>33</w:t>
            </w:r>
          </w:p>
        </w:tc>
        <w:tc>
          <w:tcPr>
            <w:tcW w:w="797" w:type="pct"/>
            <w:shd w:val="clear" w:color="auto" w:fill="auto"/>
          </w:tcPr>
          <w:p w:rsidR="006747DE" w:rsidRPr="00144166" w:rsidRDefault="006747DE" w:rsidP="00B30390">
            <w:pPr>
              <w:ind w:firstLine="360"/>
              <w:rPr>
                <w:color w:val="000000"/>
              </w:rPr>
            </w:pPr>
            <w:r>
              <w:t>Особенности переноса веществ в организмах животных. Кровеносная система, ее строение и функции.</w:t>
            </w:r>
            <w:r w:rsidRPr="00144166">
              <w:rPr>
                <w:color w:val="000000"/>
              </w:rPr>
              <w:t xml:space="preserve"> Перенос веществ в организме беспозвоночных животных.</w:t>
            </w:r>
          </w:p>
        </w:tc>
        <w:tc>
          <w:tcPr>
            <w:tcW w:w="771" w:type="pct"/>
            <w:shd w:val="clear" w:color="auto" w:fill="auto"/>
          </w:tcPr>
          <w:p w:rsidR="006747DE" w:rsidRPr="00144166" w:rsidRDefault="006747DE" w:rsidP="00B30390">
            <w:pPr>
              <w:ind w:firstLine="360"/>
              <w:rPr>
                <w:b/>
                <w:color w:val="000000"/>
              </w:rPr>
            </w:pPr>
            <w:r w:rsidRPr="00144166">
              <w:rPr>
                <w:color w:val="000000"/>
              </w:rPr>
              <w:t>Изучение нового материала</w:t>
            </w:r>
          </w:p>
        </w:tc>
        <w:tc>
          <w:tcPr>
            <w:tcW w:w="465" w:type="pct"/>
            <w:shd w:val="clear" w:color="auto" w:fill="auto"/>
          </w:tcPr>
          <w:p w:rsidR="006747DE" w:rsidRPr="00144166" w:rsidRDefault="006747DE" w:rsidP="00B30390">
            <w:pPr>
              <w:rPr>
                <w:color w:val="000000"/>
              </w:rPr>
            </w:pPr>
            <w:r w:rsidRPr="00144166">
              <w:rPr>
                <w:color w:val="000000"/>
              </w:rPr>
              <w:t>диалог</w:t>
            </w:r>
          </w:p>
        </w:tc>
        <w:tc>
          <w:tcPr>
            <w:tcW w:w="638" w:type="pct"/>
            <w:shd w:val="clear" w:color="auto" w:fill="auto"/>
          </w:tcPr>
          <w:p w:rsidR="006747DE" w:rsidRPr="00144166" w:rsidRDefault="006747DE" w:rsidP="00B30390">
            <w:pPr>
              <w:ind w:firstLine="360"/>
              <w:rPr>
                <w:color w:val="000000"/>
              </w:rPr>
            </w:pPr>
          </w:p>
        </w:tc>
        <w:tc>
          <w:tcPr>
            <w:tcW w:w="529" w:type="pct"/>
            <w:gridSpan w:val="2"/>
            <w:shd w:val="clear" w:color="auto" w:fill="auto"/>
          </w:tcPr>
          <w:p w:rsidR="006747DE" w:rsidRPr="00144166" w:rsidRDefault="006747DE" w:rsidP="00B30390">
            <w:pPr>
              <w:rPr>
                <w:color w:val="000000"/>
              </w:rPr>
            </w:pPr>
            <w:r w:rsidRPr="00144166">
              <w:rPr>
                <w:color w:val="000000"/>
              </w:rPr>
              <w:t>фронтальный</w:t>
            </w:r>
          </w:p>
        </w:tc>
        <w:tc>
          <w:tcPr>
            <w:tcW w:w="610" w:type="pct"/>
            <w:vMerge/>
            <w:shd w:val="clear" w:color="auto" w:fill="auto"/>
          </w:tcPr>
          <w:p w:rsidR="006747DE" w:rsidRPr="00144166" w:rsidRDefault="006747DE" w:rsidP="00B30390">
            <w:pPr>
              <w:ind w:firstLine="360"/>
              <w:rPr>
                <w:color w:val="000000"/>
              </w:rPr>
            </w:pPr>
          </w:p>
        </w:tc>
        <w:tc>
          <w:tcPr>
            <w:tcW w:w="547" w:type="pct"/>
            <w:shd w:val="clear" w:color="auto" w:fill="auto"/>
          </w:tcPr>
          <w:p w:rsidR="006747DE" w:rsidRPr="00144166" w:rsidRDefault="006747DE" w:rsidP="00B30390">
            <w:pPr>
              <w:rPr>
                <w:color w:val="000000"/>
              </w:rPr>
            </w:pPr>
          </w:p>
        </w:tc>
        <w:tc>
          <w:tcPr>
            <w:tcW w:w="425" w:type="pct"/>
            <w:gridSpan w:val="3"/>
            <w:shd w:val="clear" w:color="auto" w:fill="auto"/>
          </w:tcPr>
          <w:p w:rsidR="006747DE" w:rsidRPr="00144166" w:rsidRDefault="006747DE" w:rsidP="00B30390">
            <w:pPr>
              <w:rPr>
                <w:color w:val="000000"/>
              </w:rPr>
            </w:pPr>
            <w:r w:rsidRPr="00144166">
              <w:rPr>
                <w:color w:val="000000"/>
              </w:rPr>
              <w:t>§ 12 изуч. до конца, в р.т. § 11.,составить вопросы</w:t>
            </w:r>
          </w:p>
        </w:tc>
      </w:tr>
      <w:tr w:rsidR="006747DE" w:rsidRPr="00144166" w:rsidTr="00B30390">
        <w:trPr>
          <w:trHeight w:val="70"/>
        </w:trPr>
        <w:tc>
          <w:tcPr>
            <w:tcW w:w="218" w:type="pct"/>
            <w:tcBorders>
              <w:bottom w:val="single" w:sz="4" w:space="0" w:color="auto"/>
            </w:tcBorders>
            <w:shd w:val="clear" w:color="auto" w:fill="auto"/>
          </w:tcPr>
          <w:p w:rsidR="006747DE" w:rsidRPr="00144166" w:rsidRDefault="006747DE" w:rsidP="00B30390">
            <w:pPr>
              <w:rPr>
                <w:color w:val="000000"/>
              </w:rPr>
            </w:pPr>
            <w:r w:rsidRPr="00144166">
              <w:rPr>
                <w:color w:val="000000"/>
              </w:rPr>
              <w:t>34</w:t>
            </w:r>
          </w:p>
        </w:tc>
        <w:tc>
          <w:tcPr>
            <w:tcW w:w="797"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Перенос веществ в организме позвоночных животных.</w:t>
            </w:r>
          </w:p>
          <w:p w:rsidR="006747DE" w:rsidRPr="00144166" w:rsidRDefault="006747DE" w:rsidP="00B30390">
            <w:pPr>
              <w:ind w:firstLine="360"/>
              <w:rPr>
                <w:color w:val="000000"/>
              </w:rPr>
            </w:pPr>
          </w:p>
        </w:tc>
        <w:tc>
          <w:tcPr>
            <w:tcW w:w="771" w:type="pct"/>
            <w:tcBorders>
              <w:bottom w:val="single" w:sz="4" w:space="0" w:color="auto"/>
            </w:tcBorders>
            <w:shd w:val="clear" w:color="auto" w:fill="auto"/>
          </w:tcPr>
          <w:p w:rsidR="006747DE" w:rsidRPr="00144166" w:rsidRDefault="006747DE" w:rsidP="00B30390">
            <w:pPr>
              <w:rPr>
                <w:color w:val="000000"/>
              </w:rPr>
            </w:pPr>
            <w:r w:rsidRPr="00144166">
              <w:rPr>
                <w:color w:val="000000"/>
              </w:rPr>
              <w:t>Комбинированный урок</w:t>
            </w:r>
          </w:p>
        </w:tc>
        <w:tc>
          <w:tcPr>
            <w:tcW w:w="465" w:type="pct"/>
            <w:tcBorders>
              <w:bottom w:val="single" w:sz="4" w:space="0" w:color="auto"/>
            </w:tcBorders>
            <w:shd w:val="clear" w:color="auto" w:fill="auto"/>
          </w:tcPr>
          <w:p w:rsidR="006747DE" w:rsidRPr="00144166" w:rsidRDefault="006747DE" w:rsidP="00B30390">
            <w:pPr>
              <w:rPr>
                <w:color w:val="000000"/>
              </w:rPr>
            </w:pPr>
            <w:r w:rsidRPr="00144166">
              <w:rPr>
                <w:color w:val="000000"/>
              </w:rPr>
              <w:t>тренинг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Фронтальный, письменныйопрос</w:t>
            </w:r>
          </w:p>
        </w:tc>
        <w:tc>
          <w:tcPr>
            <w:tcW w:w="610" w:type="pct"/>
            <w:vMerge/>
            <w:shd w:val="clear" w:color="auto" w:fill="auto"/>
          </w:tcPr>
          <w:p w:rsidR="006747DE" w:rsidRPr="00144166" w:rsidRDefault="006747DE" w:rsidP="00B30390">
            <w:pPr>
              <w:ind w:firstLine="360"/>
              <w:rPr>
                <w:color w:val="000000"/>
              </w:rPr>
            </w:pPr>
          </w:p>
        </w:tc>
        <w:tc>
          <w:tcPr>
            <w:tcW w:w="547" w:type="pct"/>
            <w:tcBorders>
              <w:bottom w:val="single" w:sz="4" w:space="0" w:color="auto"/>
            </w:tcBorders>
            <w:shd w:val="clear" w:color="auto" w:fill="auto"/>
          </w:tcPr>
          <w:p w:rsidR="006747DE" w:rsidRPr="00144166" w:rsidRDefault="006747DE" w:rsidP="00B30390">
            <w:pPr>
              <w:rPr>
                <w:color w:val="000000"/>
              </w:rPr>
            </w:pPr>
            <w:r w:rsidRPr="00144166">
              <w:rPr>
                <w:color w:val="000000"/>
              </w:rPr>
              <w:t>Табл.</w:t>
            </w:r>
          </w:p>
        </w:tc>
        <w:tc>
          <w:tcPr>
            <w:tcW w:w="425" w:type="pct"/>
            <w:gridSpan w:val="3"/>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Повт. </w:t>
            </w:r>
            <w:r w:rsidRPr="00144166">
              <w:rPr>
                <w:color w:val="000000"/>
                <w:lang w:val="en-US"/>
              </w:rPr>
              <w:t>§§</w:t>
            </w:r>
            <w:r w:rsidRPr="00144166">
              <w:rPr>
                <w:color w:val="000000"/>
              </w:rPr>
              <w:t xml:space="preserve"> 10-12.</w:t>
            </w:r>
          </w:p>
        </w:tc>
      </w:tr>
      <w:tr w:rsidR="006747DE" w:rsidRPr="00144166" w:rsidTr="00B30390">
        <w:tc>
          <w:tcPr>
            <w:tcW w:w="5000" w:type="pct"/>
            <w:gridSpan w:val="12"/>
            <w:tcBorders>
              <w:top w:val="single" w:sz="4" w:space="0" w:color="auto"/>
              <w:left w:val="nil"/>
              <w:bottom w:val="single" w:sz="4" w:space="0" w:color="auto"/>
              <w:right w:val="nil"/>
            </w:tcBorders>
            <w:shd w:val="clear" w:color="auto" w:fill="auto"/>
          </w:tcPr>
          <w:p w:rsidR="006747DE" w:rsidRPr="00144166" w:rsidRDefault="006747DE" w:rsidP="00B30390">
            <w:pPr>
              <w:shd w:val="clear" w:color="auto" w:fill="FFFFFF"/>
              <w:spacing w:before="235"/>
              <w:ind w:right="31" w:firstLine="360"/>
              <w:jc w:val="center"/>
              <w:rPr>
                <w:b/>
                <w:i/>
              </w:rPr>
            </w:pPr>
            <w:r w:rsidRPr="00144166">
              <w:rPr>
                <w:b/>
                <w:bCs/>
                <w:color w:val="000000"/>
                <w:spacing w:val="-5"/>
              </w:rPr>
              <w:t>Тема: «Выделение.</w:t>
            </w:r>
            <w:r w:rsidRPr="00144166">
              <w:rPr>
                <w:b/>
                <w:color w:val="000000"/>
                <w:spacing w:val="-3"/>
              </w:rPr>
              <w:t xml:space="preserve"> Обмен веществ и энергии</w:t>
            </w:r>
            <w:r w:rsidRPr="00144166">
              <w:rPr>
                <w:b/>
                <w:bCs/>
                <w:color w:val="000000"/>
                <w:spacing w:val="-5"/>
              </w:rPr>
              <w:t xml:space="preserve"> » - 4 часа</w:t>
            </w:r>
            <w:r w:rsidRPr="00144166">
              <w:rPr>
                <w:b/>
                <w:i/>
              </w:rPr>
              <w:t xml:space="preserve"> </w:t>
            </w:r>
          </w:p>
          <w:p w:rsidR="006747DE" w:rsidRPr="00144166" w:rsidRDefault="006747DE" w:rsidP="00B30390">
            <w:pPr>
              <w:shd w:val="clear" w:color="auto" w:fill="FFFFFF"/>
              <w:spacing w:before="235"/>
              <w:ind w:right="31" w:firstLine="360"/>
              <w:jc w:val="center"/>
              <w:rPr>
                <w:b/>
                <w:bCs/>
                <w:color w:val="000000"/>
                <w:spacing w:val="-5"/>
              </w:rPr>
            </w:pPr>
            <w:r w:rsidRPr="00144166">
              <w:rPr>
                <w:b/>
                <w:bCs/>
                <w:color w:val="000000"/>
                <w:spacing w:val="-5"/>
              </w:rPr>
              <w:t>«Выделение» - 2 часа</w:t>
            </w:r>
          </w:p>
          <w:p w:rsidR="006747DE" w:rsidRPr="00144166" w:rsidRDefault="006747DE" w:rsidP="00B30390">
            <w:pPr>
              <w:shd w:val="clear" w:color="auto" w:fill="FFFFFF"/>
              <w:spacing w:before="235"/>
              <w:ind w:right="31" w:firstLine="360"/>
              <w:jc w:val="center"/>
              <w:rPr>
                <w:b/>
                <w:bCs/>
                <w:color w:val="000000"/>
                <w:spacing w:val="-5"/>
              </w:rPr>
            </w:pPr>
            <w:r w:rsidRPr="00144166">
              <w:rPr>
                <w:b/>
                <w:i/>
              </w:rPr>
              <w:t>Жизненные формы и экологические группы растений, грибов, лишайников Яросла</w:t>
            </w:r>
            <w:r w:rsidRPr="00144166">
              <w:rPr>
                <w:b/>
                <w:i/>
              </w:rPr>
              <w:t>в</w:t>
            </w:r>
            <w:r w:rsidRPr="00144166">
              <w:rPr>
                <w:b/>
                <w:i/>
              </w:rPr>
              <w:t>ской области (кр.к)</w:t>
            </w:r>
          </w:p>
          <w:p w:rsidR="006747DE" w:rsidRPr="00144166" w:rsidRDefault="006747DE" w:rsidP="00B30390">
            <w:pPr>
              <w:shd w:val="clear" w:color="auto" w:fill="FFFFFF"/>
              <w:spacing w:before="235"/>
              <w:ind w:right="31" w:firstLine="360"/>
              <w:jc w:val="center"/>
              <w:rPr>
                <w:color w:val="000000"/>
              </w:rPr>
            </w:pPr>
          </w:p>
          <w:tbl>
            <w:tblPr>
              <w:tblW w:w="14040" w:type="dxa"/>
              <w:tblInd w:w="40" w:type="dxa"/>
              <w:tblLayout w:type="fixed"/>
              <w:tblCellMar>
                <w:left w:w="40" w:type="dxa"/>
                <w:right w:w="40" w:type="dxa"/>
              </w:tblCellMar>
              <w:tblLook w:val="0000" w:firstRow="0" w:lastRow="0" w:firstColumn="0" w:lastColumn="0" w:noHBand="0" w:noVBand="0"/>
            </w:tblPr>
            <w:tblGrid>
              <w:gridCol w:w="6660"/>
              <w:gridCol w:w="7380"/>
            </w:tblGrid>
            <w:tr w:rsidR="006747DE" w:rsidRPr="004D69A0" w:rsidTr="00B30390">
              <w:trPr>
                <w:trHeight w:val="259"/>
              </w:trPr>
              <w:tc>
                <w:tcPr>
                  <w:tcW w:w="140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7"/>
                      <w:w w:val="90"/>
                    </w:rPr>
                    <w:t>Учащиеся</w:t>
                  </w:r>
                  <w:r w:rsidRPr="004D69A0">
                    <w:rPr>
                      <w:color w:val="000000"/>
                      <w:w w:val="90"/>
                    </w:rPr>
                    <w:t xml:space="preserve">   </w:t>
                  </w:r>
                  <w:r w:rsidRPr="004D69A0">
                    <w:rPr>
                      <w:color w:val="000000"/>
                      <w:spacing w:val="45"/>
                      <w:w w:val="90"/>
                    </w:rPr>
                    <w:t>должны</w:t>
                  </w:r>
                  <w:r w:rsidRPr="004D69A0">
                    <w:rPr>
                      <w:color w:val="000000"/>
                      <w:w w:val="90"/>
                    </w:rPr>
                    <w:t xml:space="preserve">   </w:t>
                  </w:r>
                  <w:r w:rsidRPr="004D69A0">
                    <w:rPr>
                      <w:color w:val="000000"/>
                      <w:spacing w:val="45"/>
                      <w:w w:val="90"/>
                    </w:rPr>
                    <w:t>знать</w:t>
                  </w:r>
                </w:p>
                <w:p w:rsidR="006747DE" w:rsidRPr="004D69A0" w:rsidRDefault="006747DE" w:rsidP="00B30390">
                  <w:pPr>
                    <w:shd w:val="clear" w:color="auto" w:fill="FFFFFF"/>
                    <w:ind w:firstLine="360"/>
                    <w:rPr>
                      <w:color w:val="000000"/>
                    </w:rPr>
                  </w:pPr>
                </w:p>
              </w:tc>
            </w:tr>
            <w:tr w:rsidR="006747DE" w:rsidRPr="004D69A0" w:rsidTr="00B30390">
              <w:trPr>
                <w:trHeight w:val="1152"/>
              </w:trPr>
              <w:tc>
                <w:tcPr>
                  <w:tcW w:w="666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 xml:space="preserve">Иметь представление о способах выделения у растений (на </w:t>
                  </w:r>
                  <w:r w:rsidRPr="004D69A0">
                    <w:rPr>
                      <w:color w:val="000000"/>
                      <w:spacing w:val="-9"/>
                    </w:rPr>
                    <w:t xml:space="preserve">примере листопада) </w:t>
                  </w:r>
                  <w:r w:rsidRPr="004D69A0">
                    <w:rPr>
                      <w:color w:val="000000"/>
                      <w:spacing w:val="-8"/>
                    </w:rPr>
                    <w:t xml:space="preserve">Иметь представление о выделении у животных. </w:t>
                  </w:r>
                  <w:r w:rsidRPr="004D69A0">
                    <w:rPr>
                      <w:color w:val="000000"/>
                      <w:spacing w:val="-7"/>
                    </w:rPr>
                    <w:t>Значение выделения веществ для жизнедеятельности орга</w:t>
                  </w:r>
                  <w:r w:rsidRPr="004D69A0">
                    <w:rPr>
                      <w:color w:val="000000"/>
                      <w:spacing w:val="-7"/>
                    </w:rPr>
                    <w:softHyphen/>
                  </w:r>
                  <w:r w:rsidRPr="004D69A0">
                    <w:rPr>
                      <w:color w:val="000000"/>
                      <w:spacing w:val="-15"/>
                    </w:rPr>
                    <w:t>низма.</w:t>
                  </w:r>
                </w:p>
                <w:p w:rsidR="006747DE" w:rsidRPr="004D69A0" w:rsidRDefault="006747DE" w:rsidP="00B30390">
                  <w:pPr>
                    <w:shd w:val="clear" w:color="auto" w:fill="FFFFFF"/>
                    <w:ind w:firstLine="360"/>
                    <w:rPr>
                      <w:color w:val="000000"/>
                    </w:rPr>
                  </w:pPr>
                </w:p>
              </w:tc>
              <w:tc>
                <w:tcPr>
                  <w:tcW w:w="738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 xml:space="preserve">Особенности процессов выделения у цветковых растений  и </w:t>
                  </w:r>
                  <w:r w:rsidRPr="004D69A0">
                    <w:rPr>
                      <w:color w:val="000000"/>
                      <w:spacing w:val="-11"/>
                    </w:rPr>
                    <w:t>животных.</w:t>
                  </w: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0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5"/>
                      <w:w w:val="88"/>
                    </w:rPr>
                    <w:t>должны</w:t>
                  </w:r>
                  <w:r w:rsidRPr="004D69A0">
                    <w:rPr>
                      <w:color w:val="000000"/>
                      <w:w w:val="88"/>
                    </w:rPr>
                    <w:t xml:space="preserve">   </w:t>
                  </w:r>
                  <w:r w:rsidRPr="004D69A0">
                    <w:rPr>
                      <w:color w:val="000000"/>
                      <w:spacing w:val="47"/>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931"/>
              </w:trPr>
              <w:tc>
                <w:tcPr>
                  <w:tcW w:w="6660" w:type="dxa"/>
                  <w:shd w:val="clear" w:color="auto" w:fill="auto"/>
                </w:tcPr>
                <w:p w:rsidR="006747DE" w:rsidRPr="004D69A0" w:rsidRDefault="006747DE" w:rsidP="00B30390">
                  <w:pPr>
                    <w:shd w:val="clear" w:color="auto" w:fill="FFFFFF"/>
                    <w:ind w:firstLine="360"/>
                    <w:rPr>
                      <w:color w:val="000000"/>
                    </w:rPr>
                  </w:pPr>
                  <w:r w:rsidRPr="004D69A0">
                    <w:rPr>
                      <w:color w:val="000000"/>
                      <w:spacing w:val="-6"/>
                    </w:rPr>
                    <w:t xml:space="preserve">Называть и показывать по рисункам учебника и таблицам </w:t>
                  </w:r>
                  <w:r w:rsidRPr="004D69A0">
                    <w:rPr>
                      <w:color w:val="000000"/>
                      <w:spacing w:val="-7"/>
                    </w:rPr>
                    <w:t xml:space="preserve">органы выделения у животных. </w:t>
                  </w:r>
                  <w:r w:rsidRPr="004D69A0">
                    <w:rPr>
                      <w:color w:val="000000"/>
                      <w:spacing w:val="-5"/>
                    </w:rPr>
                    <w:t>Приводить примеры животных, имеющих разные выдели</w:t>
                  </w:r>
                  <w:r w:rsidRPr="004D69A0">
                    <w:rPr>
                      <w:color w:val="000000"/>
                      <w:spacing w:val="-5"/>
                    </w:rPr>
                    <w:softHyphen/>
                  </w:r>
                  <w:r w:rsidRPr="004D69A0">
                    <w:rPr>
                      <w:color w:val="000000"/>
                      <w:spacing w:val="-8"/>
                    </w:rPr>
                    <w:t>тельные системы.</w:t>
                  </w:r>
                </w:p>
                <w:p w:rsidR="006747DE" w:rsidRPr="004D69A0" w:rsidRDefault="006747DE" w:rsidP="00B30390">
                  <w:pPr>
                    <w:shd w:val="clear" w:color="auto" w:fill="FFFFFF"/>
                    <w:ind w:firstLine="360"/>
                    <w:rPr>
                      <w:color w:val="000000"/>
                    </w:rPr>
                  </w:pPr>
                </w:p>
              </w:tc>
              <w:tc>
                <w:tcPr>
                  <w:tcW w:w="738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Сравнивать выделительные системы животных, делать вы</w:t>
                  </w:r>
                  <w:r w:rsidRPr="004D69A0">
                    <w:rPr>
                      <w:color w:val="000000"/>
                      <w:spacing w:val="-8"/>
                    </w:rPr>
                    <w:softHyphen/>
                  </w:r>
                  <w:r w:rsidRPr="004D69A0">
                    <w:rPr>
                      <w:color w:val="000000"/>
                      <w:spacing w:val="-16"/>
                    </w:rPr>
                    <w:t>воды.</w:t>
                  </w:r>
                </w:p>
                <w:p w:rsidR="006747DE" w:rsidRPr="004D69A0" w:rsidRDefault="006747DE" w:rsidP="00B30390">
                  <w:pPr>
                    <w:shd w:val="clear" w:color="auto" w:fill="FFFFFF"/>
                    <w:ind w:firstLine="360"/>
                    <w:rPr>
                      <w:color w:val="000000"/>
                    </w:rPr>
                  </w:pPr>
                </w:p>
              </w:tc>
            </w:tr>
            <w:tr w:rsidR="006747DE" w:rsidRPr="004D69A0" w:rsidTr="00B30390">
              <w:trPr>
                <w:trHeight w:val="230"/>
              </w:trPr>
              <w:tc>
                <w:tcPr>
                  <w:tcW w:w="140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5"/>
                    </w:rPr>
                    <w:t>Термины</w:t>
                  </w:r>
                  <w:r w:rsidRPr="004D69A0">
                    <w:rPr>
                      <w:color w:val="000000"/>
                    </w:rPr>
                    <w:t xml:space="preserve">   </w:t>
                  </w:r>
                  <w:r w:rsidRPr="004D69A0">
                    <w:rPr>
                      <w:color w:val="000000"/>
                      <w:spacing w:val="-16"/>
                    </w:rPr>
                    <w:t xml:space="preserve">и   </w:t>
                  </w:r>
                  <w:r w:rsidRPr="004D69A0">
                    <w:rPr>
                      <w:color w:val="000000"/>
                      <w:spacing w:val="43"/>
                    </w:rPr>
                    <w:t>понятия,</w:t>
                  </w:r>
                  <w:r w:rsidRPr="004D69A0">
                    <w:rPr>
                      <w:color w:val="000000"/>
                    </w:rPr>
                    <w:t xml:space="preserve">   </w:t>
                  </w:r>
                  <w:r w:rsidRPr="004D69A0">
                    <w:rPr>
                      <w:color w:val="000000"/>
                      <w:spacing w:val="34"/>
                    </w:rPr>
                    <w:t>над</w:t>
                  </w:r>
                  <w:r w:rsidRPr="004D69A0">
                    <w:rPr>
                      <w:color w:val="000000"/>
                    </w:rPr>
                    <w:t xml:space="preserve">   </w:t>
                  </w:r>
                  <w:r w:rsidRPr="004D69A0">
                    <w:rPr>
                      <w:color w:val="000000"/>
                      <w:spacing w:val="41"/>
                    </w:rPr>
                    <w:t>которыми</w:t>
                  </w:r>
                  <w:r w:rsidRPr="004D69A0">
                    <w:rPr>
                      <w:color w:val="000000"/>
                    </w:rPr>
                    <w:t xml:space="preserve">   </w:t>
                  </w:r>
                  <w:r w:rsidRPr="004D69A0">
                    <w:rPr>
                      <w:color w:val="000000"/>
                      <w:spacing w:val="34"/>
                    </w:rPr>
                    <w:t>надо</w:t>
                  </w:r>
                  <w:r w:rsidRPr="004D69A0">
                    <w:rPr>
                      <w:color w:val="000000"/>
                    </w:rPr>
                    <w:t xml:space="preserve">   </w:t>
                  </w:r>
                  <w:r w:rsidRPr="004D69A0">
                    <w:rPr>
                      <w:color w:val="000000"/>
                      <w:spacing w:val="39"/>
                    </w:rPr>
                    <w:t>работать</w:t>
                  </w: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r>
            <w:tr w:rsidR="006747DE" w:rsidRPr="004D69A0" w:rsidTr="00B30390">
              <w:trPr>
                <w:trHeight w:val="490"/>
              </w:trPr>
              <w:tc>
                <w:tcPr>
                  <w:tcW w:w="6660" w:type="dxa"/>
                  <w:shd w:val="clear" w:color="auto" w:fill="auto"/>
                </w:tcPr>
                <w:p w:rsidR="006747DE" w:rsidRPr="004D69A0" w:rsidRDefault="006747DE" w:rsidP="00B30390">
                  <w:pPr>
                    <w:shd w:val="clear" w:color="auto" w:fill="FFFFFF"/>
                    <w:ind w:firstLine="360"/>
                    <w:rPr>
                      <w:color w:val="000000"/>
                    </w:rPr>
                  </w:pPr>
                  <w:r w:rsidRPr="004D69A0">
                    <w:rPr>
                      <w:color w:val="000000"/>
                      <w:spacing w:val="-2"/>
                    </w:rPr>
                    <w:t>Листопад, почка, мочеточник, мочевой пузырь, сократи</w:t>
                  </w:r>
                  <w:r w:rsidRPr="004D69A0">
                    <w:rPr>
                      <w:color w:val="000000"/>
                      <w:spacing w:val="-2"/>
                    </w:rPr>
                    <w:softHyphen/>
                  </w:r>
                  <w:r w:rsidRPr="004D69A0">
                    <w:rPr>
                      <w:color w:val="000000"/>
                      <w:spacing w:val="-6"/>
                    </w:rPr>
                    <w:t>тельная вакуоль, выделительный канал.</w:t>
                  </w:r>
                </w:p>
                <w:p w:rsidR="006747DE" w:rsidRPr="004D69A0" w:rsidRDefault="006747DE" w:rsidP="00B30390">
                  <w:pPr>
                    <w:shd w:val="clear" w:color="auto" w:fill="FFFFFF"/>
                    <w:ind w:firstLine="360"/>
                    <w:rPr>
                      <w:color w:val="000000"/>
                    </w:rPr>
                  </w:pPr>
                </w:p>
              </w:tc>
              <w:tc>
                <w:tcPr>
                  <w:tcW w:w="7380" w:type="dxa"/>
                  <w:shd w:val="clear" w:color="auto" w:fill="auto"/>
                </w:tcPr>
                <w:p w:rsidR="006747DE" w:rsidRPr="004D69A0" w:rsidRDefault="006747DE" w:rsidP="00B30390">
                  <w:pPr>
                    <w:shd w:val="clear" w:color="auto" w:fill="FFFFFF"/>
                    <w:ind w:firstLine="360"/>
                    <w:rPr>
                      <w:color w:val="000000"/>
                    </w:rPr>
                  </w:pPr>
                  <w:r w:rsidRPr="004D69A0">
                    <w:rPr>
                      <w:color w:val="000000"/>
                      <w:spacing w:val="-6"/>
                    </w:rPr>
                    <w:lastRenderedPageBreak/>
                    <w:t>Нефридии, «почки накопления», гидатоды. фильтрация.</w:t>
                  </w:r>
                </w:p>
                <w:p w:rsidR="006747DE" w:rsidRPr="004D69A0" w:rsidRDefault="006747DE" w:rsidP="00B30390">
                  <w:pPr>
                    <w:shd w:val="clear" w:color="auto" w:fill="FFFFFF"/>
                    <w:ind w:firstLine="360"/>
                    <w:rPr>
                      <w:color w:val="000000"/>
                    </w:rPr>
                  </w:pP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c>
      </w:tr>
      <w:tr w:rsidR="006747DE" w:rsidRPr="00144166" w:rsidTr="00B30390">
        <w:tc>
          <w:tcPr>
            <w:tcW w:w="218"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lastRenderedPageBreak/>
              <w:t>35</w:t>
            </w:r>
          </w:p>
        </w:tc>
        <w:tc>
          <w:tcPr>
            <w:tcW w:w="797"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Выделение.</w:t>
            </w:r>
            <w:r w:rsidRPr="00144166">
              <w:rPr>
                <w:rFonts w:ascii="SchoolBookCSanPin" w:hAnsi="SchoolBookCSanPin"/>
                <w:sz w:val="21"/>
                <w:szCs w:val="21"/>
              </w:rPr>
              <w:t xml:space="preserve"> Роль выделения в процессе жизнедеятельности организмов, продукты выделения у растений и животных. Выделение у растений.</w:t>
            </w:r>
            <w:r w:rsidRPr="00144166">
              <w:rPr>
                <w:i/>
              </w:rPr>
              <w:t xml:space="preserve"> Жизненные формы растений и экологич</w:t>
            </w:r>
            <w:r w:rsidRPr="00144166">
              <w:rPr>
                <w:i/>
              </w:rPr>
              <w:t>е</w:t>
            </w:r>
            <w:r w:rsidRPr="00144166">
              <w:rPr>
                <w:i/>
              </w:rPr>
              <w:t>ские группы растений л</w:t>
            </w:r>
            <w:r w:rsidRPr="00144166">
              <w:rPr>
                <w:i/>
              </w:rPr>
              <w:t>е</w:t>
            </w:r>
            <w:r w:rsidRPr="00144166">
              <w:rPr>
                <w:i/>
              </w:rPr>
              <w:t>са. (кр.к.)</w:t>
            </w:r>
          </w:p>
        </w:tc>
        <w:tc>
          <w:tcPr>
            <w:tcW w:w="771"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индивидуальный</w:t>
            </w:r>
          </w:p>
        </w:tc>
        <w:tc>
          <w:tcPr>
            <w:tcW w:w="610" w:type="pct"/>
            <w:vMerge w:val="restart"/>
            <w:tcBorders>
              <w:top w:val="single" w:sz="4" w:space="0" w:color="auto"/>
            </w:tcBorders>
            <w:shd w:val="clear" w:color="auto" w:fill="auto"/>
          </w:tcPr>
          <w:p w:rsidR="006747DE" w:rsidRPr="00144166" w:rsidRDefault="006747DE" w:rsidP="00B30390">
            <w:pPr>
              <w:ind w:firstLine="360"/>
              <w:rPr>
                <w:color w:val="000000"/>
              </w:rPr>
            </w:pPr>
          </w:p>
        </w:tc>
        <w:tc>
          <w:tcPr>
            <w:tcW w:w="607" w:type="pct"/>
            <w:gridSpan w:val="2"/>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Таблица</w:t>
            </w:r>
          </w:p>
          <w:p w:rsidR="006747DE" w:rsidRPr="00144166" w:rsidRDefault="006747DE" w:rsidP="00B30390">
            <w:pPr>
              <w:rPr>
                <w:color w:val="000000"/>
              </w:rPr>
            </w:pPr>
            <w:r w:rsidRPr="00144166">
              <w:rPr>
                <w:color w:val="000000"/>
                <w:lang w:val="uk-UA"/>
              </w:rPr>
              <w:t xml:space="preserve">Интернет-ссылка: </w:t>
            </w:r>
            <w:hyperlink r:id="rId19" w:history="1">
              <w:r w:rsidRPr="00144166">
                <w:rPr>
                  <w:rStyle w:val="ab"/>
                  <w:color w:val="000000"/>
                  <w:lang w:val="uk-UA"/>
                </w:rPr>
                <w:t>htt</w:t>
              </w:r>
              <w:r w:rsidRPr="00144166">
                <w:rPr>
                  <w:rStyle w:val="ab"/>
                  <w:color w:val="000000"/>
                  <w:lang w:val="en-US"/>
                </w:rPr>
                <w:t>p</w:t>
              </w:r>
              <w:r w:rsidRPr="00144166">
                <w:rPr>
                  <w:rStyle w:val="ab"/>
                  <w:color w:val="000000"/>
                </w:rPr>
                <w:t>://</w:t>
              </w:r>
              <w:r w:rsidRPr="00144166">
                <w:rPr>
                  <w:rStyle w:val="ab"/>
                  <w:color w:val="000000"/>
                  <w:lang w:val="en-US"/>
                </w:rPr>
                <w:t>www</w:t>
              </w:r>
              <w:r w:rsidRPr="00144166">
                <w:rPr>
                  <w:rStyle w:val="ab"/>
                  <w:color w:val="000000"/>
                </w:rPr>
                <w:t>.</w:t>
              </w:r>
              <w:r w:rsidRPr="00144166">
                <w:rPr>
                  <w:rStyle w:val="ab"/>
                  <w:color w:val="000000"/>
                  <w:lang w:val="en-US"/>
                </w:rPr>
                <w:t>unnaturalist</w:t>
              </w:r>
              <w:r w:rsidRPr="00144166">
                <w:rPr>
                  <w:rStyle w:val="ab"/>
                  <w:color w:val="000000"/>
                </w:rPr>
                <w:t>.</w:t>
              </w:r>
              <w:r w:rsidRPr="00144166">
                <w:rPr>
                  <w:rStyle w:val="ab"/>
                  <w:color w:val="000000"/>
                  <w:lang w:val="en-US"/>
                </w:rPr>
                <w:t>ru</w:t>
              </w:r>
            </w:hyperlink>
            <w:r w:rsidRPr="00144166">
              <w:rPr>
                <w:color w:val="000000"/>
              </w:rPr>
              <w:t xml:space="preserve"> (Жизнедеятельность организмов)</w:t>
            </w:r>
          </w:p>
        </w:tc>
        <w:tc>
          <w:tcPr>
            <w:tcW w:w="365" w:type="pct"/>
            <w:gridSpan w:val="2"/>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 xml:space="preserve">§ 13 изуч. в р.т. </w:t>
            </w:r>
            <w:r w:rsidRPr="00144166">
              <w:rPr>
                <w:color w:val="000000"/>
                <w:lang w:val="en-US"/>
              </w:rPr>
              <w:t>§</w:t>
            </w:r>
            <w:r w:rsidRPr="00144166">
              <w:rPr>
                <w:color w:val="000000"/>
              </w:rPr>
              <w:t xml:space="preserve"> 12</w:t>
            </w:r>
          </w:p>
        </w:tc>
      </w:tr>
      <w:tr w:rsidR="006747DE" w:rsidRPr="00144166" w:rsidTr="00B30390">
        <w:tc>
          <w:tcPr>
            <w:tcW w:w="218" w:type="pct"/>
            <w:tcBorders>
              <w:bottom w:val="single" w:sz="4" w:space="0" w:color="auto"/>
            </w:tcBorders>
            <w:shd w:val="clear" w:color="auto" w:fill="auto"/>
          </w:tcPr>
          <w:p w:rsidR="006747DE" w:rsidRPr="00144166" w:rsidRDefault="006747DE" w:rsidP="00B30390">
            <w:pPr>
              <w:rPr>
                <w:color w:val="000000"/>
              </w:rPr>
            </w:pPr>
            <w:r w:rsidRPr="00144166">
              <w:rPr>
                <w:color w:val="000000"/>
              </w:rPr>
              <w:t>36</w:t>
            </w:r>
          </w:p>
        </w:tc>
        <w:tc>
          <w:tcPr>
            <w:tcW w:w="797" w:type="pct"/>
            <w:tcBorders>
              <w:bottom w:val="single" w:sz="4" w:space="0" w:color="auto"/>
            </w:tcBorders>
            <w:shd w:val="clear" w:color="auto" w:fill="auto"/>
          </w:tcPr>
          <w:p w:rsidR="006747DE" w:rsidRPr="00144166" w:rsidRDefault="006747DE" w:rsidP="00B30390">
            <w:pPr>
              <w:ind w:firstLine="360"/>
              <w:rPr>
                <w:color w:val="000000"/>
              </w:rPr>
            </w:pPr>
            <w:r>
              <w:t>Выделение у животных. Основные выделительные системы у животных.</w:t>
            </w:r>
            <w:r w:rsidRPr="00144166">
              <w:rPr>
                <w:i/>
              </w:rPr>
              <w:t xml:space="preserve"> Определение по гербарию жизне</w:t>
            </w:r>
            <w:r w:rsidRPr="00144166">
              <w:rPr>
                <w:i/>
              </w:rPr>
              <w:t>н</w:t>
            </w:r>
            <w:r w:rsidRPr="00144166">
              <w:rPr>
                <w:i/>
              </w:rPr>
              <w:t>ных форм и экологических групп растений л</w:t>
            </w:r>
            <w:r w:rsidRPr="00144166">
              <w:rPr>
                <w:i/>
              </w:rPr>
              <w:t>е</w:t>
            </w:r>
            <w:r w:rsidRPr="00144166">
              <w:rPr>
                <w:i/>
              </w:rPr>
              <w:t>са (кр.к)</w:t>
            </w:r>
          </w:p>
        </w:tc>
        <w:tc>
          <w:tcPr>
            <w:tcW w:w="771"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gridSpan w:val="2"/>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индивидуальный</w:t>
            </w:r>
          </w:p>
        </w:tc>
        <w:tc>
          <w:tcPr>
            <w:tcW w:w="610" w:type="pct"/>
            <w:vMerge/>
            <w:tcBorders>
              <w:bottom w:val="single" w:sz="4" w:space="0" w:color="auto"/>
            </w:tcBorders>
            <w:shd w:val="clear" w:color="auto" w:fill="auto"/>
          </w:tcPr>
          <w:p w:rsidR="006747DE" w:rsidRPr="00144166" w:rsidRDefault="006747DE" w:rsidP="00B30390">
            <w:pPr>
              <w:ind w:firstLine="360"/>
              <w:rPr>
                <w:color w:val="000000"/>
              </w:rPr>
            </w:pPr>
          </w:p>
        </w:tc>
        <w:tc>
          <w:tcPr>
            <w:tcW w:w="607" w:type="pct"/>
            <w:gridSpan w:val="2"/>
            <w:tcBorders>
              <w:bottom w:val="single" w:sz="4" w:space="0" w:color="auto"/>
            </w:tcBorders>
            <w:shd w:val="clear" w:color="auto" w:fill="auto"/>
          </w:tcPr>
          <w:p w:rsidR="006747DE" w:rsidRPr="00144166" w:rsidRDefault="006747DE" w:rsidP="00B30390">
            <w:pPr>
              <w:rPr>
                <w:color w:val="000000"/>
              </w:rPr>
            </w:pPr>
            <w:r w:rsidRPr="00144166">
              <w:rPr>
                <w:color w:val="000000"/>
              </w:rPr>
              <w:t>Таблица</w:t>
            </w:r>
          </w:p>
        </w:tc>
        <w:tc>
          <w:tcPr>
            <w:tcW w:w="365" w:type="pct"/>
            <w:gridSpan w:val="2"/>
            <w:tcBorders>
              <w:bottom w:val="single" w:sz="4" w:space="0" w:color="auto"/>
            </w:tcBorders>
            <w:shd w:val="clear" w:color="auto" w:fill="auto"/>
          </w:tcPr>
          <w:p w:rsidR="006747DE" w:rsidRPr="00144166" w:rsidRDefault="006747DE" w:rsidP="00B30390">
            <w:pPr>
              <w:rPr>
                <w:color w:val="000000"/>
              </w:rPr>
            </w:pPr>
          </w:p>
        </w:tc>
      </w:tr>
    </w:tbl>
    <w:p w:rsidR="006747DE" w:rsidRPr="00144166" w:rsidRDefault="006747DE" w:rsidP="006747DE">
      <w:pPr>
        <w:rPr>
          <w:vanish/>
        </w:rPr>
      </w:pPr>
    </w:p>
    <w:tbl>
      <w:tblPr>
        <w:tblW w:w="14040" w:type="dxa"/>
        <w:tblInd w:w="40" w:type="dxa"/>
        <w:tblLayout w:type="fixed"/>
        <w:tblCellMar>
          <w:left w:w="40" w:type="dxa"/>
          <w:right w:w="40" w:type="dxa"/>
        </w:tblCellMar>
        <w:tblLook w:val="0000" w:firstRow="0" w:lastRow="0" w:firstColumn="0" w:lastColumn="0" w:noHBand="0" w:noVBand="0"/>
      </w:tblPr>
      <w:tblGrid>
        <w:gridCol w:w="7740"/>
        <w:gridCol w:w="180"/>
        <w:gridCol w:w="6120"/>
      </w:tblGrid>
      <w:tr w:rsidR="006747DE" w:rsidRPr="004D69A0" w:rsidTr="00B30390">
        <w:trPr>
          <w:trHeight w:val="250"/>
        </w:trPr>
        <w:tc>
          <w:tcPr>
            <w:tcW w:w="14040" w:type="dxa"/>
            <w:gridSpan w:val="3"/>
            <w:tcBorders>
              <w:top w:val="nil"/>
              <w:left w:val="nil"/>
              <w:right w:val="nil"/>
            </w:tcBorders>
            <w:shd w:val="clear" w:color="auto" w:fill="auto"/>
          </w:tcPr>
          <w:p w:rsidR="006747DE" w:rsidRPr="004D69A0" w:rsidRDefault="006747DE" w:rsidP="00B30390">
            <w:pPr>
              <w:shd w:val="clear" w:color="auto" w:fill="FFFFFF"/>
              <w:ind w:firstLine="360"/>
              <w:jc w:val="center"/>
              <w:rPr>
                <w:b/>
                <w:color w:val="000000"/>
                <w:spacing w:val="-3"/>
              </w:rPr>
            </w:pPr>
          </w:p>
          <w:p w:rsidR="006747DE" w:rsidRPr="004D69A0" w:rsidRDefault="006747DE" w:rsidP="00B30390">
            <w:pPr>
              <w:shd w:val="clear" w:color="auto" w:fill="FFFFFF"/>
              <w:ind w:firstLine="360"/>
              <w:jc w:val="center"/>
              <w:rPr>
                <w:b/>
                <w:color w:val="000000"/>
              </w:rPr>
            </w:pPr>
            <w:r w:rsidRPr="004D69A0">
              <w:rPr>
                <w:b/>
                <w:color w:val="000000"/>
                <w:spacing w:val="-3"/>
              </w:rPr>
              <w:t xml:space="preserve"> «Обмен веществ и энергии»</w:t>
            </w:r>
            <w:r>
              <w:rPr>
                <w:b/>
                <w:color w:val="000000"/>
                <w:spacing w:val="-3"/>
              </w:rPr>
              <w:t xml:space="preserve"> 2 часа</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04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7"/>
                <w:w w:val="89"/>
              </w:rPr>
              <w:t>Учащиеся</w:t>
            </w:r>
            <w:r w:rsidRPr="004D69A0">
              <w:rPr>
                <w:color w:val="000000"/>
                <w:w w:val="89"/>
              </w:rPr>
              <w:t xml:space="preserve">   </w:t>
            </w:r>
            <w:r w:rsidRPr="004D69A0">
              <w:rPr>
                <w:color w:val="000000"/>
                <w:spacing w:val="43"/>
                <w:w w:val="89"/>
              </w:rPr>
              <w:t>должны</w:t>
            </w:r>
            <w:r w:rsidRPr="004D69A0">
              <w:rPr>
                <w:color w:val="000000"/>
                <w:w w:val="89"/>
              </w:rPr>
              <w:t xml:space="preserve">   </w:t>
            </w:r>
            <w:r w:rsidRPr="004D69A0">
              <w:rPr>
                <w:color w:val="000000"/>
                <w:spacing w:val="43"/>
                <w:w w:val="89"/>
              </w:rPr>
              <w:t>знать</w:t>
            </w:r>
          </w:p>
          <w:p w:rsidR="006747DE" w:rsidRPr="004D69A0" w:rsidRDefault="006747DE" w:rsidP="00B30390">
            <w:pPr>
              <w:shd w:val="clear" w:color="auto" w:fill="FFFFFF"/>
              <w:ind w:firstLine="360"/>
              <w:rPr>
                <w:color w:val="000000"/>
              </w:rPr>
            </w:pPr>
          </w:p>
        </w:tc>
      </w:tr>
      <w:tr w:rsidR="006747DE" w:rsidRPr="004D69A0" w:rsidTr="00B30390">
        <w:trPr>
          <w:trHeight w:val="941"/>
        </w:trPr>
        <w:tc>
          <w:tcPr>
            <w:tcW w:w="774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Иметь представление об особенностях обмена веществ у </w:t>
            </w:r>
            <w:r w:rsidRPr="004D69A0">
              <w:rPr>
                <w:color w:val="000000"/>
                <w:spacing w:val="-10"/>
              </w:rPr>
              <w:t xml:space="preserve">растений и животных. </w:t>
            </w:r>
            <w:r w:rsidRPr="004D69A0">
              <w:rPr>
                <w:color w:val="000000"/>
                <w:spacing w:val="-3"/>
              </w:rPr>
              <w:t xml:space="preserve">Роль питания, дыхания, кровообращения и выделения в </w:t>
            </w:r>
            <w:r w:rsidRPr="004D69A0">
              <w:rPr>
                <w:color w:val="000000"/>
                <w:spacing w:val="-10"/>
              </w:rPr>
              <w:t>обмене веществ позвоночных животных.</w:t>
            </w:r>
          </w:p>
          <w:p w:rsidR="006747DE" w:rsidRPr="004D69A0" w:rsidRDefault="006747DE" w:rsidP="00B30390">
            <w:pPr>
              <w:shd w:val="clear" w:color="auto" w:fill="FFFFFF"/>
              <w:ind w:firstLine="360"/>
              <w:rPr>
                <w:color w:val="000000"/>
              </w:rPr>
            </w:pPr>
          </w:p>
        </w:tc>
        <w:tc>
          <w:tcPr>
            <w:tcW w:w="630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Иметь представление об особенностях обмена веществ у теплокровных и холоднокровных животных. </w:t>
            </w:r>
            <w:r w:rsidRPr="004D69A0">
              <w:rPr>
                <w:color w:val="000000"/>
                <w:spacing w:val="-6"/>
              </w:rPr>
              <w:t>Понимать взаимосвязь процессов питания, дыхания, кро</w:t>
            </w:r>
            <w:r w:rsidRPr="004D69A0">
              <w:rPr>
                <w:color w:val="000000"/>
                <w:spacing w:val="-6"/>
              </w:rPr>
              <w:softHyphen/>
            </w:r>
            <w:r w:rsidRPr="004D69A0">
              <w:rPr>
                <w:color w:val="000000"/>
                <w:spacing w:val="-9"/>
              </w:rPr>
              <w:t>вообращения, выделения в обмене веществ.</w:t>
            </w:r>
          </w:p>
          <w:p w:rsidR="006747DE" w:rsidRPr="004D69A0" w:rsidRDefault="006747DE" w:rsidP="00B30390">
            <w:pPr>
              <w:shd w:val="clear" w:color="auto" w:fill="FFFFFF"/>
              <w:ind w:firstLine="360"/>
              <w:rPr>
                <w:color w:val="000000"/>
              </w:rPr>
            </w:pPr>
          </w:p>
        </w:tc>
      </w:tr>
      <w:tr w:rsidR="006747DE" w:rsidRPr="004D69A0" w:rsidTr="00B30390">
        <w:trPr>
          <w:trHeight w:val="637"/>
        </w:trPr>
        <w:tc>
          <w:tcPr>
            <w:tcW w:w="1404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5"/>
                <w:w w:val="88"/>
              </w:rPr>
              <w:t>должны</w:t>
            </w:r>
            <w:r w:rsidRPr="004D69A0">
              <w:rPr>
                <w:color w:val="000000"/>
                <w:w w:val="88"/>
              </w:rPr>
              <w:t xml:space="preserve">   </w:t>
            </w:r>
            <w:r w:rsidRPr="004D69A0">
              <w:rPr>
                <w:color w:val="000000"/>
                <w:spacing w:val="46"/>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1171"/>
        </w:trPr>
        <w:tc>
          <w:tcPr>
            <w:tcW w:w="774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Называть и показывать на рисунках и таблицах органы </w:t>
            </w:r>
            <w:r w:rsidRPr="004D69A0">
              <w:rPr>
                <w:color w:val="000000"/>
                <w:spacing w:val="-10"/>
              </w:rPr>
              <w:t>растений и системы органов животных, принимающие уча</w:t>
            </w:r>
            <w:r w:rsidRPr="004D69A0">
              <w:rPr>
                <w:color w:val="000000"/>
                <w:spacing w:val="-10"/>
              </w:rPr>
              <w:softHyphen/>
              <w:t xml:space="preserve">стие в обмене веществ. </w:t>
            </w:r>
            <w:r w:rsidRPr="004D69A0">
              <w:rPr>
                <w:color w:val="000000"/>
                <w:spacing w:val="-9"/>
              </w:rPr>
              <w:t>Приводить примеры теплокровных и холоднокровных жи</w:t>
            </w:r>
            <w:r w:rsidRPr="004D69A0">
              <w:rPr>
                <w:color w:val="000000"/>
                <w:spacing w:val="-9"/>
              </w:rPr>
              <w:softHyphen/>
            </w:r>
            <w:r w:rsidRPr="004D69A0">
              <w:rPr>
                <w:color w:val="000000"/>
                <w:spacing w:val="-15"/>
              </w:rPr>
              <w:t>вотных.</w:t>
            </w:r>
          </w:p>
          <w:p w:rsidR="006747DE" w:rsidRPr="004D69A0" w:rsidRDefault="006747DE" w:rsidP="00B30390">
            <w:pPr>
              <w:shd w:val="clear" w:color="auto" w:fill="FFFFFF"/>
              <w:ind w:firstLine="360"/>
              <w:rPr>
                <w:color w:val="000000"/>
              </w:rPr>
            </w:pPr>
          </w:p>
        </w:tc>
        <w:tc>
          <w:tcPr>
            <w:tcW w:w="6300" w:type="dxa"/>
            <w:gridSpan w:val="2"/>
            <w:tcBorders>
              <w:lef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9"/>
              </w:rPr>
              <w:t>Сравнивать процессы обмена веществ у холоднокровных и теплокровных животных, объяснять причину различий. Выявлять преимущества теплокровности для животных.</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04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2"/>
                <w:w w:val="90"/>
              </w:rPr>
              <w:t>Термины</w:t>
            </w:r>
            <w:r w:rsidRPr="004D69A0">
              <w:rPr>
                <w:color w:val="000000"/>
                <w:w w:val="90"/>
              </w:rPr>
              <w:t xml:space="preserve">   </w:t>
            </w:r>
            <w:r w:rsidRPr="004D69A0">
              <w:rPr>
                <w:color w:val="000000"/>
                <w:spacing w:val="-13"/>
                <w:w w:val="90"/>
              </w:rPr>
              <w:t xml:space="preserve">и   </w:t>
            </w:r>
            <w:r w:rsidRPr="004D69A0">
              <w:rPr>
                <w:color w:val="000000"/>
                <w:spacing w:val="42"/>
                <w:w w:val="90"/>
              </w:rPr>
              <w:t>понятия,</w:t>
            </w:r>
            <w:r w:rsidRPr="004D69A0">
              <w:rPr>
                <w:color w:val="000000"/>
                <w:w w:val="90"/>
              </w:rPr>
              <w:t xml:space="preserve">   </w:t>
            </w:r>
            <w:r w:rsidRPr="004D69A0">
              <w:rPr>
                <w:color w:val="000000"/>
                <w:spacing w:val="40"/>
                <w:w w:val="90"/>
              </w:rPr>
              <w:t>над</w:t>
            </w:r>
            <w:r w:rsidRPr="004D69A0">
              <w:rPr>
                <w:color w:val="000000"/>
                <w:w w:val="90"/>
              </w:rPr>
              <w:t xml:space="preserve">   </w:t>
            </w:r>
            <w:r w:rsidRPr="004D69A0">
              <w:rPr>
                <w:color w:val="000000"/>
                <w:spacing w:val="44"/>
                <w:w w:val="90"/>
              </w:rPr>
              <w:t>которыми</w:t>
            </w:r>
            <w:r w:rsidRPr="004D69A0">
              <w:rPr>
                <w:color w:val="000000"/>
                <w:w w:val="90"/>
              </w:rPr>
              <w:t xml:space="preserve">   </w:t>
            </w:r>
            <w:r w:rsidRPr="004D69A0">
              <w:rPr>
                <w:color w:val="000000"/>
                <w:spacing w:val="37"/>
                <w:w w:val="90"/>
              </w:rPr>
              <w:t>надо</w:t>
            </w:r>
            <w:r w:rsidRPr="004D69A0">
              <w:rPr>
                <w:color w:val="000000"/>
                <w:w w:val="90"/>
              </w:rPr>
              <w:t xml:space="preserve">   </w:t>
            </w:r>
            <w:r w:rsidRPr="004D69A0">
              <w:rPr>
                <w:color w:val="000000"/>
                <w:spacing w:val="42"/>
                <w:w w:val="90"/>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259"/>
        </w:trPr>
        <w:tc>
          <w:tcPr>
            <w:tcW w:w="792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9"/>
              </w:rPr>
              <w:lastRenderedPageBreak/>
              <w:t>Обмен веществ и энергии, холоднокровные, теплокровные.</w:t>
            </w:r>
          </w:p>
          <w:p w:rsidR="006747DE" w:rsidRPr="004D69A0" w:rsidRDefault="006747DE" w:rsidP="00B30390">
            <w:pPr>
              <w:shd w:val="clear" w:color="auto" w:fill="FFFFFF"/>
              <w:ind w:firstLine="360"/>
              <w:rPr>
                <w:color w:val="000000"/>
              </w:rPr>
            </w:pPr>
          </w:p>
        </w:tc>
        <w:tc>
          <w:tcPr>
            <w:tcW w:w="612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Автотрофы, гетеротрофы, терморегуляция.</w:t>
            </w:r>
          </w:p>
          <w:p w:rsidR="006747DE" w:rsidRPr="004D69A0" w:rsidRDefault="006747DE" w:rsidP="00B30390">
            <w:pPr>
              <w:shd w:val="clear" w:color="auto" w:fill="FFFFFF"/>
              <w:ind w:firstLine="360"/>
              <w:rPr>
                <w:color w:val="000000"/>
              </w:rPr>
            </w:pPr>
          </w:p>
        </w:tc>
      </w:tr>
    </w:tbl>
    <w:p w:rsidR="006747DE" w:rsidRPr="00144166" w:rsidRDefault="006747DE" w:rsidP="006747DE">
      <w:pPr>
        <w:rPr>
          <w:vanish/>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374"/>
        <w:gridCol w:w="2294"/>
        <w:gridCol w:w="1384"/>
        <w:gridCol w:w="1898"/>
        <w:gridCol w:w="1573"/>
        <w:gridCol w:w="1817"/>
        <w:gridCol w:w="2337"/>
        <w:gridCol w:w="1254"/>
      </w:tblGrid>
      <w:tr w:rsidR="006747DE" w:rsidRPr="00144166" w:rsidTr="00B30390">
        <w:tc>
          <w:tcPr>
            <w:tcW w:w="5000" w:type="pct"/>
            <w:gridSpan w:val="9"/>
            <w:tcBorders>
              <w:top w:val="nil"/>
              <w:left w:val="nil"/>
              <w:bottom w:val="single" w:sz="4" w:space="0" w:color="auto"/>
              <w:right w:val="nil"/>
            </w:tcBorders>
            <w:shd w:val="clear" w:color="auto" w:fill="auto"/>
          </w:tcPr>
          <w:p w:rsidR="006747DE" w:rsidRPr="00144166" w:rsidRDefault="006747DE" w:rsidP="00B30390">
            <w:pPr>
              <w:ind w:firstLine="360"/>
              <w:rPr>
                <w:color w:val="000000"/>
              </w:rPr>
            </w:pPr>
          </w:p>
        </w:tc>
      </w:tr>
      <w:tr w:rsidR="006747DE" w:rsidRPr="00144166" w:rsidTr="00B30390">
        <w:tc>
          <w:tcPr>
            <w:tcW w:w="177"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37</w:t>
            </w:r>
          </w:p>
        </w:tc>
        <w:tc>
          <w:tcPr>
            <w:tcW w:w="767"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Обмен веществ и энергии у растений.</w:t>
            </w:r>
            <w:r w:rsidRPr="00144166">
              <w:rPr>
                <w:i/>
              </w:rPr>
              <w:t xml:space="preserve"> Жизненные формы и экологические гру</w:t>
            </w:r>
            <w:r w:rsidRPr="00144166">
              <w:rPr>
                <w:i/>
              </w:rPr>
              <w:t>п</w:t>
            </w:r>
            <w:r w:rsidRPr="00144166">
              <w:rPr>
                <w:i/>
              </w:rPr>
              <w:t>пы растений луга. (кр.к)</w:t>
            </w:r>
          </w:p>
        </w:tc>
        <w:tc>
          <w:tcPr>
            <w:tcW w:w="741"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47" w:type="pct"/>
            <w:tcBorders>
              <w:top w:val="single" w:sz="4" w:space="0" w:color="auto"/>
              <w:bottom w:val="single" w:sz="4" w:space="0" w:color="auto"/>
            </w:tcBorders>
            <w:shd w:val="clear" w:color="auto" w:fill="auto"/>
          </w:tcPr>
          <w:p w:rsidR="006747DE" w:rsidRPr="00144166" w:rsidRDefault="006747DE" w:rsidP="00B30390">
            <w:pPr>
              <w:ind w:firstLine="5"/>
              <w:rPr>
                <w:color w:val="000000"/>
              </w:rPr>
            </w:pPr>
            <w:r w:rsidRPr="00144166">
              <w:rPr>
                <w:color w:val="000000"/>
              </w:rPr>
              <w:t>диалог</w:t>
            </w:r>
          </w:p>
        </w:tc>
        <w:tc>
          <w:tcPr>
            <w:tcW w:w="613"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508"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587" w:type="pct"/>
            <w:vMerge w:val="restart"/>
            <w:tcBorders>
              <w:top w:val="single" w:sz="4" w:space="0" w:color="auto"/>
            </w:tcBorders>
            <w:shd w:val="clear" w:color="auto" w:fill="auto"/>
          </w:tcPr>
          <w:p w:rsidR="006747DE" w:rsidRPr="00144166" w:rsidRDefault="006747DE" w:rsidP="00B30390">
            <w:pPr>
              <w:ind w:firstLine="360"/>
              <w:rPr>
                <w:color w:val="000000"/>
              </w:rPr>
            </w:pPr>
          </w:p>
        </w:tc>
        <w:tc>
          <w:tcPr>
            <w:tcW w:w="755"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Диск</w:t>
            </w:r>
          </w:p>
          <w:p w:rsidR="006747DE" w:rsidRPr="00144166" w:rsidRDefault="006747DE" w:rsidP="00B30390">
            <w:pPr>
              <w:rPr>
                <w:color w:val="000000"/>
              </w:rPr>
            </w:pPr>
            <w:r w:rsidRPr="00144166">
              <w:rPr>
                <w:color w:val="000000"/>
                <w:lang w:val="uk-UA"/>
              </w:rPr>
              <w:t xml:space="preserve">Интернет-ссылка: </w:t>
            </w:r>
            <w:hyperlink r:id="rId20" w:history="1">
              <w:r w:rsidRPr="00144166">
                <w:rPr>
                  <w:rStyle w:val="ab"/>
                  <w:color w:val="000000"/>
                  <w:lang w:val="uk-UA"/>
                </w:rPr>
                <w:t>htt</w:t>
              </w:r>
              <w:r w:rsidRPr="00144166">
                <w:rPr>
                  <w:rStyle w:val="ab"/>
                  <w:color w:val="000000"/>
                  <w:lang w:val="en-US"/>
                </w:rPr>
                <w:t>p</w:t>
              </w:r>
              <w:r w:rsidRPr="00144166">
                <w:rPr>
                  <w:rStyle w:val="ab"/>
                  <w:color w:val="000000"/>
                </w:rPr>
                <w:t>://</w:t>
              </w:r>
              <w:r w:rsidRPr="00144166">
                <w:rPr>
                  <w:rStyle w:val="ab"/>
                  <w:color w:val="000000"/>
                  <w:lang w:val="en-US"/>
                </w:rPr>
                <w:t>www</w:t>
              </w:r>
              <w:r w:rsidRPr="00144166">
                <w:rPr>
                  <w:rStyle w:val="ab"/>
                  <w:color w:val="000000"/>
                </w:rPr>
                <w:t>.</w:t>
              </w:r>
              <w:r w:rsidRPr="00144166">
                <w:rPr>
                  <w:rStyle w:val="ab"/>
                  <w:color w:val="000000"/>
                  <w:lang w:val="en-US"/>
                </w:rPr>
                <w:t>unnaturalist</w:t>
              </w:r>
              <w:r w:rsidRPr="00144166">
                <w:rPr>
                  <w:rStyle w:val="ab"/>
                  <w:color w:val="000000"/>
                </w:rPr>
                <w:t>.</w:t>
              </w:r>
              <w:r w:rsidRPr="00144166">
                <w:rPr>
                  <w:rStyle w:val="ab"/>
                  <w:color w:val="000000"/>
                  <w:lang w:val="en-US"/>
                </w:rPr>
                <w:t>ru</w:t>
              </w:r>
            </w:hyperlink>
            <w:r w:rsidRPr="00144166">
              <w:rPr>
                <w:color w:val="000000"/>
              </w:rPr>
              <w:t xml:space="preserve"> (Жизнедеятельность организмов)</w:t>
            </w:r>
          </w:p>
        </w:tc>
        <w:tc>
          <w:tcPr>
            <w:tcW w:w="405"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lang w:val="en-US"/>
              </w:rPr>
              <w:t>§</w:t>
            </w:r>
            <w:r w:rsidRPr="00144166">
              <w:rPr>
                <w:color w:val="000000"/>
              </w:rPr>
              <w:t xml:space="preserve"> 14 изуч.</w:t>
            </w:r>
          </w:p>
        </w:tc>
      </w:tr>
      <w:tr w:rsidR="006747DE" w:rsidRPr="00144166" w:rsidTr="00B30390">
        <w:tc>
          <w:tcPr>
            <w:tcW w:w="177" w:type="pct"/>
            <w:tcBorders>
              <w:bottom w:val="single" w:sz="4" w:space="0" w:color="auto"/>
            </w:tcBorders>
            <w:shd w:val="clear" w:color="auto" w:fill="auto"/>
          </w:tcPr>
          <w:p w:rsidR="006747DE" w:rsidRPr="00144166" w:rsidRDefault="006747DE" w:rsidP="00B30390">
            <w:pPr>
              <w:rPr>
                <w:color w:val="000000"/>
              </w:rPr>
            </w:pPr>
            <w:r w:rsidRPr="00144166">
              <w:rPr>
                <w:color w:val="000000"/>
              </w:rPr>
              <w:t>38</w:t>
            </w:r>
          </w:p>
        </w:tc>
        <w:tc>
          <w:tcPr>
            <w:tcW w:w="767" w:type="pct"/>
            <w:tcBorders>
              <w:bottom w:val="single" w:sz="4" w:space="0" w:color="auto"/>
            </w:tcBorders>
            <w:shd w:val="clear" w:color="auto" w:fill="auto"/>
          </w:tcPr>
          <w:p w:rsidR="006747DE" w:rsidRPr="00144166" w:rsidRDefault="006747DE" w:rsidP="00B30390">
            <w:pPr>
              <w:ind w:firstLine="360"/>
              <w:rPr>
                <w:color w:val="000000"/>
              </w:rPr>
            </w:pPr>
            <w:r w:rsidRPr="00144166">
              <w:rPr>
                <w:b/>
                <w:color w:val="000000"/>
              </w:rPr>
              <w:t xml:space="preserve"> </w:t>
            </w:r>
            <w:r w:rsidRPr="00144166">
              <w:rPr>
                <w:color w:val="000000"/>
              </w:rPr>
              <w:t>Обмен веществ и энергии у животных.</w:t>
            </w:r>
            <w:r w:rsidRPr="00144166">
              <w:rPr>
                <w:i/>
              </w:rPr>
              <w:t xml:space="preserve"> Определение по гербарию жизне</w:t>
            </w:r>
            <w:r w:rsidRPr="00144166">
              <w:rPr>
                <w:i/>
              </w:rPr>
              <w:t>н</w:t>
            </w:r>
            <w:r w:rsidRPr="00144166">
              <w:rPr>
                <w:i/>
              </w:rPr>
              <w:t>ных форм и экологических групп растений л</w:t>
            </w:r>
            <w:r w:rsidRPr="00144166">
              <w:rPr>
                <w:i/>
              </w:rPr>
              <w:t>у</w:t>
            </w:r>
            <w:r w:rsidRPr="00144166">
              <w:rPr>
                <w:i/>
              </w:rPr>
              <w:t>га (кр.к)</w:t>
            </w:r>
          </w:p>
        </w:tc>
        <w:tc>
          <w:tcPr>
            <w:tcW w:w="741"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47" w:type="pct"/>
            <w:tcBorders>
              <w:bottom w:val="single" w:sz="4" w:space="0" w:color="auto"/>
            </w:tcBorders>
            <w:shd w:val="clear" w:color="auto" w:fill="auto"/>
          </w:tcPr>
          <w:p w:rsidR="006747DE" w:rsidRPr="00144166" w:rsidRDefault="006747DE" w:rsidP="00B30390">
            <w:pPr>
              <w:ind w:firstLine="5"/>
              <w:rPr>
                <w:color w:val="000000"/>
              </w:rPr>
            </w:pPr>
            <w:r w:rsidRPr="00144166">
              <w:rPr>
                <w:color w:val="000000"/>
              </w:rPr>
              <w:t>Учебный практикум</w:t>
            </w:r>
          </w:p>
        </w:tc>
        <w:tc>
          <w:tcPr>
            <w:tcW w:w="613" w:type="pct"/>
            <w:tcBorders>
              <w:bottom w:val="single" w:sz="4" w:space="0" w:color="auto"/>
            </w:tcBorders>
            <w:shd w:val="clear" w:color="auto" w:fill="auto"/>
          </w:tcPr>
          <w:p w:rsidR="006747DE" w:rsidRPr="00144166" w:rsidRDefault="006747DE" w:rsidP="00B30390">
            <w:pPr>
              <w:ind w:firstLine="360"/>
              <w:rPr>
                <w:color w:val="000000"/>
              </w:rPr>
            </w:pPr>
          </w:p>
        </w:tc>
        <w:tc>
          <w:tcPr>
            <w:tcW w:w="508" w:type="pct"/>
            <w:tcBorders>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587" w:type="pct"/>
            <w:vMerge/>
            <w:tcBorders>
              <w:bottom w:val="single" w:sz="4" w:space="0" w:color="auto"/>
            </w:tcBorders>
            <w:shd w:val="clear" w:color="auto" w:fill="auto"/>
          </w:tcPr>
          <w:p w:rsidR="006747DE" w:rsidRPr="00144166" w:rsidRDefault="006747DE" w:rsidP="00B30390">
            <w:pPr>
              <w:ind w:firstLine="360"/>
              <w:rPr>
                <w:color w:val="000000"/>
              </w:rPr>
            </w:pPr>
          </w:p>
        </w:tc>
        <w:tc>
          <w:tcPr>
            <w:tcW w:w="755" w:type="pct"/>
            <w:tcBorders>
              <w:bottom w:val="single" w:sz="4" w:space="0" w:color="auto"/>
            </w:tcBorders>
            <w:shd w:val="clear" w:color="auto" w:fill="auto"/>
          </w:tcPr>
          <w:p w:rsidR="006747DE" w:rsidRPr="00144166" w:rsidRDefault="006747DE" w:rsidP="00B30390">
            <w:pPr>
              <w:rPr>
                <w:color w:val="000000"/>
              </w:rPr>
            </w:pPr>
          </w:p>
        </w:tc>
        <w:tc>
          <w:tcPr>
            <w:tcW w:w="405" w:type="pct"/>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В р.т. </w:t>
            </w:r>
            <w:r w:rsidRPr="00144166">
              <w:rPr>
                <w:color w:val="000000"/>
                <w:lang w:val="en-US"/>
              </w:rPr>
              <w:t>§</w:t>
            </w:r>
            <w:r w:rsidRPr="00144166">
              <w:rPr>
                <w:color w:val="000000"/>
              </w:rPr>
              <w:t xml:space="preserve">14, </w:t>
            </w:r>
            <w:r w:rsidRPr="00144166">
              <w:rPr>
                <w:color w:val="000000"/>
                <w:lang w:val="en-US"/>
              </w:rPr>
              <w:t>§</w:t>
            </w:r>
            <w:r w:rsidRPr="00144166">
              <w:rPr>
                <w:color w:val="000000"/>
              </w:rPr>
              <w:t>13 переск.</w:t>
            </w:r>
          </w:p>
        </w:tc>
      </w:tr>
    </w:tbl>
    <w:p w:rsidR="006747DE" w:rsidRPr="00144166" w:rsidRDefault="006747DE" w:rsidP="006747DE">
      <w:pPr>
        <w:rPr>
          <w:vanish/>
        </w:rPr>
      </w:pPr>
    </w:p>
    <w:tbl>
      <w:tblPr>
        <w:tblW w:w="14760" w:type="dxa"/>
        <w:tblInd w:w="40" w:type="dxa"/>
        <w:tblLayout w:type="fixed"/>
        <w:tblCellMar>
          <w:left w:w="40" w:type="dxa"/>
          <w:right w:w="40" w:type="dxa"/>
        </w:tblCellMar>
        <w:tblLook w:val="0000" w:firstRow="0" w:lastRow="0" w:firstColumn="0" w:lastColumn="0" w:noHBand="0" w:noVBand="0"/>
      </w:tblPr>
      <w:tblGrid>
        <w:gridCol w:w="7740"/>
        <w:gridCol w:w="180"/>
        <w:gridCol w:w="180"/>
        <w:gridCol w:w="6660"/>
      </w:tblGrid>
      <w:tr w:rsidR="006747DE" w:rsidRPr="004D69A0" w:rsidTr="00B30390">
        <w:trPr>
          <w:trHeight w:val="269"/>
        </w:trPr>
        <w:tc>
          <w:tcPr>
            <w:tcW w:w="14760" w:type="dxa"/>
            <w:gridSpan w:val="4"/>
            <w:shd w:val="clear" w:color="auto" w:fill="auto"/>
          </w:tcPr>
          <w:p w:rsidR="006747DE" w:rsidRPr="004D69A0" w:rsidRDefault="006747DE" w:rsidP="00B30390">
            <w:pPr>
              <w:shd w:val="clear" w:color="auto" w:fill="FFFFFF"/>
              <w:ind w:firstLine="360"/>
              <w:rPr>
                <w:color w:val="000000"/>
                <w:spacing w:val="-1"/>
              </w:rPr>
            </w:pPr>
          </w:p>
          <w:p w:rsidR="006747DE" w:rsidRDefault="006747DE" w:rsidP="00B30390">
            <w:pPr>
              <w:shd w:val="clear" w:color="auto" w:fill="FFFFFF"/>
              <w:ind w:firstLine="360"/>
              <w:jc w:val="center"/>
              <w:rPr>
                <w:b/>
                <w:color w:val="000000"/>
                <w:spacing w:val="-1"/>
              </w:rPr>
            </w:pPr>
            <w:r w:rsidRPr="004D69A0">
              <w:rPr>
                <w:b/>
                <w:color w:val="000000"/>
                <w:spacing w:val="-1"/>
              </w:rPr>
              <w:t>Тема: «</w:t>
            </w:r>
            <w:r>
              <w:rPr>
                <w:b/>
                <w:color w:val="000000"/>
                <w:spacing w:val="-1"/>
              </w:rPr>
              <w:t>Опорные системы</w:t>
            </w:r>
            <w:r w:rsidRPr="004D69A0">
              <w:rPr>
                <w:b/>
                <w:color w:val="000000"/>
                <w:spacing w:val="-1"/>
              </w:rPr>
              <w:t>»</w:t>
            </w:r>
            <w:r>
              <w:rPr>
                <w:b/>
                <w:color w:val="000000"/>
                <w:spacing w:val="-1"/>
              </w:rPr>
              <w:t xml:space="preserve"> - 2 часа</w:t>
            </w:r>
          </w:p>
          <w:p w:rsidR="006747DE" w:rsidRPr="00B66C84" w:rsidRDefault="006747DE" w:rsidP="00B30390">
            <w:pPr>
              <w:shd w:val="clear" w:color="auto" w:fill="FFFFFF"/>
              <w:ind w:firstLine="360"/>
              <w:jc w:val="center"/>
              <w:rPr>
                <w:b/>
                <w:i/>
                <w:color w:val="000000"/>
              </w:rPr>
            </w:pPr>
            <w:r>
              <w:rPr>
                <w:b/>
                <w:sz w:val="28"/>
              </w:rPr>
              <w:t xml:space="preserve"> </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760" w:type="dxa"/>
            <w:gridSpan w:val="4"/>
            <w:shd w:val="clear" w:color="auto" w:fill="auto"/>
          </w:tcPr>
          <w:p w:rsidR="006747DE" w:rsidRPr="004D69A0" w:rsidRDefault="006747DE" w:rsidP="00B30390">
            <w:pPr>
              <w:shd w:val="clear" w:color="auto" w:fill="FFFFFF"/>
              <w:ind w:firstLine="360"/>
              <w:rPr>
                <w:color w:val="000000"/>
              </w:rPr>
            </w:pPr>
            <w:r w:rsidRPr="004D69A0">
              <w:rPr>
                <w:color w:val="000000"/>
                <w:spacing w:val="48"/>
                <w:w w:val="88"/>
              </w:rPr>
              <w:t>Учащиеся</w:t>
            </w:r>
            <w:r w:rsidRPr="004D69A0">
              <w:rPr>
                <w:color w:val="000000"/>
                <w:w w:val="88"/>
              </w:rPr>
              <w:t xml:space="preserve">   </w:t>
            </w:r>
            <w:r w:rsidRPr="004D69A0">
              <w:rPr>
                <w:color w:val="000000"/>
                <w:spacing w:val="44"/>
                <w:w w:val="88"/>
              </w:rPr>
              <w:t>должны</w:t>
            </w:r>
            <w:r w:rsidRPr="004D69A0">
              <w:rPr>
                <w:color w:val="000000"/>
                <w:w w:val="88"/>
              </w:rPr>
              <w:t xml:space="preserve">   </w:t>
            </w:r>
            <w:r w:rsidRPr="004D69A0">
              <w:rPr>
                <w:color w:val="000000"/>
                <w:spacing w:val="45"/>
                <w:w w:val="88"/>
              </w:rPr>
              <w:t>знать</w:t>
            </w:r>
          </w:p>
          <w:p w:rsidR="006747DE" w:rsidRPr="004D69A0" w:rsidRDefault="006747DE" w:rsidP="00B30390">
            <w:pPr>
              <w:shd w:val="clear" w:color="auto" w:fill="FFFFFF"/>
              <w:ind w:firstLine="360"/>
              <w:rPr>
                <w:color w:val="000000"/>
              </w:rPr>
            </w:pPr>
          </w:p>
        </w:tc>
      </w:tr>
      <w:tr w:rsidR="006747DE" w:rsidRPr="004D69A0" w:rsidTr="00B30390">
        <w:trPr>
          <w:trHeight w:val="1162"/>
        </w:trPr>
        <w:tc>
          <w:tcPr>
            <w:tcW w:w="7740"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Иметь представление об опорных системах живых орга</w:t>
            </w:r>
            <w:r w:rsidRPr="004D69A0">
              <w:rPr>
                <w:color w:val="000000"/>
                <w:spacing w:val="-10"/>
              </w:rPr>
              <w:softHyphen/>
            </w:r>
            <w:r w:rsidRPr="004D69A0">
              <w:rPr>
                <w:color w:val="000000"/>
                <w:spacing w:val="-9"/>
              </w:rPr>
              <w:t xml:space="preserve">низмов, понимать значение опорно-двигательной системы. </w:t>
            </w:r>
            <w:r w:rsidRPr="004D69A0">
              <w:rPr>
                <w:color w:val="000000"/>
                <w:spacing w:val="-11"/>
              </w:rPr>
              <w:t xml:space="preserve">Типы скелетов. </w:t>
            </w:r>
            <w:r w:rsidRPr="004D69A0">
              <w:rPr>
                <w:color w:val="000000"/>
                <w:spacing w:val="-7"/>
              </w:rPr>
              <w:t>Значение  передвижения. Способы  передвижения живот</w:t>
            </w:r>
            <w:r w:rsidRPr="004D69A0">
              <w:rPr>
                <w:color w:val="000000"/>
                <w:spacing w:val="-7"/>
              </w:rPr>
              <w:softHyphen/>
            </w:r>
            <w:r w:rsidRPr="004D69A0">
              <w:rPr>
                <w:color w:val="000000"/>
                <w:spacing w:val="-10"/>
              </w:rPr>
              <w:t>ных, обитающих в разных средах.</w:t>
            </w:r>
          </w:p>
          <w:p w:rsidR="006747DE" w:rsidRPr="004D69A0" w:rsidRDefault="006747DE" w:rsidP="00B30390">
            <w:pPr>
              <w:shd w:val="clear" w:color="auto" w:fill="FFFFFF"/>
              <w:ind w:firstLine="360"/>
              <w:rPr>
                <w:color w:val="000000"/>
              </w:rPr>
            </w:pPr>
          </w:p>
        </w:tc>
        <w:tc>
          <w:tcPr>
            <w:tcW w:w="7020" w:type="dxa"/>
            <w:gridSpan w:val="3"/>
            <w:shd w:val="clear" w:color="auto" w:fill="auto"/>
          </w:tcPr>
          <w:p w:rsidR="006747DE" w:rsidRPr="004D69A0" w:rsidRDefault="006747DE" w:rsidP="00B30390">
            <w:pPr>
              <w:shd w:val="clear" w:color="auto" w:fill="FFFFFF"/>
              <w:ind w:left="500" w:hanging="140"/>
              <w:rPr>
                <w:color w:val="000000"/>
              </w:rPr>
            </w:pPr>
            <w:r w:rsidRPr="004D69A0">
              <w:rPr>
                <w:color w:val="000000"/>
                <w:spacing w:val="-9"/>
              </w:rPr>
              <w:t xml:space="preserve">Иметь представление о развитии опорно-двигательной системы животных в процессе эволюции. Отделы скелета позвоночных животных. Особенности </w:t>
            </w:r>
            <w:r w:rsidRPr="004D69A0">
              <w:rPr>
                <w:color w:val="000000"/>
                <w:spacing w:val="-10"/>
              </w:rPr>
              <w:t>строения механической ткани растений, костной и хряще</w:t>
            </w:r>
            <w:r w:rsidRPr="004D69A0">
              <w:rPr>
                <w:color w:val="000000"/>
                <w:spacing w:val="-10"/>
              </w:rPr>
              <w:softHyphen/>
              <w:t>вой тканей животных.</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760" w:type="dxa"/>
            <w:gridSpan w:val="4"/>
            <w:shd w:val="clear" w:color="auto" w:fill="auto"/>
          </w:tcPr>
          <w:p w:rsidR="006747DE" w:rsidRPr="004D69A0" w:rsidRDefault="006747DE" w:rsidP="00B30390">
            <w:pPr>
              <w:shd w:val="clear" w:color="auto" w:fill="FFFFFF"/>
              <w:ind w:firstLine="360"/>
              <w:rPr>
                <w:color w:val="000000"/>
              </w:rPr>
            </w:pPr>
            <w:r w:rsidRPr="004D69A0">
              <w:rPr>
                <w:color w:val="000000"/>
                <w:spacing w:val="46"/>
                <w:w w:val="89"/>
              </w:rPr>
              <w:t>Учащиеся</w:t>
            </w:r>
            <w:r w:rsidRPr="004D69A0">
              <w:rPr>
                <w:color w:val="000000"/>
                <w:w w:val="89"/>
              </w:rPr>
              <w:t xml:space="preserve">   </w:t>
            </w:r>
            <w:r w:rsidRPr="004D69A0">
              <w:rPr>
                <w:color w:val="000000"/>
                <w:spacing w:val="42"/>
                <w:w w:val="89"/>
              </w:rPr>
              <w:t>должны</w:t>
            </w:r>
            <w:r w:rsidRPr="004D69A0">
              <w:rPr>
                <w:color w:val="000000"/>
                <w:w w:val="89"/>
              </w:rPr>
              <w:t xml:space="preserve">   </w:t>
            </w:r>
            <w:r w:rsidRPr="004D69A0">
              <w:rPr>
                <w:color w:val="000000"/>
                <w:spacing w:val="45"/>
                <w:w w:val="89"/>
              </w:rPr>
              <w:t>уметь</w:t>
            </w:r>
          </w:p>
          <w:p w:rsidR="006747DE" w:rsidRPr="004D69A0" w:rsidRDefault="006747DE" w:rsidP="00B30390">
            <w:pPr>
              <w:shd w:val="clear" w:color="auto" w:fill="FFFFFF"/>
              <w:ind w:firstLine="360"/>
              <w:rPr>
                <w:color w:val="000000"/>
              </w:rPr>
            </w:pPr>
          </w:p>
        </w:tc>
      </w:tr>
      <w:tr w:rsidR="006747DE" w:rsidRPr="004D69A0" w:rsidTr="00B30390">
        <w:trPr>
          <w:trHeight w:val="1632"/>
        </w:trPr>
        <w:tc>
          <w:tcPr>
            <w:tcW w:w="792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w w:val="91"/>
              </w:rPr>
              <w:t xml:space="preserve">Характеризовать опорные системы растений и животных. </w:t>
            </w:r>
            <w:r w:rsidRPr="004D69A0">
              <w:rPr>
                <w:color w:val="000000"/>
                <w:spacing w:val="-1"/>
                <w:w w:val="91"/>
              </w:rPr>
              <w:t>Называть особенности опорных систем растений и живот</w:t>
            </w:r>
            <w:r w:rsidRPr="004D69A0">
              <w:rPr>
                <w:color w:val="000000"/>
                <w:spacing w:val="-1"/>
                <w:w w:val="91"/>
              </w:rPr>
              <w:softHyphen/>
            </w:r>
            <w:r w:rsidRPr="004D69A0">
              <w:rPr>
                <w:color w:val="000000"/>
                <w:spacing w:val="-9"/>
                <w:w w:val="91"/>
              </w:rPr>
              <w:t xml:space="preserve">ных. </w:t>
            </w:r>
            <w:r w:rsidRPr="004D69A0">
              <w:rPr>
                <w:color w:val="000000"/>
                <w:w w:val="91"/>
              </w:rPr>
              <w:t>Называть ткани, образующие скелет; отделы скелета по</w:t>
            </w:r>
            <w:r w:rsidRPr="004D69A0">
              <w:rPr>
                <w:color w:val="000000"/>
                <w:w w:val="91"/>
              </w:rPr>
              <w:softHyphen/>
              <w:t>звоночных животных, узнавать их на рисунках учебника и таблицах.  Выявлять приспособления к передвижению у различных организмов в связи со средой обитания.</w:t>
            </w:r>
          </w:p>
          <w:p w:rsidR="006747DE" w:rsidRPr="004D69A0" w:rsidRDefault="006747DE" w:rsidP="00B30390">
            <w:pPr>
              <w:shd w:val="clear" w:color="auto" w:fill="FFFFFF"/>
              <w:ind w:firstLine="360"/>
              <w:rPr>
                <w:color w:val="000000"/>
              </w:rPr>
            </w:pPr>
          </w:p>
        </w:tc>
        <w:tc>
          <w:tcPr>
            <w:tcW w:w="6840" w:type="dxa"/>
            <w:gridSpan w:val="2"/>
            <w:shd w:val="clear" w:color="auto" w:fill="auto"/>
          </w:tcPr>
          <w:p w:rsidR="006747DE" w:rsidRPr="004D69A0" w:rsidRDefault="006747DE" w:rsidP="00B30390">
            <w:pPr>
              <w:shd w:val="clear" w:color="auto" w:fill="FFFFFF"/>
              <w:ind w:left="500" w:hanging="140"/>
              <w:rPr>
                <w:color w:val="000000"/>
              </w:rPr>
            </w:pPr>
            <w:r w:rsidRPr="004D69A0">
              <w:rPr>
                <w:color w:val="000000"/>
                <w:spacing w:val="-9"/>
              </w:rPr>
              <w:t xml:space="preserve">Доказывать наличие приспособлений к передвижению у различных организмов    в связи со средой обитания. Называть разновидности наружных скелетов у организмов. Узнавать по рисункам и таблицам хрящевую и костную </w:t>
            </w:r>
            <w:r w:rsidRPr="004D69A0">
              <w:rPr>
                <w:color w:val="000000"/>
                <w:spacing w:val="-13"/>
              </w:rPr>
              <w:t xml:space="preserve">ткани. </w:t>
            </w:r>
            <w:r w:rsidRPr="004D69A0">
              <w:rPr>
                <w:color w:val="000000"/>
                <w:spacing w:val="-8"/>
              </w:rPr>
              <w:t xml:space="preserve">Обосновывать   зависимость   скорости   передвижения   от </w:t>
            </w:r>
            <w:r w:rsidRPr="004D69A0">
              <w:rPr>
                <w:color w:val="000000"/>
                <w:spacing w:val="-10"/>
              </w:rPr>
              <w:t>строения конечностей.</w:t>
            </w:r>
          </w:p>
          <w:p w:rsidR="006747DE" w:rsidRPr="004D69A0" w:rsidRDefault="006747DE" w:rsidP="00B30390">
            <w:pPr>
              <w:shd w:val="clear" w:color="auto" w:fill="FFFFFF"/>
              <w:ind w:firstLine="360"/>
              <w:rPr>
                <w:color w:val="000000"/>
              </w:rPr>
            </w:pPr>
          </w:p>
        </w:tc>
      </w:tr>
      <w:tr w:rsidR="006747DE" w:rsidRPr="004D69A0" w:rsidTr="00B30390">
        <w:trPr>
          <w:trHeight w:val="230"/>
        </w:trPr>
        <w:tc>
          <w:tcPr>
            <w:tcW w:w="14760" w:type="dxa"/>
            <w:gridSpan w:val="4"/>
            <w:shd w:val="clear" w:color="auto" w:fill="auto"/>
          </w:tcPr>
          <w:p w:rsidR="006747DE" w:rsidRPr="004D69A0" w:rsidRDefault="006747DE" w:rsidP="00B30390">
            <w:pPr>
              <w:shd w:val="clear" w:color="auto" w:fill="FFFFFF"/>
              <w:ind w:firstLine="360"/>
              <w:rPr>
                <w:color w:val="000000"/>
              </w:rPr>
            </w:pPr>
            <w:r w:rsidRPr="004D69A0">
              <w:rPr>
                <w:color w:val="000000"/>
                <w:spacing w:val="47"/>
                <w:w w:val="89"/>
              </w:rPr>
              <w:t>Термины</w:t>
            </w:r>
            <w:r w:rsidRPr="004D69A0">
              <w:rPr>
                <w:color w:val="000000"/>
                <w:w w:val="89"/>
              </w:rPr>
              <w:t xml:space="preserve">   </w:t>
            </w:r>
            <w:r w:rsidRPr="004D69A0">
              <w:rPr>
                <w:color w:val="000000"/>
                <w:spacing w:val="-12"/>
                <w:w w:val="89"/>
              </w:rPr>
              <w:t xml:space="preserve">и   </w:t>
            </w:r>
            <w:r w:rsidRPr="004D69A0">
              <w:rPr>
                <w:color w:val="000000"/>
                <w:spacing w:val="46"/>
                <w:w w:val="89"/>
              </w:rPr>
              <w:t>понятия,</w:t>
            </w:r>
            <w:r w:rsidRPr="004D69A0">
              <w:rPr>
                <w:color w:val="000000"/>
                <w:w w:val="89"/>
              </w:rPr>
              <w:t xml:space="preserve">   </w:t>
            </w:r>
            <w:r w:rsidRPr="004D69A0">
              <w:rPr>
                <w:color w:val="000000"/>
                <w:spacing w:val="40"/>
                <w:w w:val="89"/>
              </w:rPr>
              <w:t>над</w:t>
            </w:r>
            <w:r w:rsidRPr="004D69A0">
              <w:rPr>
                <w:color w:val="000000"/>
                <w:w w:val="89"/>
              </w:rPr>
              <w:t xml:space="preserve">   </w:t>
            </w:r>
            <w:r w:rsidRPr="004D69A0">
              <w:rPr>
                <w:color w:val="000000"/>
                <w:spacing w:val="45"/>
                <w:w w:val="89"/>
              </w:rPr>
              <w:t>которыми</w:t>
            </w:r>
            <w:r w:rsidRPr="004D69A0">
              <w:rPr>
                <w:color w:val="000000"/>
                <w:w w:val="89"/>
              </w:rPr>
              <w:t xml:space="preserve">   </w:t>
            </w:r>
            <w:r w:rsidRPr="004D69A0">
              <w:rPr>
                <w:color w:val="000000"/>
                <w:spacing w:val="37"/>
                <w:w w:val="89"/>
              </w:rPr>
              <w:t>надо</w:t>
            </w:r>
            <w:r w:rsidRPr="004D69A0">
              <w:rPr>
                <w:color w:val="000000"/>
                <w:w w:val="89"/>
              </w:rPr>
              <w:t xml:space="preserve">   </w:t>
            </w:r>
            <w:r w:rsidRPr="004D69A0">
              <w:rPr>
                <w:color w:val="000000"/>
                <w:spacing w:val="43"/>
                <w:w w:val="89"/>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730"/>
        </w:trPr>
        <w:tc>
          <w:tcPr>
            <w:tcW w:w="8100"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8"/>
              </w:rPr>
              <w:lastRenderedPageBreak/>
              <w:t>Линька, скелет, внутренний скелет, наружный скелет, кос</w:t>
            </w:r>
            <w:r w:rsidRPr="004D69A0">
              <w:rPr>
                <w:color w:val="000000"/>
                <w:spacing w:val="-8"/>
              </w:rPr>
              <w:softHyphen/>
              <w:t xml:space="preserve">ти, мышцы, движение, плавательные перепонки, плавники, </w:t>
            </w:r>
            <w:r w:rsidRPr="004D69A0">
              <w:rPr>
                <w:color w:val="000000"/>
                <w:spacing w:val="-10"/>
              </w:rPr>
              <w:t>ноги, реснички, жгутики.</w:t>
            </w:r>
          </w:p>
          <w:p w:rsidR="006747DE" w:rsidRPr="004D69A0" w:rsidRDefault="006747DE" w:rsidP="00B30390">
            <w:pPr>
              <w:shd w:val="clear" w:color="auto" w:fill="FFFFFF"/>
              <w:ind w:firstLine="360"/>
              <w:rPr>
                <w:color w:val="000000"/>
              </w:rPr>
            </w:pPr>
          </w:p>
        </w:tc>
        <w:tc>
          <w:tcPr>
            <w:tcW w:w="6660"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 xml:space="preserve">Связки, сухожилия, реактивное движение, подъемная сила, </w:t>
            </w:r>
            <w:r w:rsidRPr="004D69A0">
              <w:rPr>
                <w:color w:val="000000"/>
                <w:spacing w:val="-9"/>
              </w:rPr>
              <w:t xml:space="preserve">копытные,   пальцеходящие,   стопоходящие,   надкостница, </w:t>
            </w:r>
            <w:r w:rsidRPr="004D69A0">
              <w:rPr>
                <w:color w:val="000000"/>
                <w:spacing w:val="-3"/>
              </w:rPr>
              <w:t>губчатое вещество.                                                                  |</w:t>
            </w:r>
          </w:p>
          <w:p w:rsidR="006747DE" w:rsidRPr="004D69A0" w:rsidRDefault="006747DE" w:rsidP="00B30390">
            <w:pPr>
              <w:shd w:val="clear" w:color="auto" w:fill="FFFFFF"/>
              <w:ind w:firstLine="360"/>
              <w:rPr>
                <w:color w:val="000000"/>
              </w:rPr>
            </w:pPr>
          </w:p>
        </w:tc>
      </w:tr>
    </w:tbl>
    <w:p w:rsidR="006747DE" w:rsidRPr="00144166" w:rsidRDefault="006747DE" w:rsidP="006747D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63"/>
        <w:gridCol w:w="2283"/>
        <w:gridCol w:w="1375"/>
        <w:gridCol w:w="1887"/>
        <w:gridCol w:w="1564"/>
        <w:gridCol w:w="1804"/>
        <w:gridCol w:w="1425"/>
        <w:gridCol w:w="1437"/>
      </w:tblGrid>
      <w:tr w:rsidR="006747DE" w:rsidRPr="00144166" w:rsidTr="00B30390">
        <w:tc>
          <w:tcPr>
            <w:tcW w:w="5000" w:type="pct"/>
            <w:gridSpan w:val="9"/>
            <w:tcBorders>
              <w:top w:val="nil"/>
              <w:left w:val="nil"/>
              <w:bottom w:val="single" w:sz="4" w:space="0" w:color="auto"/>
              <w:right w:val="nil"/>
            </w:tcBorders>
            <w:shd w:val="clear" w:color="auto" w:fill="auto"/>
          </w:tcPr>
          <w:p w:rsidR="006747DE" w:rsidRPr="00144166" w:rsidRDefault="006747DE" w:rsidP="00B30390">
            <w:pPr>
              <w:ind w:firstLine="360"/>
              <w:rPr>
                <w:color w:val="000000"/>
              </w:rPr>
            </w:pPr>
          </w:p>
        </w:tc>
      </w:tr>
      <w:tr w:rsidR="006747DE" w:rsidRPr="00144166" w:rsidTr="00B30390">
        <w:tc>
          <w:tcPr>
            <w:tcW w:w="219" w:type="pct"/>
            <w:tcBorders>
              <w:top w:val="single" w:sz="4" w:space="0" w:color="auto"/>
            </w:tcBorders>
            <w:shd w:val="clear" w:color="auto" w:fill="auto"/>
          </w:tcPr>
          <w:p w:rsidR="006747DE" w:rsidRPr="00144166" w:rsidRDefault="006747DE" w:rsidP="00B30390">
            <w:pPr>
              <w:rPr>
                <w:color w:val="000000"/>
              </w:rPr>
            </w:pPr>
            <w:r w:rsidRPr="00144166">
              <w:rPr>
                <w:color w:val="000000"/>
              </w:rPr>
              <w:t>39</w:t>
            </w:r>
          </w:p>
        </w:tc>
        <w:tc>
          <w:tcPr>
            <w:tcW w:w="799"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Опорные системы и их значение в жизни организмов.</w:t>
            </w:r>
            <w:r w:rsidRPr="00144166">
              <w:rPr>
                <w:i/>
              </w:rPr>
              <w:t xml:space="preserve"> Жизненные формы и экологические группы растений вод</w:t>
            </w:r>
            <w:r w:rsidRPr="00144166">
              <w:rPr>
                <w:i/>
              </w:rPr>
              <w:t>о</w:t>
            </w:r>
            <w:r w:rsidRPr="00144166">
              <w:rPr>
                <w:i/>
              </w:rPr>
              <w:t>емов (кр.к)</w:t>
            </w:r>
          </w:p>
          <w:p w:rsidR="006747DE" w:rsidRPr="00144166" w:rsidRDefault="006747DE" w:rsidP="00B30390">
            <w:pPr>
              <w:ind w:firstLine="360"/>
              <w:rPr>
                <w:i/>
                <w:color w:val="000000"/>
              </w:rPr>
            </w:pPr>
          </w:p>
        </w:tc>
        <w:tc>
          <w:tcPr>
            <w:tcW w:w="772"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top w:val="single" w:sz="4" w:space="0" w:color="auto"/>
            </w:tcBorders>
            <w:shd w:val="clear" w:color="auto" w:fill="auto"/>
          </w:tcPr>
          <w:p w:rsidR="006747DE" w:rsidRPr="00144166" w:rsidRDefault="006747DE" w:rsidP="00B30390">
            <w:pPr>
              <w:ind w:firstLine="360"/>
              <w:rPr>
                <w:color w:val="000000"/>
              </w:rPr>
            </w:pPr>
          </w:p>
        </w:tc>
        <w:tc>
          <w:tcPr>
            <w:tcW w:w="529" w:type="pct"/>
            <w:tcBorders>
              <w:top w:val="single" w:sz="4" w:space="0" w:color="auto"/>
            </w:tcBorders>
            <w:shd w:val="clear" w:color="auto" w:fill="auto"/>
          </w:tcPr>
          <w:p w:rsidR="006747DE" w:rsidRPr="00144166" w:rsidRDefault="006747DE" w:rsidP="00B30390">
            <w:pPr>
              <w:rPr>
                <w:color w:val="000000"/>
              </w:rPr>
            </w:pPr>
            <w:r w:rsidRPr="00144166">
              <w:rPr>
                <w:color w:val="000000"/>
              </w:rPr>
              <w:t>индивидуальный</w:t>
            </w:r>
          </w:p>
        </w:tc>
        <w:tc>
          <w:tcPr>
            <w:tcW w:w="610" w:type="pct"/>
            <w:tcBorders>
              <w:top w:val="single" w:sz="4" w:space="0" w:color="auto"/>
            </w:tcBorders>
            <w:shd w:val="clear" w:color="auto" w:fill="auto"/>
          </w:tcPr>
          <w:p w:rsidR="006747DE" w:rsidRPr="00144166" w:rsidRDefault="006747DE" w:rsidP="00B30390">
            <w:pPr>
              <w:ind w:firstLine="360"/>
              <w:rPr>
                <w:color w:val="000000"/>
              </w:rPr>
            </w:pPr>
          </w:p>
        </w:tc>
        <w:tc>
          <w:tcPr>
            <w:tcW w:w="482" w:type="pct"/>
            <w:tcBorders>
              <w:top w:val="single" w:sz="4" w:space="0" w:color="auto"/>
            </w:tcBorders>
            <w:shd w:val="clear" w:color="auto" w:fill="auto"/>
          </w:tcPr>
          <w:p w:rsidR="006747DE" w:rsidRPr="00144166" w:rsidRDefault="006747DE" w:rsidP="00B30390">
            <w:pPr>
              <w:rPr>
                <w:color w:val="000000"/>
              </w:rPr>
            </w:pPr>
            <w:r w:rsidRPr="00144166">
              <w:rPr>
                <w:color w:val="000000"/>
              </w:rPr>
              <w:t>Таблица, скелет млекопитающего, распилы костей</w:t>
            </w:r>
          </w:p>
          <w:p w:rsidR="006747DE" w:rsidRPr="00144166" w:rsidRDefault="006747DE" w:rsidP="00B30390">
            <w:pPr>
              <w:rPr>
                <w:color w:val="000000"/>
                <w:lang w:val="uk-UA"/>
              </w:rPr>
            </w:pPr>
            <w:r w:rsidRPr="00144166">
              <w:rPr>
                <w:color w:val="000000"/>
                <w:lang w:val="uk-UA"/>
              </w:rPr>
              <w:t>Интернет-ссылка:</w:t>
            </w:r>
          </w:p>
          <w:p w:rsidR="006747DE" w:rsidRPr="00144166" w:rsidRDefault="006747DE" w:rsidP="00B30390">
            <w:pPr>
              <w:rPr>
                <w:color w:val="000000"/>
                <w:lang w:val="uk-UA"/>
              </w:rPr>
            </w:pPr>
            <w:hyperlink r:id="rId21" w:history="1">
              <w:r w:rsidRPr="00144166">
                <w:rPr>
                  <w:rStyle w:val="ab"/>
                  <w:color w:val="000000"/>
                  <w:lang w:val="uk-UA"/>
                </w:rPr>
                <w:t>http://www.Skeletos/zharko.ru/pics/b6.</w:t>
              </w:r>
              <w:r w:rsidRPr="00144166">
                <w:rPr>
                  <w:rStyle w:val="ab"/>
                  <w:color w:val="000000"/>
                  <w:lang w:val="en-US"/>
                </w:rPr>
                <w:t>jpg</w:t>
              </w:r>
            </w:hyperlink>
            <w:r w:rsidRPr="00144166">
              <w:rPr>
                <w:color w:val="000000"/>
                <w:lang w:val="uk-UA"/>
              </w:rPr>
              <w:t xml:space="preserve"> </w:t>
            </w:r>
          </w:p>
        </w:tc>
        <w:tc>
          <w:tcPr>
            <w:tcW w:w="486" w:type="pct"/>
            <w:tcBorders>
              <w:top w:val="single" w:sz="4" w:space="0" w:color="auto"/>
            </w:tcBorders>
            <w:shd w:val="clear" w:color="auto" w:fill="auto"/>
          </w:tcPr>
          <w:p w:rsidR="006747DE" w:rsidRPr="00144166" w:rsidRDefault="006747DE" w:rsidP="00B30390">
            <w:pPr>
              <w:rPr>
                <w:color w:val="000000"/>
              </w:rPr>
            </w:pPr>
            <w:r w:rsidRPr="00144166">
              <w:rPr>
                <w:color w:val="000000"/>
              </w:rPr>
              <w:t>В р.т. §15, стр. 97-99 переск.</w:t>
            </w:r>
          </w:p>
        </w:tc>
      </w:tr>
      <w:tr w:rsidR="006747DE" w:rsidRPr="00144166" w:rsidTr="00B30390">
        <w:tc>
          <w:tcPr>
            <w:tcW w:w="219" w:type="pct"/>
            <w:shd w:val="clear" w:color="auto" w:fill="auto"/>
          </w:tcPr>
          <w:p w:rsidR="006747DE" w:rsidRPr="00144166" w:rsidRDefault="006747DE" w:rsidP="00B30390">
            <w:pPr>
              <w:rPr>
                <w:color w:val="000000"/>
              </w:rPr>
            </w:pPr>
            <w:r w:rsidRPr="00144166">
              <w:rPr>
                <w:color w:val="000000"/>
              </w:rPr>
              <w:t>40</w:t>
            </w:r>
          </w:p>
        </w:tc>
        <w:tc>
          <w:tcPr>
            <w:tcW w:w="799" w:type="pct"/>
            <w:shd w:val="clear" w:color="auto" w:fill="auto"/>
          </w:tcPr>
          <w:p w:rsidR="006747DE" w:rsidRPr="00144166" w:rsidRDefault="006747DE" w:rsidP="00B30390">
            <w:pPr>
              <w:ind w:firstLine="360"/>
              <w:rPr>
                <w:color w:val="000000"/>
              </w:rPr>
            </w:pPr>
            <w:r w:rsidRPr="00144166">
              <w:rPr>
                <w:color w:val="000000"/>
              </w:rPr>
              <w:t>Опорные системы растений и позвоночных животных.</w:t>
            </w:r>
            <w:r w:rsidRPr="00144166">
              <w:rPr>
                <w:i/>
              </w:rPr>
              <w:t xml:space="preserve"> Определение по гербарию жизне</w:t>
            </w:r>
            <w:r w:rsidRPr="00144166">
              <w:rPr>
                <w:i/>
              </w:rPr>
              <w:t>н</w:t>
            </w:r>
            <w:r w:rsidRPr="00144166">
              <w:rPr>
                <w:i/>
              </w:rPr>
              <w:t>ных форм и экологических групп растений в</w:t>
            </w:r>
            <w:r w:rsidRPr="00144166">
              <w:rPr>
                <w:i/>
              </w:rPr>
              <w:t>о</w:t>
            </w:r>
            <w:r w:rsidRPr="00144166">
              <w:rPr>
                <w:i/>
              </w:rPr>
              <w:t>доема (кр.к)</w:t>
            </w:r>
          </w:p>
          <w:p w:rsidR="006747DE" w:rsidRPr="00144166" w:rsidRDefault="006747DE" w:rsidP="00B30390">
            <w:pPr>
              <w:ind w:firstLine="360"/>
              <w:rPr>
                <w:i/>
                <w:color w:val="000000"/>
              </w:rPr>
            </w:pPr>
          </w:p>
        </w:tc>
        <w:tc>
          <w:tcPr>
            <w:tcW w:w="772" w:type="pct"/>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5" w:type="pct"/>
            <w:shd w:val="clear" w:color="auto" w:fill="auto"/>
          </w:tcPr>
          <w:p w:rsidR="006747DE" w:rsidRPr="00144166" w:rsidRDefault="006747DE" w:rsidP="00B30390">
            <w:pPr>
              <w:ind w:hanging="74"/>
              <w:rPr>
                <w:color w:val="000000"/>
              </w:rPr>
            </w:pPr>
            <w:r w:rsidRPr="00144166">
              <w:rPr>
                <w:color w:val="000000"/>
              </w:rPr>
              <w:t>Лабораторная работа</w:t>
            </w:r>
          </w:p>
        </w:tc>
        <w:tc>
          <w:tcPr>
            <w:tcW w:w="638" w:type="pct"/>
            <w:shd w:val="clear" w:color="auto" w:fill="auto"/>
          </w:tcPr>
          <w:p w:rsidR="006747DE" w:rsidRPr="00144166" w:rsidRDefault="006747DE" w:rsidP="00B30390">
            <w:pPr>
              <w:ind w:firstLine="360"/>
              <w:rPr>
                <w:color w:val="000000"/>
              </w:rPr>
            </w:pPr>
            <w:r w:rsidRPr="00144166">
              <w:rPr>
                <w:color w:val="000000"/>
              </w:rPr>
              <w:t>Л. Р. 8 . разнообразие опорных систем животных</w:t>
            </w:r>
          </w:p>
        </w:tc>
        <w:tc>
          <w:tcPr>
            <w:tcW w:w="529" w:type="pct"/>
            <w:shd w:val="clear" w:color="auto" w:fill="auto"/>
          </w:tcPr>
          <w:p w:rsidR="006747DE" w:rsidRPr="00144166" w:rsidRDefault="006747DE" w:rsidP="00B30390">
            <w:pPr>
              <w:rPr>
                <w:color w:val="000000"/>
              </w:rPr>
            </w:pPr>
            <w:r w:rsidRPr="00144166">
              <w:rPr>
                <w:color w:val="000000"/>
              </w:rPr>
              <w:t>Самостоятельная работа</w:t>
            </w:r>
          </w:p>
        </w:tc>
        <w:tc>
          <w:tcPr>
            <w:tcW w:w="610" w:type="pct"/>
            <w:vMerge w:val="restart"/>
            <w:shd w:val="clear" w:color="auto" w:fill="auto"/>
          </w:tcPr>
          <w:p w:rsidR="006747DE" w:rsidRPr="00144166" w:rsidRDefault="006747DE" w:rsidP="00B30390">
            <w:pPr>
              <w:ind w:firstLine="360"/>
              <w:rPr>
                <w:color w:val="000000"/>
              </w:rPr>
            </w:pPr>
          </w:p>
        </w:tc>
        <w:tc>
          <w:tcPr>
            <w:tcW w:w="482" w:type="pct"/>
            <w:shd w:val="clear" w:color="auto" w:fill="auto"/>
          </w:tcPr>
          <w:p w:rsidR="006747DE" w:rsidRPr="00144166" w:rsidRDefault="006747DE" w:rsidP="00B30390">
            <w:pPr>
              <w:rPr>
                <w:color w:val="000000"/>
              </w:rPr>
            </w:pPr>
            <w:r w:rsidRPr="00144166">
              <w:rPr>
                <w:color w:val="000000"/>
              </w:rPr>
              <w:t>Дем. Скелеты млекопитающих, раковины моллюсков, коллекции насекомых</w:t>
            </w:r>
          </w:p>
        </w:tc>
        <w:tc>
          <w:tcPr>
            <w:tcW w:w="486" w:type="pct"/>
            <w:shd w:val="clear" w:color="auto" w:fill="auto"/>
          </w:tcPr>
          <w:p w:rsidR="006747DE" w:rsidRPr="00144166" w:rsidRDefault="006747DE" w:rsidP="00B30390">
            <w:pPr>
              <w:rPr>
                <w:color w:val="000000"/>
              </w:rPr>
            </w:pPr>
            <w:r w:rsidRPr="00144166">
              <w:rPr>
                <w:color w:val="000000"/>
              </w:rPr>
              <w:t>Стр. 99-100 и доп. 101 изуч.</w:t>
            </w:r>
          </w:p>
        </w:tc>
      </w:tr>
      <w:tr w:rsidR="006747DE" w:rsidRPr="00144166" w:rsidTr="00B30390">
        <w:tc>
          <w:tcPr>
            <w:tcW w:w="3422" w:type="pct"/>
            <w:gridSpan w:val="6"/>
            <w:shd w:val="clear" w:color="auto" w:fill="auto"/>
          </w:tcPr>
          <w:p w:rsidR="006747DE" w:rsidRPr="00144166" w:rsidRDefault="006747DE" w:rsidP="00B30390">
            <w:pPr>
              <w:jc w:val="center"/>
              <w:rPr>
                <w:b/>
                <w:color w:val="000000"/>
              </w:rPr>
            </w:pPr>
            <w:r w:rsidRPr="00144166">
              <w:rPr>
                <w:b/>
                <w:color w:val="000000"/>
              </w:rPr>
              <w:t>Тема:  «Движение» - 4 часа</w:t>
            </w:r>
          </w:p>
        </w:tc>
        <w:tc>
          <w:tcPr>
            <w:tcW w:w="610" w:type="pct"/>
            <w:vMerge/>
            <w:shd w:val="clear" w:color="auto" w:fill="auto"/>
          </w:tcPr>
          <w:p w:rsidR="006747DE" w:rsidRPr="00144166" w:rsidRDefault="006747DE" w:rsidP="00B30390">
            <w:pPr>
              <w:ind w:firstLine="360"/>
              <w:rPr>
                <w:color w:val="000000"/>
              </w:rPr>
            </w:pPr>
          </w:p>
        </w:tc>
        <w:tc>
          <w:tcPr>
            <w:tcW w:w="482" w:type="pct"/>
            <w:shd w:val="clear" w:color="auto" w:fill="auto"/>
          </w:tcPr>
          <w:p w:rsidR="006747DE" w:rsidRPr="00144166" w:rsidRDefault="006747DE" w:rsidP="00B30390">
            <w:pPr>
              <w:rPr>
                <w:color w:val="000000"/>
              </w:rPr>
            </w:pPr>
          </w:p>
        </w:tc>
        <w:tc>
          <w:tcPr>
            <w:tcW w:w="486" w:type="pct"/>
            <w:shd w:val="clear" w:color="auto" w:fill="auto"/>
          </w:tcPr>
          <w:p w:rsidR="006747DE" w:rsidRPr="00144166" w:rsidRDefault="006747DE" w:rsidP="00B30390">
            <w:pPr>
              <w:rPr>
                <w:color w:val="000000"/>
              </w:rPr>
            </w:pPr>
          </w:p>
        </w:tc>
      </w:tr>
      <w:tr w:rsidR="006747DE" w:rsidRPr="00144166" w:rsidTr="00B30390">
        <w:tc>
          <w:tcPr>
            <w:tcW w:w="219" w:type="pct"/>
            <w:shd w:val="clear" w:color="auto" w:fill="auto"/>
          </w:tcPr>
          <w:p w:rsidR="006747DE" w:rsidRPr="00144166" w:rsidRDefault="006747DE" w:rsidP="00B30390">
            <w:pPr>
              <w:rPr>
                <w:color w:val="000000"/>
              </w:rPr>
            </w:pPr>
            <w:r w:rsidRPr="00144166">
              <w:rPr>
                <w:color w:val="000000"/>
              </w:rPr>
              <w:t>41</w:t>
            </w:r>
          </w:p>
        </w:tc>
        <w:tc>
          <w:tcPr>
            <w:tcW w:w="799" w:type="pct"/>
            <w:shd w:val="clear" w:color="auto" w:fill="auto"/>
          </w:tcPr>
          <w:p w:rsidR="006747DE" w:rsidRPr="00144166" w:rsidRDefault="006747DE" w:rsidP="00B30390">
            <w:pPr>
              <w:rPr>
                <w:color w:val="000000"/>
              </w:rPr>
            </w:pPr>
            <w:r w:rsidRPr="00144166">
              <w:rPr>
                <w:rFonts w:ascii="SchoolBookCSanPin" w:hAnsi="SchoolBookCSanPin"/>
                <w:sz w:val="21"/>
                <w:szCs w:val="21"/>
              </w:rPr>
              <w:t xml:space="preserve">Движение как важнейшая особенность животных организмов. Значение двигательной активности. </w:t>
            </w:r>
            <w:r w:rsidRPr="00144166">
              <w:rPr>
                <w:i/>
              </w:rPr>
              <w:t>Отличительные особенности строения д</w:t>
            </w:r>
            <w:r w:rsidRPr="00144166">
              <w:rPr>
                <w:i/>
              </w:rPr>
              <w:t>е</w:t>
            </w:r>
            <w:r w:rsidRPr="00144166">
              <w:rPr>
                <w:i/>
              </w:rPr>
              <w:t>ревьев и кустарников. Основные виды деревьев и ку</w:t>
            </w:r>
            <w:r w:rsidRPr="00144166">
              <w:rPr>
                <w:i/>
              </w:rPr>
              <w:t>с</w:t>
            </w:r>
            <w:r w:rsidRPr="00144166">
              <w:rPr>
                <w:i/>
              </w:rPr>
              <w:t>тарников, произрастающих на территории Ярославской о</w:t>
            </w:r>
            <w:r w:rsidRPr="00144166">
              <w:rPr>
                <w:i/>
              </w:rPr>
              <w:t>б</w:t>
            </w:r>
            <w:r w:rsidRPr="00144166">
              <w:rPr>
                <w:i/>
              </w:rPr>
              <w:t>ласти.(кр..к)</w:t>
            </w:r>
          </w:p>
        </w:tc>
        <w:tc>
          <w:tcPr>
            <w:tcW w:w="772" w:type="pct"/>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5" w:type="pct"/>
            <w:shd w:val="clear" w:color="auto" w:fill="auto"/>
          </w:tcPr>
          <w:p w:rsidR="006747DE" w:rsidRPr="00144166" w:rsidRDefault="006747DE" w:rsidP="00B30390">
            <w:pPr>
              <w:ind w:hanging="74"/>
              <w:rPr>
                <w:color w:val="000000"/>
              </w:rPr>
            </w:pPr>
            <w:r w:rsidRPr="00144166">
              <w:rPr>
                <w:color w:val="000000"/>
              </w:rPr>
              <w:t>практикум</w:t>
            </w:r>
          </w:p>
        </w:tc>
        <w:tc>
          <w:tcPr>
            <w:tcW w:w="638" w:type="pct"/>
            <w:shd w:val="clear" w:color="auto" w:fill="auto"/>
          </w:tcPr>
          <w:p w:rsidR="006747DE" w:rsidRPr="00144166" w:rsidRDefault="006747DE" w:rsidP="00B30390">
            <w:pPr>
              <w:ind w:firstLine="360"/>
              <w:rPr>
                <w:color w:val="000000"/>
              </w:rPr>
            </w:pPr>
            <w:r w:rsidRPr="00144166">
              <w:rPr>
                <w:color w:val="000000"/>
              </w:rPr>
              <w:t>П. р. 9 . движение инфузории- туфельки</w:t>
            </w:r>
          </w:p>
        </w:tc>
        <w:tc>
          <w:tcPr>
            <w:tcW w:w="529" w:type="pct"/>
            <w:shd w:val="clear" w:color="auto" w:fill="auto"/>
          </w:tcPr>
          <w:p w:rsidR="006747DE" w:rsidRPr="00144166" w:rsidRDefault="006747DE" w:rsidP="00B30390">
            <w:pPr>
              <w:ind w:firstLine="360"/>
              <w:rPr>
                <w:color w:val="000000"/>
              </w:rPr>
            </w:pPr>
          </w:p>
        </w:tc>
        <w:tc>
          <w:tcPr>
            <w:tcW w:w="610" w:type="pct"/>
            <w:vMerge/>
            <w:shd w:val="clear" w:color="auto" w:fill="auto"/>
          </w:tcPr>
          <w:p w:rsidR="006747DE" w:rsidRPr="00144166" w:rsidRDefault="006747DE" w:rsidP="00B30390">
            <w:pPr>
              <w:ind w:firstLine="360"/>
              <w:rPr>
                <w:color w:val="000000"/>
              </w:rPr>
            </w:pPr>
          </w:p>
        </w:tc>
        <w:tc>
          <w:tcPr>
            <w:tcW w:w="482" w:type="pct"/>
            <w:shd w:val="clear" w:color="auto" w:fill="auto"/>
          </w:tcPr>
          <w:p w:rsidR="006747DE" w:rsidRPr="00144166" w:rsidRDefault="006747DE" w:rsidP="00B30390">
            <w:pPr>
              <w:rPr>
                <w:color w:val="000000"/>
                <w:lang w:val="uk-UA"/>
              </w:rPr>
            </w:pPr>
            <w:r w:rsidRPr="00144166">
              <w:rPr>
                <w:color w:val="000000"/>
              </w:rPr>
              <w:t>Диск</w:t>
            </w:r>
          </w:p>
          <w:p w:rsidR="006747DE" w:rsidRPr="00144166" w:rsidRDefault="006747DE" w:rsidP="00B30390">
            <w:pPr>
              <w:rPr>
                <w:color w:val="000000"/>
              </w:rPr>
            </w:pPr>
            <w:r w:rsidRPr="00144166">
              <w:rPr>
                <w:color w:val="000000"/>
                <w:lang w:val="uk-UA"/>
              </w:rPr>
              <w:t>Интернет-сс</w:t>
            </w:r>
            <w:r w:rsidRPr="00144166">
              <w:rPr>
                <w:color w:val="000000"/>
              </w:rPr>
              <w:t>ы</w:t>
            </w:r>
            <w:r w:rsidRPr="00144166">
              <w:rPr>
                <w:color w:val="000000"/>
                <w:lang w:val="uk-UA"/>
              </w:rPr>
              <w:t xml:space="preserve">лка: www.unnaturalist.ru </w:t>
            </w:r>
          </w:p>
        </w:tc>
        <w:tc>
          <w:tcPr>
            <w:tcW w:w="486" w:type="pct"/>
            <w:shd w:val="clear" w:color="auto" w:fill="auto"/>
          </w:tcPr>
          <w:p w:rsidR="006747DE" w:rsidRPr="00144166" w:rsidRDefault="006747DE" w:rsidP="00B30390">
            <w:pPr>
              <w:rPr>
                <w:color w:val="000000"/>
              </w:rPr>
            </w:pPr>
            <w:r w:rsidRPr="00144166">
              <w:rPr>
                <w:color w:val="000000"/>
              </w:rPr>
              <w:t>Отв. На вопр. Стр. 113, стр. 103-104 изуч.</w:t>
            </w:r>
          </w:p>
        </w:tc>
      </w:tr>
      <w:tr w:rsidR="006747DE" w:rsidRPr="00144166" w:rsidTr="00B30390">
        <w:tc>
          <w:tcPr>
            <w:tcW w:w="219" w:type="pct"/>
            <w:tcBorders>
              <w:bottom w:val="single" w:sz="4" w:space="0" w:color="auto"/>
            </w:tcBorders>
            <w:shd w:val="clear" w:color="auto" w:fill="auto"/>
          </w:tcPr>
          <w:p w:rsidR="006747DE" w:rsidRPr="00144166" w:rsidRDefault="006747DE" w:rsidP="00B30390">
            <w:pPr>
              <w:rPr>
                <w:color w:val="000000"/>
              </w:rPr>
            </w:pPr>
            <w:r w:rsidRPr="00144166">
              <w:rPr>
                <w:color w:val="000000"/>
              </w:rPr>
              <w:lastRenderedPageBreak/>
              <w:t>42</w:t>
            </w:r>
          </w:p>
        </w:tc>
        <w:tc>
          <w:tcPr>
            <w:tcW w:w="799" w:type="pct"/>
            <w:tcBorders>
              <w:bottom w:val="single" w:sz="4" w:space="0" w:color="auto"/>
            </w:tcBorders>
            <w:shd w:val="clear" w:color="auto" w:fill="auto"/>
          </w:tcPr>
          <w:p w:rsidR="006747DE" w:rsidRPr="00144166" w:rsidRDefault="006747DE" w:rsidP="00B30390">
            <w:pPr>
              <w:ind w:firstLine="360"/>
              <w:rPr>
                <w:i/>
              </w:rPr>
            </w:pPr>
            <w:r w:rsidRPr="00144166">
              <w:rPr>
                <w:rFonts w:ascii="SchoolBookCSanPin" w:hAnsi="SchoolBookCSanPin"/>
                <w:sz w:val="21"/>
                <w:szCs w:val="21"/>
              </w:rPr>
              <w:t xml:space="preserve">Механизмы, обеспечивающие движение живых организмов. </w:t>
            </w:r>
            <w:r w:rsidRPr="00144166">
              <w:rPr>
                <w:color w:val="000000"/>
              </w:rPr>
              <w:t>Движение многоклеточных животных.</w:t>
            </w:r>
            <w:r w:rsidRPr="00D50EDF">
              <w:t>в водной среде</w:t>
            </w:r>
            <w:r w:rsidRPr="00144166">
              <w:rPr>
                <w:i/>
              </w:rPr>
              <w:t>.</w:t>
            </w:r>
          </w:p>
          <w:p w:rsidR="006747DE" w:rsidRPr="00144166" w:rsidRDefault="006747DE" w:rsidP="00B30390">
            <w:pPr>
              <w:ind w:firstLine="360"/>
              <w:rPr>
                <w:color w:val="000000"/>
              </w:rPr>
            </w:pPr>
            <w:r w:rsidRPr="00144166">
              <w:rPr>
                <w:i/>
              </w:rPr>
              <w:t xml:space="preserve">Экскурсия </w:t>
            </w:r>
            <w:r w:rsidRPr="00144166">
              <w:rPr>
                <w:i/>
                <w:iCs/>
              </w:rPr>
              <w:t>«</w:t>
            </w:r>
            <w:r w:rsidRPr="00144166">
              <w:rPr>
                <w:i/>
              </w:rPr>
              <w:t>Деревья и кустарники пришк</w:t>
            </w:r>
            <w:r w:rsidRPr="00144166">
              <w:rPr>
                <w:i/>
              </w:rPr>
              <w:t>о</w:t>
            </w:r>
            <w:r w:rsidRPr="00144166">
              <w:rPr>
                <w:i/>
              </w:rPr>
              <w:t>льного участка» (кр.к)</w:t>
            </w:r>
          </w:p>
        </w:tc>
        <w:tc>
          <w:tcPr>
            <w:tcW w:w="77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5" w:type="pct"/>
            <w:tcBorders>
              <w:bottom w:val="single" w:sz="4" w:space="0" w:color="auto"/>
            </w:tcBorders>
            <w:shd w:val="clear" w:color="auto" w:fill="auto"/>
          </w:tcPr>
          <w:p w:rsidR="006747DE" w:rsidRPr="00144166" w:rsidRDefault="006747DE" w:rsidP="00B30390">
            <w:pPr>
              <w:ind w:hanging="74"/>
              <w:rPr>
                <w:color w:val="000000"/>
              </w:rPr>
            </w:pPr>
            <w:r w:rsidRPr="00144166">
              <w:rPr>
                <w:color w:val="000000"/>
              </w:rPr>
              <w:t>практикум</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10" w:type="pct"/>
            <w:vMerge/>
            <w:shd w:val="clear" w:color="auto" w:fill="auto"/>
          </w:tcPr>
          <w:p w:rsidR="006747DE" w:rsidRPr="00144166" w:rsidRDefault="006747DE" w:rsidP="00B30390">
            <w:pPr>
              <w:ind w:firstLine="360"/>
              <w:rPr>
                <w:color w:val="000000"/>
              </w:rPr>
            </w:pPr>
          </w:p>
        </w:tc>
        <w:tc>
          <w:tcPr>
            <w:tcW w:w="482" w:type="pct"/>
            <w:tcBorders>
              <w:bottom w:val="single" w:sz="4" w:space="0" w:color="auto"/>
            </w:tcBorders>
            <w:shd w:val="clear" w:color="auto" w:fill="auto"/>
          </w:tcPr>
          <w:p w:rsidR="006747DE" w:rsidRPr="00144166" w:rsidRDefault="006747DE" w:rsidP="00B30390">
            <w:pPr>
              <w:rPr>
                <w:color w:val="000000"/>
              </w:rPr>
            </w:pPr>
            <w:r w:rsidRPr="00144166">
              <w:rPr>
                <w:color w:val="000000"/>
              </w:rPr>
              <w:t>Презентация</w:t>
            </w:r>
          </w:p>
        </w:tc>
        <w:tc>
          <w:tcPr>
            <w:tcW w:w="486" w:type="pct"/>
            <w:tcBorders>
              <w:bottom w:val="single" w:sz="4" w:space="0" w:color="auto"/>
            </w:tcBorders>
            <w:shd w:val="clear" w:color="auto" w:fill="auto"/>
          </w:tcPr>
          <w:p w:rsidR="006747DE" w:rsidRPr="00144166" w:rsidRDefault="006747DE" w:rsidP="00B30390">
            <w:pPr>
              <w:rPr>
                <w:color w:val="000000"/>
              </w:rPr>
            </w:pPr>
            <w:r w:rsidRPr="00144166">
              <w:rPr>
                <w:color w:val="000000"/>
              </w:rPr>
              <w:t>Стр. 106-11 изуч. Подг. презент.</w:t>
            </w:r>
          </w:p>
        </w:tc>
      </w:tr>
      <w:tr w:rsidR="006747DE" w:rsidRPr="00144166" w:rsidTr="00B30390">
        <w:tc>
          <w:tcPr>
            <w:tcW w:w="219" w:type="pct"/>
            <w:tcBorders>
              <w:bottom w:val="single" w:sz="4" w:space="0" w:color="auto"/>
            </w:tcBorders>
            <w:shd w:val="clear" w:color="auto" w:fill="auto"/>
          </w:tcPr>
          <w:p w:rsidR="006747DE" w:rsidRPr="00144166" w:rsidRDefault="006747DE" w:rsidP="00B30390">
            <w:pPr>
              <w:rPr>
                <w:color w:val="000000"/>
              </w:rPr>
            </w:pPr>
            <w:r w:rsidRPr="00144166">
              <w:rPr>
                <w:color w:val="000000"/>
              </w:rPr>
              <w:t>43</w:t>
            </w:r>
          </w:p>
        </w:tc>
        <w:tc>
          <w:tcPr>
            <w:tcW w:w="799" w:type="pct"/>
            <w:tcBorders>
              <w:bottom w:val="single" w:sz="4" w:space="0" w:color="auto"/>
            </w:tcBorders>
            <w:shd w:val="clear" w:color="auto" w:fill="auto"/>
          </w:tcPr>
          <w:p w:rsidR="006747DE" w:rsidRPr="00144166" w:rsidRDefault="006747DE" w:rsidP="00B30390">
            <w:pPr>
              <w:ind w:firstLine="360"/>
              <w:rPr>
                <w:i/>
              </w:rPr>
            </w:pPr>
            <w:r w:rsidRPr="00144166">
              <w:rPr>
                <w:color w:val="000000"/>
              </w:rPr>
              <w:t>Движение многоклеточных животных.</w:t>
            </w:r>
            <w:r w:rsidRPr="00D50EDF">
              <w:t xml:space="preserve">в </w:t>
            </w:r>
            <w:r>
              <w:t>наземной и воздушных средах.</w:t>
            </w:r>
          </w:p>
          <w:p w:rsidR="006747DE" w:rsidRPr="00144166" w:rsidRDefault="006747DE" w:rsidP="00B30390">
            <w:pPr>
              <w:ind w:firstLine="360"/>
              <w:rPr>
                <w:rFonts w:ascii="SchoolBookCSanPin" w:hAnsi="SchoolBookCSanPin"/>
                <w:sz w:val="21"/>
                <w:szCs w:val="21"/>
              </w:rPr>
            </w:pPr>
            <w:r w:rsidRPr="00144166">
              <w:rPr>
                <w:i/>
              </w:rPr>
              <w:t>Голосеменные растения области. Приро</w:t>
            </w:r>
            <w:r w:rsidRPr="00144166">
              <w:rPr>
                <w:i/>
              </w:rPr>
              <w:t>д</w:t>
            </w:r>
            <w:r w:rsidRPr="00144166">
              <w:rPr>
                <w:i/>
              </w:rPr>
              <w:t>ные сообщества па</w:t>
            </w:r>
            <w:r w:rsidRPr="00144166">
              <w:rPr>
                <w:i/>
              </w:rPr>
              <w:t>р</w:t>
            </w:r>
            <w:r w:rsidRPr="00144166">
              <w:rPr>
                <w:i/>
              </w:rPr>
              <w:t>ков и скверов</w:t>
            </w:r>
            <w:r w:rsidRPr="00144166">
              <w:rPr>
                <w:i/>
                <w:sz w:val="28"/>
              </w:rPr>
              <w:t>. (кр.к)</w:t>
            </w:r>
          </w:p>
        </w:tc>
        <w:tc>
          <w:tcPr>
            <w:tcW w:w="772" w:type="pct"/>
            <w:tcBorders>
              <w:bottom w:val="single" w:sz="4" w:space="0" w:color="auto"/>
            </w:tcBorders>
            <w:shd w:val="clear" w:color="auto" w:fill="auto"/>
          </w:tcPr>
          <w:p w:rsidR="006747DE" w:rsidRPr="00144166" w:rsidRDefault="006747DE" w:rsidP="00B30390">
            <w:pPr>
              <w:ind w:firstLine="360"/>
              <w:rPr>
                <w:color w:val="000000"/>
              </w:rPr>
            </w:pPr>
          </w:p>
        </w:tc>
        <w:tc>
          <w:tcPr>
            <w:tcW w:w="465" w:type="pct"/>
            <w:tcBorders>
              <w:bottom w:val="single" w:sz="4" w:space="0" w:color="auto"/>
            </w:tcBorders>
            <w:shd w:val="clear" w:color="auto" w:fill="auto"/>
          </w:tcPr>
          <w:p w:rsidR="006747DE" w:rsidRPr="00144166" w:rsidRDefault="006747DE" w:rsidP="00B30390">
            <w:pPr>
              <w:ind w:hanging="74"/>
              <w:rPr>
                <w:color w:val="000000"/>
              </w:rPr>
            </w:pPr>
          </w:p>
        </w:tc>
        <w:tc>
          <w:tcPr>
            <w:tcW w:w="63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П. р. 10 перемещение дождевого червя</w:t>
            </w:r>
          </w:p>
        </w:tc>
        <w:tc>
          <w:tcPr>
            <w:tcW w:w="529" w:type="pct"/>
            <w:tcBorders>
              <w:bottom w:val="single" w:sz="4" w:space="0" w:color="auto"/>
            </w:tcBorders>
            <w:shd w:val="clear" w:color="auto" w:fill="auto"/>
          </w:tcPr>
          <w:p w:rsidR="006747DE" w:rsidRPr="00144166" w:rsidRDefault="006747DE" w:rsidP="00B30390">
            <w:pPr>
              <w:ind w:firstLine="360"/>
              <w:rPr>
                <w:color w:val="000000"/>
              </w:rPr>
            </w:pPr>
          </w:p>
        </w:tc>
        <w:tc>
          <w:tcPr>
            <w:tcW w:w="610" w:type="pct"/>
            <w:vMerge/>
            <w:shd w:val="clear" w:color="auto" w:fill="auto"/>
          </w:tcPr>
          <w:p w:rsidR="006747DE" w:rsidRPr="00144166" w:rsidRDefault="006747DE" w:rsidP="00B30390">
            <w:pPr>
              <w:ind w:firstLine="360"/>
              <w:rPr>
                <w:color w:val="000000"/>
              </w:rPr>
            </w:pPr>
          </w:p>
        </w:tc>
        <w:tc>
          <w:tcPr>
            <w:tcW w:w="482" w:type="pct"/>
            <w:tcBorders>
              <w:bottom w:val="single" w:sz="4" w:space="0" w:color="auto"/>
            </w:tcBorders>
            <w:shd w:val="clear" w:color="auto" w:fill="auto"/>
          </w:tcPr>
          <w:p w:rsidR="006747DE" w:rsidRPr="00144166" w:rsidRDefault="006747DE" w:rsidP="00B30390">
            <w:pPr>
              <w:rPr>
                <w:color w:val="000000"/>
              </w:rPr>
            </w:pPr>
          </w:p>
        </w:tc>
        <w:tc>
          <w:tcPr>
            <w:tcW w:w="486" w:type="pct"/>
            <w:tcBorders>
              <w:bottom w:val="single" w:sz="4" w:space="0" w:color="auto"/>
            </w:tcBorders>
            <w:shd w:val="clear" w:color="auto" w:fill="auto"/>
          </w:tcPr>
          <w:p w:rsidR="006747DE" w:rsidRPr="00144166" w:rsidRDefault="006747DE" w:rsidP="00B30390">
            <w:pPr>
              <w:rPr>
                <w:color w:val="000000"/>
              </w:rPr>
            </w:pPr>
          </w:p>
        </w:tc>
      </w:tr>
      <w:tr w:rsidR="006747DE" w:rsidRPr="00144166" w:rsidTr="00B30390">
        <w:tc>
          <w:tcPr>
            <w:tcW w:w="219" w:type="pct"/>
            <w:tcBorders>
              <w:bottom w:val="single" w:sz="4" w:space="0" w:color="auto"/>
            </w:tcBorders>
            <w:shd w:val="clear" w:color="auto" w:fill="auto"/>
          </w:tcPr>
          <w:p w:rsidR="006747DE" w:rsidRPr="00144166" w:rsidRDefault="006747DE" w:rsidP="00B30390">
            <w:pPr>
              <w:rPr>
                <w:color w:val="000000"/>
              </w:rPr>
            </w:pPr>
            <w:r w:rsidRPr="00144166">
              <w:rPr>
                <w:color w:val="000000"/>
              </w:rPr>
              <w:t>44</w:t>
            </w:r>
          </w:p>
        </w:tc>
        <w:tc>
          <w:tcPr>
            <w:tcW w:w="79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Двигательные реакции растений.</w:t>
            </w:r>
            <w:r w:rsidRPr="00144166">
              <w:rPr>
                <w:sz w:val="28"/>
              </w:rPr>
              <w:t xml:space="preserve"> </w:t>
            </w:r>
            <w:r w:rsidRPr="00144166">
              <w:rPr>
                <w:i/>
              </w:rPr>
              <w:t>Лабораторная работа № 5. «Определ</w:t>
            </w:r>
            <w:r w:rsidRPr="00144166">
              <w:rPr>
                <w:i/>
              </w:rPr>
              <w:t>е</w:t>
            </w:r>
            <w:r w:rsidRPr="00144166">
              <w:rPr>
                <w:i/>
              </w:rPr>
              <w:t>ние по гербарию видов и экол</w:t>
            </w:r>
            <w:r w:rsidRPr="00144166">
              <w:rPr>
                <w:i/>
              </w:rPr>
              <w:t>о</w:t>
            </w:r>
            <w:r w:rsidRPr="00144166">
              <w:rPr>
                <w:i/>
              </w:rPr>
              <w:t>гических групп голосеменных Ярославской обла</w:t>
            </w:r>
            <w:r w:rsidRPr="00144166">
              <w:rPr>
                <w:i/>
              </w:rPr>
              <w:t>с</w:t>
            </w:r>
            <w:r w:rsidRPr="00144166">
              <w:rPr>
                <w:i/>
              </w:rPr>
              <w:t>ти»(кр.к)</w:t>
            </w:r>
          </w:p>
        </w:tc>
        <w:tc>
          <w:tcPr>
            <w:tcW w:w="77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tcBorders>
              <w:bottom w:val="single" w:sz="4" w:space="0" w:color="auto"/>
            </w:tcBorders>
            <w:shd w:val="clear" w:color="auto" w:fill="auto"/>
          </w:tcPr>
          <w:p w:rsidR="006747DE" w:rsidRPr="00144166" w:rsidRDefault="006747DE" w:rsidP="00B30390">
            <w:pPr>
              <w:rPr>
                <w:color w:val="000000"/>
              </w:rPr>
            </w:pPr>
            <w:r w:rsidRPr="00144166">
              <w:rPr>
                <w:color w:val="000000"/>
              </w:rPr>
              <w:t>индивидуальный</w:t>
            </w:r>
          </w:p>
        </w:tc>
        <w:tc>
          <w:tcPr>
            <w:tcW w:w="610" w:type="pct"/>
            <w:vMerge/>
            <w:tcBorders>
              <w:bottom w:val="single" w:sz="4" w:space="0" w:color="auto"/>
            </w:tcBorders>
            <w:shd w:val="clear" w:color="auto" w:fill="auto"/>
          </w:tcPr>
          <w:p w:rsidR="006747DE" w:rsidRPr="00144166" w:rsidRDefault="006747DE" w:rsidP="00B30390">
            <w:pPr>
              <w:ind w:firstLine="360"/>
              <w:rPr>
                <w:color w:val="000000"/>
              </w:rPr>
            </w:pPr>
          </w:p>
        </w:tc>
        <w:tc>
          <w:tcPr>
            <w:tcW w:w="482" w:type="pct"/>
            <w:tcBorders>
              <w:bottom w:val="single" w:sz="4" w:space="0" w:color="auto"/>
            </w:tcBorders>
            <w:shd w:val="clear" w:color="auto" w:fill="auto"/>
          </w:tcPr>
          <w:p w:rsidR="006747DE" w:rsidRPr="00144166" w:rsidRDefault="006747DE" w:rsidP="00B30390">
            <w:pPr>
              <w:rPr>
                <w:color w:val="000000"/>
              </w:rPr>
            </w:pPr>
            <w:r w:rsidRPr="00144166">
              <w:rPr>
                <w:color w:val="000000"/>
              </w:rPr>
              <w:t>Комнатные растения</w:t>
            </w:r>
          </w:p>
        </w:tc>
        <w:tc>
          <w:tcPr>
            <w:tcW w:w="486" w:type="pct"/>
            <w:tcBorders>
              <w:bottom w:val="single" w:sz="4" w:space="0" w:color="auto"/>
            </w:tcBorders>
            <w:shd w:val="clear" w:color="auto" w:fill="auto"/>
          </w:tcPr>
          <w:p w:rsidR="006747DE" w:rsidRPr="00144166" w:rsidRDefault="006747DE" w:rsidP="00B30390">
            <w:pPr>
              <w:rPr>
                <w:color w:val="000000"/>
              </w:rPr>
            </w:pPr>
            <w:r w:rsidRPr="00144166">
              <w:rPr>
                <w:color w:val="000000"/>
              </w:rPr>
              <w:t>Стр. 112 изуч.</w:t>
            </w:r>
          </w:p>
        </w:tc>
      </w:tr>
      <w:tr w:rsidR="006747DE" w:rsidRPr="00144166" w:rsidTr="00B30390">
        <w:tc>
          <w:tcPr>
            <w:tcW w:w="5000" w:type="pct"/>
            <w:gridSpan w:val="9"/>
            <w:tcBorders>
              <w:top w:val="single" w:sz="4" w:space="0" w:color="auto"/>
              <w:left w:val="nil"/>
              <w:bottom w:val="single" w:sz="4" w:space="0" w:color="auto"/>
              <w:right w:val="nil"/>
            </w:tcBorders>
            <w:shd w:val="clear" w:color="auto" w:fill="auto"/>
          </w:tcPr>
          <w:p w:rsidR="006747DE" w:rsidRPr="00144166" w:rsidRDefault="006747DE" w:rsidP="00B30390">
            <w:pPr>
              <w:ind w:firstLine="360"/>
              <w:rPr>
                <w:color w:val="000000"/>
              </w:rPr>
            </w:pPr>
          </w:p>
          <w:p w:rsidR="006747DE" w:rsidRPr="00144166" w:rsidRDefault="006747DE" w:rsidP="00B30390">
            <w:pPr>
              <w:shd w:val="clear" w:color="auto" w:fill="FFFFFF"/>
              <w:spacing w:before="233"/>
              <w:ind w:right="2" w:firstLine="360"/>
              <w:jc w:val="center"/>
              <w:rPr>
                <w:b/>
                <w:color w:val="000000"/>
              </w:rPr>
            </w:pPr>
            <w:r w:rsidRPr="00144166">
              <w:rPr>
                <w:b/>
                <w:bCs/>
                <w:color w:val="000000"/>
                <w:spacing w:val="-5"/>
                <w:u w:val="single"/>
              </w:rPr>
              <w:t>Тема: «</w:t>
            </w:r>
            <w:r w:rsidRPr="00144166">
              <w:rPr>
                <w:rFonts w:ascii="SchoolBookCSanPin" w:hAnsi="SchoolBookCSanPin"/>
                <w:b/>
                <w:sz w:val="21"/>
                <w:szCs w:val="21"/>
              </w:rPr>
              <w:t>Регуляция процессов жизнедеятельности</w:t>
            </w:r>
            <w:r w:rsidRPr="00144166">
              <w:rPr>
                <w:b/>
                <w:bCs/>
                <w:color w:val="000000"/>
                <w:spacing w:val="-5"/>
                <w:u w:val="single"/>
              </w:rPr>
              <w:t>» - 4 часа</w:t>
            </w:r>
          </w:p>
          <w:tbl>
            <w:tblPr>
              <w:tblW w:w="14712" w:type="dxa"/>
              <w:tblInd w:w="40" w:type="dxa"/>
              <w:tblLayout w:type="fixed"/>
              <w:tblCellMar>
                <w:left w:w="40" w:type="dxa"/>
                <w:right w:w="40" w:type="dxa"/>
              </w:tblCellMar>
              <w:tblLook w:val="0000" w:firstRow="0" w:lastRow="0" w:firstColumn="0" w:lastColumn="0" w:noHBand="0" w:noVBand="0"/>
            </w:tblPr>
            <w:tblGrid>
              <w:gridCol w:w="6660"/>
              <w:gridCol w:w="180"/>
              <w:gridCol w:w="7872"/>
            </w:tblGrid>
            <w:tr w:rsidR="006747DE" w:rsidRPr="004D69A0" w:rsidTr="00B30390">
              <w:trPr>
                <w:trHeight w:val="259"/>
              </w:trPr>
              <w:tc>
                <w:tcPr>
                  <w:tcW w:w="14712"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2"/>
                      <w:w w:val="90"/>
                    </w:rPr>
                    <w:t>Учащиеся</w:t>
                  </w:r>
                  <w:r w:rsidRPr="004D69A0">
                    <w:rPr>
                      <w:color w:val="000000"/>
                      <w:w w:val="90"/>
                    </w:rPr>
                    <w:t xml:space="preserve">   </w:t>
                  </w:r>
                  <w:r w:rsidRPr="004D69A0">
                    <w:rPr>
                      <w:color w:val="000000"/>
                      <w:spacing w:val="42"/>
                      <w:w w:val="90"/>
                    </w:rPr>
                    <w:t>должны</w:t>
                  </w:r>
                  <w:r w:rsidRPr="004D69A0">
                    <w:rPr>
                      <w:color w:val="000000"/>
                      <w:w w:val="90"/>
                    </w:rPr>
                    <w:t xml:space="preserve">   </w:t>
                  </w:r>
                  <w:r w:rsidRPr="004D69A0">
                    <w:rPr>
                      <w:color w:val="000000"/>
                      <w:spacing w:val="42"/>
                      <w:w w:val="90"/>
                    </w:rPr>
                    <w:t>знать</w:t>
                  </w:r>
                </w:p>
                <w:p w:rsidR="006747DE" w:rsidRPr="004D69A0" w:rsidRDefault="006747DE" w:rsidP="00B30390">
                  <w:pPr>
                    <w:shd w:val="clear" w:color="auto" w:fill="FFFFFF"/>
                    <w:ind w:firstLine="360"/>
                    <w:rPr>
                      <w:color w:val="000000"/>
                    </w:rPr>
                  </w:pPr>
                </w:p>
              </w:tc>
            </w:tr>
            <w:tr w:rsidR="006747DE" w:rsidRPr="004D69A0" w:rsidTr="00B30390">
              <w:trPr>
                <w:trHeight w:val="2074"/>
              </w:trPr>
              <w:tc>
                <w:tcPr>
                  <w:tcW w:w="68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10"/>
                    </w:rPr>
                    <w:lastRenderedPageBreak/>
                    <w:t>Иметь представление о способах координации и регуля</w:t>
                  </w:r>
                  <w:r w:rsidRPr="004D69A0">
                    <w:rPr>
                      <w:color w:val="000000"/>
                      <w:spacing w:val="-10"/>
                    </w:rPr>
                    <w:softHyphen/>
                  </w:r>
                  <w:r w:rsidRPr="004D69A0">
                    <w:rPr>
                      <w:color w:val="000000"/>
                      <w:spacing w:val="-17"/>
                    </w:rPr>
                    <w:t xml:space="preserve">ции. </w:t>
                  </w:r>
                  <w:r w:rsidRPr="004D69A0">
                    <w:rPr>
                      <w:color w:val="000000"/>
                      <w:spacing w:val="-9"/>
                    </w:rPr>
                    <w:t>Типы нервной системы. Роль нервной системы в регуля-</w:t>
                  </w:r>
                  <w:r w:rsidRPr="004D69A0">
                    <w:rPr>
                      <w:color w:val="000000"/>
                      <w:spacing w:val="-10"/>
                    </w:rPr>
                    <w:t>торной деятельности животных. Иметь представление об условных и безусловных рефлек</w:t>
                  </w:r>
                  <w:r w:rsidRPr="004D69A0">
                    <w:rPr>
                      <w:color w:val="000000"/>
                      <w:spacing w:val="-10"/>
                    </w:rPr>
                    <w:softHyphen/>
                  </w:r>
                  <w:r w:rsidRPr="004D69A0">
                    <w:rPr>
                      <w:color w:val="000000"/>
                      <w:spacing w:val="-16"/>
                    </w:rPr>
                    <w:t xml:space="preserve">сах. </w:t>
                  </w:r>
                  <w:r w:rsidRPr="004D69A0">
                    <w:rPr>
                      <w:color w:val="000000"/>
                      <w:spacing w:val="-7"/>
                    </w:rPr>
                    <w:t>Иметь представление о роли нервной и эндокринной сис</w:t>
                  </w:r>
                  <w:r w:rsidRPr="004D69A0">
                    <w:rPr>
                      <w:color w:val="000000"/>
                      <w:spacing w:val="-7"/>
                    </w:rPr>
                    <w:softHyphen/>
                  </w:r>
                  <w:r w:rsidRPr="004D69A0">
                    <w:rPr>
                      <w:color w:val="000000"/>
                      <w:spacing w:val="-6"/>
                    </w:rPr>
                    <w:t>тем в регуляции жизнедеятельности позвоночных живот</w:t>
                  </w:r>
                  <w:r w:rsidRPr="004D69A0">
                    <w:rPr>
                      <w:color w:val="000000"/>
                      <w:spacing w:val="-6"/>
                    </w:rPr>
                    <w:softHyphen/>
                  </w:r>
                  <w:r w:rsidRPr="004D69A0">
                    <w:rPr>
                      <w:color w:val="000000"/>
                      <w:spacing w:val="-17"/>
                    </w:rPr>
                    <w:t>ных.</w:t>
                  </w:r>
                </w:p>
                <w:p w:rsidR="006747DE" w:rsidRPr="004D69A0" w:rsidRDefault="006747DE" w:rsidP="00B30390">
                  <w:pPr>
                    <w:shd w:val="clear" w:color="auto" w:fill="FFFFFF"/>
                    <w:ind w:firstLine="360"/>
                    <w:rPr>
                      <w:color w:val="000000"/>
                    </w:rPr>
                  </w:pPr>
                </w:p>
              </w:tc>
              <w:tc>
                <w:tcPr>
                  <w:tcW w:w="7872"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Особенности строения нервной системы позвоночных жи</w:t>
                  </w:r>
                  <w:r w:rsidRPr="004D69A0">
                    <w:rPr>
                      <w:color w:val="000000"/>
                      <w:spacing w:val="-10"/>
                    </w:rPr>
                    <w:softHyphen/>
                  </w:r>
                  <w:r w:rsidRPr="004D69A0">
                    <w:rPr>
                      <w:color w:val="000000"/>
                      <w:spacing w:val="-13"/>
                    </w:rPr>
                    <w:t xml:space="preserve">вотных. </w:t>
                  </w:r>
                  <w:r w:rsidRPr="004D69A0">
                    <w:rPr>
                      <w:color w:val="000000"/>
                      <w:spacing w:val="-10"/>
                    </w:rPr>
                    <w:t>Называть и понимать функцию мозжечка и переднего моз</w:t>
                  </w:r>
                  <w:r w:rsidRPr="004D69A0">
                    <w:rPr>
                      <w:color w:val="000000"/>
                      <w:spacing w:val="-10"/>
                    </w:rPr>
                    <w:softHyphen/>
                  </w:r>
                  <w:r w:rsidRPr="004D69A0">
                    <w:rPr>
                      <w:color w:val="000000"/>
                      <w:spacing w:val="-17"/>
                    </w:rPr>
                    <w:t xml:space="preserve">га. </w:t>
                  </w:r>
                  <w:r w:rsidRPr="004D69A0">
                    <w:rPr>
                      <w:color w:val="000000"/>
                      <w:spacing w:val="-10"/>
                    </w:rPr>
                    <w:t>Иметь представление о взаимосвязи нервной и гумораль</w:t>
                  </w:r>
                  <w:r w:rsidRPr="004D69A0">
                    <w:rPr>
                      <w:color w:val="000000"/>
                      <w:spacing w:val="-10"/>
                    </w:rPr>
                    <w:softHyphen/>
                    <w:t xml:space="preserve">ной регуляции. </w:t>
                  </w:r>
                  <w:r w:rsidRPr="004D69A0">
                    <w:rPr>
                      <w:color w:val="000000"/>
                      <w:spacing w:val="-9"/>
                    </w:rPr>
                    <w:t>Влияние ростовых веществ на обмен веществ растений.</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14712"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4"/>
                      <w:w w:val="90"/>
                    </w:rPr>
                    <w:t>Учащиеся</w:t>
                  </w:r>
                  <w:r w:rsidRPr="004D69A0">
                    <w:rPr>
                      <w:color w:val="000000"/>
                      <w:w w:val="90"/>
                    </w:rPr>
                    <w:t xml:space="preserve">   </w:t>
                  </w:r>
                  <w:r w:rsidRPr="004D69A0">
                    <w:rPr>
                      <w:color w:val="000000"/>
                      <w:spacing w:val="41"/>
                      <w:w w:val="90"/>
                    </w:rPr>
                    <w:t>должны</w:t>
                  </w:r>
                  <w:r w:rsidRPr="004D69A0">
                    <w:rPr>
                      <w:color w:val="000000"/>
                      <w:w w:val="90"/>
                    </w:rPr>
                    <w:t xml:space="preserve">   </w:t>
                  </w:r>
                  <w:r w:rsidRPr="004D69A0">
                    <w:rPr>
                      <w:color w:val="000000"/>
                      <w:spacing w:val="42"/>
                      <w:w w:val="90"/>
                    </w:rPr>
                    <w:t>уметь</w:t>
                  </w:r>
                </w:p>
                <w:p w:rsidR="006747DE" w:rsidRPr="004D69A0" w:rsidRDefault="006747DE" w:rsidP="00B30390">
                  <w:pPr>
                    <w:shd w:val="clear" w:color="auto" w:fill="FFFFFF"/>
                    <w:ind w:firstLine="360"/>
                    <w:rPr>
                      <w:color w:val="000000"/>
                    </w:rPr>
                  </w:pPr>
                </w:p>
              </w:tc>
            </w:tr>
            <w:tr w:rsidR="006747DE" w:rsidRPr="004D69A0" w:rsidTr="00B30390">
              <w:trPr>
                <w:trHeight w:val="1853"/>
              </w:trPr>
              <w:tc>
                <w:tcPr>
                  <w:tcW w:w="68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10"/>
                    </w:rPr>
                    <w:t>Распознавать по рисункам и таблицам типы нервных сис</w:t>
                  </w:r>
                  <w:r w:rsidRPr="004D69A0">
                    <w:rPr>
                      <w:color w:val="000000"/>
                      <w:spacing w:val="-10"/>
                    </w:rPr>
                    <w:softHyphen/>
                  </w:r>
                  <w:r w:rsidRPr="004D69A0">
                    <w:rPr>
                      <w:color w:val="000000"/>
                      <w:spacing w:val="-16"/>
                    </w:rPr>
                    <w:t xml:space="preserve">тем. </w:t>
                  </w:r>
                  <w:r w:rsidRPr="004D69A0">
                    <w:rPr>
                      <w:color w:val="000000"/>
                      <w:spacing w:val="-10"/>
                    </w:rPr>
                    <w:t>Приводить примеры желез внутренней секреции.</w:t>
                  </w:r>
                </w:p>
                <w:p w:rsidR="006747DE" w:rsidRPr="004D69A0" w:rsidRDefault="006747DE" w:rsidP="00B30390">
                  <w:pPr>
                    <w:shd w:val="clear" w:color="auto" w:fill="FFFFFF"/>
                    <w:ind w:firstLine="360"/>
                    <w:rPr>
                      <w:color w:val="000000"/>
                    </w:rPr>
                  </w:pPr>
                </w:p>
              </w:tc>
              <w:tc>
                <w:tcPr>
                  <w:tcW w:w="7872"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Обосновывать зависимость поведения животных от слож</w:t>
                  </w:r>
                  <w:r w:rsidRPr="004D69A0">
                    <w:rPr>
                      <w:color w:val="000000"/>
                      <w:spacing w:val="-10"/>
                    </w:rPr>
                    <w:softHyphen/>
                  </w:r>
                  <w:r w:rsidRPr="004D69A0">
                    <w:rPr>
                      <w:color w:val="000000"/>
                      <w:spacing w:val="-9"/>
                    </w:rPr>
                    <w:t xml:space="preserve">ности строения нервной системы. Иметь представление об усложнении нервной системы в </w:t>
                  </w:r>
                  <w:r w:rsidRPr="004D69A0">
                    <w:rPr>
                      <w:color w:val="000000"/>
                      <w:spacing w:val="-10"/>
                    </w:rPr>
                    <w:t>процессе эволюции. Находить на рисунках и таблицах железы внутренней сек</w:t>
                  </w:r>
                  <w:r w:rsidRPr="004D69A0">
                    <w:rPr>
                      <w:color w:val="000000"/>
                      <w:spacing w:val="-10"/>
                    </w:rPr>
                    <w:softHyphen/>
                  </w:r>
                  <w:r w:rsidRPr="004D69A0">
                    <w:rPr>
                      <w:color w:val="000000"/>
                      <w:spacing w:val="-14"/>
                    </w:rPr>
                    <w:t xml:space="preserve">реции. </w:t>
                  </w:r>
                  <w:r w:rsidRPr="004D69A0">
                    <w:rPr>
                      <w:color w:val="000000"/>
                      <w:spacing w:val="-7"/>
                    </w:rPr>
                    <w:t>Приводить примеры некоторых гормонов желез внутрен</w:t>
                  </w:r>
                  <w:r w:rsidRPr="004D69A0">
                    <w:rPr>
                      <w:color w:val="000000"/>
                      <w:spacing w:val="-7"/>
                    </w:rPr>
                    <w:softHyphen/>
                  </w:r>
                  <w:r w:rsidRPr="004D69A0">
                    <w:rPr>
                      <w:color w:val="000000"/>
                      <w:spacing w:val="-5"/>
                    </w:rPr>
                    <w:t>ней секреции.                                                                               ;</w:t>
                  </w:r>
                </w:p>
                <w:p w:rsidR="006747DE" w:rsidRPr="004D69A0" w:rsidRDefault="006747DE" w:rsidP="00B30390">
                  <w:pPr>
                    <w:shd w:val="clear" w:color="auto" w:fill="FFFFFF"/>
                    <w:ind w:firstLine="360"/>
                    <w:rPr>
                      <w:color w:val="000000"/>
                    </w:rPr>
                  </w:pPr>
                </w:p>
              </w:tc>
            </w:tr>
            <w:tr w:rsidR="006747DE" w:rsidRPr="004D69A0" w:rsidTr="00B30390">
              <w:trPr>
                <w:trHeight w:val="230"/>
              </w:trPr>
              <w:tc>
                <w:tcPr>
                  <w:tcW w:w="14712" w:type="dxa"/>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5"/>
                      <w:w w:val="90"/>
                    </w:rPr>
                    <w:t>Термины</w:t>
                  </w:r>
                  <w:r w:rsidRPr="004D69A0">
                    <w:rPr>
                      <w:color w:val="000000"/>
                      <w:w w:val="90"/>
                    </w:rPr>
                    <w:t xml:space="preserve">   </w:t>
                  </w:r>
                  <w:r w:rsidRPr="004D69A0">
                    <w:rPr>
                      <w:color w:val="000000"/>
                      <w:spacing w:val="-13"/>
                      <w:w w:val="90"/>
                    </w:rPr>
                    <w:t xml:space="preserve">и   </w:t>
                  </w:r>
                  <w:r w:rsidRPr="004D69A0">
                    <w:rPr>
                      <w:color w:val="000000"/>
                      <w:spacing w:val="44"/>
                      <w:w w:val="90"/>
                    </w:rPr>
                    <w:t>понятия,</w:t>
                  </w:r>
                  <w:r w:rsidRPr="004D69A0">
                    <w:rPr>
                      <w:color w:val="000000"/>
                      <w:w w:val="90"/>
                    </w:rPr>
                    <w:t xml:space="preserve">   </w:t>
                  </w:r>
                  <w:r w:rsidRPr="004D69A0">
                    <w:rPr>
                      <w:color w:val="000000"/>
                      <w:spacing w:val="37"/>
                      <w:w w:val="90"/>
                    </w:rPr>
                    <w:t>над</w:t>
                  </w:r>
                  <w:r w:rsidRPr="004D69A0">
                    <w:rPr>
                      <w:color w:val="000000"/>
                      <w:w w:val="90"/>
                    </w:rPr>
                    <w:t xml:space="preserve">   </w:t>
                  </w:r>
                  <w:r w:rsidRPr="004D69A0">
                    <w:rPr>
                      <w:color w:val="000000"/>
                      <w:spacing w:val="45"/>
                      <w:w w:val="90"/>
                    </w:rPr>
                    <w:t>которыми</w:t>
                  </w:r>
                  <w:r w:rsidRPr="004D69A0">
                    <w:rPr>
                      <w:color w:val="000000"/>
                      <w:w w:val="90"/>
                    </w:rPr>
                    <w:t xml:space="preserve">   </w:t>
                  </w:r>
                  <w:r w:rsidRPr="004D69A0">
                    <w:rPr>
                      <w:color w:val="000000"/>
                      <w:spacing w:val="34"/>
                      <w:w w:val="90"/>
                    </w:rPr>
                    <w:t>надо</w:t>
                  </w:r>
                  <w:r w:rsidRPr="004D69A0">
                    <w:rPr>
                      <w:color w:val="000000"/>
                      <w:w w:val="90"/>
                    </w:rPr>
                    <w:t xml:space="preserve">   </w:t>
                  </w:r>
                  <w:r w:rsidRPr="004D69A0">
                    <w:rPr>
                      <w:color w:val="000000"/>
                      <w:spacing w:val="39"/>
                      <w:w w:val="90"/>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1190"/>
              </w:trPr>
              <w:tc>
                <w:tcPr>
                  <w:tcW w:w="666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Раздражимость, чувствительность, нервная система, узло</w:t>
                  </w:r>
                  <w:r w:rsidRPr="004D69A0">
                    <w:rPr>
                      <w:color w:val="000000"/>
                      <w:spacing w:val="-9"/>
                    </w:rPr>
                    <w:softHyphen/>
                  </w:r>
                  <w:r w:rsidRPr="004D69A0">
                    <w:rPr>
                      <w:color w:val="000000"/>
                      <w:spacing w:val="-10"/>
                    </w:rPr>
                    <w:t>вая нервная система, сетчатая нервная система, эндокрин</w:t>
                  </w:r>
                  <w:r w:rsidRPr="004D69A0">
                    <w:rPr>
                      <w:color w:val="000000"/>
                      <w:spacing w:val="-10"/>
                    </w:rPr>
                    <w:softHyphen/>
                  </w:r>
                  <w:r w:rsidRPr="004D69A0">
                    <w:rPr>
                      <w:color w:val="000000"/>
                      <w:spacing w:val="-11"/>
                    </w:rPr>
                    <w:t xml:space="preserve">ная система. </w:t>
                  </w:r>
                  <w:r w:rsidRPr="004D69A0">
                    <w:rPr>
                      <w:color w:val="000000"/>
                      <w:spacing w:val="-8"/>
                    </w:rPr>
                    <w:t xml:space="preserve">Рефлекс, спинной мозг, головной мозг, гормоны, условный </w:t>
                  </w:r>
                  <w:r w:rsidRPr="004D69A0">
                    <w:rPr>
                      <w:color w:val="000000"/>
                      <w:spacing w:val="-9"/>
                    </w:rPr>
                    <w:t>рефлекс, безусловный рефлекс.</w:t>
                  </w:r>
                </w:p>
                <w:p w:rsidR="006747DE" w:rsidRPr="004D69A0" w:rsidRDefault="006747DE" w:rsidP="00B30390">
                  <w:pPr>
                    <w:shd w:val="clear" w:color="auto" w:fill="FFFFFF"/>
                    <w:ind w:firstLine="360"/>
                    <w:rPr>
                      <w:color w:val="000000"/>
                    </w:rPr>
                  </w:pPr>
                </w:p>
              </w:tc>
              <w:tc>
                <w:tcPr>
                  <w:tcW w:w="8052"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7"/>
                    </w:rPr>
                    <w:t>Нервные узлы: (надглоточный, подглоточный), окологло</w:t>
                  </w:r>
                  <w:r w:rsidRPr="004D69A0">
                    <w:rPr>
                      <w:color w:val="000000"/>
                      <w:spacing w:val="-7"/>
                    </w:rPr>
                    <w:softHyphen/>
                    <w:t>точное нервное кольцо, брюшная нервная цепочка, перед</w:t>
                  </w:r>
                  <w:r w:rsidRPr="004D69A0">
                    <w:rPr>
                      <w:color w:val="000000"/>
                      <w:spacing w:val="-7"/>
                    </w:rPr>
                    <w:softHyphen/>
                  </w:r>
                  <w:r w:rsidRPr="004D69A0">
                    <w:rPr>
                      <w:color w:val="000000"/>
                      <w:spacing w:val="-9"/>
                    </w:rPr>
                    <w:t>ний мозг, средний мозг, мозжечок, большие полушария го</w:t>
                  </w:r>
                  <w:r w:rsidRPr="004D69A0">
                    <w:rPr>
                      <w:color w:val="000000"/>
                      <w:spacing w:val="-9"/>
                    </w:rPr>
                    <w:softHyphen/>
                  </w:r>
                  <w:r w:rsidRPr="004D69A0">
                    <w:rPr>
                      <w:color w:val="000000"/>
                      <w:spacing w:val="-8"/>
                    </w:rPr>
                    <w:t>ловного мозга, инстинкт, химическая регуляция, щитовид</w:t>
                  </w:r>
                  <w:r w:rsidRPr="004D69A0">
                    <w:rPr>
                      <w:color w:val="000000"/>
                      <w:spacing w:val="-8"/>
                    </w:rPr>
                    <w:softHyphen/>
                  </w:r>
                  <w:r w:rsidRPr="004D69A0">
                    <w:rPr>
                      <w:color w:val="000000"/>
                      <w:spacing w:val="-9"/>
                    </w:rPr>
                    <w:t>ная железа, гипофиз, ростовые вещества.</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p w:rsidR="006747DE" w:rsidRPr="00144166" w:rsidRDefault="006747DE" w:rsidP="00B30390">
            <w:pPr>
              <w:ind w:firstLine="360"/>
              <w:rPr>
                <w:color w:val="000000"/>
              </w:rPr>
            </w:pPr>
          </w:p>
        </w:tc>
      </w:tr>
      <w:tr w:rsidR="006747DE" w:rsidRPr="00144166" w:rsidTr="00B30390">
        <w:tc>
          <w:tcPr>
            <w:tcW w:w="219" w:type="pct"/>
            <w:tcBorders>
              <w:top w:val="single" w:sz="4" w:space="0" w:color="auto"/>
            </w:tcBorders>
            <w:shd w:val="clear" w:color="auto" w:fill="auto"/>
          </w:tcPr>
          <w:p w:rsidR="006747DE" w:rsidRPr="00144166" w:rsidRDefault="006747DE" w:rsidP="00B30390">
            <w:pPr>
              <w:rPr>
                <w:color w:val="000000"/>
              </w:rPr>
            </w:pPr>
            <w:r w:rsidRPr="00144166">
              <w:rPr>
                <w:color w:val="000000"/>
              </w:rPr>
              <w:lastRenderedPageBreak/>
              <w:t>45</w:t>
            </w:r>
          </w:p>
        </w:tc>
        <w:tc>
          <w:tcPr>
            <w:tcW w:w="799" w:type="pct"/>
            <w:tcBorders>
              <w:top w:val="single" w:sz="4" w:space="0" w:color="auto"/>
            </w:tcBorders>
            <w:shd w:val="clear" w:color="auto" w:fill="auto"/>
          </w:tcPr>
          <w:p w:rsidR="006747DE" w:rsidRPr="00144166" w:rsidRDefault="006747DE" w:rsidP="00B30390">
            <w:pPr>
              <w:rPr>
                <w:color w:val="000000"/>
              </w:rPr>
            </w:pPr>
            <w:r w:rsidRPr="00144166">
              <w:rPr>
                <w:rFonts w:ascii="SchoolBookCSanPin" w:hAnsi="SchoolBookCSanPin"/>
                <w:sz w:val="21"/>
                <w:szCs w:val="21"/>
              </w:rPr>
              <w:t>Жизнедеятельность организма и её связь с окружающей средой. Раздражимость.</w:t>
            </w:r>
            <w:r w:rsidRPr="00144166">
              <w:rPr>
                <w:sz w:val="28"/>
              </w:rPr>
              <w:t xml:space="preserve"> </w:t>
            </w:r>
            <w:r w:rsidRPr="00144166">
              <w:rPr>
                <w:i/>
              </w:rPr>
              <w:t>Лабораторная работа № 5. «Определ</w:t>
            </w:r>
            <w:r w:rsidRPr="00144166">
              <w:rPr>
                <w:i/>
              </w:rPr>
              <w:t>е</w:t>
            </w:r>
            <w:r w:rsidRPr="00144166">
              <w:rPr>
                <w:i/>
              </w:rPr>
              <w:t>ние по гербарию видов и экол</w:t>
            </w:r>
            <w:r w:rsidRPr="00144166">
              <w:rPr>
                <w:i/>
              </w:rPr>
              <w:t>о</w:t>
            </w:r>
            <w:r w:rsidRPr="00144166">
              <w:rPr>
                <w:i/>
              </w:rPr>
              <w:t>гических групп голосеменных Ярославской обла</w:t>
            </w:r>
            <w:r w:rsidRPr="00144166">
              <w:rPr>
                <w:i/>
              </w:rPr>
              <w:t>с</w:t>
            </w:r>
            <w:r w:rsidRPr="00144166">
              <w:rPr>
                <w:i/>
              </w:rPr>
              <w:t>ти»(кр.к)</w:t>
            </w:r>
          </w:p>
        </w:tc>
        <w:tc>
          <w:tcPr>
            <w:tcW w:w="772"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top w:val="single" w:sz="4" w:space="0" w:color="auto"/>
            </w:tcBorders>
            <w:shd w:val="clear" w:color="auto" w:fill="auto"/>
          </w:tcPr>
          <w:p w:rsidR="006747DE" w:rsidRPr="00144166" w:rsidRDefault="006747DE" w:rsidP="00B30390">
            <w:pPr>
              <w:ind w:firstLine="360"/>
              <w:rPr>
                <w:color w:val="000000"/>
              </w:rPr>
            </w:pPr>
          </w:p>
        </w:tc>
        <w:tc>
          <w:tcPr>
            <w:tcW w:w="529" w:type="pct"/>
            <w:tcBorders>
              <w:top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610" w:type="pct"/>
            <w:tcBorders>
              <w:top w:val="single" w:sz="4" w:space="0" w:color="auto"/>
            </w:tcBorders>
            <w:shd w:val="clear" w:color="auto" w:fill="auto"/>
          </w:tcPr>
          <w:p w:rsidR="006747DE" w:rsidRPr="00144166" w:rsidRDefault="006747DE" w:rsidP="00B30390">
            <w:pPr>
              <w:ind w:firstLine="360"/>
              <w:rPr>
                <w:color w:val="000000"/>
              </w:rPr>
            </w:pPr>
          </w:p>
        </w:tc>
        <w:tc>
          <w:tcPr>
            <w:tcW w:w="482" w:type="pct"/>
            <w:tcBorders>
              <w:top w:val="single" w:sz="4" w:space="0" w:color="auto"/>
            </w:tcBorders>
            <w:shd w:val="clear" w:color="auto" w:fill="auto"/>
          </w:tcPr>
          <w:p w:rsidR="006747DE" w:rsidRPr="00144166" w:rsidRDefault="006747DE" w:rsidP="00B30390">
            <w:pPr>
              <w:rPr>
                <w:color w:val="000000"/>
              </w:rPr>
            </w:pPr>
            <w:r w:rsidRPr="00144166">
              <w:rPr>
                <w:color w:val="000000"/>
              </w:rPr>
              <w:t xml:space="preserve">Интернет-ссылка: </w:t>
            </w:r>
            <w:r w:rsidRPr="00144166">
              <w:rPr>
                <w:color w:val="000000"/>
                <w:lang w:val="en-US"/>
              </w:rPr>
              <w:t>http</w:t>
            </w:r>
            <w:r w:rsidRPr="00144166">
              <w:rPr>
                <w:color w:val="000000"/>
              </w:rPr>
              <w:t>://</w:t>
            </w:r>
            <w:r w:rsidRPr="00144166">
              <w:rPr>
                <w:color w:val="000000"/>
                <w:lang w:val="en-US"/>
              </w:rPr>
              <w:t>www</w:t>
            </w:r>
            <w:r w:rsidRPr="00144166">
              <w:rPr>
                <w:color w:val="000000"/>
              </w:rPr>
              <w:t>.</w:t>
            </w:r>
            <w:r w:rsidRPr="00144166">
              <w:rPr>
                <w:color w:val="000000"/>
                <w:lang w:val="en-US"/>
              </w:rPr>
              <w:t>unnaturalist</w:t>
            </w:r>
            <w:r w:rsidRPr="00144166">
              <w:rPr>
                <w:color w:val="000000"/>
              </w:rPr>
              <w:t>.</w:t>
            </w:r>
            <w:r w:rsidRPr="00144166">
              <w:rPr>
                <w:color w:val="000000"/>
                <w:lang w:val="en-US"/>
              </w:rPr>
              <w:t>ru</w:t>
            </w:r>
          </w:p>
        </w:tc>
        <w:tc>
          <w:tcPr>
            <w:tcW w:w="486" w:type="pct"/>
            <w:tcBorders>
              <w:top w:val="single" w:sz="4" w:space="0" w:color="auto"/>
            </w:tcBorders>
            <w:shd w:val="clear" w:color="auto" w:fill="auto"/>
          </w:tcPr>
          <w:p w:rsidR="006747DE" w:rsidRPr="00144166" w:rsidRDefault="006747DE" w:rsidP="00B30390">
            <w:pPr>
              <w:rPr>
                <w:color w:val="000000"/>
              </w:rPr>
            </w:pPr>
            <w:r w:rsidRPr="00144166">
              <w:rPr>
                <w:color w:val="000000"/>
              </w:rPr>
              <w:t>Выуч. опред-я стр. 114-116 изуч.</w:t>
            </w:r>
          </w:p>
        </w:tc>
      </w:tr>
      <w:tr w:rsidR="006747DE" w:rsidRPr="00144166" w:rsidTr="00B30390">
        <w:tc>
          <w:tcPr>
            <w:tcW w:w="5000" w:type="pct"/>
            <w:gridSpan w:val="9"/>
            <w:tcBorders>
              <w:top w:val="single" w:sz="4" w:space="0" w:color="auto"/>
            </w:tcBorders>
            <w:shd w:val="clear" w:color="auto" w:fill="auto"/>
          </w:tcPr>
          <w:p w:rsidR="006747DE" w:rsidRPr="00144166" w:rsidRDefault="006747DE" w:rsidP="00B30390">
            <w:pPr>
              <w:jc w:val="center"/>
              <w:rPr>
                <w:b/>
                <w:i/>
                <w:color w:val="000000"/>
              </w:rPr>
            </w:pPr>
            <w:r w:rsidRPr="00144166">
              <w:rPr>
                <w:b/>
                <w:i/>
              </w:rPr>
              <w:lastRenderedPageBreak/>
              <w:t>Деревья и кустарники Ярославской обла</w:t>
            </w:r>
            <w:r w:rsidRPr="00144166">
              <w:rPr>
                <w:b/>
                <w:i/>
              </w:rPr>
              <w:t>с</w:t>
            </w:r>
            <w:r w:rsidRPr="00144166">
              <w:rPr>
                <w:b/>
                <w:i/>
              </w:rPr>
              <w:t>ти (кр.к)</w:t>
            </w:r>
          </w:p>
        </w:tc>
      </w:tr>
      <w:tr w:rsidR="006747DE" w:rsidRPr="00144166" w:rsidTr="00B30390">
        <w:tc>
          <w:tcPr>
            <w:tcW w:w="219" w:type="pct"/>
            <w:tcBorders>
              <w:bottom w:val="single" w:sz="4" w:space="0" w:color="auto"/>
            </w:tcBorders>
            <w:shd w:val="clear" w:color="auto" w:fill="auto"/>
          </w:tcPr>
          <w:p w:rsidR="006747DE" w:rsidRPr="00144166" w:rsidRDefault="006747DE" w:rsidP="00B30390">
            <w:pPr>
              <w:rPr>
                <w:color w:val="000000"/>
              </w:rPr>
            </w:pPr>
            <w:r w:rsidRPr="00144166">
              <w:rPr>
                <w:color w:val="000000"/>
              </w:rPr>
              <w:t>46</w:t>
            </w:r>
          </w:p>
        </w:tc>
        <w:tc>
          <w:tcPr>
            <w:tcW w:w="799" w:type="pct"/>
            <w:tcBorders>
              <w:bottom w:val="single" w:sz="4" w:space="0" w:color="auto"/>
            </w:tcBorders>
            <w:shd w:val="clear" w:color="auto" w:fill="auto"/>
          </w:tcPr>
          <w:p w:rsidR="006747DE" w:rsidRPr="00144166" w:rsidRDefault="006747DE" w:rsidP="00B30390">
            <w:pPr>
              <w:spacing w:line="228" w:lineRule="auto"/>
              <w:rPr>
                <w:i/>
              </w:rPr>
            </w:pPr>
            <w:r w:rsidRPr="00144166">
              <w:rPr>
                <w:color w:val="000000"/>
              </w:rPr>
              <w:t>Регуляция процессов жизнедеятельности. Особенности строения нервной системы беспозвоночных животных. Рефлекс.</w:t>
            </w:r>
            <w:r w:rsidRPr="00144166">
              <w:rPr>
                <w:sz w:val="28"/>
              </w:rPr>
              <w:t xml:space="preserve"> </w:t>
            </w:r>
          </w:p>
          <w:p w:rsidR="006747DE" w:rsidRPr="00144166" w:rsidRDefault="006747DE" w:rsidP="00B30390">
            <w:pPr>
              <w:rPr>
                <w:color w:val="000000"/>
              </w:rPr>
            </w:pPr>
            <w:r w:rsidRPr="00144166">
              <w:rPr>
                <w:i/>
              </w:rPr>
              <w:t>Лиственные деревья и кустарники Яросла</w:t>
            </w:r>
            <w:r w:rsidRPr="00144166">
              <w:rPr>
                <w:i/>
              </w:rPr>
              <w:t>в</w:t>
            </w:r>
            <w:r w:rsidRPr="00144166">
              <w:rPr>
                <w:i/>
              </w:rPr>
              <w:t>ской области.(кр.к)</w:t>
            </w:r>
          </w:p>
        </w:tc>
        <w:tc>
          <w:tcPr>
            <w:tcW w:w="77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tcBorders>
              <w:bottom w:val="single" w:sz="4" w:space="0" w:color="auto"/>
            </w:tcBorders>
            <w:shd w:val="clear" w:color="auto" w:fill="auto"/>
          </w:tcPr>
          <w:p w:rsidR="006747DE" w:rsidRPr="00144166" w:rsidRDefault="006747DE" w:rsidP="00B30390">
            <w:pPr>
              <w:rPr>
                <w:color w:val="000000"/>
              </w:rPr>
            </w:pPr>
            <w:r w:rsidRPr="00144166">
              <w:rPr>
                <w:color w:val="000000"/>
              </w:rPr>
              <w:t>Фронтальный,индивидуальный</w:t>
            </w:r>
          </w:p>
        </w:tc>
        <w:tc>
          <w:tcPr>
            <w:tcW w:w="610" w:type="pct"/>
            <w:vMerge w:val="restart"/>
            <w:shd w:val="clear" w:color="auto" w:fill="auto"/>
          </w:tcPr>
          <w:p w:rsidR="006747DE" w:rsidRPr="00144166" w:rsidRDefault="006747DE" w:rsidP="00B30390">
            <w:pPr>
              <w:ind w:firstLine="360"/>
              <w:rPr>
                <w:color w:val="000000"/>
              </w:rPr>
            </w:pPr>
          </w:p>
        </w:tc>
        <w:tc>
          <w:tcPr>
            <w:tcW w:w="482" w:type="pct"/>
            <w:tcBorders>
              <w:bottom w:val="single" w:sz="4" w:space="0" w:color="auto"/>
            </w:tcBorders>
            <w:shd w:val="clear" w:color="auto" w:fill="auto"/>
          </w:tcPr>
          <w:p w:rsidR="006747DE" w:rsidRPr="00144166" w:rsidRDefault="006747DE" w:rsidP="00B30390">
            <w:pPr>
              <w:rPr>
                <w:color w:val="000000"/>
              </w:rPr>
            </w:pPr>
            <w:r w:rsidRPr="00144166">
              <w:rPr>
                <w:color w:val="000000"/>
              </w:rPr>
              <w:t>Микроскоп, микропрепарат нервной ткани</w:t>
            </w:r>
          </w:p>
        </w:tc>
        <w:tc>
          <w:tcPr>
            <w:tcW w:w="486" w:type="pct"/>
            <w:tcBorders>
              <w:bottom w:val="single" w:sz="4" w:space="0" w:color="auto"/>
            </w:tcBorders>
            <w:shd w:val="clear" w:color="auto" w:fill="auto"/>
          </w:tcPr>
          <w:p w:rsidR="006747DE" w:rsidRPr="00144166" w:rsidRDefault="006747DE" w:rsidP="00B30390">
            <w:pPr>
              <w:rPr>
                <w:color w:val="000000"/>
              </w:rPr>
            </w:pPr>
            <w:r w:rsidRPr="00144166">
              <w:rPr>
                <w:color w:val="000000"/>
              </w:rPr>
              <w:t>§ 17 выуч. Пререск., сделать презент.</w:t>
            </w:r>
          </w:p>
        </w:tc>
      </w:tr>
      <w:tr w:rsidR="006747DE" w:rsidRPr="00144166" w:rsidTr="00B30390">
        <w:tc>
          <w:tcPr>
            <w:tcW w:w="219" w:type="pct"/>
            <w:tcBorders>
              <w:bottom w:val="single" w:sz="4" w:space="0" w:color="auto"/>
            </w:tcBorders>
            <w:shd w:val="clear" w:color="auto" w:fill="auto"/>
          </w:tcPr>
          <w:p w:rsidR="006747DE" w:rsidRPr="00144166" w:rsidRDefault="006747DE" w:rsidP="00B30390">
            <w:pPr>
              <w:rPr>
                <w:color w:val="000000"/>
              </w:rPr>
            </w:pPr>
            <w:r w:rsidRPr="00144166">
              <w:rPr>
                <w:color w:val="000000"/>
              </w:rPr>
              <w:t>47</w:t>
            </w:r>
          </w:p>
        </w:tc>
        <w:tc>
          <w:tcPr>
            <w:tcW w:w="799" w:type="pct"/>
            <w:tcBorders>
              <w:bottom w:val="single" w:sz="4" w:space="0" w:color="auto"/>
            </w:tcBorders>
            <w:shd w:val="clear" w:color="auto" w:fill="auto"/>
          </w:tcPr>
          <w:p w:rsidR="006747DE" w:rsidRPr="00144166" w:rsidRDefault="006747DE" w:rsidP="00B30390">
            <w:pPr>
              <w:rPr>
                <w:color w:val="000000"/>
              </w:rPr>
            </w:pPr>
            <w:r w:rsidRPr="00144166">
              <w:rPr>
                <w:color w:val="000000"/>
              </w:rPr>
              <w:t>Регуляция процессов жизнедеятельности. Особенности строения нервной системы позвоночных животных. Инстинкт.</w:t>
            </w:r>
            <w:r w:rsidRPr="00144166">
              <w:rPr>
                <w:i/>
                <w:sz w:val="28"/>
              </w:rPr>
              <w:t xml:space="preserve"> </w:t>
            </w:r>
            <w:r w:rsidRPr="00144166">
              <w:rPr>
                <w:i/>
              </w:rPr>
              <w:t>Лабораторная работа № 6. «Определ</w:t>
            </w:r>
            <w:r w:rsidRPr="00144166">
              <w:rPr>
                <w:i/>
              </w:rPr>
              <w:t>е</w:t>
            </w:r>
            <w:r w:rsidRPr="00144166">
              <w:rPr>
                <w:i/>
              </w:rPr>
              <w:t>ние по гербарию видов и экол</w:t>
            </w:r>
            <w:r w:rsidRPr="00144166">
              <w:rPr>
                <w:i/>
              </w:rPr>
              <w:t>о</w:t>
            </w:r>
            <w:r w:rsidRPr="00144166">
              <w:rPr>
                <w:i/>
              </w:rPr>
              <w:t>гических групп лиственных деревьев Ярославской обла</w:t>
            </w:r>
            <w:r w:rsidRPr="00144166">
              <w:rPr>
                <w:i/>
              </w:rPr>
              <w:t>с</w:t>
            </w:r>
            <w:r w:rsidRPr="00144166">
              <w:rPr>
                <w:i/>
              </w:rPr>
              <w:t>ти» (кр.к)</w:t>
            </w:r>
          </w:p>
        </w:tc>
        <w:tc>
          <w:tcPr>
            <w:tcW w:w="77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tcBorders>
              <w:bottom w:val="single" w:sz="4" w:space="0" w:color="auto"/>
            </w:tcBorders>
            <w:shd w:val="clear" w:color="auto" w:fill="auto"/>
          </w:tcPr>
          <w:p w:rsidR="006747DE" w:rsidRPr="00144166" w:rsidRDefault="006747DE" w:rsidP="00B30390">
            <w:pPr>
              <w:rPr>
                <w:color w:val="000000"/>
              </w:rPr>
            </w:pPr>
            <w:r w:rsidRPr="00144166">
              <w:rPr>
                <w:color w:val="000000"/>
              </w:rPr>
              <w:t>Фронтальный,индивидуальный</w:t>
            </w:r>
          </w:p>
        </w:tc>
        <w:tc>
          <w:tcPr>
            <w:tcW w:w="610" w:type="pct"/>
            <w:vMerge/>
            <w:shd w:val="clear" w:color="auto" w:fill="auto"/>
          </w:tcPr>
          <w:p w:rsidR="006747DE" w:rsidRPr="00144166" w:rsidRDefault="006747DE" w:rsidP="00B30390">
            <w:pPr>
              <w:ind w:firstLine="360"/>
              <w:rPr>
                <w:color w:val="000000"/>
              </w:rPr>
            </w:pPr>
          </w:p>
        </w:tc>
        <w:tc>
          <w:tcPr>
            <w:tcW w:w="482" w:type="pct"/>
            <w:tcBorders>
              <w:bottom w:val="single" w:sz="4" w:space="0" w:color="auto"/>
            </w:tcBorders>
            <w:shd w:val="clear" w:color="auto" w:fill="auto"/>
          </w:tcPr>
          <w:p w:rsidR="006747DE" w:rsidRPr="00144166" w:rsidRDefault="006747DE" w:rsidP="00B30390">
            <w:pPr>
              <w:rPr>
                <w:color w:val="000000"/>
              </w:rPr>
            </w:pPr>
          </w:p>
        </w:tc>
        <w:tc>
          <w:tcPr>
            <w:tcW w:w="486" w:type="pct"/>
            <w:tcBorders>
              <w:bottom w:val="single" w:sz="4" w:space="0" w:color="auto"/>
            </w:tcBorders>
            <w:shd w:val="clear" w:color="auto" w:fill="auto"/>
          </w:tcPr>
          <w:p w:rsidR="006747DE" w:rsidRPr="00144166" w:rsidRDefault="006747DE" w:rsidP="00B30390">
            <w:pPr>
              <w:rPr>
                <w:color w:val="000000"/>
              </w:rPr>
            </w:pPr>
          </w:p>
        </w:tc>
      </w:tr>
      <w:tr w:rsidR="006747DE" w:rsidRPr="00144166" w:rsidTr="00B30390">
        <w:tc>
          <w:tcPr>
            <w:tcW w:w="219" w:type="pct"/>
            <w:tcBorders>
              <w:bottom w:val="single" w:sz="4" w:space="0" w:color="auto"/>
            </w:tcBorders>
            <w:shd w:val="clear" w:color="auto" w:fill="auto"/>
          </w:tcPr>
          <w:p w:rsidR="006747DE" w:rsidRPr="00144166" w:rsidRDefault="006747DE" w:rsidP="00B30390">
            <w:pPr>
              <w:rPr>
                <w:color w:val="000000"/>
              </w:rPr>
            </w:pPr>
            <w:r w:rsidRPr="00144166">
              <w:rPr>
                <w:color w:val="000000"/>
              </w:rPr>
              <w:t>48</w:t>
            </w:r>
          </w:p>
        </w:tc>
        <w:tc>
          <w:tcPr>
            <w:tcW w:w="799" w:type="pct"/>
            <w:tcBorders>
              <w:bottom w:val="single" w:sz="4" w:space="0" w:color="auto"/>
            </w:tcBorders>
            <w:shd w:val="clear" w:color="auto" w:fill="auto"/>
          </w:tcPr>
          <w:p w:rsidR="006747DE" w:rsidRPr="00144166" w:rsidRDefault="006747DE" w:rsidP="00B30390">
            <w:pPr>
              <w:pStyle w:val="BodyTextIndent2"/>
              <w:spacing w:line="228" w:lineRule="auto"/>
              <w:ind w:firstLine="92"/>
              <w:rPr>
                <w:rFonts w:ascii="SchoolBookCSanPin" w:hAnsi="SchoolBookCSanPin"/>
                <w:b w:val="0"/>
                <w:sz w:val="21"/>
                <w:szCs w:val="21"/>
              </w:rPr>
            </w:pPr>
            <w:r w:rsidRPr="00144166">
              <w:rPr>
                <w:rFonts w:ascii="SchoolBookCSanPin" w:hAnsi="SchoolBookCSanPin"/>
                <w:b w:val="0"/>
                <w:sz w:val="21"/>
                <w:szCs w:val="21"/>
              </w:rPr>
              <w:t>Эндокринная система. Её роль в регуляции процессов жизнедеятельности. Железы внутренней секреции. Ростовые вещества растений.</w:t>
            </w:r>
            <w:r w:rsidRPr="00144166">
              <w:rPr>
                <w:color w:val="000000"/>
              </w:rPr>
              <w:t xml:space="preserve"> .</w:t>
            </w:r>
            <w:r w:rsidRPr="00144166">
              <w:rPr>
                <w:i/>
                <w:sz w:val="28"/>
              </w:rPr>
              <w:t xml:space="preserve"> </w:t>
            </w:r>
            <w:r w:rsidRPr="00144166">
              <w:rPr>
                <w:b w:val="0"/>
                <w:i/>
              </w:rPr>
              <w:t>Экскурсия «Деревья и куста</w:t>
            </w:r>
            <w:r w:rsidRPr="00144166">
              <w:rPr>
                <w:b w:val="0"/>
                <w:i/>
              </w:rPr>
              <w:t>р</w:t>
            </w:r>
            <w:r w:rsidRPr="00144166">
              <w:rPr>
                <w:b w:val="0"/>
                <w:i/>
              </w:rPr>
              <w:t>ники парков и скверов» (кр.к)</w:t>
            </w:r>
          </w:p>
          <w:p w:rsidR="006747DE" w:rsidRPr="00144166" w:rsidRDefault="006747DE" w:rsidP="00B30390">
            <w:pPr>
              <w:pStyle w:val="BodyTextIndent2"/>
              <w:spacing w:line="228" w:lineRule="auto"/>
              <w:ind w:firstLine="92"/>
              <w:rPr>
                <w:b w:val="0"/>
                <w:i/>
                <w:sz w:val="28"/>
              </w:rPr>
            </w:pPr>
            <w:r w:rsidRPr="00144166">
              <w:rPr>
                <w:rFonts w:ascii="SchoolBookCSanPin" w:hAnsi="SchoolBookCSanPin"/>
                <w:sz w:val="21"/>
                <w:szCs w:val="21"/>
              </w:rPr>
              <w:t xml:space="preserve"> </w:t>
            </w:r>
          </w:p>
          <w:p w:rsidR="006747DE" w:rsidRPr="00144166" w:rsidRDefault="006747DE" w:rsidP="00B30390">
            <w:pPr>
              <w:rPr>
                <w:color w:val="000000"/>
              </w:rPr>
            </w:pPr>
          </w:p>
        </w:tc>
        <w:tc>
          <w:tcPr>
            <w:tcW w:w="772"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8" w:type="pct"/>
            <w:tcBorders>
              <w:bottom w:val="single" w:sz="4" w:space="0" w:color="auto"/>
            </w:tcBorders>
            <w:shd w:val="clear" w:color="auto" w:fill="auto"/>
          </w:tcPr>
          <w:p w:rsidR="006747DE" w:rsidRPr="00144166" w:rsidRDefault="006747DE" w:rsidP="00B30390">
            <w:pPr>
              <w:ind w:firstLine="360"/>
              <w:rPr>
                <w:color w:val="000000"/>
              </w:rPr>
            </w:pPr>
          </w:p>
        </w:tc>
        <w:tc>
          <w:tcPr>
            <w:tcW w:w="529"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10" w:type="pct"/>
            <w:vMerge/>
            <w:tcBorders>
              <w:bottom w:val="single" w:sz="4" w:space="0" w:color="auto"/>
            </w:tcBorders>
            <w:shd w:val="clear" w:color="auto" w:fill="auto"/>
          </w:tcPr>
          <w:p w:rsidR="006747DE" w:rsidRPr="00144166" w:rsidRDefault="006747DE" w:rsidP="00B30390">
            <w:pPr>
              <w:ind w:firstLine="360"/>
              <w:rPr>
                <w:color w:val="000000"/>
              </w:rPr>
            </w:pPr>
          </w:p>
        </w:tc>
        <w:tc>
          <w:tcPr>
            <w:tcW w:w="482" w:type="pct"/>
            <w:tcBorders>
              <w:bottom w:val="single" w:sz="4" w:space="0" w:color="auto"/>
            </w:tcBorders>
            <w:shd w:val="clear" w:color="auto" w:fill="auto"/>
          </w:tcPr>
          <w:p w:rsidR="006747DE" w:rsidRPr="00144166" w:rsidRDefault="006747DE" w:rsidP="00B30390">
            <w:pPr>
              <w:ind w:firstLine="360"/>
              <w:rPr>
                <w:color w:val="000000"/>
              </w:rPr>
            </w:pPr>
          </w:p>
        </w:tc>
        <w:tc>
          <w:tcPr>
            <w:tcW w:w="486" w:type="pct"/>
            <w:tcBorders>
              <w:bottom w:val="single" w:sz="4" w:space="0" w:color="auto"/>
            </w:tcBorders>
            <w:shd w:val="clear" w:color="auto" w:fill="auto"/>
          </w:tcPr>
          <w:p w:rsidR="006747DE" w:rsidRPr="00144166" w:rsidRDefault="006747DE" w:rsidP="00B30390">
            <w:pPr>
              <w:rPr>
                <w:color w:val="000000"/>
              </w:rPr>
            </w:pPr>
            <w:r w:rsidRPr="00144166">
              <w:rPr>
                <w:color w:val="000000"/>
              </w:rPr>
              <w:t>§ 17 повт. В р.т. §16.</w:t>
            </w:r>
          </w:p>
          <w:p w:rsidR="006747DE" w:rsidRPr="00144166" w:rsidRDefault="006747DE" w:rsidP="00B30390">
            <w:pPr>
              <w:rPr>
                <w:color w:val="000000"/>
              </w:rPr>
            </w:pPr>
            <w:r w:rsidRPr="00144166">
              <w:rPr>
                <w:color w:val="000000"/>
              </w:rPr>
              <w:t>Составить кроссворд.</w:t>
            </w:r>
          </w:p>
        </w:tc>
      </w:tr>
    </w:tbl>
    <w:p w:rsidR="006747DE" w:rsidRPr="004D69A0" w:rsidRDefault="006747DE" w:rsidP="006747DE">
      <w:pPr>
        <w:ind w:firstLine="360"/>
        <w:rPr>
          <w:color w:val="000000"/>
        </w:rPr>
      </w:pPr>
    </w:p>
    <w:p w:rsidR="006747DE" w:rsidRDefault="006747DE" w:rsidP="006747DE">
      <w:pPr>
        <w:shd w:val="clear" w:color="auto" w:fill="FFFFFF"/>
        <w:ind w:left="3535" w:firstLine="360"/>
        <w:rPr>
          <w:b/>
          <w:bCs/>
          <w:color w:val="000000"/>
          <w:spacing w:val="-11"/>
        </w:rPr>
      </w:pPr>
      <w:r>
        <w:rPr>
          <w:b/>
          <w:bCs/>
          <w:color w:val="000000"/>
          <w:spacing w:val="-11"/>
        </w:rPr>
        <w:t>Тема: «Размножение» - 4 часа</w:t>
      </w:r>
    </w:p>
    <w:p w:rsidR="006747DE" w:rsidRPr="004D69A0" w:rsidRDefault="006747DE" w:rsidP="006747DE">
      <w:pPr>
        <w:shd w:val="clear" w:color="auto" w:fill="FFFFFF"/>
        <w:ind w:left="3535" w:firstLine="360"/>
        <w:rPr>
          <w:color w:val="000000"/>
        </w:rPr>
      </w:pPr>
      <w:r>
        <w:rPr>
          <w:b/>
          <w:bCs/>
          <w:color w:val="000000"/>
          <w:spacing w:val="-11"/>
        </w:rPr>
        <w:t xml:space="preserve"> </w:t>
      </w:r>
      <w:r w:rsidRPr="004D69A0">
        <w:rPr>
          <w:b/>
          <w:bCs/>
          <w:color w:val="000000"/>
          <w:spacing w:val="-11"/>
        </w:rPr>
        <w:t xml:space="preserve"> </w:t>
      </w:r>
      <w:r>
        <w:rPr>
          <w:b/>
          <w:bCs/>
          <w:color w:val="000000"/>
          <w:spacing w:val="-11"/>
        </w:rPr>
        <w:t xml:space="preserve">« </w:t>
      </w:r>
      <w:r w:rsidRPr="004D69A0">
        <w:rPr>
          <w:b/>
          <w:bCs/>
          <w:color w:val="000000"/>
          <w:spacing w:val="-11"/>
        </w:rPr>
        <w:t>Бесполое размножение»</w:t>
      </w:r>
      <w:r>
        <w:rPr>
          <w:b/>
          <w:bCs/>
          <w:color w:val="000000"/>
          <w:spacing w:val="-11"/>
        </w:rPr>
        <w:t xml:space="preserve"> - 2 часа</w:t>
      </w:r>
    </w:p>
    <w:p w:rsidR="006747DE" w:rsidRPr="004D69A0" w:rsidRDefault="006747DE" w:rsidP="006747DE">
      <w:pPr>
        <w:shd w:val="clear" w:color="auto" w:fill="FFFFFF"/>
        <w:ind w:firstLine="360"/>
        <w:rPr>
          <w:color w:val="000000"/>
        </w:rPr>
      </w:pPr>
      <w:r w:rsidRPr="004D69A0">
        <w:rPr>
          <w:color w:val="000000"/>
          <w:spacing w:val="45"/>
          <w:w w:val="89"/>
        </w:rPr>
        <w:t>Учащиеся</w:t>
      </w:r>
      <w:r w:rsidRPr="004D69A0">
        <w:rPr>
          <w:color w:val="000000"/>
          <w:w w:val="89"/>
        </w:rPr>
        <w:t xml:space="preserve">   </w:t>
      </w:r>
      <w:r w:rsidRPr="004D69A0">
        <w:rPr>
          <w:color w:val="000000"/>
          <w:spacing w:val="43"/>
          <w:w w:val="89"/>
        </w:rPr>
        <w:t>должны</w:t>
      </w:r>
      <w:r w:rsidRPr="004D69A0">
        <w:rPr>
          <w:color w:val="000000"/>
          <w:w w:val="89"/>
        </w:rPr>
        <w:t xml:space="preserve">   </w:t>
      </w:r>
      <w:r w:rsidRPr="004D69A0">
        <w:rPr>
          <w:color w:val="000000"/>
          <w:spacing w:val="44"/>
          <w:w w:val="89"/>
        </w:rPr>
        <w:t>знать</w:t>
      </w:r>
    </w:p>
    <w:p w:rsidR="006747DE" w:rsidRPr="004D69A0" w:rsidRDefault="006747DE" w:rsidP="006747DE">
      <w:pPr>
        <w:shd w:val="clear" w:color="auto" w:fill="FFFFFF"/>
        <w:ind w:firstLine="360"/>
        <w:rPr>
          <w:color w:val="000000"/>
          <w:spacing w:val="-4"/>
        </w:rPr>
        <w:sectPr w:rsidR="006747DE" w:rsidRPr="004D69A0" w:rsidSect="00144166">
          <w:type w:val="continuous"/>
          <w:pgSz w:w="16838" w:h="11906" w:orient="landscape"/>
          <w:pgMar w:top="1438" w:right="1134" w:bottom="1134" w:left="1134" w:header="709" w:footer="709" w:gutter="0"/>
          <w:cols w:space="708"/>
          <w:docGrid w:linePitch="360"/>
        </w:sectPr>
      </w:pPr>
      <w:r w:rsidRPr="004D69A0">
        <w:rPr>
          <w:color w:val="000000"/>
          <w:spacing w:val="-4"/>
        </w:rPr>
        <w:lastRenderedPageBreak/>
        <w:t xml:space="preserve">                                                                                                                                  Разновидности вегетативного размножения.</w:t>
      </w:r>
    </w:p>
    <w:p w:rsidR="006747DE" w:rsidRPr="004D69A0" w:rsidRDefault="006747DE" w:rsidP="006747DE">
      <w:pPr>
        <w:shd w:val="clear" w:color="auto" w:fill="FFFFFF"/>
        <w:ind w:firstLine="360"/>
        <w:rPr>
          <w:color w:val="000000"/>
        </w:rPr>
        <w:sectPr w:rsidR="006747DE" w:rsidRPr="004D69A0" w:rsidSect="00144166">
          <w:type w:val="continuous"/>
          <w:pgSz w:w="16838" w:h="11906" w:orient="landscape"/>
          <w:pgMar w:top="1438" w:right="1134" w:bottom="1134" w:left="1134" w:header="709" w:footer="709" w:gutter="0"/>
          <w:cols w:num="2" w:space="708" w:equalWidth="0">
            <w:col w:w="6931" w:space="708"/>
            <w:col w:w="6931"/>
          </w:cols>
          <w:docGrid w:linePitch="360"/>
        </w:sectPr>
      </w:pPr>
      <w:r w:rsidRPr="004D69A0">
        <w:rPr>
          <w:color w:val="000000"/>
          <w:spacing w:val="-4"/>
        </w:rPr>
        <w:lastRenderedPageBreak/>
        <w:t>Биологическая роль размножения. Сущность бесполого размножения.</w:t>
      </w:r>
      <w:r w:rsidRPr="004D69A0">
        <w:rPr>
          <w:color w:val="000000"/>
        </w:rPr>
        <w:t xml:space="preserve"> </w:t>
      </w:r>
      <w:r w:rsidRPr="004D69A0">
        <w:rPr>
          <w:color w:val="000000"/>
          <w:spacing w:val="45"/>
          <w:w w:val="89"/>
        </w:rPr>
        <w:lastRenderedPageBreak/>
        <w:t>Формы бесполого размножения</w:t>
      </w:r>
    </w:p>
    <w:p w:rsidR="006747DE" w:rsidRPr="004D69A0" w:rsidRDefault="006747DE" w:rsidP="006747DE">
      <w:pPr>
        <w:shd w:val="clear" w:color="auto" w:fill="FFFFFF"/>
        <w:ind w:firstLine="360"/>
        <w:rPr>
          <w:color w:val="000000"/>
          <w:spacing w:val="45"/>
          <w:w w:val="89"/>
        </w:rPr>
      </w:pPr>
    </w:p>
    <w:p w:rsidR="006747DE" w:rsidRPr="004D69A0" w:rsidRDefault="006747DE" w:rsidP="006747DE">
      <w:pPr>
        <w:shd w:val="clear" w:color="auto" w:fill="FFFFFF"/>
        <w:ind w:firstLine="360"/>
        <w:rPr>
          <w:color w:val="000000"/>
          <w:spacing w:val="45"/>
          <w:w w:val="89"/>
        </w:rPr>
      </w:pPr>
    </w:p>
    <w:p w:rsidR="006747DE" w:rsidRPr="004D69A0" w:rsidRDefault="006747DE" w:rsidP="006747DE">
      <w:pPr>
        <w:shd w:val="clear" w:color="auto" w:fill="FFFFFF"/>
        <w:ind w:firstLine="360"/>
        <w:rPr>
          <w:color w:val="000000"/>
        </w:rPr>
      </w:pPr>
      <w:r w:rsidRPr="004D69A0">
        <w:rPr>
          <w:color w:val="000000"/>
          <w:spacing w:val="45"/>
          <w:w w:val="89"/>
        </w:rPr>
        <w:t>Учащиеся</w:t>
      </w:r>
      <w:r w:rsidRPr="004D69A0">
        <w:rPr>
          <w:color w:val="000000"/>
          <w:w w:val="89"/>
        </w:rPr>
        <w:t xml:space="preserve">   </w:t>
      </w:r>
      <w:r w:rsidRPr="004D69A0">
        <w:rPr>
          <w:color w:val="000000"/>
          <w:spacing w:val="42"/>
          <w:w w:val="89"/>
        </w:rPr>
        <w:t>должны</w:t>
      </w:r>
      <w:r w:rsidRPr="004D69A0">
        <w:rPr>
          <w:color w:val="000000"/>
          <w:w w:val="89"/>
        </w:rPr>
        <w:t xml:space="preserve">   </w:t>
      </w:r>
      <w:r w:rsidRPr="004D69A0">
        <w:rPr>
          <w:color w:val="000000"/>
          <w:spacing w:val="43"/>
          <w:w w:val="89"/>
        </w:rPr>
        <w:t>уметь</w:t>
      </w:r>
    </w:p>
    <w:p w:rsidR="006747DE" w:rsidRPr="004D69A0" w:rsidRDefault="006747DE" w:rsidP="006747DE">
      <w:pPr>
        <w:shd w:val="clear" w:color="auto" w:fill="FFFFFF"/>
        <w:ind w:firstLine="360"/>
        <w:rPr>
          <w:color w:val="000000"/>
          <w:spacing w:val="-9"/>
        </w:rPr>
        <w:sectPr w:rsidR="006747DE" w:rsidRPr="004D69A0" w:rsidSect="00144166">
          <w:type w:val="continuous"/>
          <w:pgSz w:w="16838" w:h="11906" w:orient="landscape"/>
          <w:pgMar w:top="1438" w:right="1134" w:bottom="1134" w:left="1134" w:header="709" w:footer="709" w:gutter="0"/>
          <w:cols w:space="708"/>
          <w:docGrid w:linePitch="360"/>
        </w:sectPr>
      </w:pPr>
    </w:p>
    <w:p w:rsidR="006747DE" w:rsidRPr="004D69A0" w:rsidRDefault="006747DE" w:rsidP="006747DE">
      <w:pPr>
        <w:shd w:val="clear" w:color="auto" w:fill="FFFFFF"/>
        <w:ind w:firstLine="360"/>
        <w:rPr>
          <w:color w:val="000000"/>
        </w:rPr>
      </w:pPr>
      <w:r w:rsidRPr="004D69A0">
        <w:rPr>
          <w:color w:val="000000"/>
          <w:spacing w:val="-9"/>
        </w:rPr>
        <w:lastRenderedPageBreak/>
        <w:t xml:space="preserve">Перечислять формы бесполого размножения и приводить </w:t>
      </w:r>
      <w:r w:rsidRPr="004D69A0">
        <w:rPr>
          <w:color w:val="000000"/>
          <w:spacing w:val="-16"/>
        </w:rPr>
        <w:t xml:space="preserve">примеры. </w:t>
      </w:r>
      <w:r w:rsidRPr="004D69A0">
        <w:rPr>
          <w:color w:val="000000"/>
          <w:spacing w:val="-7"/>
        </w:rPr>
        <w:t xml:space="preserve">Называть  органы  вегетативного  размножения  растений, </w:t>
      </w:r>
      <w:r w:rsidRPr="004D69A0">
        <w:rPr>
          <w:color w:val="000000"/>
          <w:spacing w:val="-9"/>
        </w:rPr>
        <w:t>различать их на рисунках и таблицах.</w:t>
      </w:r>
    </w:p>
    <w:p w:rsidR="006747DE" w:rsidRPr="004D69A0" w:rsidRDefault="006747DE" w:rsidP="006747DE">
      <w:pPr>
        <w:shd w:val="clear" w:color="auto" w:fill="FFFFFF"/>
        <w:rPr>
          <w:color w:val="000000"/>
        </w:rPr>
      </w:pPr>
      <w:r w:rsidRPr="004D69A0">
        <w:rPr>
          <w:color w:val="000000"/>
          <w:spacing w:val="-4"/>
        </w:rPr>
        <w:lastRenderedPageBreak/>
        <w:t xml:space="preserve">Сравнивать и находить общее во всех формах бесполого </w:t>
      </w:r>
      <w:r w:rsidRPr="004D69A0">
        <w:rPr>
          <w:color w:val="000000"/>
          <w:spacing w:val="-5"/>
        </w:rPr>
        <w:t>размножения. Находить плюсы и минусы бесполого раз</w:t>
      </w:r>
      <w:r w:rsidRPr="004D69A0">
        <w:rPr>
          <w:color w:val="000000"/>
          <w:spacing w:val="-5"/>
        </w:rPr>
        <w:softHyphen/>
      </w:r>
      <w:r w:rsidRPr="004D69A0">
        <w:rPr>
          <w:color w:val="000000"/>
          <w:spacing w:val="-13"/>
        </w:rPr>
        <w:t>множения.</w:t>
      </w:r>
    </w:p>
    <w:p w:rsidR="006747DE" w:rsidRPr="004D69A0" w:rsidRDefault="006747DE" w:rsidP="006747DE">
      <w:pPr>
        <w:shd w:val="clear" w:color="auto" w:fill="FFFFFF"/>
        <w:ind w:firstLine="360"/>
        <w:rPr>
          <w:color w:val="000000"/>
          <w:spacing w:val="38"/>
        </w:rPr>
        <w:sectPr w:rsidR="006747DE" w:rsidRPr="004D69A0" w:rsidSect="00144166">
          <w:type w:val="continuous"/>
          <w:pgSz w:w="16838" w:h="11906" w:orient="landscape"/>
          <w:pgMar w:top="1438" w:right="1134" w:bottom="1134" w:left="1134" w:header="709" w:footer="709" w:gutter="0"/>
          <w:cols w:num="2" w:space="708" w:equalWidth="0">
            <w:col w:w="6931" w:space="708"/>
            <w:col w:w="6931"/>
          </w:cols>
          <w:docGrid w:linePitch="360"/>
        </w:sectPr>
      </w:pPr>
    </w:p>
    <w:p w:rsidR="006747DE" w:rsidRPr="004D69A0" w:rsidRDefault="006747DE" w:rsidP="006747DE">
      <w:pPr>
        <w:shd w:val="clear" w:color="auto" w:fill="FFFFFF"/>
        <w:ind w:firstLine="360"/>
        <w:rPr>
          <w:color w:val="000000"/>
        </w:rPr>
      </w:pPr>
      <w:r w:rsidRPr="004D69A0">
        <w:rPr>
          <w:color w:val="000000"/>
          <w:spacing w:val="38"/>
        </w:rPr>
        <w:lastRenderedPageBreak/>
        <w:t>Термины</w:t>
      </w:r>
      <w:r w:rsidRPr="004D69A0">
        <w:rPr>
          <w:color w:val="000000"/>
        </w:rPr>
        <w:t xml:space="preserve">   </w:t>
      </w:r>
      <w:r w:rsidRPr="004D69A0">
        <w:rPr>
          <w:color w:val="000000"/>
          <w:spacing w:val="-17"/>
        </w:rPr>
        <w:t xml:space="preserve">и   </w:t>
      </w:r>
      <w:r w:rsidRPr="004D69A0">
        <w:rPr>
          <w:color w:val="000000"/>
          <w:spacing w:val="38"/>
        </w:rPr>
        <w:t>понятия,</w:t>
      </w:r>
      <w:r w:rsidRPr="004D69A0">
        <w:rPr>
          <w:color w:val="000000"/>
        </w:rPr>
        <w:t xml:space="preserve">   </w:t>
      </w:r>
      <w:r w:rsidRPr="004D69A0">
        <w:rPr>
          <w:color w:val="000000"/>
          <w:spacing w:val="32"/>
        </w:rPr>
        <w:t>над</w:t>
      </w:r>
      <w:r w:rsidRPr="004D69A0">
        <w:rPr>
          <w:color w:val="000000"/>
        </w:rPr>
        <w:t xml:space="preserve">   </w:t>
      </w:r>
      <w:r w:rsidRPr="004D69A0">
        <w:rPr>
          <w:color w:val="000000"/>
          <w:spacing w:val="39"/>
        </w:rPr>
        <w:t>которыми</w:t>
      </w:r>
      <w:r w:rsidRPr="004D69A0">
        <w:rPr>
          <w:color w:val="000000"/>
        </w:rPr>
        <w:t xml:space="preserve">   </w:t>
      </w:r>
      <w:r w:rsidRPr="004D69A0">
        <w:rPr>
          <w:color w:val="000000"/>
          <w:spacing w:val="32"/>
        </w:rPr>
        <w:t>надо</w:t>
      </w:r>
      <w:r w:rsidRPr="004D69A0">
        <w:rPr>
          <w:color w:val="000000"/>
        </w:rPr>
        <w:t xml:space="preserve">   </w:t>
      </w:r>
      <w:r w:rsidRPr="004D69A0">
        <w:rPr>
          <w:color w:val="000000"/>
          <w:spacing w:val="37"/>
        </w:rPr>
        <w:t>работать</w:t>
      </w:r>
    </w:p>
    <w:p w:rsidR="006747DE" w:rsidRPr="004D69A0" w:rsidRDefault="006747DE" w:rsidP="006747DE">
      <w:pPr>
        <w:shd w:val="clear" w:color="auto" w:fill="FFFFFF"/>
        <w:ind w:firstLine="360"/>
        <w:rPr>
          <w:color w:val="000000"/>
          <w:spacing w:val="-7"/>
        </w:rPr>
        <w:sectPr w:rsidR="006747DE" w:rsidRPr="004D69A0" w:rsidSect="00144166">
          <w:type w:val="continuous"/>
          <w:pgSz w:w="16838" w:h="11906" w:orient="landscape"/>
          <w:pgMar w:top="1438" w:right="1134" w:bottom="1134" w:left="1134" w:header="709" w:footer="709" w:gutter="0"/>
          <w:cols w:space="708"/>
          <w:docGrid w:linePitch="360"/>
        </w:sectPr>
      </w:pPr>
    </w:p>
    <w:p w:rsidR="006747DE" w:rsidRPr="004D69A0" w:rsidRDefault="006747DE" w:rsidP="006747DE">
      <w:pPr>
        <w:shd w:val="clear" w:color="auto" w:fill="FFFFFF"/>
        <w:ind w:firstLine="360"/>
        <w:rPr>
          <w:color w:val="000000"/>
        </w:rPr>
      </w:pPr>
      <w:r w:rsidRPr="004D69A0">
        <w:rPr>
          <w:color w:val="000000"/>
          <w:spacing w:val="-7"/>
        </w:rPr>
        <w:lastRenderedPageBreak/>
        <w:t>Размножение, деление, почкование, спора, спорообразова</w:t>
      </w:r>
      <w:r w:rsidRPr="004D69A0">
        <w:rPr>
          <w:color w:val="000000"/>
          <w:spacing w:val="-9"/>
        </w:rPr>
        <w:t>ние, вегетативное размножение, вегетативные органы.</w:t>
      </w:r>
    </w:p>
    <w:p w:rsidR="006747DE" w:rsidRPr="004D69A0" w:rsidRDefault="006747DE" w:rsidP="006747DE">
      <w:pPr>
        <w:shd w:val="clear" w:color="auto" w:fill="FFFFFF"/>
        <w:rPr>
          <w:color w:val="000000"/>
          <w:spacing w:val="-12"/>
          <w:lang w:val="en-US"/>
        </w:rPr>
      </w:pPr>
      <w:r w:rsidRPr="004D69A0">
        <w:rPr>
          <w:color w:val="000000"/>
          <w:spacing w:val="-12"/>
        </w:rPr>
        <w:t>Спорангии.</w:t>
      </w:r>
    </w:p>
    <w:p w:rsidR="006747DE" w:rsidRPr="004D69A0" w:rsidRDefault="006747DE" w:rsidP="006747DE">
      <w:pPr>
        <w:shd w:val="clear" w:color="auto" w:fill="FFFFFF"/>
        <w:ind w:firstLine="360"/>
        <w:rPr>
          <w:color w:val="000000"/>
          <w:lang w:val="en-US"/>
        </w:rPr>
      </w:pPr>
    </w:p>
    <w:p w:rsidR="006747DE" w:rsidRPr="004D69A0" w:rsidRDefault="006747DE" w:rsidP="006747DE">
      <w:pPr>
        <w:ind w:firstLine="360"/>
        <w:rPr>
          <w:color w:val="000000"/>
        </w:rPr>
        <w:sectPr w:rsidR="006747DE" w:rsidRPr="004D69A0" w:rsidSect="00144166">
          <w:type w:val="continuous"/>
          <w:pgSz w:w="16838" w:h="11906" w:orient="landscape"/>
          <w:pgMar w:top="1438" w:right="1134" w:bottom="1134" w:left="1134" w:header="709" w:footer="709" w:gutter="0"/>
          <w:cols w:num="2" w:space="708" w:equalWidth="0">
            <w:col w:w="6931" w:space="708"/>
            <w:col w:w="6931"/>
          </w:cols>
          <w:docGrid w:linePitch="360"/>
        </w:sectPr>
      </w:pPr>
    </w:p>
    <w:tbl>
      <w:tblPr>
        <w:tblW w:w="50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362"/>
        <w:gridCol w:w="2281"/>
        <w:gridCol w:w="1375"/>
        <w:gridCol w:w="1886"/>
        <w:gridCol w:w="1563"/>
        <w:gridCol w:w="1806"/>
        <w:gridCol w:w="1426"/>
        <w:gridCol w:w="1435"/>
      </w:tblGrid>
      <w:tr w:rsidR="006747DE" w:rsidRPr="00144166" w:rsidTr="00B30390">
        <w:tc>
          <w:tcPr>
            <w:tcW w:w="242"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lastRenderedPageBreak/>
              <w:t>49</w:t>
            </w:r>
          </w:p>
        </w:tc>
        <w:tc>
          <w:tcPr>
            <w:tcW w:w="795" w:type="pct"/>
            <w:tcBorders>
              <w:top w:val="single" w:sz="4" w:space="0" w:color="auto"/>
              <w:bottom w:val="single" w:sz="4" w:space="0" w:color="auto"/>
            </w:tcBorders>
            <w:shd w:val="clear" w:color="auto" w:fill="auto"/>
          </w:tcPr>
          <w:p w:rsidR="006747DE" w:rsidRPr="00144166" w:rsidRDefault="006747DE" w:rsidP="00B30390">
            <w:pPr>
              <w:rPr>
                <w:rFonts w:ascii="SchoolBookCSanPin" w:hAnsi="SchoolBookCSanPin"/>
                <w:sz w:val="21"/>
                <w:szCs w:val="21"/>
              </w:rPr>
            </w:pPr>
            <w:r w:rsidRPr="00144166">
              <w:rPr>
                <w:rFonts w:ascii="SchoolBookCSanPin" w:hAnsi="SchoolBookCSanPin"/>
                <w:sz w:val="21"/>
                <w:szCs w:val="21"/>
              </w:rPr>
              <w:t>Биологическое значение размножения. Виды размножения. Бесполое размножение животных (деление простейших, почкование гидры).</w:t>
            </w:r>
            <w:r w:rsidRPr="00144166">
              <w:rPr>
                <w:i/>
              </w:rPr>
              <w:t xml:space="preserve"> Систематика растений. Признаки класс</w:t>
            </w:r>
            <w:r w:rsidRPr="00144166">
              <w:rPr>
                <w:i/>
              </w:rPr>
              <w:t>и</w:t>
            </w:r>
            <w:r w:rsidRPr="00144166">
              <w:rPr>
                <w:i/>
              </w:rPr>
              <w:t>фикации растений. Структура определит</w:t>
            </w:r>
            <w:r w:rsidRPr="00144166">
              <w:rPr>
                <w:i/>
              </w:rPr>
              <w:t>е</w:t>
            </w:r>
            <w:r w:rsidRPr="00144166">
              <w:rPr>
                <w:i/>
              </w:rPr>
              <w:t>лей и определител</w:t>
            </w:r>
            <w:r w:rsidRPr="00144166">
              <w:rPr>
                <w:i/>
              </w:rPr>
              <w:t>ь</w:t>
            </w:r>
            <w:r w:rsidRPr="00144166">
              <w:rPr>
                <w:i/>
              </w:rPr>
              <w:t>ных карточек. (кр.к)</w:t>
            </w:r>
          </w:p>
          <w:p w:rsidR="006747DE" w:rsidRPr="00144166" w:rsidRDefault="006747DE" w:rsidP="00B30390">
            <w:pPr>
              <w:rPr>
                <w:i/>
                <w:color w:val="000000"/>
              </w:rPr>
            </w:pPr>
          </w:p>
        </w:tc>
        <w:tc>
          <w:tcPr>
            <w:tcW w:w="768"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3"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5"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526"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608" w:type="pct"/>
            <w:vMerge w:val="restart"/>
            <w:tcBorders>
              <w:top w:val="single" w:sz="4" w:space="0" w:color="auto"/>
            </w:tcBorders>
            <w:shd w:val="clear" w:color="auto" w:fill="auto"/>
          </w:tcPr>
          <w:p w:rsidR="006747DE" w:rsidRPr="00144166" w:rsidRDefault="006747DE" w:rsidP="00B30390">
            <w:pPr>
              <w:ind w:firstLine="360"/>
              <w:rPr>
                <w:color w:val="000000"/>
              </w:rPr>
            </w:pPr>
            <w:r w:rsidRPr="00144166">
              <w:rPr>
                <w:sz w:val="22"/>
              </w:rPr>
              <w:t>Приемы выращивания и размножения раст</w:t>
            </w:r>
            <w:r w:rsidRPr="00144166">
              <w:rPr>
                <w:sz w:val="22"/>
              </w:rPr>
              <w:t>е</w:t>
            </w:r>
            <w:r w:rsidRPr="00144166">
              <w:rPr>
                <w:sz w:val="22"/>
              </w:rPr>
              <w:t>ний, ухода за ними</w:t>
            </w:r>
          </w:p>
        </w:tc>
        <w:tc>
          <w:tcPr>
            <w:tcW w:w="480"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Таблица</w:t>
            </w:r>
          </w:p>
          <w:p w:rsidR="006747DE" w:rsidRPr="00144166" w:rsidRDefault="006747DE" w:rsidP="00B30390">
            <w:pPr>
              <w:rPr>
                <w:color w:val="000000"/>
              </w:rPr>
            </w:pPr>
            <w:r w:rsidRPr="00144166">
              <w:rPr>
                <w:color w:val="000000"/>
              </w:rPr>
              <w:t xml:space="preserve">Интернет-ссылка: </w:t>
            </w:r>
            <w:r w:rsidRPr="00144166">
              <w:rPr>
                <w:color w:val="000000"/>
                <w:lang w:val="en-US"/>
              </w:rPr>
              <w:t>http</w:t>
            </w:r>
            <w:r w:rsidRPr="00144166">
              <w:rPr>
                <w:color w:val="000000"/>
              </w:rPr>
              <w:t>://</w:t>
            </w:r>
            <w:r w:rsidRPr="00144166">
              <w:rPr>
                <w:color w:val="000000"/>
                <w:lang w:val="en-US"/>
              </w:rPr>
              <w:t>www</w:t>
            </w:r>
            <w:r w:rsidRPr="00144166">
              <w:rPr>
                <w:color w:val="000000"/>
              </w:rPr>
              <w:t>.</w:t>
            </w:r>
            <w:r w:rsidRPr="00144166">
              <w:rPr>
                <w:color w:val="000000"/>
                <w:lang w:val="en-US"/>
              </w:rPr>
              <w:t>eco</w:t>
            </w:r>
            <w:r w:rsidRPr="00144166">
              <w:rPr>
                <w:color w:val="000000"/>
              </w:rPr>
              <w:t>-</w:t>
            </w:r>
            <w:r w:rsidRPr="00144166">
              <w:rPr>
                <w:color w:val="000000"/>
                <w:lang w:val="en-US"/>
              </w:rPr>
              <w:t>projects</w:t>
            </w:r>
            <w:r w:rsidRPr="00144166">
              <w:rPr>
                <w:color w:val="000000"/>
              </w:rPr>
              <w:t>.</w:t>
            </w:r>
            <w:r w:rsidRPr="00144166">
              <w:rPr>
                <w:color w:val="000000"/>
                <w:lang w:val="en-US"/>
              </w:rPr>
              <w:t>ru</w:t>
            </w:r>
            <w:r w:rsidRPr="00144166">
              <w:rPr>
                <w:color w:val="000000"/>
              </w:rPr>
              <w:t>/</w:t>
            </w:r>
            <w:r w:rsidRPr="00144166">
              <w:rPr>
                <w:color w:val="000000"/>
                <w:lang w:val="en-US"/>
              </w:rPr>
              <w:t>seps</w:t>
            </w:r>
            <w:r w:rsidRPr="00144166">
              <w:rPr>
                <w:color w:val="000000"/>
              </w:rPr>
              <w:t>/</w:t>
            </w:r>
            <w:r w:rsidRPr="00144166">
              <w:rPr>
                <w:color w:val="000000"/>
                <w:lang w:val="en-US"/>
              </w:rPr>
              <w:t>docs</w:t>
            </w:r>
            <w:r w:rsidRPr="00144166">
              <w:rPr>
                <w:color w:val="000000"/>
              </w:rPr>
              <w:t>/</w:t>
            </w:r>
            <w:r w:rsidRPr="00144166">
              <w:rPr>
                <w:color w:val="000000"/>
                <w:lang w:val="en-US"/>
              </w:rPr>
              <w:t>seps</w:t>
            </w:r>
            <w:r w:rsidRPr="00144166">
              <w:rPr>
                <w:color w:val="000000"/>
              </w:rPr>
              <w:t>357//</w:t>
            </w:r>
            <w:r w:rsidRPr="00144166">
              <w:rPr>
                <w:color w:val="000000"/>
                <w:lang w:val="en-US"/>
              </w:rPr>
              <w:t>paporot</w:t>
            </w:r>
            <w:r w:rsidRPr="00144166">
              <w:rPr>
                <w:color w:val="000000"/>
              </w:rPr>
              <w:t>_</w:t>
            </w:r>
            <w:r w:rsidRPr="00144166">
              <w:rPr>
                <w:color w:val="000000"/>
                <w:lang w:val="en-US"/>
              </w:rPr>
              <w:t>all</w:t>
            </w:r>
            <w:r w:rsidRPr="00144166">
              <w:rPr>
                <w:color w:val="000000"/>
              </w:rPr>
              <w:t>.</w:t>
            </w:r>
            <w:r w:rsidRPr="00144166">
              <w:rPr>
                <w:color w:val="000000"/>
                <w:lang w:val="en-US"/>
              </w:rPr>
              <w:t>pdf</w:t>
            </w:r>
          </w:p>
        </w:tc>
        <w:tc>
          <w:tcPr>
            <w:tcW w:w="483"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Стр. 127-131 изуч.</w:t>
            </w:r>
          </w:p>
        </w:tc>
      </w:tr>
      <w:tr w:rsidR="006747DE" w:rsidRPr="00144166" w:rsidTr="00B30390">
        <w:tc>
          <w:tcPr>
            <w:tcW w:w="242" w:type="pct"/>
            <w:tcBorders>
              <w:bottom w:val="single" w:sz="4" w:space="0" w:color="auto"/>
            </w:tcBorders>
            <w:shd w:val="clear" w:color="auto" w:fill="auto"/>
          </w:tcPr>
          <w:p w:rsidR="006747DE" w:rsidRPr="00144166" w:rsidRDefault="006747DE" w:rsidP="00B30390">
            <w:pPr>
              <w:rPr>
                <w:color w:val="000000"/>
              </w:rPr>
            </w:pPr>
            <w:r w:rsidRPr="00144166">
              <w:rPr>
                <w:color w:val="000000"/>
              </w:rPr>
              <w:t>50</w:t>
            </w:r>
          </w:p>
        </w:tc>
        <w:tc>
          <w:tcPr>
            <w:tcW w:w="795" w:type="pct"/>
            <w:tcBorders>
              <w:bottom w:val="single" w:sz="4" w:space="0" w:color="auto"/>
            </w:tcBorders>
            <w:shd w:val="clear" w:color="auto" w:fill="auto"/>
          </w:tcPr>
          <w:p w:rsidR="006747DE" w:rsidRPr="00144166" w:rsidRDefault="006747DE" w:rsidP="00B30390">
            <w:pPr>
              <w:spacing w:line="228" w:lineRule="auto"/>
              <w:rPr>
                <w:i/>
              </w:rPr>
            </w:pPr>
            <w:r w:rsidRPr="00144166">
              <w:rPr>
                <w:rFonts w:ascii="SchoolBookCSanPin" w:hAnsi="SchoolBookCSanPin"/>
                <w:sz w:val="21"/>
                <w:szCs w:val="21"/>
              </w:rPr>
              <w:t>Бесполое размножение растений.</w:t>
            </w:r>
            <w:r w:rsidRPr="00144166">
              <w:rPr>
                <w:sz w:val="28"/>
              </w:rPr>
              <w:t xml:space="preserve"> </w:t>
            </w:r>
            <w:r w:rsidRPr="00144166">
              <w:rPr>
                <w:i/>
              </w:rPr>
              <w:t>Семейства класса Двудольных:  розоцве</w:t>
            </w:r>
            <w:r w:rsidRPr="00144166">
              <w:rPr>
                <w:i/>
              </w:rPr>
              <w:t>т</w:t>
            </w:r>
            <w:r w:rsidRPr="00144166">
              <w:rPr>
                <w:i/>
              </w:rPr>
              <w:t>ные, бобовые, пасленовые, сложноцве</w:t>
            </w:r>
            <w:r w:rsidRPr="00144166">
              <w:rPr>
                <w:i/>
              </w:rPr>
              <w:t>т</w:t>
            </w:r>
            <w:r w:rsidRPr="00144166">
              <w:rPr>
                <w:i/>
              </w:rPr>
              <w:t>ные, крестоцветные, гвоздичные, колокольчик</w:t>
            </w:r>
            <w:r w:rsidRPr="00144166">
              <w:rPr>
                <w:i/>
              </w:rPr>
              <w:t>о</w:t>
            </w:r>
            <w:r w:rsidRPr="00144166">
              <w:rPr>
                <w:i/>
              </w:rPr>
              <w:t>вые, фиалковые, гречих</w:t>
            </w:r>
            <w:r w:rsidRPr="00144166">
              <w:rPr>
                <w:i/>
              </w:rPr>
              <w:t>о</w:t>
            </w:r>
            <w:r w:rsidRPr="00144166">
              <w:rPr>
                <w:i/>
              </w:rPr>
              <w:t>вые, сельдерейные, кувшинковые, лют</w:t>
            </w:r>
            <w:r w:rsidRPr="00144166">
              <w:rPr>
                <w:i/>
              </w:rPr>
              <w:t>и</w:t>
            </w:r>
            <w:r w:rsidRPr="00144166">
              <w:rPr>
                <w:i/>
              </w:rPr>
              <w:t>ковые (кр.к)</w:t>
            </w:r>
          </w:p>
          <w:p w:rsidR="006747DE" w:rsidRPr="00144166" w:rsidRDefault="006747DE" w:rsidP="00B30390">
            <w:pPr>
              <w:rPr>
                <w:color w:val="000000"/>
              </w:rPr>
            </w:pPr>
          </w:p>
        </w:tc>
        <w:tc>
          <w:tcPr>
            <w:tcW w:w="76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3" w:type="pct"/>
            <w:tcBorders>
              <w:bottom w:val="single" w:sz="4" w:space="0" w:color="auto"/>
            </w:tcBorders>
            <w:shd w:val="clear" w:color="auto" w:fill="auto"/>
          </w:tcPr>
          <w:p w:rsidR="006747DE" w:rsidRPr="00144166" w:rsidRDefault="006747DE" w:rsidP="00B30390">
            <w:pPr>
              <w:rPr>
                <w:color w:val="000000"/>
              </w:rPr>
            </w:pPr>
            <w:r w:rsidRPr="00144166">
              <w:rPr>
                <w:color w:val="000000"/>
              </w:rPr>
              <w:t>практикум</w:t>
            </w:r>
          </w:p>
        </w:tc>
        <w:tc>
          <w:tcPr>
            <w:tcW w:w="63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П/Р. 11. Вегетативное размножение комнатных растений.</w:t>
            </w:r>
          </w:p>
        </w:tc>
        <w:tc>
          <w:tcPr>
            <w:tcW w:w="526"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08" w:type="pct"/>
            <w:vMerge/>
            <w:tcBorders>
              <w:bottom w:val="single" w:sz="4" w:space="0" w:color="auto"/>
            </w:tcBorders>
            <w:shd w:val="clear" w:color="auto" w:fill="auto"/>
          </w:tcPr>
          <w:p w:rsidR="006747DE" w:rsidRPr="00144166" w:rsidRDefault="006747DE" w:rsidP="00B30390">
            <w:pPr>
              <w:ind w:firstLine="360"/>
              <w:rPr>
                <w:color w:val="000000"/>
              </w:rPr>
            </w:pPr>
          </w:p>
        </w:tc>
        <w:tc>
          <w:tcPr>
            <w:tcW w:w="480" w:type="pct"/>
            <w:tcBorders>
              <w:bottom w:val="single" w:sz="4" w:space="0" w:color="auto"/>
            </w:tcBorders>
            <w:shd w:val="clear" w:color="auto" w:fill="auto"/>
          </w:tcPr>
          <w:p w:rsidR="006747DE" w:rsidRPr="00144166" w:rsidRDefault="006747DE" w:rsidP="00B30390">
            <w:pPr>
              <w:rPr>
                <w:color w:val="000000"/>
              </w:rPr>
            </w:pPr>
            <w:r w:rsidRPr="00144166">
              <w:rPr>
                <w:color w:val="000000"/>
              </w:rPr>
              <w:t>Комнатные растения, таблицы</w:t>
            </w:r>
          </w:p>
        </w:tc>
        <w:tc>
          <w:tcPr>
            <w:tcW w:w="483" w:type="pct"/>
            <w:tcBorders>
              <w:bottom w:val="single" w:sz="4" w:space="0" w:color="auto"/>
            </w:tcBorders>
            <w:shd w:val="clear" w:color="auto" w:fill="auto"/>
          </w:tcPr>
          <w:p w:rsidR="006747DE" w:rsidRPr="00144166" w:rsidRDefault="006747DE" w:rsidP="00B30390">
            <w:pPr>
              <w:rPr>
                <w:color w:val="000000"/>
              </w:rPr>
            </w:pPr>
            <w:r w:rsidRPr="00144166">
              <w:rPr>
                <w:color w:val="000000"/>
              </w:rPr>
              <w:t>§18 изуч. вып. способы в тетр.</w:t>
            </w:r>
          </w:p>
        </w:tc>
      </w:tr>
      <w:tr w:rsidR="006747DE" w:rsidRPr="00144166" w:rsidTr="00B30390">
        <w:tc>
          <w:tcPr>
            <w:tcW w:w="5000" w:type="pct"/>
            <w:gridSpan w:val="9"/>
            <w:tcBorders>
              <w:top w:val="single" w:sz="4" w:space="0" w:color="auto"/>
              <w:left w:val="nil"/>
              <w:bottom w:val="single" w:sz="4" w:space="0" w:color="auto"/>
              <w:right w:val="nil"/>
            </w:tcBorders>
            <w:shd w:val="clear" w:color="auto" w:fill="auto"/>
          </w:tcPr>
          <w:p w:rsidR="006747DE" w:rsidRPr="00144166" w:rsidRDefault="006747DE" w:rsidP="00B30390">
            <w:pPr>
              <w:shd w:val="clear" w:color="auto" w:fill="FFFFFF"/>
              <w:spacing w:before="235"/>
              <w:ind w:firstLine="360"/>
              <w:jc w:val="center"/>
              <w:rPr>
                <w:b/>
                <w:bCs/>
                <w:color w:val="000000"/>
                <w:spacing w:val="-10"/>
              </w:rPr>
            </w:pPr>
          </w:p>
          <w:p w:rsidR="006747DE" w:rsidRPr="00144166" w:rsidRDefault="006747DE" w:rsidP="00B30390">
            <w:pPr>
              <w:shd w:val="clear" w:color="auto" w:fill="FFFFFF"/>
              <w:spacing w:before="235"/>
              <w:ind w:firstLine="360"/>
              <w:jc w:val="center"/>
              <w:rPr>
                <w:color w:val="000000"/>
              </w:rPr>
            </w:pPr>
            <w:r w:rsidRPr="00144166">
              <w:rPr>
                <w:b/>
                <w:bCs/>
                <w:color w:val="000000"/>
                <w:spacing w:val="-10"/>
              </w:rPr>
              <w:t>«Половое размножение организмов» - 2 часа</w:t>
            </w:r>
          </w:p>
          <w:tbl>
            <w:tblPr>
              <w:tblW w:w="477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19"/>
              <w:gridCol w:w="6665"/>
            </w:tblGrid>
            <w:tr w:rsidR="006747DE" w:rsidRPr="004D69A0" w:rsidTr="00B30390">
              <w:trPr>
                <w:trHeight w:val="91"/>
              </w:trPr>
              <w:tc>
                <w:tcPr>
                  <w:tcW w:w="5000" w:type="pct"/>
                  <w:gridSpan w:val="2"/>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44"/>
                      <w:w w:val="89"/>
                    </w:rPr>
                    <w:t>Учащиеся</w:t>
                  </w:r>
                  <w:r w:rsidRPr="004D69A0">
                    <w:rPr>
                      <w:color w:val="000000"/>
                      <w:w w:val="89"/>
                    </w:rPr>
                    <w:t xml:space="preserve">   </w:t>
                  </w:r>
                  <w:r w:rsidRPr="004D69A0">
                    <w:rPr>
                      <w:color w:val="000000"/>
                      <w:spacing w:val="43"/>
                      <w:w w:val="89"/>
                    </w:rPr>
                    <w:t>должны</w:t>
                  </w:r>
                  <w:r w:rsidRPr="004D69A0">
                    <w:rPr>
                      <w:color w:val="000000"/>
                      <w:w w:val="89"/>
                    </w:rPr>
                    <w:t xml:space="preserve">   </w:t>
                  </w:r>
                  <w:r w:rsidRPr="004D69A0">
                    <w:rPr>
                      <w:color w:val="000000"/>
                      <w:spacing w:val="43"/>
                      <w:w w:val="89"/>
                    </w:rPr>
                    <w:t>знать</w:t>
                  </w:r>
                </w:p>
                <w:p w:rsidR="006747DE" w:rsidRPr="004D69A0" w:rsidRDefault="006747DE" w:rsidP="00B30390">
                  <w:pPr>
                    <w:shd w:val="clear" w:color="auto" w:fill="FFFFFF"/>
                    <w:ind w:firstLine="360"/>
                    <w:rPr>
                      <w:color w:val="000000"/>
                    </w:rPr>
                  </w:pPr>
                </w:p>
              </w:tc>
            </w:tr>
            <w:tr w:rsidR="006747DE" w:rsidRPr="004D69A0" w:rsidTr="00B30390">
              <w:trPr>
                <w:trHeight w:val="2093"/>
              </w:trPr>
              <w:tc>
                <w:tcPr>
                  <w:tcW w:w="2617" w:type="pct"/>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10"/>
                    </w:rPr>
                    <w:lastRenderedPageBreak/>
                    <w:t>Иметь представление об особенностях полового размно</w:t>
                  </w:r>
                  <w:r w:rsidRPr="004D69A0">
                    <w:rPr>
                      <w:color w:val="000000"/>
                      <w:spacing w:val="-10"/>
                    </w:rPr>
                    <w:softHyphen/>
                    <w:t>жения растений и животных. Иметь представление о двойном оплодотворении у цветко</w:t>
                  </w:r>
                  <w:r w:rsidRPr="004D69A0">
                    <w:rPr>
                      <w:color w:val="000000"/>
                      <w:spacing w:val="-10"/>
                    </w:rPr>
                    <w:softHyphen/>
                  </w:r>
                  <w:r w:rsidRPr="004D69A0">
                    <w:rPr>
                      <w:color w:val="000000"/>
                      <w:spacing w:val="-12"/>
                    </w:rPr>
                    <w:t xml:space="preserve">вых растений. </w:t>
                  </w:r>
                  <w:r w:rsidRPr="004D69A0">
                    <w:rPr>
                      <w:color w:val="000000"/>
                      <w:spacing w:val="-10"/>
                    </w:rPr>
                    <w:t>Иметь представление о наружном и внутреннем оплодо</w:t>
                  </w:r>
                  <w:r w:rsidRPr="004D69A0">
                    <w:rPr>
                      <w:color w:val="000000"/>
                      <w:spacing w:val="-10"/>
                    </w:rPr>
                    <w:softHyphen/>
                  </w:r>
                  <w:r w:rsidRPr="004D69A0">
                    <w:rPr>
                      <w:color w:val="000000"/>
                      <w:spacing w:val="-11"/>
                    </w:rPr>
                    <w:t xml:space="preserve">творении у животных. </w:t>
                  </w:r>
                  <w:r w:rsidRPr="004D69A0">
                    <w:rPr>
                      <w:color w:val="000000"/>
                      <w:spacing w:val="-9"/>
                    </w:rPr>
                    <w:t>Особенности строения цветка, как органа полового раз</w:t>
                  </w:r>
                  <w:r w:rsidRPr="004D69A0">
                    <w:rPr>
                      <w:color w:val="000000"/>
                      <w:spacing w:val="-9"/>
                    </w:rPr>
                    <w:softHyphen/>
                  </w:r>
                  <w:r w:rsidRPr="004D69A0">
                    <w:rPr>
                      <w:color w:val="000000"/>
                      <w:spacing w:val="-15"/>
                    </w:rPr>
                    <w:t xml:space="preserve">множения. </w:t>
                  </w:r>
                  <w:r w:rsidRPr="004D69A0">
                    <w:rPr>
                      <w:color w:val="000000"/>
                      <w:spacing w:val="-12"/>
                    </w:rPr>
                    <w:t>Типы опыления.</w:t>
                  </w:r>
                </w:p>
                <w:p w:rsidR="006747DE" w:rsidRPr="004D69A0" w:rsidRDefault="006747DE" w:rsidP="00B30390">
                  <w:pPr>
                    <w:shd w:val="clear" w:color="auto" w:fill="FFFFFF"/>
                    <w:ind w:firstLine="360"/>
                    <w:rPr>
                      <w:color w:val="000000"/>
                    </w:rPr>
                  </w:pPr>
                </w:p>
              </w:tc>
              <w:tc>
                <w:tcPr>
                  <w:tcW w:w="2383" w:type="pct"/>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Иметь представление о циклах развития мха, папоротника. </w:t>
                  </w:r>
                  <w:r w:rsidRPr="004D69A0">
                    <w:rPr>
                      <w:color w:val="000000"/>
                      <w:spacing w:val="-10"/>
                    </w:rPr>
                    <w:t>Знать сущность двойного оплодотворения у покрытосе</w:t>
                  </w:r>
                  <w:r w:rsidRPr="004D69A0">
                    <w:rPr>
                      <w:color w:val="000000"/>
                      <w:spacing w:val="-10"/>
                    </w:rPr>
                    <w:softHyphen/>
                  </w:r>
                  <w:r w:rsidRPr="004D69A0">
                    <w:rPr>
                      <w:color w:val="000000"/>
                      <w:spacing w:val="-15"/>
                    </w:rPr>
                    <w:t xml:space="preserve">менных. </w:t>
                  </w:r>
                  <w:r w:rsidRPr="004D69A0">
                    <w:rPr>
                      <w:color w:val="000000"/>
                      <w:spacing w:val="-8"/>
                    </w:rPr>
                    <w:t xml:space="preserve">Образование   эндосперма,   зародыша,   семени   растений, </w:t>
                  </w:r>
                  <w:r w:rsidRPr="004D69A0">
                    <w:rPr>
                      <w:color w:val="000000"/>
                      <w:spacing w:val="-9"/>
                    </w:rPr>
                    <w:t>околоплодника и плода, их значение.</w:t>
                  </w:r>
                </w:p>
                <w:p w:rsidR="006747DE" w:rsidRPr="004D69A0" w:rsidRDefault="006747DE" w:rsidP="00B30390">
                  <w:pPr>
                    <w:shd w:val="clear" w:color="auto" w:fill="FFFFFF"/>
                    <w:ind w:firstLine="360"/>
                    <w:rPr>
                      <w:color w:val="000000"/>
                    </w:rPr>
                  </w:pPr>
                </w:p>
              </w:tc>
            </w:tr>
            <w:tr w:rsidR="006747DE" w:rsidRPr="004D69A0" w:rsidTr="00B30390">
              <w:trPr>
                <w:trHeight w:val="230"/>
              </w:trPr>
              <w:tc>
                <w:tcPr>
                  <w:tcW w:w="5000" w:type="pct"/>
                  <w:gridSpan w:val="2"/>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45"/>
                      <w:w w:val="88"/>
                    </w:rPr>
                    <w:t>Учащиеся</w:t>
                  </w:r>
                  <w:r w:rsidRPr="004D69A0">
                    <w:rPr>
                      <w:color w:val="000000"/>
                      <w:w w:val="88"/>
                    </w:rPr>
                    <w:t xml:space="preserve">   </w:t>
                  </w:r>
                  <w:r w:rsidRPr="004D69A0">
                    <w:rPr>
                      <w:color w:val="000000"/>
                      <w:spacing w:val="44"/>
                      <w:w w:val="88"/>
                    </w:rPr>
                    <w:t>должны</w:t>
                  </w:r>
                  <w:r w:rsidRPr="004D69A0">
                    <w:rPr>
                      <w:color w:val="000000"/>
                      <w:w w:val="88"/>
                    </w:rPr>
                    <w:t xml:space="preserve">   </w:t>
                  </w:r>
                  <w:r w:rsidRPr="004D69A0">
                    <w:rPr>
                      <w:color w:val="000000"/>
                      <w:spacing w:val="46"/>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2314"/>
              </w:trPr>
              <w:tc>
                <w:tcPr>
                  <w:tcW w:w="2617" w:type="pct"/>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w w:val="90"/>
                    </w:rPr>
                    <w:t>Узнавать по рисункам и таблицам способ опыления расте</w:t>
                  </w:r>
                  <w:r w:rsidRPr="004D69A0">
                    <w:rPr>
                      <w:color w:val="000000"/>
                      <w:w w:val="90"/>
                    </w:rPr>
                    <w:softHyphen/>
                  </w:r>
                  <w:r w:rsidRPr="004D69A0">
                    <w:rPr>
                      <w:color w:val="000000"/>
                      <w:spacing w:val="-10"/>
                      <w:w w:val="90"/>
                    </w:rPr>
                    <w:t xml:space="preserve">ний. </w:t>
                  </w:r>
                  <w:r w:rsidRPr="004D69A0">
                    <w:rPr>
                      <w:color w:val="000000"/>
                      <w:w w:val="90"/>
                    </w:rPr>
                    <w:t>Распознавать на рисунках и таблицах половые клетки (яй</w:t>
                  </w:r>
                  <w:r w:rsidRPr="004D69A0">
                    <w:rPr>
                      <w:color w:val="000000"/>
                      <w:w w:val="90"/>
                    </w:rPr>
                    <w:softHyphen/>
                    <w:t>цеклетки и сперматозоиды). Приводить примеры живот</w:t>
                  </w:r>
                  <w:r w:rsidRPr="004D69A0">
                    <w:rPr>
                      <w:color w:val="000000"/>
                      <w:w w:val="90"/>
                    </w:rPr>
                    <w:softHyphen/>
                    <w:t>ных, имеющих наружное или внутреннее оплодотворение.</w:t>
                  </w:r>
                </w:p>
                <w:p w:rsidR="006747DE" w:rsidRPr="004D69A0" w:rsidRDefault="006747DE" w:rsidP="00B30390">
                  <w:pPr>
                    <w:shd w:val="clear" w:color="auto" w:fill="FFFFFF"/>
                    <w:ind w:firstLine="360"/>
                    <w:rPr>
                      <w:color w:val="000000"/>
                    </w:rPr>
                  </w:pPr>
                </w:p>
              </w:tc>
              <w:tc>
                <w:tcPr>
                  <w:tcW w:w="2383" w:type="pct"/>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Объяснять необходимость воды при размножении мхов и </w:t>
                  </w:r>
                  <w:r w:rsidRPr="004D69A0">
                    <w:rPr>
                      <w:color w:val="000000"/>
                      <w:spacing w:val="-10"/>
                    </w:rPr>
                    <w:t>папоротников. Выявлять приспособления цветковых рас</w:t>
                  </w:r>
                  <w:r w:rsidRPr="004D69A0">
                    <w:rPr>
                      <w:color w:val="000000"/>
                      <w:spacing w:val="-10"/>
                    </w:rPr>
                    <w:softHyphen/>
                    <w:t>тений к опылению насекомыми и ветром. Доказывать пре</w:t>
                  </w:r>
                  <w:r w:rsidRPr="004D69A0">
                    <w:rPr>
                      <w:color w:val="000000"/>
                      <w:spacing w:val="-10"/>
                    </w:rPr>
                    <w:softHyphen/>
                  </w:r>
                  <w:r w:rsidRPr="004D69A0">
                    <w:rPr>
                      <w:color w:val="000000"/>
                      <w:spacing w:val="-9"/>
                    </w:rPr>
                    <w:t xml:space="preserve">имущества цветковых растений над споровыми. Понимать </w:t>
                  </w:r>
                  <w:r w:rsidRPr="004D69A0">
                    <w:rPr>
                      <w:color w:val="000000"/>
                      <w:spacing w:val="-8"/>
                    </w:rPr>
                    <w:t xml:space="preserve">биологический смысл оплодотворения. </w:t>
                  </w:r>
                  <w:r w:rsidRPr="004D69A0">
                    <w:rPr>
                      <w:color w:val="000000"/>
                      <w:spacing w:val="-9"/>
                    </w:rPr>
                    <w:t>Сравнивать яйцеклетку и сперматозоид, находить их сход</w:t>
                  </w:r>
                  <w:r w:rsidRPr="004D69A0">
                    <w:rPr>
                      <w:color w:val="000000"/>
                      <w:spacing w:val="-9"/>
                    </w:rPr>
                    <w:softHyphen/>
                  </w:r>
                  <w:r w:rsidRPr="004D69A0">
                    <w:rPr>
                      <w:color w:val="000000"/>
                      <w:spacing w:val="-10"/>
                    </w:rPr>
                    <w:t xml:space="preserve">ства и различия. </w:t>
                  </w:r>
                  <w:r w:rsidRPr="004D69A0">
                    <w:rPr>
                      <w:color w:val="000000"/>
                      <w:spacing w:val="-7"/>
                    </w:rPr>
                    <w:t>Обосновывать  преимущества  внутреннего  оплодотворе</w:t>
                  </w:r>
                  <w:r w:rsidRPr="004D69A0">
                    <w:rPr>
                      <w:color w:val="000000"/>
                      <w:spacing w:val="-7"/>
                    </w:rPr>
                    <w:softHyphen/>
                  </w:r>
                  <w:r w:rsidRPr="004D69A0">
                    <w:rPr>
                      <w:color w:val="000000"/>
                      <w:spacing w:val="-8"/>
                    </w:rPr>
                    <w:t xml:space="preserve">ния. Доказывать преимущества полового размножения над </w:t>
                  </w:r>
                  <w:r w:rsidRPr="004D69A0">
                    <w:rPr>
                      <w:color w:val="000000"/>
                      <w:spacing w:val="-13"/>
                    </w:rPr>
                    <w:t>бесполым.</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5000" w:type="pct"/>
                  <w:gridSpan w:val="2"/>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37"/>
                    </w:rPr>
                    <w:t>Термины</w:t>
                  </w:r>
                  <w:r w:rsidRPr="004D69A0">
                    <w:rPr>
                      <w:color w:val="000000"/>
                    </w:rPr>
                    <w:t xml:space="preserve">   </w:t>
                  </w:r>
                  <w:r w:rsidRPr="004D69A0">
                    <w:rPr>
                      <w:color w:val="000000"/>
                      <w:spacing w:val="-17"/>
                    </w:rPr>
                    <w:t xml:space="preserve">и   </w:t>
                  </w:r>
                  <w:r w:rsidRPr="004D69A0">
                    <w:rPr>
                      <w:color w:val="000000"/>
                      <w:spacing w:val="37"/>
                    </w:rPr>
                    <w:t>понятия,</w:t>
                  </w:r>
                  <w:r w:rsidRPr="004D69A0">
                    <w:rPr>
                      <w:color w:val="000000"/>
                    </w:rPr>
                    <w:t xml:space="preserve">   </w:t>
                  </w:r>
                  <w:r w:rsidRPr="004D69A0">
                    <w:rPr>
                      <w:color w:val="000000"/>
                      <w:spacing w:val="29"/>
                    </w:rPr>
                    <w:t>над</w:t>
                  </w:r>
                  <w:r w:rsidRPr="004D69A0">
                    <w:rPr>
                      <w:color w:val="000000"/>
                    </w:rPr>
                    <w:t xml:space="preserve">   </w:t>
                  </w:r>
                  <w:r w:rsidRPr="004D69A0">
                    <w:rPr>
                      <w:color w:val="000000"/>
                      <w:spacing w:val="37"/>
                    </w:rPr>
                    <w:t>которыми</w:t>
                  </w:r>
                  <w:r w:rsidRPr="004D69A0">
                    <w:rPr>
                      <w:color w:val="000000"/>
                    </w:rPr>
                    <w:t xml:space="preserve">   </w:t>
                  </w:r>
                  <w:r w:rsidRPr="004D69A0">
                    <w:rPr>
                      <w:color w:val="000000"/>
                      <w:spacing w:val="29"/>
                    </w:rPr>
                    <w:t>надо</w:t>
                  </w:r>
                  <w:r w:rsidRPr="004D69A0">
                    <w:rPr>
                      <w:color w:val="000000"/>
                    </w:rPr>
                    <w:t xml:space="preserve">   </w:t>
                  </w:r>
                  <w:r w:rsidRPr="004D69A0">
                    <w:rPr>
                      <w:color w:val="000000"/>
                      <w:spacing w:val="36"/>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950"/>
              </w:trPr>
              <w:tc>
                <w:tcPr>
                  <w:tcW w:w="2617" w:type="pct"/>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4"/>
                    </w:rPr>
                    <w:t>Опыление, двойное оплодотворение, спермин, семязача</w:t>
                  </w:r>
                  <w:r w:rsidRPr="004D69A0">
                    <w:rPr>
                      <w:color w:val="000000"/>
                      <w:spacing w:val="-6"/>
                    </w:rPr>
                    <w:t xml:space="preserve">ток,  гамета,  сперматозоид,  яйцеклетка,  оплодотворение, зигота,  семенники,  яичники,  наружное  оплодотворение, </w:t>
                  </w:r>
                  <w:r w:rsidRPr="004D69A0">
                    <w:rPr>
                      <w:color w:val="000000"/>
                      <w:spacing w:val="-10"/>
                    </w:rPr>
                    <w:t>внутреннее оплодотворение.</w:t>
                  </w:r>
                </w:p>
                <w:p w:rsidR="006747DE" w:rsidRPr="004D69A0" w:rsidRDefault="006747DE" w:rsidP="00B30390">
                  <w:pPr>
                    <w:shd w:val="clear" w:color="auto" w:fill="FFFFFF"/>
                    <w:ind w:firstLine="360"/>
                    <w:rPr>
                      <w:color w:val="000000"/>
                    </w:rPr>
                  </w:pPr>
                </w:p>
              </w:tc>
              <w:tc>
                <w:tcPr>
                  <w:tcW w:w="2383" w:type="pct"/>
                  <w:tcBorders>
                    <w:top w:val="nil"/>
                    <w:left w:val="nil"/>
                    <w:bottom w:val="nil"/>
                    <w:righ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8"/>
                    </w:rPr>
                    <w:t>Центральная клетка, зародышевый мешок, спорофит, гаме-</w:t>
                  </w:r>
                  <w:r w:rsidRPr="004D69A0">
                    <w:rPr>
                      <w:color w:val="000000"/>
                      <w:spacing w:val="-4"/>
                    </w:rPr>
                    <w:t>тофит, однодомные растения, двудомные растения,  гер</w:t>
                  </w:r>
                  <w:r w:rsidRPr="004D69A0">
                    <w:rPr>
                      <w:color w:val="000000"/>
                      <w:spacing w:val="-4"/>
                    </w:rPr>
                    <w:softHyphen/>
                  </w:r>
                  <w:r w:rsidRPr="004D69A0">
                    <w:rPr>
                      <w:color w:val="000000"/>
                      <w:spacing w:val="-10"/>
                    </w:rPr>
                    <w:t>мафродит, партеногенез.</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p w:rsidR="006747DE" w:rsidRPr="00144166" w:rsidRDefault="006747DE" w:rsidP="00B30390">
            <w:pPr>
              <w:ind w:firstLine="360"/>
              <w:rPr>
                <w:color w:val="000000"/>
              </w:rPr>
            </w:pPr>
          </w:p>
          <w:p w:rsidR="006747DE" w:rsidRPr="00144166" w:rsidRDefault="006747DE" w:rsidP="00B30390">
            <w:pPr>
              <w:ind w:firstLine="360"/>
              <w:rPr>
                <w:color w:val="000000"/>
              </w:rPr>
            </w:pPr>
          </w:p>
        </w:tc>
      </w:tr>
      <w:tr w:rsidR="006747DE" w:rsidRPr="00144166" w:rsidTr="00B30390">
        <w:tc>
          <w:tcPr>
            <w:tcW w:w="242"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lastRenderedPageBreak/>
              <w:t>51</w:t>
            </w:r>
          </w:p>
        </w:tc>
        <w:tc>
          <w:tcPr>
            <w:tcW w:w="795" w:type="pct"/>
            <w:tcBorders>
              <w:top w:val="single" w:sz="4" w:space="0" w:color="auto"/>
              <w:bottom w:val="single" w:sz="4" w:space="0" w:color="auto"/>
            </w:tcBorders>
            <w:shd w:val="clear" w:color="auto" w:fill="auto"/>
          </w:tcPr>
          <w:p w:rsidR="006747DE" w:rsidRPr="00144166" w:rsidRDefault="006747DE" w:rsidP="00B30390">
            <w:pPr>
              <w:spacing w:line="226" w:lineRule="exact"/>
              <w:rPr>
                <w:rFonts w:ascii="SchoolBookCSanPin" w:hAnsi="SchoolBookCSanPin"/>
                <w:i/>
              </w:rPr>
            </w:pPr>
            <w:r w:rsidRPr="00144166">
              <w:rPr>
                <w:rFonts w:ascii="SchoolBookCSanPin" w:hAnsi="SchoolBookCSanPin"/>
                <w:sz w:val="21"/>
                <w:szCs w:val="21"/>
              </w:rPr>
              <w:t>Особенности полового размножения животных. Органы размножения. Половые клетки. Оплодотворение.</w:t>
            </w:r>
            <w:r w:rsidRPr="00144166">
              <w:rPr>
                <w:i/>
                <w:sz w:val="28"/>
              </w:rPr>
              <w:t xml:space="preserve"> </w:t>
            </w:r>
            <w:r w:rsidRPr="00144166">
              <w:rPr>
                <w:i/>
              </w:rPr>
              <w:t>Лабораторная работа № 7. «Характер</w:t>
            </w:r>
            <w:r w:rsidRPr="00144166">
              <w:rPr>
                <w:i/>
              </w:rPr>
              <w:t>и</w:t>
            </w:r>
            <w:r w:rsidRPr="00144166">
              <w:rPr>
                <w:i/>
              </w:rPr>
              <w:t xml:space="preserve">стика и определение по определителям </w:t>
            </w:r>
            <w:r w:rsidRPr="00144166">
              <w:rPr>
                <w:i/>
              </w:rPr>
              <w:lastRenderedPageBreak/>
              <w:t>растений семейства Р</w:t>
            </w:r>
            <w:r w:rsidRPr="00144166">
              <w:rPr>
                <w:i/>
              </w:rPr>
              <w:t>о</w:t>
            </w:r>
            <w:r w:rsidRPr="00144166">
              <w:rPr>
                <w:i/>
              </w:rPr>
              <w:t>зоцветные»(кр.к)</w:t>
            </w:r>
          </w:p>
          <w:p w:rsidR="006747DE" w:rsidRPr="00144166" w:rsidRDefault="006747DE" w:rsidP="00B30390">
            <w:pPr>
              <w:ind w:firstLine="360"/>
              <w:rPr>
                <w:color w:val="000000"/>
              </w:rPr>
            </w:pPr>
          </w:p>
        </w:tc>
        <w:tc>
          <w:tcPr>
            <w:tcW w:w="768"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Изучение нового материала</w:t>
            </w:r>
          </w:p>
        </w:tc>
        <w:tc>
          <w:tcPr>
            <w:tcW w:w="463"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5"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p>
        </w:tc>
        <w:tc>
          <w:tcPr>
            <w:tcW w:w="526"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08" w:type="pct"/>
            <w:vMerge w:val="restart"/>
            <w:tcBorders>
              <w:top w:val="single" w:sz="4" w:space="0" w:color="auto"/>
            </w:tcBorders>
            <w:shd w:val="clear" w:color="auto" w:fill="auto"/>
          </w:tcPr>
          <w:p w:rsidR="006747DE" w:rsidRPr="00144166" w:rsidRDefault="006747DE" w:rsidP="00B30390">
            <w:pPr>
              <w:jc w:val="both"/>
              <w:rPr>
                <w:sz w:val="22"/>
              </w:rPr>
            </w:pPr>
            <w:r w:rsidRPr="00144166">
              <w:rPr>
                <w:sz w:val="22"/>
              </w:rPr>
              <w:t xml:space="preserve"> Приемы выращивания и размножения раст</w:t>
            </w:r>
            <w:r w:rsidRPr="00144166">
              <w:rPr>
                <w:sz w:val="22"/>
              </w:rPr>
              <w:t>е</w:t>
            </w:r>
            <w:r w:rsidRPr="00144166">
              <w:rPr>
                <w:sz w:val="22"/>
              </w:rPr>
              <w:t>ний и домашних животных, ухода за ними.</w:t>
            </w:r>
          </w:p>
          <w:p w:rsidR="006747DE" w:rsidRPr="00144166" w:rsidRDefault="006747DE" w:rsidP="00B30390">
            <w:pPr>
              <w:ind w:firstLine="360"/>
              <w:rPr>
                <w:color w:val="000000"/>
              </w:rPr>
            </w:pPr>
          </w:p>
        </w:tc>
        <w:tc>
          <w:tcPr>
            <w:tcW w:w="480" w:type="pct"/>
            <w:tcBorders>
              <w:top w:val="single" w:sz="4" w:space="0" w:color="auto"/>
              <w:bottom w:val="single" w:sz="4" w:space="0" w:color="auto"/>
            </w:tcBorders>
            <w:shd w:val="clear" w:color="auto" w:fill="auto"/>
          </w:tcPr>
          <w:p w:rsidR="006747DE" w:rsidRPr="00144166" w:rsidRDefault="006747DE" w:rsidP="00B30390">
            <w:pPr>
              <w:ind w:firstLine="360"/>
              <w:rPr>
                <w:color w:val="000000"/>
              </w:rPr>
            </w:pPr>
            <w:r w:rsidRPr="00144166">
              <w:rPr>
                <w:color w:val="000000"/>
              </w:rPr>
              <w:t xml:space="preserve">Интернет-ссылка: </w:t>
            </w:r>
            <w:r w:rsidRPr="00144166">
              <w:rPr>
                <w:color w:val="000000"/>
                <w:lang w:val="en-US"/>
              </w:rPr>
              <w:t>http</w:t>
            </w:r>
            <w:r w:rsidRPr="00144166">
              <w:rPr>
                <w:color w:val="000000"/>
              </w:rPr>
              <w:t>://</w:t>
            </w:r>
            <w:r w:rsidRPr="00144166">
              <w:rPr>
                <w:color w:val="000000"/>
                <w:lang w:val="en-US"/>
              </w:rPr>
              <w:t>www</w:t>
            </w:r>
            <w:r w:rsidRPr="00144166">
              <w:rPr>
                <w:color w:val="000000"/>
              </w:rPr>
              <w:t>.</w:t>
            </w:r>
            <w:r w:rsidRPr="00144166">
              <w:rPr>
                <w:color w:val="000000"/>
                <w:lang w:val="en-US"/>
              </w:rPr>
              <w:t>ecosystema</w:t>
            </w:r>
            <w:r w:rsidRPr="00144166">
              <w:rPr>
                <w:color w:val="000000"/>
              </w:rPr>
              <w:t>.</w:t>
            </w:r>
            <w:r w:rsidRPr="00144166">
              <w:rPr>
                <w:color w:val="000000"/>
                <w:lang w:val="en-US"/>
              </w:rPr>
              <w:t>ru</w:t>
            </w:r>
            <w:r w:rsidRPr="00144166">
              <w:rPr>
                <w:color w:val="000000"/>
              </w:rPr>
              <w:t>/08</w:t>
            </w:r>
            <w:r w:rsidRPr="00144166">
              <w:rPr>
                <w:color w:val="000000"/>
                <w:lang w:val="en-US"/>
              </w:rPr>
              <w:t>nature</w:t>
            </w:r>
            <w:r w:rsidRPr="00144166">
              <w:rPr>
                <w:color w:val="000000"/>
              </w:rPr>
              <w:t>/</w:t>
            </w:r>
            <w:r w:rsidRPr="00144166">
              <w:rPr>
                <w:color w:val="000000"/>
                <w:lang w:val="en-US"/>
              </w:rPr>
              <w:t>birds</w:t>
            </w:r>
            <w:r w:rsidRPr="00144166">
              <w:rPr>
                <w:color w:val="000000"/>
              </w:rPr>
              <w:t>/</w:t>
            </w:r>
            <w:r w:rsidRPr="00144166">
              <w:rPr>
                <w:color w:val="000000"/>
                <w:lang w:val="en-US"/>
              </w:rPr>
              <w:t>morf</w:t>
            </w:r>
            <w:r w:rsidRPr="00144166">
              <w:rPr>
                <w:color w:val="000000"/>
              </w:rPr>
              <w:t>/</w:t>
            </w:r>
            <w:r w:rsidRPr="00144166">
              <w:rPr>
                <w:color w:val="000000"/>
                <w:lang w:val="en-US"/>
              </w:rPr>
              <w:t>morf</w:t>
            </w:r>
            <w:r w:rsidRPr="00144166">
              <w:rPr>
                <w:color w:val="000000"/>
              </w:rPr>
              <w:t>3.</w:t>
            </w:r>
            <w:r w:rsidRPr="00144166">
              <w:rPr>
                <w:color w:val="000000"/>
                <w:lang w:val="en-US"/>
              </w:rPr>
              <w:t>htm</w:t>
            </w:r>
            <w:r w:rsidRPr="00144166">
              <w:rPr>
                <w:color w:val="000000"/>
              </w:rPr>
              <w:t>#004</w:t>
            </w:r>
          </w:p>
        </w:tc>
        <w:tc>
          <w:tcPr>
            <w:tcW w:w="483" w:type="pct"/>
            <w:tcBorders>
              <w:top w:val="single" w:sz="4" w:space="0" w:color="auto"/>
              <w:bottom w:val="single" w:sz="4" w:space="0" w:color="auto"/>
            </w:tcBorders>
            <w:shd w:val="clear" w:color="auto" w:fill="auto"/>
          </w:tcPr>
          <w:p w:rsidR="006747DE" w:rsidRPr="00144166" w:rsidRDefault="006747DE" w:rsidP="00B30390">
            <w:pPr>
              <w:rPr>
                <w:color w:val="000000"/>
              </w:rPr>
            </w:pPr>
            <w:r w:rsidRPr="00144166">
              <w:rPr>
                <w:color w:val="000000"/>
              </w:rPr>
              <w:t xml:space="preserve">§19 изуч. </w:t>
            </w:r>
          </w:p>
        </w:tc>
      </w:tr>
      <w:tr w:rsidR="006747DE" w:rsidRPr="00144166" w:rsidTr="00B30390">
        <w:tc>
          <w:tcPr>
            <w:tcW w:w="242" w:type="pct"/>
            <w:tcBorders>
              <w:bottom w:val="single" w:sz="4" w:space="0" w:color="auto"/>
            </w:tcBorders>
            <w:shd w:val="clear" w:color="auto" w:fill="auto"/>
          </w:tcPr>
          <w:p w:rsidR="006747DE" w:rsidRPr="00144166" w:rsidRDefault="006747DE" w:rsidP="00B30390">
            <w:pPr>
              <w:rPr>
                <w:color w:val="000000"/>
              </w:rPr>
            </w:pPr>
            <w:r w:rsidRPr="00144166">
              <w:rPr>
                <w:color w:val="000000"/>
              </w:rPr>
              <w:lastRenderedPageBreak/>
              <w:t>52</w:t>
            </w:r>
          </w:p>
        </w:tc>
        <w:tc>
          <w:tcPr>
            <w:tcW w:w="795"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Половое размножение растений</w:t>
            </w:r>
            <w:r w:rsidRPr="00144166">
              <w:rPr>
                <w:i/>
              </w:rPr>
              <w:t xml:space="preserve"> Лабораторная работа № 8. «Характер</w:t>
            </w:r>
            <w:r w:rsidRPr="00144166">
              <w:rPr>
                <w:i/>
              </w:rPr>
              <w:t>и</w:t>
            </w:r>
            <w:r w:rsidRPr="00144166">
              <w:rPr>
                <w:i/>
              </w:rPr>
              <w:t>стика и определение по определителям растений семейс</w:t>
            </w:r>
            <w:r w:rsidRPr="00144166">
              <w:rPr>
                <w:i/>
              </w:rPr>
              <w:t>т</w:t>
            </w:r>
            <w:r w:rsidRPr="00144166">
              <w:rPr>
                <w:i/>
              </w:rPr>
              <w:t>ва Бобовые»(кр.к)</w:t>
            </w:r>
          </w:p>
          <w:p w:rsidR="006747DE" w:rsidRPr="00144166" w:rsidRDefault="006747DE" w:rsidP="00B30390">
            <w:pPr>
              <w:ind w:firstLine="360"/>
              <w:rPr>
                <w:color w:val="000000"/>
              </w:rPr>
            </w:pPr>
          </w:p>
        </w:tc>
        <w:tc>
          <w:tcPr>
            <w:tcW w:w="768"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3" w:type="pct"/>
            <w:tcBorders>
              <w:bottom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5" w:type="pct"/>
            <w:tcBorders>
              <w:bottom w:val="single" w:sz="4" w:space="0" w:color="auto"/>
            </w:tcBorders>
            <w:shd w:val="clear" w:color="auto" w:fill="auto"/>
          </w:tcPr>
          <w:p w:rsidR="006747DE" w:rsidRPr="00144166" w:rsidRDefault="006747DE" w:rsidP="00B30390">
            <w:pPr>
              <w:ind w:firstLine="360"/>
              <w:rPr>
                <w:color w:val="000000"/>
              </w:rPr>
            </w:pPr>
          </w:p>
        </w:tc>
        <w:tc>
          <w:tcPr>
            <w:tcW w:w="526" w:type="pct"/>
            <w:tcBorders>
              <w:bottom w:val="single" w:sz="4" w:space="0" w:color="auto"/>
            </w:tcBorders>
            <w:shd w:val="clear" w:color="auto" w:fill="auto"/>
          </w:tcPr>
          <w:p w:rsidR="006747DE" w:rsidRPr="00144166" w:rsidRDefault="006747DE" w:rsidP="00B30390">
            <w:pPr>
              <w:rPr>
                <w:color w:val="000000"/>
              </w:rPr>
            </w:pPr>
            <w:r w:rsidRPr="00144166">
              <w:rPr>
                <w:color w:val="000000"/>
              </w:rPr>
              <w:t>индивидуальный</w:t>
            </w:r>
          </w:p>
        </w:tc>
        <w:tc>
          <w:tcPr>
            <w:tcW w:w="608" w:type="pct"/>
            <w:vMerge/>
            <w:tcBorders>
              <w:bottom w:val="single" w:sz="4" w:space="0" w:color="auto"/>
            </w:tcBorders>
            <w:shd w:val="clear" w:color="auto" w:fill="auto"/>
          </w:tcPr>
          <w:p w:rsidR="006747DE" w:rsidRPr="00144166" w:rsidRDefault="006747DE" w:rsidP="00B30390">
            <w:pPr>
              <w:ind w:firstLine="360"/>
              <w:rPr>
                <w:color w:val="000000"/>
              </w:rPr>
            </w:pPr>
          </w:p>
        </w:tc>
        <w:tc>
          <w:tcPr>
            <w:tcW w:w="480" w:type="pct"/>
            <w:tcBorders>
              <w:bottom w:val="single" w:sz="4" w:space="0" w:color="auto"/>
            </w:tcBorders>
            <w:shd w:val="clear" w:color="auto" w:fill="auto"/>
          </w:tcPr>
          <w:p w:rsidR="006747DE" w:rsidRPr="00144166" w:rsidRDefault="006747DE" w:rsidP="00B30390">
            <w:pPr>
              <w:rPr>
                <w:color w:val="000000"/>
              </w:rPr>
            </w:pPr>
            <w:r w:rsidRPr="00144166">
              <w:rPr>
                <w:color w:val="000000"/>
              </w:rPr>
              <w:t>Разнообразие соцветий, диск</w:t>
            </w:r>
          </w:p>
          <w:p w:rsidR="006747DE" w:rsidRPr="00144166" w:rsidRDefault="006747DE" w:rsidP="00B30390">
            <w:pPr>
              <w:rPr>
                <w:color w:val="000000"/>
              </w:rPr>
            </w:pPr>
            <w:r w:rsidRPr="00144166">
              <w:rPr>
                <w:color w:val="000000"/>
              </w:rPr>
              <w:t>Интернет-ссылка:</w:t>
            </w:r>
          </w:p>
          <w:p w:rsidR="006747DE" w:rsidRPr="00144166" w:rsidRDefault="006747DE" w:rsidP="00B30390">
            <w:pPr>
              <w:rPr>
                <w:color w:val="000000"/>
                <w:lang w:val="en-US"/>
              </w:rPr>
            </w:pPr>
            <w:r w:rsidRPr="00144166">
              <w:rPr>
                <w:color w:val="000000"/>
                <w:lang w:val="en-US"/>
              </w:rPr>
              <w:t>www.herba.msu.ru</w:t>
            </w:r>
          </w:p>
        </w:tc>
        <w:tc>
          <w:tcPr>
            <w:tcW w:w="483" w:type="pct"/>
            <w:tcBorders>
              <w:bottom w:val="single" w:sz="4" w:space="0" w:color="auto"/>
            </w:tcBorders>
            <w:shd w:val="clear" w:color="auto" w:fill="auto"/>
          </w:tcPr>
          <w:p w:rsidR="006747DE" w:rsidRPr="00144166" w:rsidRDefault="006747DE" w:rsidP="00B30390">
            <w:pPr>
              <w:rPr>
                <w:color w:val="000000"/>
              </w:rPr>
            </w:pPr>
            <w:r w:rsidRPr="00144166">
              <w:rPr>
                <w:color w:val="000000"/>
              </w:rPr>
              <w:t xml:space="preserve">§20 изуч. в р.т. </w:t>
            </w:r>
            <w:r w:rsidRPr="00144166">
              <w:rPr>
                <w:color w:val="000000"/>
                <w:lang w:val="en-US"/>
              </w:rPr>
              <w:t>§</w:t>
            </w:r>
            <w:r w:rsidRPr="00144166">
              <w:rPr>
                <w:color w:val="000000"/>
              </w:rPr>
              <w:t>19</w:t>
            </w:r>
          </w:p>
        </w:tc>
      </w:tr>
      <w:tr w:rsidR="006747DE" w:rsidRPr="00144166" w:rsidTr="00B30390">
        <w:tc>
          <w:tcPr>
            <w:tcW w:w="5000" w:type="pct"/>
            <w:gridSpan w:val="9"/>
            <w:tcBorders>
              <w:top w:val="single" w:sz="4" w:space="0" w:color="auto"/>
              <w:left w:val="nil"/>
              <w:bottom w:val="single" w:sz="4" w:space="0" w:color="auto"/>
              <w:right w:val="nil"/>
            </w:tcBorders>
            <w:shd w:val="clear" w:color="auto" w:fill="auto"/>
          </w:tcPr>
          <w:p w:rsidR="006747DE" w:rsidRPr="00144166" w:rsidRDefault="006747DE" w:rsidP="00B30390">
            <w:pPr>
              <w:ind w:firstLine="360"/>
              <w:rPr>
                <w:color w:val="000000"/>
              </w:rPr>
            </w:pPr>
          </w:p>
          <w:tbl>
            <w:tblPr>
              <w:tblW w:w="4996" w:type="pct"/>
              <w:tblLayout w:type="fixed"/>
              <w:tblCellMar>
                <w:left w:w="40" w:type="dxa"/>
                <w:right w:w="40" w:type="dxa"/>
              </w:tblCellMar>
              <w:tblLook w:val="0000" w:firstRow="0" w:lastRow="0" w:firstColumn="0" w:lastColumn="0" w:noHBand="0" w:noVBand="0"/>
            </w:tblPr>
            <w:tblGrid>
              <w:gridCol w:w="6295"/>
              <w:gridCol w:w="377"/>
              <w:gridCol w:w="7953"/>
            </w:tblGrid>
            <w:tr w:rsidR="006747DE" w:rsidRPr="004D69A0" w:rsidTr="00B30390">
              <w:trPr>
                <w:trHeight w:val="250"/>
              </w:trPr>
              <w:tc>
                <w:tcPr>
                  <w:tcW w:w="5000" w:type="pct"/>
                  <w:gridSpan w:val="3"/>
                  <w:tcBorders>
                    <w:top w:val="nil"/>
                    <w:left w:val="nil"/>
                    <w:right w:val="nil"/>
                  </w:tcBorders>
                  <w:shd w:val="clear" w:color="auto" w:fill="auto"/>
                </w:tcPr>
                <w:p w:rsidR="006747DE" w:rsidRPr="004D69A0" w:rsidRDefault="006747DE" w:rsidP="00B30390">
                  <w:pPr>
                    <w:shd w:val="clear" w:color="auto" w:fill="FFFFFF"/>
                    <w:ind w:firstLine="360"/>
                    <w:rPr>
                      <w:color w:val="000000"/>
                      <w:spacing w:val="-2"/>
                    </w:rPr>
                  </w:pPr>
                </w:p>
                <w:p w:rsidR="006747DE" w:rsidRPr="00E96346" w:rsidRDefault="006747DE" w:rsidP="00B30390">
                  <w:pPr>
                    <w:shd w:val="clear" w:color="auto" w:fill="FFFFFF"/>
                    <w:ind w:firstLine="360"/>
                    <w:rPr>
                      <w:b/>
                      <w:i/>
                      <w:color w:val="000000"/>
                    </w:rPr>
                  </w:pPr>
                  <w:r w:rsidRPr="004D69A0">
                    <w:rPr>
                      <w:b/>
                      <w:color w:val="000000"/>
                      <w:spacing w:val="-2"/>
                    </w:rPr>
                    <w:t>Тема: «Рост и развитие</w:t>
                  </w:r>
                  <w:r>
                    <w:rPr>
                      <w:b/>
                      <w:color w:val="000000"/>
                      <w:spacing w:val="-2"/>
                    </w:rPr>
                    <w:t>» - 2 часа</w:t>
                  </w:r>
                  <w:r>
                    <w:rPr>
                      <w:b/>
                      <w:sz w:val="28"/>
                    </w:rPr>
                    <w:t xml:space="preserve"> </w:t>
                  </w:r>
                  <w:r w:rsidRPr="00E96346">
                    <w:rPr>
                      <w:b/>
                      <w:i/>
                    </w:rPr>
                    <w:t>Основные систематические группы травянистых растений Ярославской о</w:t>
                  </w:r>
                  <w:r w:rsidRPr="00E96346">
                    <w:rPr>
                      <w:b/>
                      <w:i/>
                    </w:rPr>
                    <w:t>б</w:t>
                  </w:r>
                  <w:r w:rsidRPr="00E96346">
                    <w:rPr>
                      <w:b/>
                      <w:i/>
                    </w:rPr>
                    <w:t>ласти</w:t>
                  </w:r>
                  <w:r>
                    <w:rPr>
                      <w:b/>
                      <w:i/>
                    </w:rPr>
                    <w:t xml:space="preserve"> (кр.к)</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5000" w:type="pct"/>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4"/>
                      <w:w w:val="88"/>
                    </w:rPr>
                    <w:t>должны</w:t>
                  </w:r>
                  <w:r w:rsidRPr="004D69A0">
                    <w:rPr>
                      <w:color w:val="000000"/>
                      <w:w w:val="88"/>
                    </w:rPr>
                    <w:t xml:space="preserve">   </w:t>
                  </w:r>
                  <w:r w:rsidRPr="004D69A0">
                    <w:rPr>
                      <w:color w:val="000000"/>
                      <w:spacing w:val="46"/>
                      <w:w w:val="88"/>
                    </w:rPr>
                    <w:t>знать</w:t>
                  </w:r>
                </w:p>
                <w:p w:rsidR="006747DE" w:rsidRPr="004D69A0" w:rsidRDefault="006747DE" w:rsidP="00B30390">
                  <w:pPr>
                    <w:shd w:val="clear" w:color="auto" w:fill="FFFFFF"/>
                    <w:ind w:firstLine="360"/>
                    <w:rPr>
                      <w:color w:val="000000"/>
                    </w:rPr>
                  </w:pPr>
                </w:p>
              </w:tc>
            </w:tr>
            <w:tr w:rsidR="006747DE" w:rsidRPr="004D69A0" w:rsidTr="00B30390">
              <w:trPr>
                <w:trHeight w:val="1853"/>
              </w:trPr>
              <w:tc>
                <w:tcPr>
                  <w:tcW w:w="2281" w:type="pct"/>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Иметь представление об особенностях индивидуального развития цветковых растений и животных. Знать роль семян в индивидуальном развитии цветковых </w:t>
                  </w:r>
                  <w:r w:rsidRPr="004D69A0">
                    <w:rPr>
                      <w:color w:val="000000"/>
                      <w:spacing w:val="-10"/>
                    </w:rPr>
                    <w:t>растений, условия прорастания семян, способы распро</w:t>
                  </w:r>
                  <w:r w:rsidRPr="004D69A0">
                    <w:rPr>
                      <w:color w:val="000000"/>
                      <w:spacing w:val="-10"/>
                    </w:rPr>
                    <w:softHyphen/>
                  </w:r>
                  <w:r w:rsidRPr="004D69A0">
                    <w:rPr>
                      <w:color w:val="000000"/>
                      <w:spacing w:val="-9"/>
                    </w:rPr>
                    <w:t>странения семян. Иметь представление о состоянии покоя семян и его биологическом значении. Иметь представление о стадиях развития зародыша живот</w:t>
                  </w:r>
                  <w:r w:rsidRPr="004D69A0">
                    <w:rPr>
                      <w:color w:val="000000"/>
                      <w:spacing w:val="-9"/>
                    </w:rPr>
                    <w:softHyphen/>
                    <w:t>ных, о прямом и непрямом развитии.</w:t>
                  </w:r>
                </w:p>
                <w:p w:rsidR="006747DE" w:rsidRPr="004D69A0" w:rsidRDefault="006747DE" w:rsidP="00B30390">
                  <w:pPr>
                    <w:shd w:val="clear" w:color="auto" w:fill="FFFFFF"/>
                    <w:ind w:firstLine="360"/>
                    <w:rPr>
                      <w:color w:val="000000"/>
                    </w:rPr>
                  </w:pPr>
                </w:p>
              </w:tc>
              <w:tc>
                <w:tcPr>
                  <w:tcW w:w="2719" w:type="pct"/>
                  <w:shd w:val="clear" w:color="auto" w:fill="auto"/>
                </w:tcPr>
                <w:p w:rsidR="006747DE" w:rsidRPr="004D69A0" w:rsidRDefault="006747DE" w:rsidP="00B30390">
                  <w:pPr>
                    <w:shd w:val="clear" w:color="auto" w:fill="FFFFFF"/>
                    <w:ind w:firstLine="360"/>
                    <w:rPr>
                      <w:color w:val="000000"/>
                    </w:rPr>
                  </w:pPr>
                  <w:r w:rsidRPr="004D69A0">
                    <w:rPr>
                      <w:color w:val="000000"/>
                      <w:spacing w:val="-10"/>
                    </w:rPr>
                    <w:t>Этапы прорастания семян и развития растений. Типы про</w:t>
                  </w:r>
                  <w:r w:rsidRPr="004D69A0">
                    <w:rPr>
                      <w:color w:val="000000"/>
                      <w:spacing w:val="-10"/>
                    </w:rPr>
                    <w:softHyphen/>
                  </w:r>
                  <w:r w:rsidRPr="004D69A0">
                    <w:rPr>
                      <w:color w:val="000000"/>
                      <w:spacing w:val="-9"/>
                    </w:rPr>
                    <w:t>растания (подземное, надземное). Этапы индивидуального развития животных. Стадии эмбрионального развития животных.</w:t>
                  </w:r>
                </w:p>
                <w:p w:rsidR="006747DE" w:rsidRPr="004D69A0" w:rsidRDefault="006747DE" w:rsidP="00B30390">
                  <w:pPr>
                    <w:shd w:val="clear" w:color="auto" w:fill="FFFFFF"/>
                    <w:ind w:firstLine="360"/>
                    <w:rPr>
                      <w:color w:val="000000"/>
                    </w:rPr>
                  </w:pPr>
                </w:p>
              </w:tc>
            </w:tr>
            <w:tr w:rsidR="006747DE" w:rsidRPr="004D69A0" w:rsidTr="00B30390">
              <w:trPr>
                <w:trHeight w:val="240"/>
              </w:trPr>
              <w:tc>
                <w:tcPr>
                  <w:tcW w:w="5000" w:type="pct"/>
                  <w:gridSpan w:val="3"/>
                  <w:shd w:val="clear" w:color="auto" w:fill="auto"/>
                </w:tcPr>
                <w:p w:rsidR="006747DE" w:rsidRPr="004D69A0" w:rsidRDefault="006747DE" w:rsidP="00B30390">
                  <w:pPr>
                    <w:shd w:val="clear" w:color="auto" w:fill="FFFFFF"/>
                    <w:ind w:firstLine="360"/>
                    <w:rPr>
                      <w:color w:val="000000"/>
                    </w:rPr>
                  </w:pPr>
                  <w:r w:rsidRPr="004D69A0">
                    <w:rPr>
                      <w:color w:val="000000"/>
                      <w:spacing w:val="44"/>
                      <w:w w:val="89"/>
                    </w:rPr>
                    <w:t>Учащиеся</w:t>
                  </w:r>
                  <w:r w:rsidRPr="004D69A0">
                    <w:rPr>
                      <w:color w:val="000000"/>
                      <w:w w:val="89"/>
                    </w:rPr>
                    <w:t xml:space="preserve">   </w:t>
                  </w:r>
                  <w:r w:rsidRPr="004D69A0">
                    <w:rPr>
                      <w:color w:val="000000"/>
                      <w:spacing w:val="44"/>
                      <w:w w:val="89"/>
                    </w:rPr>
                    <w:t>должны</w:t>
                  </w:r>
                  <w:r w:rsidRPr="004D69A0">
                    <w:rPr>
                      <w:color w:val="000000"/>
                      <w:w w:val="89"/>
                    </w:rPr>
                    <w:t xml:space="preserve">   </w:t>
                  </w:r>
                  <w:r w:rsidRPr="004D69A0">
                    <w:rPr>
                      <w:color w:val="000000"/>
                      <w:spacing w:val="42"/>
                      <w:w w:val="89"/>
                    </w:rPr>
                    <w:t>уметь</w:t>
                  </w:r>
                </w:p>
                <w:p w:rsidR="006747DE" w:rsidRPr="004D69A0" w:rsidRDefault="006747DE" w:rsidP="00B30390">
                  <w:pPr>
                    <w:shd w:val="clear" w:color="auto" w:fill="FFFFFF"/>
                    <w:ind w:firstLine="360"/>
                    <w:rPr>
                      <w:color w:val="000000"/>
                    </w:rPr>
                  </w:pPr>
                </w:p>
              </w:tc>
            </w:tr>
            <w:tr w:rsidR="006747DE" w:rsidRPr="004D69A0" w:rsidTr="00B30390">
              <w:trPr>
                <w:trHeight w:val="2784"/>
              </w:trPr>
              <w:tc>
                <w:tcPr>
                  <w:tcW w:w="2152" w:type="pct"/>
                  <w:shd w:val="clear" w:color="auto" w:fill="auto"/>
                </w:tcPr>
                <w:p w:rsidR="006747DE" w:rsidRPr="004D69A0" w:rsidRDefault="006747DE" w:rsidP="00B30390">
                  <w:pPr>
                    <w:shd w:val="clear" w:color="auto" w:fill="FFFFFF"/>
                    <w:ind w:firstLine="360"/>
                    <w:rPr>
                      <w:color w:val="000000"/>
                    </w:rPr>
                  </w:pPr>
                  <w:r w:rsidRPr="004D69A0">
                    <w:rPr>
                      <w:color w:val="000000"/>
                      <w:spacing w:val="-10"/>
                    </w:rPr>
                    <w:t>Распознавать на рисунках и таблицах типы и этапы про</w:t>
                  </w:r>
                  <w:r w:rsidRPr="004D69A0">
                    <w:rPr>
                      <w:color w:val="000000"/>
                      <w:spacing w:val="-10"/>
                    </w:rPr>
                    <w:softHyphen/>
                  </w:r>
                  <w:r w:rsidRPr="004D69A0">
                    <w:rPr>
                      <w:color w:val="000000"/>
                      <w:spacing w:val="-11"/>
                    </w:rPr>
                    <w:t xml:space="preserve">растания семян. </w:t>
                  </w:r>
                  <w:r w:rsidRPr="004D69A0">
                    <w:rPr>
                      <w:color w:val="000000"/>
                      <w:spacing w:val="-10"/>
                    </w:rPr>
                    <w:t>Ставить опыты, доказывающие необходимость воды, воз</w:t>
                  </w:r>
                  <w:r w:rsidRPr="004D69A0">
                    <w:rPr>
                      <w:color w:val="000000"/>
                      <w:spacing w:val="-10"/>
                    </w:rPr>
                    <w:softHyphen/>
                  </w:r>
                  <w:r w:rsidRPr="004D69A0">
                    <w:rPr>
                      <w:color w:val="000000"/>
                      <w:spacing w:val="-9"/>
                    </w:rPr>
                    <w:t xml:space="preserve">духа и определенной температуры для прорастания семян. Приводить примеры растений, имеющих разные способы </w:t>
                  </w:r>
                  <w:r w:rsidRPr="004D69A0">
                    <w:rPr>
                      <w:color w:val="000000"/>
                      <w:spacing w:val="-10"/>
                    </w:rPr>
                    <w:t xml:space="preserve">распространения семян. </w:t>
                  </w:r>
                  <w:r w:rsidRPr="004D69A0">
                    <w:rPr>
                      <w:color w:val="000000"/>
                      <w:spacing w:val="-8"/>
                    </w:rPr>
                    <w:t>Приводить примеры животных имеющих прямое и непря</w:t>
                  </w:r>
                  <w:r w:rsidRPr="004D69A0">
                    <w:rPr>
                      <w:color w:val="000000"/>
                      <w:spacing w:val="-8"/>
                    </w:rPr>
                    <w:softHyphen/>
                  </w:r>
                  <w:r w:rsidRPr="004D69A0">
                    <w:rPr>
                      <w:color w:val="000000"/>
                      <w:spacing w:val="-11"/>
                    </w:rPr>
                    <w:t>мое развитие.</w:t>
                  </w:r>
                </w:p>
                <w:p w:rsidR="006747DE" w:rsidRPr="004D69A0" w:rsidRDefault="006747DE" w:rsidP="00B30390">
                  <w:pPr>
                    <w:shd w:val="clear" w:color="auto" w:fill="FFFFFF"/>
                    <w:ind w:firstLine="360"/>
                    <w:rPr>
                      <w:color w:val="000000"/>
                    </w:rPr>
                  </w:pPr>
                </w:p>
              </w:tc>
              <w:tc>
                <w:tcPr>
                  <w:tcW w:w="2848" w:type="pct"/>
                  <w:gridSpan w:val="2"/>
                  <w:tcBorders>
                    <w:lef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1"/>
                      <w:w w:val="91"/>
                    </w:rPr>
                    <w:t>Моделировать опыты, доказывающие необходимость во</w:t>
                  </w:r>
                  <w:r w:rsidRPr="004D69A0">
                    <w:rPr>
                      <w:color w:val="000000"/>
                      <w:spacing w:val="-1"/>
                      <w:w w:val="91"/>
                    </w:rPr>
                    <w:softHyphen/>
                  </w:r>
                  <w:r w:rsidRPr="004D69A0">
                    <w:rPr>
                      <w:color w:val="000000"/>
                      <w:w w:val="91"/>
                    </w:rPr>
                    <w:t xml:space="preserve">ды, воздуха и определенной температуры для прорастания семян, обосновывать результаты опытов. Сравнивать надземный и подземный тип развития семян, </w:t>
                  </w:r>
                  <w:r w:rsidRPr="004D69A0">
                    <w:rPr>
                      <w:color w:val="000000"/>
                      <w:spacing w:val="-1"/>
                      <w:w w:val="91"/>
                    </w:rPr>
                    <w:t xml:space="preserve">находить основные различия. </w:t>
                  </w:r>
                  <w:r w:rsidRPr="004D69A0">
                    <w:rPr>
                      <w:color w:val="000000"/>
                      <w:w w:val="91"/>
                    </w:rPr>
                    <w:t xml:space="preserve">Использовать знания об условиях прорастания семян в </w:t>
                  </w:r>
                  <w:r w:rsidRPr="004D69A0">
                    <w:rPr>
                      <w:color w:val="000000"/>
                      <w:spacing w:val="-1"/>
                      <w:w w:val="91"/>
                    </w:rPr>
                    <w:t xml:space="preserve">практической деятельности. </w:t>
                  </w:r>
                  <w:r w:rsidRPr="004D69A0">
                    <w:rPr>
                      <w:color w:val="000000"/>
                      <w:w w:val="91"/>
                    </w:rPr>
                    <w:t xml:space="preserve">Обосновывать преимущества семенного размножения. Называть стадии эмбрионального развития животных. </w:t>
                  </w:r>
                  <w:r w:rsidRPr="004D69A0">
                    <w:rPr>
                      <w:color w:val="000000"/>
                      <w:spacing w:val="-1"/>
                      <w:w w:val="91"/>
                    </w:rPr>
                    <w:t>Характеризовать этапы эмбрионального развития живот</w:t>
                  </w:r>
                  <w:r w:rsidRPr="004D69A0">
                    <w:rPr>
                      <w:color w:val="000000"/>
                      <w:spacing w:val="-1"/>
                      <w:w w:val="91"/>
                    </w:rPr>
                    <w:softHyphen/>
                  </w:r>
                  <w:r w:rsidRPr="004D69A0">
                    <w:rPr>
                      <w:color w:val="000000"/>
                      <w:spacing w:val="-10"/>
                      <w:w w:val="91"/>
                    </w:rPr>
                    <w:t xml:space="preserve">ных. </w:t>
                  </w:r>
                  <w:r w:rsidRPr="004D69A0">
                    <w:rPr>
                      <w:color w:val="000000"/>
                      <w:w w:val="91"/>
                    </w:rPr>
                    <w:t>Сравнивать прямое и непрямое развитие животных.</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tbl>
            <w:tblPr>
              <w:tblW w:w="14532" w:type="dxa"/>
              <w:tblInd w:w="40" w:type="dxa"/>
              <w:tblLayout w:type="fixed"/>
              <w:tblCellMar>
                <w:left w:w="40" w:type="dxa"/>
                <w:right w:w="40" w:type="dxa"/>
              </w:tblCellMar>
              <w:tblLook w:val="0000" w:firstRow="0" w:lastRow="0" w:firstColumn="0" w:lastColumn="0" w:noHBand="0" w:noVBand="0"/>
            </w:tblPr>
            <w:tblGrid>
              <w:gridCol w:w="6252"/>
              <w:gridCol w:w="8280"/>
            </w:tblGrid>
            <w:tr w:rsidR="006747DE" w:rsidRPr="004D69A0" w:rsidTr="00B30390">
              <w:trPr>
                <w:trHeight w:val="269"/>
              </w:trPr>
              <w:tc>
                <w:tcPr>
                  <w:tcW w:w="14532"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37"/>
                    </w:rPr>
                    <w:t>Термины</w:t>
                  </w:r>
                  <w:r w:rsidRPr="004D69A0">
                    <w:rPr>
                      <w:color w:val="000000"/>
                    </w:rPr>
                    <w:t xml:space="preserve">   </w:t>
                  </w:r>
                  <w:r w:rsidRPr="004D69A0">
                    <w:rPr>
                      <w:color w:val="000000"/>
                      <w:spacing w:val="-17"/>
                    </w:rPr>
                    <w:t xml:space="preserve">и   </w:t>
                  </w:r>
                  <w:r w:rsidRPr="004D69A0">
                    <w:rPr>
                      <w:color w:val="000000"/>
                      <w:spacing w:val="37"/>
                    </w:rPr>
                    <w:t>понятия,</w:t>
                  </w:r>
                  <w:r w:rsidRPr="004D69A0">
                    <w:rPr>
                      <w:color w:val="000000"/>
                    </w:rPr>
                    <w:t xml:space="preserve">   </w:t>
                  </w:r>
                  <w:r w:rsidRPr="004D69A0">
                    <w:rPr>
                      <w:color w:val="000000"/>
                      <w:spacing w:val="31"/>
                    </w:rPr>
                    <w:t>над</w:t>
                  </w:r>
                  <w:r w:rsidRPr="004D69A0">
                    <w:rPr>
                      <w:color w:val="000000"/>
                    </w:rPr>
                    <w:t xml:space="preserve">   </w:t>
                  </w:r>
                  <w:r w:rsidRPr="004D69A0">
                    <w:rPr>
                      <w:color w:val="000000"/>
                      <w:spacing w:val="40"/>
                    </w:rPr>
                    <w:t>которыми</w:t>
                  </w:r>
                  <w:r w:rsidRPr="004D69A0">
                    <w:rPr>
                      <w:color w:val="000000"/>
                    </w:rPr>
                    <w:t xml:space="preserve">   </w:t>
                  </w:r>
                  <w:r w:rsidRPr="004D69A0">
                    <w:rPr>
                      <w:color w:val="000000"/>
                      <w:spacing w:val="30"/>
                    </w:rPr>
                    <w:t>надо</w:t>
                  </w:r>
                  <w:r w:rsidRPr="004D69A0">
                    <w:rPr>
                      <w:color w:val="000000"/>
                    </w:rPr>
                    <w:t xml:space="preserve">   </w:t>
                  </w:r>
                  <w:r w:rsidRPr="004D69A0">
                    <w:rPr>
                      <w:color w:val="000000"/>
                      <w:spacing w:val="38"/>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739"/>
              </w:trPr>
              <w:tc>
                <w:tcPr>
                  <w:tcW w:w="6252" w:type="dxa"/>
                  <w:shd w:val="clear" w:color="auto" w:fill="auto"/>
                </w:tcPr>
                <w:p w:rsidR="006747DE" w:rsidRPr="004D69A0" w:rsidRDefault="006747DE" w:rsidP="00B30390">
                  <w:pPr>
                    <w:shd w:val="clear" w:color="auto" w:fill="FFFFFF"/>
                    <w:ind w:firstLine="360"/>
                    <w:rPr>
                      <w:color w:val="000000"/>
                    </w:rPr>
                  </w:pPr>
                  <w:r w:rsidRPr="004D69A0">
                    <w:rPr>
                      <w:color w:val="000000"/>
                      <w:spacing w:val="-8"/>
                    </w:rPr>
                    <w:t>Яйцеклетка, сперматозоид, зигота. Дробление, рост, разви</w:t>
                  </w:r>
                  <w:r w:rsidRPr="004D69A0">
                    <w:rPr>
                      <w:color w:val="000000"/>
                      <w:spacing w:val="-8"/>
                    </w:rPr>
                    <w:softHyphen/>
                    <w:t>тие, семя. Прямое развитие, непрямое развитие.</w:t>
                  </w:r>
                </w:p>
                <w:p w:rsidR="006747DE" w:rsidRPr="004D69A0" w:rsidRDefault="006747DE" w:rsidP="00B30390">
                  <w:pPr>
                    <w:shd w:val="clear" w:color="auto" w:fill="FFFFFF"/>
                    <w:ind w:firstLine="360"/>
                    <w:rPr>
                      <w:color w:val="000000"/>
                    </w:rPr>
                  </w:pPr>
                </w:p>
              </w:tc>
              <w:tc>
                <w:tcPr>
                  <w:tcW w:w="8280" w:type="dxa"/>
                  <w:tcBorders>
                    <w:left w:val="nil"/>
                  </w:tcBorders>
                  <w:shd w:val="clear" w:color="auto" w:fill="auto"/>
                </w:tcPr>
                <w:p w:rsidR="006747DE" w:rsidRPr="004D69A0" w:rsidRDefault="006747DE" w:rsidP="00B30390">
                  <w:pPr>
                    <w:shd w:val="clear" w:color="auto" w:fill="FFFFFF"/>
                    <w:ind w:firstLine="360"/>
                    <w:rPr>
                      <w:color w:val="000000"/>
                    </w:rPr>
                  </w:pPr>
                  <w:r w:rsidRPr="004D69A0">
                    <w:rPr>
                      <w:color w:val="000000"/>
                      <w:spacing w:val="-7"/>
                    </w:rPr>
                    <w:t>Дробление, бластула, гаструла, нейрула. Эктодерма, мезо</w:t>
                  </w:r>
                  <w:r w:rsidRPr="004D69A0">
                    <w:rPr>
                      <w:color w:val="000000"/>
                      <w:spacing w:val="-7"/>
                    </w:rPr>
                    <w:softHyphen/>
                  </w:r>
                  <w:r w:rsidRPr="004D69A0">
                    <w:rPr>
                      <w:color w:val="000000"/>
                      <w:spacing w:val="-6"/>
                    </w:rPr>
                    <w:t>дерма, энтодерма. Эмбриональное развитие, постэмбрио</w:t>
                  </w:r>
                  <w:r w:rsidRPr="004D69A0">
                    <w:rPr>
                      <w:color w:val="000000"/>
                      <w:spacing w:val="-6"/>
                    </w:rPr>
                    <w:softHyphen/>
                  </w:r>
                  <w:r w:rsidRPr="004D69A0">
                    <w:rPr>
                      <w:color w:val="000000"/>
                      <w:spacing w:val="-10"/>
                    </w:rPr>
                    <w:t>нальное развитие.</w:t>
                  </w:r>
                </w:p>
                <w:p w:rsidR="006747DE" w:rsidRPr="004D69A0" w:rsidRDefault="006747DE" w:rsidP="00B30390">
                  <w:pPr>
                    <w:shd w:val="clear" w:color="auto" w:fill="FFFFFF"/>
                    <w:ind w:firstLine="360"/>
                    <w:rPr>
                      <w:color w:val="000000"/>
                    </w:rPr>
                  </w:pPr>
                </w:p>
              </w:tc>
            </w:tr>
          </w:tbl>
          <w:p w:rsidR="006747DE" w:rsidRPr="00144166" w:rsidRDefault="006747DE" w:rsidP="00B30390">
            <w:pPr>
              <w:ind w:firstLine="360"/>
              <w:rPr>
                <w:color w:val="000000"/>
              </w:rPr>
            </w:pPr>
          </w:p>
          <w:p w:rsidR="006747DE" w:rsidRPr="00144166" w:rsidRDefault="006747DE" w:rsidP="00B30390">
            <w:pPr>
              <w:ind w:firstLine="360"/>
              <w:rPr>
                <w:color w:val="000000"/>
              </w:rPr>
            </w:pPr>
          </w:p>
        </w:tc>
      </w:tr>
      <w:tr w:rsidR="006747DE" w:rsidRPr="00144166" w:rsidTr="00B30390">
        <w:tc>
          <w:tcPr>
            <w:tcW w:w="242"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lastRenderedPageBreak/>
              <w:t>53</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r w:rsidRPr="00144166">
              <w:rPr>
                <w:color w:val="000000"/>
              </w:rPr>
              <w:t>Рост и развитие растений.</w:t>
            </w:r>
            <w:r w:rsidRPr="00144166">
              <w:rPr>
                <w:sz w:val="28"/>
              </w:rPr>
              <w:t xml:space="preserve"> </w:t>
            </w:r>
            <w:r w:rsidRPr="00144166">
              <w:rPr>
                <w:i/>
              </w:rPr>
              <w:t>Лабораторная работа № 9. «Характер</w:t>
            </w:r>
            <w:r w:rsidRPr="00144166">
              <w:rPr>
                <w:i/>
              </w:rPr>
              <w:t>и</w:t>
            </w:r>
            <w:r w:rsidRPr="00144166">
              <w:rPr>
                <w:i/>
              </w:rPr>
              <w:t>стика и определение по определителям ра</w:t>
            </w:r>
            <w:r w:rsidRPr="00144166">
              <w:rPr>
                <w:i/>
              </w:rPr>
              <w:t>с</w:t>
            </w:r>
            <w:r w:rsidRPr="00144166">
              <w:rPr>
                <w:i/>
              </w:rPr>
              <w:t>тений семейства Крестоцве</w:t>
            </w:r>
            <w:r w:rsidRPr="00144166">
              <w:rPr>
                <w:i/>
              </w:rPr>
              <w:t>т</w:t>
            </w:r>
            <w:r w:rsidRPr="00144166">
              <w:rPr>
                <w:i/>
              </w:rPr>
              <w:t>ные»(кр.к)</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r w:rsidRPr="00144166">
              <w:rPr>
                <w:color w:val="000000"/>
              </w:rPr>
              <w:t>диалог</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фронтальный</w:t>
            </w:r>
          </w:p>
        </w:tc>
        <w:tc>
          <w:tcPr>
            <w:tcW w:w="608" w:type="pct"/>
            <w:vMerge w:val="restart"/>
            <w:tcBorders>
              <w:top w:val="single" w:sz="4" w:space="0" w:color="auto"/>
              <w:left w:val="single" w:sz="4" w:space="0" w:color="auto"/>
              <w:right w:val="single" w:sz="4" w:space="0" w:color="auto"/>
            </w:tcBorders>
            <w:shd w:val="clear" w:color="auto" w:fill="auto"/>
          </w:tcPr>
          <w:p w:rsidR="006747DE" w:rsidRPr="00144166" w:rsidRDefault="006747DE" w:rsidP="00B30390">
            <w:pPr>
              <w:ind w:firstLine="360"/>
              <w:rPr>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Интернет-ссылка:</w:t>
            </w:r>
          </w:p>
          <w:p w:rsidR="006747DE" w:rsidRPr="00144166" w:rsidRDefault="006747DE" w:rsidP="00B30390">
            <w:pPr>
              <w:rPr>
                <w:color w:val="000000"/>
                <w:lang w:val="uk-UA"/>
              </w:rPr>
            </w:pPr>
            <w:r w:rsidRPr="00144166">
              <w:rPr>
                <w:color w:val="000000"/>
                <w:lang w:val="uk-UA"/>
              </w:rPr>
              <w:t>www.herba.msu.ru</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§21 изуч. отв. На вопр.</w:t>
            </w:r>
          </w:p>
        </w:tc>
      </w:tr>
      <w:tr w:rsidR="006747DE" w:rsidRPr="00144166" w:rsidTr="00B30390">
        <w:tc>
          <w:tcPr>
            <w:tcW w:w="242"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54</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47DE" w:rsidRDefault="006747DE" w:rsidP="00B30390">
            <w:pPr>
              <w:ind w:firstLine="360"/>
            </w:pPr>
            <w:r w:rsidRPr="00144166">
              <w:rPr>
                <w:color w:val="000000"/>
              </w:rPr>
              <w:t>Особенности индивидуального развития цветкового растения.</w:t>
            </w:r>
            <w:r>
              <w:t xml:space="preserve"> Распространение плодов и семян</w:t>
            </w:r>
            <w:r w:rsidRPr="00144166">
              <w:rPr>
                <w:i/>
              </w:rPr>
              <w:t xml:space="preserve"> Семейства класса Однодольных:  лиле</w:t>
            </w:r>
            <w:r w:rsidRPr="00144166">
              <w:rPr>
                <w:i/>
              </w:rPr>
              <w:t>й</w:t>
            </w:r>
            <w:r w:rsidRPr="00144166">
              <w:rPr>
                <w:i/>
              </w:rPr>
              <w:t>ные, злаковые(кр.к)</w:t>
            </w:r>
          </w:p>
          <w:p w:rsidR="006747DE" w:rsidRDefault="006747DE" w:rsidP="00B30390">
            <w:pPr>
              <w:ind w:firstLine="360"/>
            </w:pPr>
          </w:p>
          <w:p w:rsidR="006747DE" w:rsidRPr="00144166" w:rsidRDefault="006747DE" w:rsidP="00B30390">
            <w:pPr>
              <w:ind w:firstLine="360"/>
              <w:rPr>
                <w:i/>
                <w:color w:val="000000"/>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Урок-игра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08" w:type="pct"/>
            <w:vMerge/>
            <w:tcBorders>
              <w:left w:val="single" w:sz="4" w:space="0" w:color="auto"/>
              <w:right w:val="single" w:sz="4" w:space="0" w:color="auto"/>
            </w:tcBorders>
            <w:shd w:val="clear" w:color="auto" w:fill="auto"/>
          </w:tcPr>
          <w:p w:rsidR="006747DE" w:rsidRPr="00144166" w:rsidRDefault="006747DE" w:rsidP="00B30390">
            <w:pPr>
              <w:ind w:firstLine="360"/>
              <w:rPr>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Дем. Распространение плодов и семян, таблица, коллекция</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6747DE" w:rsidRPr="00144166" w:rsidRDefault="006747DE" w:rsidP="00B30390">
            <w:pPr>
              <w:rPr>
                <w:color w:val="000000"/>
              </w:rPr>
            </w:pPr>
            <w:r w:rsidRPr="00144166">
              <w:rPr>
                <w:color w:val="000000"/>
              </w:rPr>
              <w:t>§20 изуч. в р.т. §19, §21 повт.</w:t>
            </w:r>
          </w:p>
        </w:tc>
      </w:tr>
      <w:tr w:rsidR="006747DE" w:rsidRPr="00144166" w:rsidTr="00B30390">
        <w:tc>
          <w:tcPr>
            <w:tcW w:w="242" w:type="pct"/>
            <w:tcBorders>
              <w:top w:val="single" w:sz="4" w:space="0" w:color="auto"/>
            </w:tcBorders>
            <w:shd w:val="clear" w:color="auto" w:fill="auto"/>
          </w:tcPr>
          <w:p w:rsidR="006747DE" w:rsidRPr="00144166" w:rsidRDefault="006747DE" w:rsidP="00B30390">
            <w:pPr>
              <w:rPr>
                <w:color w:val="000000"/>
              </w:rPr>
            </w:pPr>
            <w:r w:rsidRPr="00144166">
              <w:rPr>
                <w:color w:val="000000"/>
              </w:rPr>
              <w:t>55</w:t>
            </w:r>
          </w:p>
        </w:tc>
        <w:tc>
          <w:tcPr>
            <w:tcW w:w="795" w:type="pct"/>
            <w:tcBorders>
              <w:top w:val="single" w:sz="4" w:space="0" w:color="auto"/>
            </w:tcBorders>
            <w:shd w:val="clear" w:color="auto" w:fill="auto"/>
          </w:tcPr>
          <w:p w:rsidR="006747DE" w:rsidRPr="00144166" w:rsidRDefault="006747DE" w:rsidP="00B30390">
            <w:pPr>
              <w:rPr>
                <w:i/>
              </w:rPr>
            </w:pPr>
            <w:r w:rsidRPr="00144166">
              <w:rPr>
                <w:rFonts w:ascii="SchoolBookCSanPin" w:hAnsi="SchoolBookCSanPin"/>
                <w:sz w:val="21"/>
                <w:szCs w:val="21"/>
              </w:rPr>
              <w:t>Особенности развития животных организмов. Развитие зародыша (на примере ланцетника). Постэмбриональное развитие животных.</w:t>
            </w:r>
            <w:r w:rsidRPr="00144166">
              <w:rPr>
                <w:b/>
                <w:i/>
                <w:sz w:val="28"/>
              </w:rPr>
              <w:t xml:space="preserve"> </w:t>
            </w:r>
            <w:r w:rsidRPr="00144166">
              <w:rPr>
                <w:i/>
              </w:rPr>
              <w:t>Лабораторная работа № 11. «Характер</w:t>
            </w:r>
            <w:r w:rsidRPr="00144166">
              <w:rPr>
                <w:i/>
              </w:rPr>
              <w:t>и</w:t>
            </w:r>
            <w:r w:rsidRPr="00144166">
              <w:rPr>
                <w:i/>
              </w:rPr>
              <w:t>стика и определение по определителям ра</w:t>
            </w:r>
            <w:r w:rsidRPr="00144166">
              <w:rPr>
                <w:i/>
              </w:rPr>
              <w:t>с</w:t>
            </w:r>
            <w:r w:rsidRPr="00144166">
              <w:rPr>
                <w:i/>
              </w:rPr>
              <w:t>тений семейства Луковые и Лиле</w:t>
            </w:r>
            <w:r w:rsidRPr="00144166">
              <w:rPr>
                <w:i/>
              </w:rPr>
              <w:t>й</w:t>
            </w:r>
            <w:r w:rsidRPr="00144166">
              <w:rPr>
                <w:i/>
              </w:rPr>
              <w:t>ные»</w:t>
            </w:r>
          </w:p>
          <w:p w:rsidR="006747DE" w:rsidRPr="00144166" w:rsidRDefault="006747DE" w:rsidP="00B30390">
            <w:pPr>
              <w:ind w:firstLine="360"/>
              <w:rPr>
                <w:b/>
                <w:i/>
                <w:sz w:val="28"/>
              </w:rPr>
            </w:pPr>
          </w:p>
          <w:p w:rsidR="006747DE" w:rsidRPr="00144166" w:rsidRDefault="006747DE" w:rsidP="00B30390">
            <w:pPr>
              <w:ind w:firstLine="360"/>
              <w:rPr>
                <w:color w:val="000000"/>
              </w:rPr>
            </w:pPr>
          </w:p>
        </w:tc>
        <w:tc>
          <w:tcPr>
            <w:tcW w:w="768" w:type="pct"/>
            <w:tcBorders>
              <w:top w:val="single" w:sz="4" w:space="0" w:color="auto"/>
            </w:tcBorders>
            <w:shd w:val="clear" w:color="auto" w:fill="auto"/>
          </w:tcPr>
          <w:p w:rsidR="006747DE" w:rsidRPr="00144166" w:rsidRDefault="006747DE" w:rsidP="00B30390">
            <w:pPr>
              <w:ind w:firstLine="360"/>
              <w:rPr>
                <w:color w:val="000000"/>
              </w:rPr>
            </w:pPr>
            <w:r w:rsidRPr="00144166">
              <w:rPr>
                <w:color w:val="000000"/>
              </w:rPr>
              <w:lastRenderedPageBreak/>
              <w:t>Изучение нового материала</w:t>
            </w:r>
          </w:p>
        </w:tc>
        <w:tc>
          <w:tcPr>
            <w:tcW w:w="463" w:type="pct"/>
            <w:tcBorders>
              <w:top w:val="single" w:sz="4" w:space="0" w:color="auto"/>
            </w:tcBorders>
            <w:shd w:val="clear" w:color="auto" w:fill="auto"/>
          </w:tcPr>
          <w:p w:rsidR="006747DE" w:rsidRPr="00144166" w:rsidRDefault="006747DE" w:rsidP="00B30390">
            <w:pPr>
              <w:rPr>
                <w:color w:val="000000"/>
              </w:rPr>
            </w:pPr>
            <w:r w:rsidRPr="00144166">
              <w:rPr>
                <w:color w:val="000000"/>
              </w:rPr>
              <w:t>диалог</w:t>
            </w:r>
          </w:p>
        </w:tc>
        <w:tc>
          <w:tcPr>
            <w:tcW w:w="635" w:type="pct"/>
            <w:tcBorders>
              <w:top w:val="single" w:sz="4" w:space="0" w:color="auto"/>
            </w:tcBorders>
            <w:shd w:val="clear" w:color="auto" w:fill="auto"/>
          </w:tcPr>
          <w:p w:rsidR="006747DE" w:rsidRPr="00144166" w:rsidRDefault="006747DE" w:rsidP="00B30390">
            <w:pPr>
              <w:ind w:firstLine="360"/>
              <w:rPr>
                <w:color w:val="000000"/>
              </w:rPr>
            </w:pPr>
          </w:p>
        </w:tc>
        <w:tc>
          <w:tcPr>
            <w:tcW w:w="526" w:type="pct"/>
            <w:tcBorders>
              <w:top w:val="single" w:sz="4" w:space="0" w:color="auto"/>
              <w:right w:val="single" w:sz="4" w:space="0" w:color="auto"/>
            </w:tcBorders>
            <w:shd w:val="clear" w:color="auto" w:fill="auto"/>
          </w:tcPr>
          <w:p w:rsidR="006747DE" w:rsidRPr="00144166" w:rsidRDefault="006747DE" w:rsidP="00B30390">
            <w:pPr>
              <w:ind w:firstLine="360"/>
              <w:rPr>
                <w:color w:val="000000"/>
              </w:rPr>
            </w:pPr>
            <w:r w:rsidRPr="00144166">
              <w:rPr>
                <w:color w:val="000000"/>
              </w:rPr>
              <w:t>тест</w:t>
            </w:r>
          </w:p>
        </w:tc>
        <w:tc>
          <w:tcPr>
            <w:tcW w:w="608" w:type="pct"/>
            <w:vMerge/>
            <w:tcBorders>
              <w:left w:val="single" w:sz="4" w:space="0" w:color="auto"/>
              <w:right w:val="single" w:sz="4" w:space="0" w:color="auto"/>
            </w:tcBorders>
            <w:shd w:val="clear" w:color="auto" w:fill="auto"/>
          </w:tcPr>
          <w:p w:rsidR="006747DE" w:rsidRPr="00144166" w:rsidRDefault="006747DE" w:rsidP="00B30390">
            <w:pPr>
              <w:ind w:firstLine="360"/>
              <w:rPr>
                <w:color w:val="000000"/>
              </w:rPr>
            </w:pPr>
          </w:p>
        </w:tc>
        <w:tc>
          <w:tcPr>
            <w:tcW w:w="480" w:type="pct"/>
            <w:tcBorders>
              <w:top w:val="single" w:sz="4" w:space="0" w:color="auto"/>
              <w:left w:val="single" w:sz="4" w:space="0" w:color="auto"/>
            </w:tcBorders>
            <w:shd w:val="clear" w:color="auto" w:fill="auto"/>
          </w:tcPr>
          <w:p w:rsidR="006747DE" w:rsidRPr="00144166" w:rsidRDefault="006747DE" w:rsidP="00B30390">
            <w:pPr>
              <w:rPr>
                <w:color w:val="000000"/>
              </w:rPr>
            </w:pPr>
            <w:r w:rsidRPr="00144166">
              <w:rPr>
                <w:color w:val="000000"/>
              </w:rPr>
              <w:t>Таблица «Развитие ланцетника»</w:t>
            </w:r>
          </w:p>
        </w:tc>
        <w:tc>
          <w:tcPr>
            <w:tcW w:w="483" w:type="pct"/>
            <w:tcBorders>
              <w:top w:val="single" w:sz="4" w:space="0" w:color="auto"/>
            </w:tcBorders>
            <w:shd w:val="clear" w:color="auto" w:fill="auto"/>
          </w:tcPr>
          <w:p w:rsidR="006747DE" w:rsidRPr="00144166" w:rsidRDefault="006747DE" w:rsidP="00B30390">
            <w:pPr>
              <w:rPr>
                <w:color w:val="000000"/>
              </w:rPr>
            </w:pPr>
            <w:r w:rsidRPr="00144166">
              <w:rPr>
                <w:color w:val="000000"/>
                <w:lang w:val="en-US"/>
              </w:rPr>
              <w:t>§</w:t>
            </w:r>
            <w:r w:rsidRPr="00144166">
              <w:rPr>
                <w:color w:val="000000"/>
              </w:rPr>
              <w:t>22 переск.</w:t>
            </w:r>
          </w:p>
        </w:tc>
      </w:tr>
      <w:tr w:rsidR="006747DE" w:rsidRPr="00144166" w:rsidTr="00B30390">
        <w:tc>
          <w:tcPr>
            <w:tcW w:w="242" w:type="pct"/>
            <w:shd w:val="clear" w:color="auto" w:fill="auto"/>
          </w:tcPr>
          <w:p w:rsidR="006747DE" w:rsidRPr="00144166" w:rsidRDefault="006747DE" w:rsidP="00B30390">
            <w:pPr>
              <w:rPr>
                <w:color w:val="000000"/>
              </w:rPr>
            </w:pPr>
            <w:r w:rsidRPr="00144166">
              <w:rPr>
                <w:color w:val="000000"/>
              </w:rPr>
              <w:lastRenderedPageBreak/>
              <w:t>56</w:t>
            </w:r>
          </w:p>
        </w:tc>
        <w:tc>
          <w:tcPr>
            <w:tcW w:w="795" w:type="pct"/>
            <w:shd w:val="clear" w:color="auto" w:fill="auto"/>
          </w:tcPr>
          <w:p w:rsidR="006747DE" w:rsidRPr="00144166" w:rsidRDefault="006747DE" w:rsidP="00B30390">
            <w:pPr>
              <w:ind w:firstLine="360"/>
              <w:rPr>
                <w:rFonts w:ascii="SchoolBookCSanPin" w:hAnsi="SchoolBookCSanPin"/>
                <w:sz w:val="21"/>
                <w:szCs w:val="21"/>
              </w:rPr>
            </w:pPr>
            <w:r w:rsidRPr="00144166">
              <w:rPr>
                <w:color w:val="000000"/>
              </w:rPr>
              <w:t xml:space="preserve">Рост и развитие животных. </w:t>
            </w:r>
            <w:r w:rsidRPr="00144166">
              <w:rPr>
                <w:rFonts w:ascii="SchoolBookCSanPin" w:hAnsi="SchoolBookCSanPin"/>
                <w:sz w:val="21"/>
                <w:szCs w:val="21"/>
              </w:rPr>
              <w:t>Прямое и непрямое развитие.</w:t>
            </w:r>
            <w:r w:rsidRPr="00144166">
              <w:rPr>
                <w:i/>
              </w:rPr>
              <w:t xml:space="preserve"> Лабораторная работа № 12. «Характер</w:t>
            </w:r>
            <w:r w:rsidRPr="00144166">
              <w:rPr>
                <w:i/>
              </w:rPr>
              <w:t>и</w:t>
            </w:r>
            <w:r w:rsidRPr="00144166">
              <w:rPr>
                <w:i/>
              </w:rPr>
              <w:t>стика и определение по определителям растений с</w:t>
            </w:r>
            <w:r w:rsidRPr="00144166">
              <w:rPr>
                <w:i/>
              </w:rPr>
              <w:t>е</w:t>
            </w:r>
            <w:r w:rsidRPr="00144166">
              <w:rPr>
                <w:i/>
              </w:rPr>
              <w:t>мейства Злаковые» (кр.к)</w:t>
            </w:r>
          </w:p>
          <w:p w:rsidR="006747DE" w:rsidRPr="00144166" w:rsidRDefault="006747DE" w:rsidP="00B30390">
            <w:pPr>
              <w:ind w:firstLine="360"/>
              <w:rPr>
                <w:i/>
                <w:color w:val="000000"/>
              </w:rPr>
            </w:pPr>
          </w:p>
        </w:tc>
        <w:tc>
          <w:tcPr>
            <w:tcW w:w="768" w:type="pct"/>
            <w:shd w:val="clear" w:color="auto" w:fill="auto"/>
          </w:tcPr>
          <w:p w:rsidR="006747DE" w:rsidRPr="00144166" w:rsidRDefault="006747DE" w:rsidP="00B30390">
            <w:pPr>
              <w:ind w:firstLine="360"/>
              <w:rPr>
                <w:color w:val="000000"/>
              </w:rPr>
            </w:pPr>
            <w:r w:rsidRPr="00144166">
              <w:rPr>
                <w:color w:val="000000"/>
              </w:rPr>
              <w:t>Комплексное применение знаний и умений.</w:t>
            </w:r>
          </w:p>
        </w:tc>
        <w:tc>
          <w:tcPr>
            <w:tcW w:w="463" w:type="pct"/>
            <w:shd w:val="clear" w:color="auto" w:fill="auto"/>
          </w:tcPr>
          <w:p w:rsidR="006747DE" w:rsidRPr="00144166" w:rsidRDefault="006747DE" w:rsidP="00B30390">
            <w:pPr>
              <w:rPr>
                <w:color w:val="000000"/>
              </w:rPr>
            </w:pPr>
            <w:r w:rsidRPr="00144166">
              <w:rPr>
                <w:color w:val="000000"/>
              </w:rPr>
              <w:t>практикум</w:t>
            </w:r>
          </w:p>
        </w:tc>
        <w:tc>
          <w:tcPr>
            <w:tcW w:w="635" w:type="pct"/>
            <w:shd w:val="clear" w:color="auto" w:fill="auto"/>
          </w:tcPr>
          <w:p w:rsidR="006747DE" w:rsidRPr="00144166" w:rsidRDefault="006747DE" w:rsidP="00B30390">
            <w:pPr>
              <w:ind w:firstLine="360"/>
              <w:rPr>
                <w:color w:val="000000"/>
              </w:rPr>
            </w:pPr>
            <w:r w:rsidRPr="00144166">
              <w:rPr>
                <w:color w:val="000000"/>
              </w:rPr>
              <w:t>Л/Р №12. Прямое и непрямое развитие насекомых.</w:t>
            </w:r>
          </w:p>
        </w:tc>
        <w:tc>
          <w:tcPr>
            <w:tcW w:w="526" w:type="pct"/>
            <w:shd w:val="clear" w:color="auto" w:fill="auto"/>
          </w:tcPr>
          <w:p w:rsidR="006747DE" w:rsidRPr="00144166" w:rsidRDefault="006747DE" w:rsidP="00B30390">
            <w:pPr>
              <w:ind w:firstLine="360"/>
              <w:rPr>
                <w:color w:val="000000"/>
              </w:rPr>
            </w:pPr>
            <w:r w:rsidRPr="00144166">
              <w:rPr>
                <w:color w:val="000000"/>
              </w:rPr>
              <w:t>тест</w:t>
            </w:r>
          </w:p>
        </w:tc>
        <w:tc>
          <w:tcPr>
            <w:tcW w:w="608" w:type="pct"/>
            <w:vMerge w:val="restart"/>
            <w:shd w:val="clear" w:color="auto" w:fill="auto"/>
          </w:tcPr>
          <w:p w:rsidR="006747DE" w:rsidRPr="00144166" w:rsidRDefault="006747DE" w:rsidP="00B30390">
            <w:pPr>
              <w:ind w:firstLine="360"/>
              <w:rPr>
                <w:color w:val="000000"/>
              </w:rPr>
            </w:pPr>
          </w:p>
        </w:tc>
        <w:tc>
          <w:tcPr>
            <w:tcW w:w="480" w:type="pct"/>
            <w:shd w:val="clear" w:color="auto" w:fill="auto"/>
          </w:tcPr>
          <w:p w:rsidR="006747DE" w:rsidRPr="00144166" w:rsidRDefault="006747DE" w:rsidP="00B30390">
            <w:pPr>
              <w:rPr>
                <w:color w:val="000000"/>
              </w:rPr>
            </w:pPr>
            <w:r w:rsidRPr="00144166">
              <w:rPr>
                <w:color w:val="000000"/>
              </w:rPr>
              <w:t>Коллекция насекомых</w:t>
            </w:r>
          </w:p>
          <w:p w:rsidR="006747DE" w:rsidRPr="00144166" w:rsidRDefault="006747DE" w:rsidP="00B30390">
            <w:pPr>
              <w:rPr>
                <w:color w:val="000000"/>
              </w:rPr>
            </w:pPr>
            <w:r w:rsidRPr="00144166">
              <w:rPr>
                <w:color w:val="000000"/>
              </w:rPr>
              <w:t>Интернет-ссылка: www. unnaturalist.ru</w:t>
            </w:r>
          </w:p>
        </w:tc>
        <w:tc>
          <w:tcPr>
            <w:tcW w:w="483" w:type="pct"/>
            <w:shd w:val="clear" w:color="auto" w:fill="auto"/>
          </w:tcPr>
          <w:p w:rsidR="006747DE" w:rsidRPr="00144166" w:rsidRDefault="006747DE" w:rsidP="00B30390">
            <w:pPr>
              <w:rPr>
                <w:color w:val="000000"/>
              </w:rPr>
            </w:pPr>
            <w:r w:rsidRPr="00144166">
              <w:rPr>
                <w:color w:val="000000"/>
              </w:rPr>
              <w:t>Повт. Понятия, §20-21 изуч. подг. к п.р. Принести словарик.</w:t>
            </w:r>
          </w:p>
        </w:tc>
      </w:tr>
      <w:tr w:rsidR="006747DE" w:rsidRPr="00144166" w:rsidTr="00B30390">
        <w:tc>
          <w:tcPr>
            <w:tcW w:w="3429" w:type="pct"/>
            <w:gridSpan w:val="6"/>
            <w:shd w:val="clear" w:color="auto" w:fill="auto"/>
          </w:tcPr>
          <w:p w:rsidR="006747DE" w:rsidRPr="00144166" w:rsidRDefault="006747DE" w:rsidP="00B30390">
            <w:pPr>
              <w:ind w:firstLine="360"/>
              <w:rPr>
                <w:rFonts w:ascii="SchoolBookCSanPin" w:hAnsi="SchoolBookCSanPin"/>
                <w:b/>
              </w:rPr>
            </w:pPr>
            <w:r w:rsidRPr="00144166">
              <w:rPr>
                <w:rFonts w:ascii="SchoolBookCSanPin" w:hAnsi="SchoolBookCSanPin"/>
                <w:b/>
              </w:rPr>
              <w:t>Тема: «Организм как единое целое» - 2 часа</w:t>
            </w:r>
          </w:p>
          <w:p w:rsidR="006747DE" w:rsidRPr="00144166" w:rsidRDefault="006747DE" w:rsidP="00B30390">
            <w:pPr>
              <w:ind w:firstLine="360"/>
              <w:rPr>
                <w:color w:val="000000"/>
              </w:rPr>
            </w:pPr>
          </w:p>
        </w:tc>
        <w:tc>
          <w:tcPr>
            <w:tcW w:w="608" w:type="pct"/>
            <w:vMerge/>
            <w:shd w:val="clear" w:color="auto" w:fill="auto"/>
          </w:tcPr>
          <w:p w:rsidR="006747DE" w:rsidRPr="00144166" w:rsidRDefault="006747DE" w:rsidP="00B30390">
            <w:pPr>
              <w:ind w:firstLine="360"/>
              <w:rPr>
                <w:color w:val="000000"/>
              </w:rPr>
            </w:pPr>
          </w:p>
        </w:tc>
        <w:tc>
          <w:tcPr>
            <w:tcW w:w="963" w:type="pct"/>
            <w:gridSpan w:val="2"/>
            <w:shd w:val="clear" w:color="auto" w:fill="auto"/>
          </w:tcPr>
          <w:p w:rsidR="006747DE" w:rsidRPr="00144166" w:rsidRDefault="006747DE" w:rsidP="00B30390">
            <w:pPr>
              <w:rPr>
                <w:color w:val="000000"/>
              </w:rPr>
            </w:pPr>
          </w:p>
        </w:tc>
      </w:tr>
      <w:tr w:rsidR="006747DE" w:rsidRPr="00144166" w:rsidTr="00B30390">
        <w:tc>
          <w:tcPr>
            <w:tcW w:w="242" w:type="pct"/>
            <w:shd w:val="clear" w:color="auto" w:fill="auto"/>
          </w:tcPr>
          <w:p w:rsidR="006747DE" w:rsidRPr="00144166" w:rsidRDefault="006747DE" w:rsidP="00B30390">
            <w:pPr>
              <w:rPr>
                <w:color w:val="000000"/>
              </w:rPr>
            </w:pPr>
            <w:r w:rsidRPr="00144166">
              <w:rPr>
                <w:color w:val="000000"/>
              </w:rPr>
              <w:t>57</w:t>
            </w:r>
          </w:p>
        </w:tc>
        <w:tc>
          <w:tcPr>
            <w:tcW w:w="795" w:type="pct"/>
            <w:shd w:val="clear" w:color="auto" w:fill="auto"/>
          </w:tcPr>
          <w:p w:rsidR="006747DE" w:rsidRPr="00144166" w:rsidRDefault="006747DE" w:rsidP="00B30390">
            <w:pPr>
              <w:ind w:firstLine="360"/>
              <w:rPr>
                <w:rFonts w:ascii="SchoolBookCSanPin" w:hAnsi="SchoolBookCSanPin"/>
                <w:sz w:val="21"/>
                <w:szCs w:val="21"/>
              </w:rPr>
            </w:pPr>
            <w:r w:rsidRPr="00144166">
              <w:rPr>
                <w:rFonts w:ascii="SchoolBookCSanPin" w:hAnsi="SchoolBookCSanPin"/>
                <w:sz w:val="21"/>
                <w:szCs w:val="21"/>
              </w:rPr>
              <w:t>Организм как единое целое</w:t>
            </w:r>
            <w:r w:rsidRPr="00144166">
              <w:rPr>
                <w:i/>
              </w:rPr>
              <w:t xml:space="preserve"> Искусственные сообщества: поля, сады, огороды. Биологические основы выращ</w:t>
            </w:r>
            <w:r w:rsidRPr="00144166">
              <w:rPr>
                <w:i/>
              </w:rPr>
              <w:t>и</w:t>
            </w:r>
            <w:r w:rsidRPr="00144166">
              <w:rPr>
                <w:i/>
              </w:rPr>
              <w:t>вания культурных раст</w:t>
            </w:r>
            <w:r w:rsidRPr="00144166">
              <w:rPr>
                <w:i/>
              </w:rPr>
              <w:t>е</w:t>
            </w:r>
            <w:r w:rsidRPr="00144166">
              <w:rPr>
                <w:i/>
              </w:rPr>
              <w:t>ний(кр.к)</w:t>
            </w:r>
          </w:p>
          <w:p w:rsidR="006747DE" w:rsidRPr="00144166" w:rsidRDefault="006747DE" w:rsidP="00B30390">
            <w:pPr>
              <w:ind w:firstLine="360"/>
              <w:rPr>
                <w:i/>
                <w:color w:val="000000"/>
              </w:rPr>
            </w:pPr>
          </w:p>
        </w:tc>
        <w:tc>
          <w:tcPr>
            <w:tcW w:w="768" w:type="pct"/>
            <w:shd w:val="clear" w:color="auto" w:fill="auto"/>
          </w:tcPr>
          <w:p w:rsidR="006747DE" w:rsidRPr="00144166" w:rsidRDefault="006747DE" w:rsidP="00B30390">
            <w:pPr>
              <w:ind w:firstLine="360"/>
              <w:rPr>
                <w:color w:val="000000"/>
              </w:rPr>
            </w:pPr>
            <w:r w:rsidRPr="00144166">
              <w:rPr>
                <w:color w:val="000000"/>
              </w:rPr>
              <w:t>Урок обобщения и систематизации знаний.</w:t>
            </w:r>
          </w:p>
        </w:tc>
        <w:tc>
          <w:tcPr>
            <w:tcW w:w="463" w:type="pct"/>
            <w:shd w:val="clear" w:color="auto" w:fill="auto"/>
          </w:tcPr>
          <w:p w:rsidR="006747DE" w:rsidRPr="00144166" w:rsidRDefault="006747DE" w:rsidP="00B30390">
            <w:pPr>
              <w:rPr>
                <w:color w:val="000000"/>
              </w:rPr>
            </w:pPr>
          </w:p>
        </w:tc>
        <w:tc>
          <w:tcPr>
            <w:tcW w:w="635" w:type="pct"/>
            <w:shd w:val="clear" w:color="auto" w:fill="auto"/>
          </w:tcPr>
          <w:p w:rsidR="006747DE" w:rsidRPr="00144166" w:rsidRDefault="006747DE" w:rsidP="00B30390">
            <w:pPr>
              <w:ind w:firstLine="360"/>
              <w:rPr>
                <w:color w:val="000000"/>
              </w:rPr>
            </w:pPr>
          </w:p>
        </w:tc>
        <w:tc>
          <w:tcPr>
            <w:tcW w:w="526" w:type="pct"/>
            <w:shd w:val="clear" w:color="auto" w:fill="auto"/>
          </w:tcPr>
          <w:p w:rsidR="006747DE" w:rsidRPr="00144166" w:rsidRDefault="006747DE" w:rsidP="00B30390">
            <w:pPr>
              <w:ind w:firstLine="360"/>
              <w:rPr>
                <w:color w:val="000000"/>
              </w:rPr>
            </w:pPr>
          </w:p>
        </w:tc>
        <w:tc>
          <w:tcPr>
            <w:tcW w:w="608" w:type="pct"/>
            <w:vMerge/>
            <w:shd w:val="clear" w:color="auto" w:fill="auto"/>
          </w:tcPr>
          <w:p w:rsidR="006747DE" w:rsidRPr="00144166" w:rsidRDefault="006747DE" w:rsidP="00B30390">
            <w:pPr>
              <w:ind w:firstLine="360"/>
              <w:rPr>
                <w:color w:val="000000"/>
              </w:rPr>
            </w:pPr>
          </w:p>
        </w:tc>
        <w:tc>
          <w:tcPr>
            <w:tcW w:w="480" w:type="pct"/>
            <w:shd w:val="clear" w:color="auto" w:fill="auto"/>
          </w:tcPr>
          <w:p w:rsidR="006747DE" w:rsidRPr="00144166" w:rsidRDefault="006747DE" w:rsidP="00B30390">
            <w:pPr>
              <w:rPr>
                <w:color w:val="000000"/>
              </w:rPr>
            </w:pPr>
          </w:p>
        </w:tc>
        <w:tc>
          <w:tcPr>
            <w:tcW w:w="483" w:type="pct"/>
            <w:shd w:val="clear" w:color="auto" w:fill="auto"/>
          </w:tcPr>
          <w:p w:rsidR="006747DE" w:rsidRPr="00144166" w:rsidRDefault="006747DE" w:rsidP="00B30390">
            <w:pPr>
              <w:rPr>
                <w:color w:val="000000"/>
              </w:rPr>
            </w:pPr>
            <w:r w:rsidRPr="00144166">
              <w:rPr>
                <w:color w:val="000000"/>
              </w:rPr>
              <w:t xml:space="preserve">Наблюдение за раст-ми. </w:t>
            </w:r>
          </w:p>
          <w:p w:rsidR="006747DE" w:rsidRPr="00144166" w:rsidRDefault="006747DE" w:rsidP="00B30390">
            <w:pPr>
              <w:rPr>
                <w:color w:val="000000"/>
              </w:rPr>
            </w:pPr>
            <w:r w:rsidRPr="00144166">
              <w:rPr>
                <w:color w:val="000000"/>
              </w:rPr>
              <w:t>Подгот. к провер. Раб.</w:t>
            </w:r>
          </w:p>
        </w:tc>
      </w:tr>
      <w:tr w:rsidR="006747DE" w:rsidRPr="00144166" w:rsidTr="00B30390">
        <w:tc>
          <w:tcPr>
            <w:tcW w:w="242" w:type="pct"/>
            <w:shd w:val="clear" w:color="auto" w:fill="auto"/>
          </w:tcPr>
          <w:p w:rsidR="006747DE" w:rsidRPr="00144166" w:rsidRDefault="006747DE" w:rsidP="00B30390">
            <w:pPr>
              <w:rPr>
                <w:color w:val="000000"/>
              </w:rPr>
            </w:pPr>
            <w:r w:rsidRPr="00144166">
              <w:rPr>
                <w:color w:val="000000"/>
              </w:rPr>
              <w:t>58</w:t>
            </w:r>
          </w:p>
        </w:tc>
        <w:tc>
          <w:tcPr>
            <w:tcW w:w="795" w:type="pct"/>
            <w:shd w:val="clear" w:color="auto" w:fill="auto"/>
          </w:tcPr>
          <w:p w:rsidR="006747DE" w:rsidRPr="00144166" w:rsidRDefault="006747DE" w:rsidP="00B30390">
            <w:pPr>
              <w:ind w:firstLine="360"/>
              <w:rPr>
                <w:rFonts w:ascii="SchoolBookCSanPin" w:hAnsi="SchoolBookCSanPin"/>
                <w:sz w:val="21"/>
                <w:szCs w:val="21"/>
              </w:rPr>
            </w:pPr>
            <w:r w:rsidRPr="00144166">
              <w:rPr>
                <w:color w:val="000000"/>
              </w:rPr>
              <w:t>Проверочная работа по теме «Жизнедеятельность организмов»</w:t>
            </w:r>
            <w:r w:rsidRPr="00144166">
              <w:rPr>
                <w:i/>
              </w:rPr>
              <w:t xml:space="preserve"> Биоразнообразие, значение и охрана гр</w:t>
            </w:r>
            <w:r w:rsidRPr="00144166">
              <w:rPr>
                <w:i/>
              </w:rPr>
              <w:t>и</w:t>
            </w:r>
            <w:r w:rsidRPr="00144166">
              <w:rPr>
                <w:i/>
              </w:rPr>
              <w:t>бов и лишайников Ярославской о</w:t>
            </w:r>
            <w:r w:rsidRPr="00144166">
              <w:rPr>
                <w:i/>
              </w:rPr>
              <w:t>б</w:t>
            </w:r>
            <w:r w:rsidRPr="00144166">
              <w:rPr>
                <w:i/>
              </w:rPr>
              <w:t>ласти (кр.к)</w:t>
            </w:r>
          </w:p>
        </w:tc>
        <w:tc>
          <w:tcPr>
            <w:tcW w:w="768" w:type="pct"/>
            <w:shd w:val="clear" w:color="auto" w:fill="auto"/>
          </w:tcPr>
          <w:p w:rsidR="006747DE" w:rsidRPr="00144166" w:rsidRDefault="006747DE" w:rsidP="00B30390">
            <w:pPr>
              <w:ind w:firstLine="360"/>
              <w:rPr>
                <w:color w:val="000000"/>
              </w:rPr>
            </w:pPr>
          </w:p>
        </w:tc>
        <w:tc>
          <w:tcPr>
            <w:tcW w:w="463" w:type="pct"/>
            <w:shd w:val="clear" w:color="auto" w:fill="auto"/>
          </w:tcPr>
          <w:p w:rsidR="006747DE" w:rsidRPr="00144166" w:rsidRDefault="006747DE" w:rsidP="00B30390">
            <w:pPr>
              <w:rPr>
                <w:color w:val="000000"/>
              </w:rPr>
            </w:pPr>
          </w:p>
        </w:tc>
        <w:tc>
          <w:tcPr>
            <w:tcW w:w="635" w:type="pct"/>
            <w:shd w:val="clear" w:color="auto" w:fill="auto"/>
          </w:tcPr>
          <w:p w:rsidR="006747DE" w:rsidRPr="00144166" w:rsidRDefault="006747DE" w:rsidP="00B30390">
            <w:pPr>
              <w:ind w:firstLine="360"/>
              <w:rPr>
                <w:color w:val="000000"/>
              </w:rPr>
            </w:pPr>
          </w:p>
        </w:tc>
        <w:tc>
          <w:tcPr>
            <w:tcW w:w="526" w:type="pct"/>
            <w:shd w:val="clear" w:color="auto" w:fill="auto"/>
          </w:tcPr>
          <w:p w:rsidR="006747DE" w:rsidRPr="00144166" w:rsidRDefault="006747DE" w:rsidP="00B30390">
            <w:pPr>
              <w:ind w:firstLine="360"/>
              <w:rPr>
                <w:color w:val="000000"/>
              </w:rPr>
            </w:pPr>
          </w:p>
        </w:tc>
        <w:tc>
          <w:tcPr>
            <w:tcW w:w="608" w:type="pct"/>
            <w:shd w:val="clear" w:color="auto" w:fill="auto"/>
          </w:tcPr>
          <w:p w:rsidR="006747DE" w:rsidRPr="00144166" w:rsidRDefault="006747DE" w:rsidP="00B30390">
            <w:pPr>
              <w:ind w:firstLine="360"/>
              <w:rPr>
                <w:color w:val="000000"/>
              </w:rPr>
            </w:pPr>
          </w:p>
        </w:tc>
        <w:tc>
          <w:tcPr>
            <w:tcW w:w="480" w:type="pct"/>
            <w:shd w:val="clear" w:color="auto" w:fill="auto"/>
          </w:tcPr>
          <w:p w:rsidR="006747DE" w:rsidRPr="00144166" w:rsidRDefault="006747DE" w:rsidP="00B30390">
            <w:pPr>
              <w:rPr>
                <w:color w:val="000000"/>
              </w:rPr>
            </w:pPr>
          </w:p>
        </w:tc>
        <w:tc>
          <w:tcPr>
            <w:tcW w:w="483" w:type="pct"/>
            <w:shd w:val="clear" w:color="auto" w:fill="auto"/>
          </w:tcPr>
          <w:p w:rsidR="006747DE" w:rsidRPr="00144166" w:rsidRDefault="006747DE" w:rsidP="00B30390">
            <w:pPr>
              <w:rPr>
                <w:color w:val="000000"/>
              </w:rPr>
            </w:pPr>
            <w:r w:rsidRPr="00144166">
              <w:rPr>
                <w:color w:val="000000"/>
              </w:rPr>
              <w:t>Составить тест по теме</w:t>
            </w:r>
          </w:p>
        </w:tc>
      </w:tr>
    </w:tbl>
    <w:p w:rsidR="006747DE" w:rsidRPr="004D69A0" w:rsidRDefault="006747DE" w:rsidP="006747DE">
      <w:pPr>
        <w:ind w:firstLine="360"/>
        <w:rPr>
          <w:color w:val="000000"/>
          <w:sz w:val="32"/>
          <w:szCs w:val="32"/>
        </w:rPr>
      </w:pPr>
    </w:p>
    <w:p w:rsidR="006747DE" w:rsidRPr="004D69A0" w:rsidRDefault="006747DE" w:rsidP="006747DE">
      <w:pPr>
        <w:ind w:firstLine="360"/>
        <w:rPr>
          <w:color w:val="000000"/>
        </w:rPr>
      </w:pPr>
    </w:p>
    <w:p w:rsidR="006747DE" w:rsidRPr="004D69A0" w:rsidRDefault="006747DE" w:rsidP="006747DE">
      <w:pPr>
        <w:ind w:firstLine="360"/>
        <w:rPr>
          <w:color w:val="000000"/>
        </w:rPr>
      </w:pPr>
    </w:p>
    <w:p w:rsidR="006747DE" w:rsidRPr="004D69A0" w:rsidRDefault="006747DE" w:rsidP="006747DE">
      <w:pPr>
        <w:ind w:firstLine="360"/>
        <w:rPr>
          <w:color w:val="000000"/>
        </w:rPr>
      </w:pPr>
    </w:p>
    <w:p w:rsidR="006747DE" w:rsidRDefault="006747DE" w:rsidP="006747DE">
      <w:pPr>
        <w:jc w:val="center"/>
        <w:rPr>
          <w:b/>
          <w:color w:val="000000"/>
          <w:sz w:val="32"/>
          <w:szCs w:val="32"/>
        </w:rPr>
      </w:pPr>
      <w:r w:rsidRPr="004D69A0">
        <w:rPr>
          <w:b/>
          <w:color w:val="000000"/>
          <w:sz w:val="32"/>
          <w:szCs w:val="32"/>
        </w:rPr>
        <w:t>3. Организм и среда</w:t>
      </w:r>
      <w:r>
        <w:rPr>
          <w:b/>
          <w:color w:val="000000"/>
          <w:sz w:val="32"/>
          <w:szCs w:val="32"/>
        </w:rPr>
        <w:t xml:space="preserve"> - 4 часа</w:t>
      </w:r>
    </w:p>
    <w:tbl>
      <w:tblPr>
        <w:tblW w:w="14040" w:type="dxa"/>
        <w:tblInd w:w="40" w:type="dxa"/>
        <w:tblLayout w:type="fixed"/>
        <w:tblCellMar>
          <w:left w:w="40" w:type="dxa"/>
          <w:right w:w="40" w:type="dxa"/>
        </w:tblCellMar>
        <w:tblLook w:val="0000" w:firstRow="0" w:lastRow="0" w:firstColumn="0" w:lastColumn="0" w:noHBand="0" w:noVBand="0"/>
      </w:tblPr>
      <w:tblGrid>
        <w:gridCol w:w="7560"/>
        <w:gridCol w:w="6480"/>
      </w:tblGrid>
      <w:tr w:rsidR="006747DE" w:rsidRPr="004D69A0" w:rsidTr="00B30390">
        <w:trPr>
          <w:trHeight w:val="269"/>
        </w:trPr>
        <w:tc>
          <w:tcPr>
            <w:tcW w:w="14040" w:type="dxa"/>
            <w:gridSpan w:val="2"/>
            <w:shd w:val="clear" w:color="auto" w:fill="auto"/>
          </w:tcPr>
          <w:p w:rsidR="006747DE" w:rsidRPr="004D69A0" w:rsidRDefault="006747DE" w:rsidP="00B30390">
            <w:pPr>
              <w:shd w:val="clear" w:color="auto" w:fill="FFFFFF"/>
              <w:ind w:firstLine="360"/>
              <w:rPr>
                <w:b/>
                <w:color w:val="000000"/>
              </w:rPr>
            </w:pPr>
            <w:r w:rsidRPr="004D69A0">
              <w:rPr>
                <w:b/>
                <w:color w:val="000000"/>
                <w:spacing w:val="45"/>
                <w:w w:val="89"/>
              </w:rPr>
              <w:t>Учащиеся</w:t>
            </w:r>
            <w:r w:rsidRPr="004D69A0">
              <w:rPr>
                <w:b/>
                <w:color w:val="000000"/>
                <w:w w:val="89"/>
              </w:rPr>
              <w:t xml:space="preserve">   </w:t>
            </w:r>
            <w:r w:rsidRPr="004D69A0">
              <w:rPr>
                <w:b/>
                <w:color w:val="000000"/>
                <w:spacing w:val="45"/>
                <w:w w:val="89"/>
              </w:rPr>
              <w:t>должны</w:t>
            </w:r>
            <w:r w:rsidRPr="004D69A0">
              <w:rPr>
                <w:b/>
                <w:color w:val="000000"/>
                <w:w w:val="89"/>
              </w:rPr>
              <w:t xml:space="preserve">   </w:t>
            </w:r>
            <w:r w:rsidRPr="004D69A0">
              <w:rPr>
                <w:b/>
                <w:color w:val="000000"/>
                <w:spacing w:val="44"/>
                <w:w w:val="89"/>
              </w:rPr>
              <w:t>знать</w:t>
            </w:r>
          </w:p>
          <w:p w:rsidR="006747DE" w:rsidRPr="004D69A0" w:rsidRDefault="006747DE" w:rsidP="00B30390">
            <w:pPr>
              <w:shd w:val="clear" w:color="auto" w:fill="FFFFFF"/>
              <w:ind w:firstLine="360"/>
              <w:rPr>
                <w:color w:val="000000"/>
              </w:rPr>
            </w:pPr>
          </w:p>
        </w:tc>
      </w:tr>
      <w:tr w:rsidR="006747DE" w:rsidRPr="004D69A0" w:rsidTr="00B30390">
        <w:trPr>
          <w:trHeight w:val="2102"/>
        </w:trPr>
        <w:tc>
          <w:tcPr>
            <w:tcW w:w="7560" w:type="dxa"/>
            <w:shd w:val="clear" w:color="auto" w:fill="auto"/>
          </w:tcPr>
          <w:p w:rsidR="006747DE" w:rsidRPr="004D69A0" w:rsidRDefault="006747DE" w:rsidP="00B30390">
            <w:pPr>
              <w:shd w:val="clear" w:color="auto" w:fill="FFFFFF"/>
              <w:ind w:firstLine="360"/>
              <w:rPr>
                <w:color w:val="000000"/>
              </w:rPr>
            </w:pPr>
            <w:r w:rsidRPr="004D69A0">
              <w:rPr>
                <w:b/>
                <w:color w:val="000000"/>
                <w:spacing w:val="-9"/>
              </w:rPr>
              <w:lastRenderedPageBreak/>
              <w:t xml:space="preserve">Знать </w:t>
            </w:r>
            <w:r w:rsidRPr="004D69A0">
              <w:rPr>
                <w:color w:val="000000"/>
                <w:spacing w:val="-9"/>
              </w:rPr>
              <w:t xml:space="preserve">среды обитания живых организмов: наземно-воздушная, водная, почвенная, организменная. </w:t>
            </w:r>
            <w:r w:rsidRPr="004D69A0">
              <w:rPr>
                <w:color w:val="000000"/>
                <w:spacing w:val="-10"/>
              </w:rPr>
              <w:t>Иметь представление о влиянии факторов живой и нежи</w:t>
            </w:r>
            <w:r w:rsidRPr="004D69A0">
              <w:rPr>
                <w:color w:val="000000"/>
                <w:spacing w:val="-10"/>
              </w:rPr>
              <w:softHyphen/>
            </w:r>
            <w:r w:rsidRPr="004D69A0">
              <w:rPr>
                <w:color w:val="000000"/>
                <w:spacing w:val="-9"/>
              </w:rPr>
              <w:t xml:space="preserve">вой природы на организмы, о разнообразных взаимосвязях и взаимоотношениях живых организмов. Цепи питания. О влиянии деятельности человека на взаимосвязи живых </w:t>
            </w:r>
            <w:r w:rsidRPr="004D69A0">
              <w:rPr>
                <w:color w:val="000000"/>
                <w:spacing w:val="-13"/>
              </w:rPr>
              <w:t xml:space="preserve">организмов. </w:t>
            </w:r>
            <w:r w:rsidRPr="004D69A0">
              <w:rPr>
                <w:color w:val="000000"/>
                <w:spacing w:val="-9"/>
              </w:rPr>
              <w:t>Иметь представление о природных сообществах. Правила поведения в природных сообществах.</w:t>
            </w:r>
          </w:p>
          <w:p w:rsidR="006747DE" w:rsidRPr="004D69A0" w:rsidRDefault="006747DE" w:rsidP="00B30390">
            <w:pPr>
              <w:shd w:val="clear" w:color="auto" w:fill="FFFFFF"/>
              <w:ind w:firstLine="360"/>
              <w:rPr>
                <w:color w:val="000000"/>
              </w:rPr>
            </w:pPr>
          </w:p>
        </w:tc>
        <w:tc>
          <w:tcPr>
            <w:tcW w:w="6480" w:type="dxa"/>
            <w:shd w:val="clear" w:color="auto" w:fill="auto"/>
          </w:tcPr>
          <w:p w:rsidR="006747DE" w:rsidRPr="004D69A0" w:rsidRDefault="006747DE" w:rsidP="00B30390">
            <w:pPr>
              <w:shd w:val="clear" w:color="auto" w:fill="FFFFFF"/>
              <w:ind w:firstLine="360"/>
              <w:rPr>
                <w:color w:val="000000"/>
              </w:rPr>
            </w:pPr>
            <w:r w:rsidRPr="004D69A0">
              <w:rPr>
                <w:b/>
                <w:color w:val="000000"/>
                <w:spacing w:val="-10"/>
              </w:rPr>
              <w:t xml:space="preserve">Знать </w:t>
            </w:r>
            <w:r w:rsidRPr="004D69A0">
              <w:rPr>
                <w:color w:val="000000"/>
                <w:spacing w:val="-10"/>
              </w:rPr>
              <w:t>структуру природных сообществ. Основные компо</w:t>
            </w:r>
            <w:r w:rsidRPr="004D69A0">
              <w:rPr>
                <w:color w:val="000000"/>
                <w:spacing w:val="-10"/>
              </w:rPr>
              <w:softHyphen/>
              <w:t xml:space="preserve">ненты природных сообществ. </w:t>
            </w:r>
            <w:r w:rsidRPr="004D69A0">
              <w:rPr>
                <w:color w:val="000000"/>
                <w:spacing w:val="-9"/>
              </w:rPr>
              <w:t xml:space="preserve">Иметь представление о сетях питания. Понимать один из основных экологических законов «Все </w:t>
            </w:r>
            <w:r w:rsidRPr="004D69A0">
              <w:rPr>
                <w:color w:val="000000"/>
                <w:spacing w:val="-10"/>
              </w:rPr>
              <w:t>связано со всем».</w:t>
            </w:r>
          </w:p>
          <w:p w:rsidR="006747DE" w:rsidRPr="004D69A0" w:rsidRDefault="006747DE" w:rsidP="00B30390">
            <w:pPr>
              <w:shd w:val="clear" w:color="auto" w:fill="FFFFFF"/>
              <w:ind w:firstLine="360"/>
              <w:rPr>
                <w:color w:val="000000"/>
              </w:rPr>
            </w:pPr>
          </w:p>
        </w:tc>
      </w:tr>
      <w:tr w:rsidR="006747DE" w:rsidRPr="004D69A0" w:rsidTr="00B30390">
        <w:trPr>
          <w:trHeight w:val="230"/>
        </w:trPr>
        <w:tc>
          <w:tcPr>
            <w:tcW w:w="140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47"/>
                <w:w w:val="88"/>
              </w:rPr>
              <w:t>Учащиеся</w:t>
            </w:r>
            <w:r w:rsidRPr="004D69A0">
              <w:rPr>
                <w:color w:val="000000"/>
                <w:w w:val="88"/>
              </w:rPr>
              <w:t xml:space="preserve">   </w:t>
            </w:r>
            <w:r w:rsidRPr="004D69A0">
              <w:rPr>
                <w:color w:val="000000"/>
                <w:spacing w:val="45"/>
                <w:w w:val="88"/>
              </w:rPr>
              <w:t>должны</w:t>
            </w:r>
            <w:r w:rsidRPr="004D69A0">
              <w:rPr>
                <w:color w:val="000000"/>
                <w:w w:val="88"/>
              </w:rPr>
              <w:t xml:space="preserve">   </w:t>
            </w:r>
            <w:r w:rsidRPr="004D69A0">
              <w:rPr>
                <w:color w:val="000000"/>
                <w:spacing w:val="46"/>
                <w:w w:val="88"/>
              </w:rPr>
              <w:t>уметь</w:t>
            </w:r>
          </w:p>
          <w:p w:rsidR="006747DE" w:rsidRPr="004D69A0" w:rsidRDefault="006747DE" w:rsidP="00B30390">
            <w:pPr>
              <w:shd w:val="clear" w:color="auto" w:fill="FFFFFF"/>
              <w:ind w:firstLine="360"/>
              <w:rPr>
                <w:color w:val="000000"/>
              </w:rPr>
            </w:pPr>
          </w:p>
        </w:tc>
      </w:tr>
      <w:tr w:rsidR="006747DE" w:rsidRPr="004D69A0" w:rsidTr="00B30390">
        <w:trPr>
          <w:trHeight w:val="1162"/>
        </w:trPr>
        <w:tc>
          <w:tcPr>
            <w:tcW w:w="7560" w:type="dxa"/>
            <w:shd w:val="clear" w:color="auto" w:fill="auto"/>
          </w:tcPr>
          <w:p w:rsidR="006747DE" w:rsidRPr="004D69A0" w:rsidRDefault="006747DE" w:rsidP="00B30390">
            <w:pPr>
              <w:shd w:val="clear" w:color="auto" w:fill="FFFFFF"/>
              <w:ind w:firstLine="360"/>
              <w:rPr>
                <w:color w:val="000000"/>
              </w:rPr>
            </w:pPr>
            <w:r w:rsidRPr="004D69A0">
              <w:rPr>
                <w:color w:val="000000"/>
                <w:spacing w:val="-9"/>
              </w:rPr>
              <w:t xml:space="preserve">Характеризовать экологические факторы сред обитания. </w:t>
            </w:r>
            <w:r w:rsidRPr="004D69A0">
              <w:rPr>
                <w:color w:val="000000"/>
                <w:spacing w:val="-10"/>
              </w:rPr>
              <w:t>Составлять цепи питания. Выявлять приспособления орга</w:t>
            </w:r>
            <w:r w:rsidRPr="004D69A0">
              <w:rPr>
                <w:color w:val="000000"/>
                <w:spacing w:val="-10"/>
              </w:rPr>
              <w:softHyphen/>
            </w:r>
            <w:r w:rsidRPr="004D69A0">
              <w:rPr>
                <w:color w:val="000000"/>
                <w:spacing w:val="-9"/>
              </w:rPr>
              <w:t xml:space="preserve">низмов к жизни в своих средах обитания и в сообществах. </w:t>
            </w:r>
            <w:r w:rsidRPr="004D69A0">
              <w:rPr>
                <w:color w:val="000000"/>
                <w:spacing w:val="-8"/>
              </w:rPr>
              <w:t>Оценивать свое поведение при посещении природного со</w:t>
            </w:r>
            <w:r w:rsidRPr="004D69A0">
              <w:rPr>
                <w:color w:val="000000"/>
                <w:spacing w:val="-8"/>
              </w:rPr>
              <w:softHyphen/>
            </w:r>
            <w:r w:rsidRPr="004D69A0">
              <w:rPr>
                <w:color w:val="000000"/>
                <w:spacing w:val="-14"/>
              </w:rPr>
              <w:t>общества.</w:t>
            </w:r>
          </w:p>
          <w:p w:rsidR="006747DE" w:rsidRPr="004D69A0" w:rsidRDefault="006747DE" w:rsidP="00B30390">
            <w:pPr>
              <w:shd w:val="clear" w:color="auto" w:fill="FFFFFF"/>
              <w:ind w:firstLine="360"/>
              <w:rPr>
                <w:color w:val="000000"/>
              </w:rPr>
            </w:pPr>
          </w:p>
        </w:tc>
        <w:tc>
          <w:tcPr>
            <w:tcW w:w="6480" w:type="dxa"/>
            <w:shd w:val="clear" w:color="auto" w:fill="auto"/>
          </w:tcPr>
          <w:p w:rsidR="006747DE" w:rsidRPr="004D69A0" w:rsidRDefault="006747DE" w:rsidP="00B30390">
            <w:pPr>
              <w:shd w:val="clear" w:color="auto" w:fill="FFFFFF"/>
              <w:ind w:firstLine="360"/>
              <w:rPr>
                <w:color w:val="000000"/>
              </w:rPr>
            </w:pPr>
            <w:r w:rsidRPr="004D69A0">
              <w:rPr>
                <w:b/>
                <w:color w:val="000000"/>
                <w:spacing w:val="-10"/>
              </w:rPr>
              <w:t>Уметь</w:t>
            </w:r>
            <w:r w:rsidRPr="004D69A0">
              <w:rPr>
                <w:color w:val="000000"/>
                <w:spacing w:val="-10"/>
              </w:rPr>
              <w:t xml:space="preserve"> выявлять приспособления живых организмов к фак</w:t>
            </w:r>
            <w:r w:rsidRPr="004D69A0">
              <w:rPr>
                <w:color w:val="000000"/>
                <w:spacing w:val="-10"/>
              </w:rPr>
              <w:softHyphen/>
            </w:r>
            <w:r w:rsidRPr="004D69A0">
              <w:rPr>
                <w:color w:val="000000"/>
                <w:spacing w:val="-11"/>
              </w:rPr>
              <w:t xml:space="preserve">торам среды. </w:t>
            </w:r>
            <w:r w:rsidRPr="004D69A0">
              <w:rPr>
                <w:color w:val="000000"/>
                <w:spacing w:val="-10"/>
              </w:rPr>
              <w:t>Устанавливать взаимосвязи организмов в природных со</w:t>
            </w:r>
            <w:r w:rsidRPr="004D69A0">
              <w:rPr>
                <w:color w:val="000000"/>
                <w:spacing w:val="-10"/>
              </w:rPr>
              <w:softHyphen/>
            </w:r>
            <w:r w:rsidRPr="004D69A0">
              <w:rPr>
                <w:color w:val="000000"/>
                <w:spacing w:val="-12"/>
              </w:rPr>
              <w:t xml:space="preserve">обществах. </w:t>
            </w:r>
            <w:r w:rsidRPr="004D69A0">
              <w:rPr>
                <w:color w:val="000000"/>
                <w:spacing w:val="-9"/>
              </w:rPr>
              <w:t>Сравнивать пищевые цепи и сети.</w:t>
            </w:r>
          </w:p>
          <w:p w:rsidR="006747DE" w:rsidRPr="004D69A0" w:rsidRDefault="006747DE" w:rsidP="00B30390">
            <w:pPr>
              <w:shd w:val="clear" w:color="auto" w:fill="FFFFFF"/>
              <w:ind w:firstLine="360"/>
              <w:rPr>
                <w:color w:val="000000"/>
              </w:rPr>
            </w:pPr>
          </w:p>
        </w:tc>
      </w:tr>
      <w:tr w:rsidR="006747DE" w:rsidRPr="004D69A0" w:rsidTr="00B30390">
        <w:trPr>
          <w:trHeight w:val="250"/>
        </w:trPr>
        <w:tc>
          <w:tcPr>
            <w:tcW w:w="14040" w:type="dxa"/>
            <w:gridSpan w:val="2"/>
            <w:shd w:val="clear" w:color="auto" w:fill="auto"/>
          </w:tcPr>
          <w:p w:rsidR="006747DE" w:rsidRPr="004D69A0" w:rsidRDefault="006747DE" w:rsidP="00B30390">
            <w:pPr>
              <w:shd w:val="clear" w:color="auto" w:fill="FFFFFF"/>
              <w:ind w:firstLine="360"/>
              <w:rPr>
                <w:color w:val="000000"/>
              </w:rPr>
            </w:pPr>
            <w:r w:rsidRPr="004D69A0">
              <w:rPr>
                <w:color w:val="000000"/>
                <w:spacing w:val="38"/>
              </w:rPr>
              <w:t>Термины</w:t>
            </w:r>
            <w:r w:rsidRPr="004D69A0">
              <w:rPr>
                <w:color w:val="000000"/>
              </w:rPr>
              <w:t xml:space="preserve">   </w:t>
            </w:r>
            <w:r w:rsidRPr="004D69A0">
              <w:rPr>
                <w:color w:val="000000"/>
                <w:spacing w:val="-17"/>
              </w:rPr>
              <w:t xml:space="preserve">и  </w:t>
            </w:r>
            <w:r w:rsidRPr="004D69A0">
              <w:rPr>
                <w:color w:val="000000"/>
                <w:spacing w:val="35"/>
              </w:rPr>
              <w:t>понятия,</w:t>
            </w:r>
            <w:r w:rsidRPr="004D69A0">
              <w:rPr>
                <w:color w:val="000000"/>
              </w:rPr>
              <w:t xml:space="preserve">   </w:t>
            </w:r>
            <w:r w:rsidRPr="004D69A0">
              <w:rPr>
                <w:color w:val="000000"/>
                <w:spacing w:val="29"/>
              </w:rPr>
              <w:t>над</w:t>
            </w:r>
            <w:r w:rsidRPr="004D69A0">
              <w:rPr>
                <w:color w:val="000000"/>
              </w:rPr>
              <w:t xml:space="preserve">   </w:t>
            </w:r>
            <w:r w:rsidRPr="004D69A0">
              <w:rPr>
                <w:color w:val="000000"/>
                <w:spacing w:val="38"/>
              </w:rPr>
              <w:t>которыми</w:t>
            </w:r>
            <w:r w:rsidRPr="004D69A0">
              <w:rPr>
                <w:color w:val="000000"/>
              </w:rPr>
              <w:t xml:space="preserve">   </w:t>
            </w:r>
            <w:r w:rsidRPr="004D69A0">
              <w:rPr>
                <w:color w:val="000000"/>
                <w:spacing w:val="30"/>
              </w:rPr>
              <w:t>надо</w:t>
            </w:r>
            <w:r w:rsidRPr="004D69A0">
              <w:rPr>
                <w:color w:val="000000"/>
              </w:rPr>
              <w:t xml:space="preserve">   </w:t>
            </w:r>
            <w:r w:rsidRPr="004D69A0">
              <w:rPr>
                <w:color w:val="000000"/>
                <w:spacing w:val="36"/>
              </w:rPr>
              <w:t>работать</w:t>
            </w:r>
          </w:p>
          <w:p w:rsidR="006747DE" w:rsidRPr="004D69A0" w:rsidRDefault="006747DE" w:rsidP="00B30390">
            <w:pPr>
              <w:shd w:val="clear" w:color="auto" w:fill="FFFFFF"/>
              <w:ind w:firstLine="360"/>
              <w:rPr>
                <w:color w:val="000000"/>
              </w:rPr>
            </w:pPr>
          </w:p>
        </w:tc>
      </w:tr>
      <w:tr w:rsidR="006747DE" w:rsidRPr="004D69A0" w:rsidTr="00B30390">
        <w:trPr>
          <w:trHeight w:val="950"/>
        </w:trPr>
        <w:tc>
          <w:tcPr>
            <w:tcW w:w="7560" w:type="dxa"/>
            <w:shd w:val="clear" w:color="auto" w:fill="auto"/>
          </w:tcPr>
          <w:p w:rsidR="006747DE" w:rsidRPr="004D69A0" w:rsidRDefault="006747DE" w:rsidP="00B30390">
            <w:pPr>
              <w:shd w:val="clear" w:color="auto" w:fill="FFFFFF"/>
              <w:ind w:firstLine="360"/>
              <w:rPr>
                <w:color w:val="000000"/>
              </w:rPr>
            </w:pPr>
            <w:r w:rsidRPr="004D69A0">
              <w:rPr>
                <w:color w:val="000000"/>
                <w:spacing w:val="-10"/>
              </w:rPr>
              <w:t>Среда обитания, экологические факторы (неживой приро</w:t>
            </w:r>
            <w:r w:rsidRPr="004D69A0">
              <w:rPr>
                <w:color w:val="000000"/>
                <w:spacing w:val="-10"/>
              </w:rPr>
              <w:softHyphen/>
            </w:r>
            <w:r w:rsidRPr="004D69A0">
              <w:rPr>
                <w:color w:val="000000"/>
                <w:spacing w:val="-9"/>
              </w:rPr>
              <w:t>ды, живой природы, деятельность человека). Цепи питания, природное сообщество. Хищничество, пара</w:t>
            </w:r>
            <w:r w:rsidRPr="004D69A0">
              <w:rPr>
                <w:color w:val="000000"/>
                <w:spacing w:val="-9"/>
              </w:rPr>
              <w:softHyphen/>
            </w:r>
            <w:r w:rsidRPr="004D69A0">
              <w:rPr>
                <w:color w:val="000000"/>
                <w:spacing w:val="-14"/>
              </w:rPr>
              <w:t>зитизм.</w:t>
            </w:r>
          </w:p>
          <w:p w:rsidR="006747DE" w:rsidRPr="004D69A0" w:rsidRDefault="006747DE" w:rsidP="00B30390">
            <w:pPr>
              <w:shd w:val="clear" w:color="auto" w:fill="FFFFFF"/>
              <w:ind w:firstLine="360"/>
              <w:rPr>
                <w:color w:val="000000"/>
              </w:rPr>
            </w:pPr>
          </w:p>
        </w:tc>
        <w:tc>
          <w:tcPr>
            <w:tcW w:w="6480" w:type="dxa"/>
            <w:shd w:val="clear" w:color="auto" w:fill="auto"/>
          </w:tcPr>
          <w:p w:rsidR="006747DE" w:rsidRPr="004D69A0" w:rsidRDefault="006747DE" w:rsidP="00B30390">
            <w:pPr>
              <w:shd w:val="clear" w:color="auto" w:fill="FFFFFF"/>
              <w:ind w:firstLine="360"/>
              <w:rPr>
                <w:color w:val="000000"/>
              </w:rPr>
            </w:pPr>
            <w:r w:rsidRPr="004D69A0">
              <w:rPr>
                <w:color w:val="000000"/>
                <w:spacing w:val="-7"/>
              </w:rPr>
              <w:t xml:space="preserve">Симбиоз,   нахлебничестзо,   квартиранстзо.   Биогеоценоз, | </w:t>
            </w:r>
            <w:r w:rsidRPr="004D69A0">
              <w:rPr>
                <w:color w:val="000000"/>
                <w:spacing w:val="-8"/>
              </w:rPr>
              <w:t xml:space="preserve">экосистема;   потребители,   производители,   разрушители; </w:t>
            </w:r>
            <w:r w:rsidRPr="004D69A0">
              <w:rPr>
                <w:color w:val="000000"/>
                <w:spacing w:val="-4"/>
              </w:rPr>
              <w:t>пищевая сеть.                                                                         |</w:t>
            </w:r>
          </w:p>
          <w:p w:rsidR="006747DE" w:rsidRPr="004D69A0" w:rsidRDefault="006747DE" w:rsidP="00B30390">
            <w:pPr>
              <w:shd w:val="clear" w:color="auto" w:fill="FFFFFF"/>
              <w:ind w:firstLine="360"/>
              <w:rPr>
                <w:color w:val="000000"/>
              </w:rPr>
            </w:pPr>
          </w:p>
        </w:tc>
      </w:tr>
    </w:tbl>
    <w:p w:rsidR="006747DE" w:rsidRPr="004D69A0" w:rsidRDefault="006747DE" w:rsidP="006747DE">
      <w:pPr>
        <w:ind w:firstLine="360"/>
        <w:rPr>
          <w:b/>
          <w:color w:val="000000"/>
          <w:sz w:val="32"/>
          <w:szCs w:val="32"/>
        </w:rPr>
      </w:pPr>
    </w:p>
    <w:p w:rsidR="006747DE" w:rsidRPr="004D69A0" w:rsidRDefault="006747DE" w:rsidP="006747DE">
      <w:pPr>
        <w:ind w:firstLine="360"/>
        <w:rPr>
          <w:color w:val="000000"/>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988"/>
        <w:gridCol w:w="1800"/>
        <w:gridCol w:w="1440"/>
        <w:gridCol w:w="1617"/>
        <w:gridCol w:w="1620"/>
        <w:gridCol w:w="1982"/>
        <w:gridCol w:w="2312"/>
        <w:gridCol w:w="1566"/>
      </w:tblGrid>
      <w:tr w:rsidR="006747DE" w:rsidRPr="00144166" w:rsidTr="00B30390">
        <w:trPr>
          <w:trHeight w:val="1120"/>
        </w:trPr>
        <w:tc>
          <w:tcPr>
            <w:tcW w:w="216" w:type="pct"/>
            <w:shd w:val="clear" w:color="auto" w:fill="auto"/>
          </w:tcPr>
          <w:p w:rsidR="006747DE" w:rsidRPr="00144166" w:rsidRDefault="006747DE" w:rsidP="00B30390">
            <w:pPr>
              <w:ind w:firstLine="360"/>
              <w:rPr>
                <w:b/>
                <w:color w:val="000000"/>
              </w:rPr>
            </w:pPr>
            <w:r w:rsidRPr="00144166">
              <w:rPr>
                <w:b/>
                <w:color w:val="000000"/>
              </w:rPr>
              <w:t>№</w:t>
            </w:r>
          </w:p>
        </w:tc>
        <w:tc>
          <w:tcPr>
            <w:tcW w:w="664" w:type="pct"/>
            <w:shd w:val="clear" w:color="auto" w:fill="auto"/>
          </w:tcPr>
          <w:p w:rsidR="006747DE" w:rsidRPr="00144166" w:rsidRDefault="006747DE" w:rsidP="00B30390">
            <w:pPr>
              <w:ind w:firstLine="360"/>
              <w:rPr>
                <w:b/>
                <w:color w:val="000000"/>
              </w:rPr>
            </w:pPr>
            <w:r w:rsidRPr="00144166">
              <w:rPr>
                <w:b/>
                <w:color w:val="000000"/>
              </w:rPr>
              <w:t>Тема</w:t>
            </w:r>
          </w:p>
        </w:tc>
        <w:tc>
          <w:tcPr>
            <w:tcW w:w="601" w:type="pct"/>
            <w:shd w:val="clear" w:color="auto" w:fill="auto"/>
          </w:tcPr>
          <w:p w:rsidR="006747DE" w:rsidRPr="00144166" w:rsidRDefault="006747DE" w:rsidP="00B30390">
            <w:pPr>
              <w:ind w:firstLine="360"/>
              <w:rPr>
                <w:b/>
                <w:color w:val="000000"/>
              </w:rPr>
            </w:pPr>
            <w:r w:rsidRPr="00144166">
              <w:rPr>
                <w:b/>
                <w:color w:val="000000"/>
              </w:rPr>
              <w:t>Тип урока</w:t>
            </w:r>
          </w:p>
        </w:tc>
        <w:tc>
          <w:tcPr>
            <w:tcW w:w="481" w:type="pct"/>
            <w:shd w:val="clear" w:color="auto" w:fill="auto"/>
          </w:tcPr>
          <w:p w:rsidR="006747DE" w:rsidRPr="00144166" w:rsidRDefault="006747DE" w:rsidP="00B30390">
            <w:pPr>
              <w:ind w:firstLine="360"/>
              <w:rPr>
                <w:b/>
                <w:color w:val="000000"/>
              </w:rPr>
            </w:pPr>
          </w:p>
        </w:tc>
        <w:tc>
          <w:tcPr>
            <w:tcW w:w="540" w:type="pct"/>
            <w:shd w:val="clear" w:color="auto" w:fill="auto"/>
          </w:tcPr>
          <w:p w:rsidR="006747DE" w:rsidRPr="00144166" w:rsidRDefault="006747DE" w:rsidP="00B30390">
            <w:pPr>
              <w:rPr>
                <w:b/>
                <w:color w:val="000000"/>
              </w:rPr>
            </w:pPr>
            <w:r w:rsidRPr="00144166">
              <w:rPr>
                <w:b/>
                <w:color w:val="000000"/>
              </w:rPr>
              <w:t xml:space="preserve">Практическая </w:t>
            </w:r>
          </w:p>
          <w:p w:rsidR="006747DE" w:rsidRPr="00144166" w:rsidRDefault="006747DE" w:rsidP="00B30390">
            <w:pPr>
              <w:ind w:firstLine="360"/>
              <w:rPr>
                <w:b/>
                <w:color w:val="000000"/>
              </w:rPr>
            </w:pPr>
            <w:r w:rsidRPr="00144166">
              <w:rPr>
                <w:b/>
                <w:color w:val="000000"/>
              </w:rPr>
              <w:t>работа</w:t>
            </w:r>
          </w:p>
        </w:tc>
        <w:tc>
          <w:tcPr>
            <w:tcW w:w="541" w:type="pct"/>
            <w:shd w:val="clear" w:color="auto" w:fill="auto"/>
          </w:tcPr>
          <w:p w:rsidR="006747DE" w:rsidRPr="00144166" w:rsidRDefault="006747DE" w:rsidP="00B30390">
            <w:pPr>
              <w:rPr>
                <w:b/>
                <w:color w:val="000000"/>
              </w:rPr>
            </w:pPr>
            <w:r w:rsidRPr="00144166">
              <w:rPr>
                <w:b/>
                <w:color w:val="000000"/>
              </w:rPr>
              <w:t>Контроль</w:t>
            </w:r>
          </w:p>
        </w:tc>
        <w:tc>
          <w:tcPr>
            <w:tcW w:w="662" w:type="pct"/>
            <w:shd w:val="clear" w:color="auto" w:fill="auto"/>
          </w:tcPr>
          <w:p w:rsidR="006747DE" w:rsidRPr="00144166" w:rsidRDefault="006747DE" w:rsidP="00B30390">
            <w:pPr>
              <w:rPr>
                <w:b/>
                <w:color w:val="000000"/>
              </w:rPr>
            </w:pPr>
            <w:r w:rsidRPr="00144166">
              <w:rPr>
                <w:b/>
                <w:color w:val="000000"/>
              </w:rPr>
              <w:t xml:space="preserve">Обязательный минимум содержания в соответствии с </w:t>
            </w:r>
          </w:p>
          <w:p w:rsidR="006747DE" w:rsidRPr="00144166" w:rsidRDefault="006747DE" w:rsidP="00B30390">
            <w:pPr>
              <w:ind w:firstLine="360"/>
              <w:rPr>
                <w:b/>
                <w:color w:val="000000"/>
              </w:rPr>
            </w:pPr>
            <w:r w:rsidRPr="00144166">
              <w:rPr>
                <w:b/>
                <w:color w:val="000000"/>
              </w:rPr>
              <w:t>ГОС</w:t>
            </w:r>
          </w:p>
        </w:tc>
        <w:tc>
          <w:tcPr>
            <w:tcW w:w="772" w:type="pct"/>
            <w:shd w:val="clear" w:color="auto" w:fill="auto"/>
          </w:tcPr>
          <w:p w:rsidR="006747DE" w:rsidRPr="00144166" w:rsidRDefault="006747DE" w:rsidP="00B30390">
            <w:pPr>
              <w:ind w:firstLine="360"/>
              <w:rPr>
                <w:b/>
                <w:color w:val="000000"/>
              </w:rPr>
            </w:pPr>
            <w:r w:rsidRPr="00144166">
              <w:rPr>
                <w:b/>
                <w:color w:val="000000"/>
              </w:rPr>
              <w:t>Коррекция</w:t>
            </w:r>
          </w:p>
        </w:tc>
        <w:tc>
          <w:tcPr>
            <w:tcW w:w="523" w:type="pct"/>
            <w:shd w:val="clear" w:color="auto" w:fill="auto"/>
          </w:tcPr>
          <w:p w:rsidR="006747DE" w:rsidRPr="00144166" w:rsidRDefault="006747DE" w:rsidP="00B30390">
            <w:pPr>
              <w:ind w:firstLine="360"/>
              <w:rPr>
                <w:b/>
                <w:color w:val="000000"/>
              </w:rPr>
            </w:pPr>
            <w:r w:rsidRPr="00144166">
              <w:rPr>
                <w:b/>
                <w:color w:val="000000"/>
              </w:rPr>
              <w:t>Домашнее задание</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59</w:t>
            </w:r>
          </w:p>
        </w:tc>
        <w:tc>
          <w:tcPr>
            <w:tcW w:w="664" w:type="pct"/>
            <w:shd w:val="clear" w:color="auto" w:fill="auto"/>
          </w:tcPr>
          <w:p w:rsidR="006747DE" w:rsidRPr="00144166" w:rsidRDefault="006747DE" w:rsidP="00B30390">
            <w:pPr>
              <w:ind w:firstLine="360"/>
              <w:rPr>
                <w:sz w:val="22"/>
              </w:rPr>
            </w:pPr>
            <w:r w:rsidRPr="00144166">
              <w:rPr>
                <w:rFonts w:ascii="SchoolBookCSanPin" w:hAnsi="SchoolBookCSanPin"/>
                <w:sz w:val="21"/>
                <w:szCs w:val="21"/>
              </w:rPr>
              <w:t xml:space="preserve">Среда обитания. Факторы среды. </w:t>
            </w:r>
            <w:r w:rsidRPr="00144166">
              <w:rPr>
                <w:sz w:val="22"/>
              </w:rPr>
              <w:t>Влияние экологических факторов на организмы. Присп</w:t>
            </w:r>
            <w:r w:rsidRPr="00144166">
              <w:rPr>
                <w:sz w:val="22"/>
              </w:rPr>
              <w:t>о</w:t>
            </w:r>
            <w:r w:rsidRPr="00144166">
              <w:rPr>
                <w:sz w:val="22"/>
              </w:rPr>
              <w:t xml:space="preserve">собления организмов к различным </w:t>
            </w:r>
            <w:r w:rsidRPr="00144166">
              <w:rPr>
                <w:sz w:val="22"/>
              </w:rPr>
              <w:lastRenderedPageBreak/>
              <w:t>экологическим факторам.</w:t>
            </w:r>
            <w:r w:rsidRPr="00144166">
              <w:rPr>
                <w:i/>
              </w:rPr>
              <w:t xml:space="preserve"> Защита презентаций «Виртуальный герб</w:t>
            </w:r>
            <w:r w:rsidRPr="00144166">
              <w:rPr>
                <w:i/>
              </w:rPr>
              <w:t>а</w:t>
            </w:r>
            <w:r w:rsidRPr="00144166">
              <w:rPr>
                <w:i/>
              </w:rPr>
              <w:t>рий»</w:t>
            </w:r>
          </w:p>
          <w:p w:rsidR="006747DE" w:rsidRPr="00144166" w:rsidRDefault="006747DE" w:rsidP="00B30390">
            <w:pPr>
              <w:ind w:firstLine="360"/>
              <w:rPr>
                <w:i/>
                <w:color w:val="000000"/>
              </w:rPr>
            </w:pPr>
          </w:p>
        </w:tc>
        <w:tc>
          <w:tcPr>
            <w:tcW w:w="601" w:type="pct"/>
            <w:shd w:val="clear" w:color="auto" w:fill="auto"/>
          </w:tcPr>
          <w:p w:rsidR="006747DE" w:rsidRPr="00144166" w:rsidRDefault="006747DE" w:rsidP="00B30390">
            <w:pPr>
              <w:ind w:firstLine="360"/>
              <w:rPr>
                <w:color w:val="000000"/>
              </w:rPr>
            </w:pPr>
            <w:r w:rsidRPr="00144166">
              <w:rPr>
                <w:color w:val="000000"/>
              </w:rPr>
              <w:lastRenderedPageBreak/>
              <w:t>Изучение нового материала</w:t>
            </w:r>
          </w:p>
        </w:tc>
        <w:tc>
          <w:tcPr>
            <w:tcW w:w="481" w:type="pct"/>
            <w:shd w:val="clear" w:color="auto" w:fill="auto"/>
          </w:tcPr>
          <w:p w:rsidR="006747DE" w:rsidRPr="00144166" w:rsidRDefault="006747DE" w:rsidP="00B30390">
            <w:pPr>
              <w:ind w:firstLine="360"/>
              <w:rPr>
                <w:color w:val="000000"/>
              </w:rPr>
            </w:pPr>
            <w:r w:rsidRPr="00144166">
              <w:rPr>
                <w:color w:val="000000"/>
              </w:rPr>
              <w:t>диалог</w:t>
            </w: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rPr>
                <w:color w:val="000000"/>
              </w:rPr>
            </w:pPr>
            <w:r w:rsidRPr="00144166">
              <w:rPr>
                <w:color w:val="000000"/>
              </w:rPr>
              <w:t>индивидуальный</w:t>
            </w:r>
          </w:p>
        </w:tc>
        <w:tc>
          <w:tcPr>
            <w:tcW w:w="662" w:type="pct"/>
            <w:shd w:val="clear" w:color="auto" w:fill="auto"/>
          </w:tcPr>
          <w:p w:rsidR="006747DE" w:rsidRPr="00144166" w:rsidRDefault="006747DE" w:rsidP="00B30390">
            <w:pPr>
              <w:ind w:firstLine="360"/>
              <w:rPr>
                <w:color w:val="000000"/>
              </w:rPr>
            </w:pPr>
            <w:r w:rsidRPr="00144166">
              <w:rPr>
                <w:i/>
                <w:sz w:val="22"/>
              </w:rPr>
              <w:t>Среда – источник веществ, энергии и информации.</w:t>
            </w:r>
            <w:r w:rsidRPr="00144166">
              <w:rPr>
                <w:sz w:val="22"/>
              </w:rPr>
              <w:t xml:space="preserve"> </w:t>
            </w:r>
            <w:r w:rsidRPr="00144166">
              <w:rPr>
                <w:i/>
                <w:sz w:val="22"/>
              </w:rPr>
              <w:t>Экология как наука.</w:t>
            </w:r>
            <w:r w:rsidRPr="00144166">
              <w:rPr>
                <w:sz w:val="22"/>
              </w:rPr>
              <w:t xml:space="preserve"> Влияние экологических факторов на организмы. </w:t>
            </w:r>
            <w:r w:rsidRPr="00144166">
              <w:rPr>
                <w:sz w:val="22"/>
              </w:rPr>
              <w:lastRenderedPageBreak/>
              <w:t>Присп</w:t>
            </w:r>
            <w:r w:rsidRPr="00144166">
              <w:rPr>
                <w:sz w:val="22"/>
              </w:rPr>
              <w:t>о</w:t>
            </w:r>
            <w:r w:rsidRPr="00144166">
              <w:rPr>
                <w:sz w:val="22"/>
              </w:rPr>
              <w:t>собления организмов к различным экологическим факторам</w:t>
            </w:r>
          </w:p>
        </w:tc>
        <w:tc>
          <w:tcPr>
            <w:tcW w:w="772" w:type="pct"/>
            <w:shd w:val="clear" w:color="auto" w:fill="auto"/>
          </w:tcPr>
          <w:p w:rsidR="006747DE" w:rsidRPr="00144166" w:rsidRDefault="006747DE" w:rsidP="00B30390">
            <w:pPr>
              <w:rPr>
                <w:color w:val="000000"/>
              </w:rPr>
            </w:pPr>
            <w:r w:rsidRPr="00144166">
              <w:rPr>
                <w:color w:val="000000"/>
              </w:rPr>
              <w:lastRenderedPageBreak/>
              <w:t>Комнатные растения,</w:t>
            </w:r>
          </w:p>
          <w:p w:rsidR="006747DE" w:rsidRPr="00144166" w:rsidRDefault="006747DE" w:rsidP="00B30390">
            <w:pPr>
              <w:rPr>
                <w:color w:val="000000"/>
                <w:lang w:val="en-US"/>
              </w:rPr>
            </w:pPr>
            <w:r w:rsidRPr="00144166">
              <w:rPr>
                <w:color w:val="000000"/>
              </w:rPr>
              <w:t xml:space="preserve">Интернет-ссылка: </w:t>
            </w:r>
            <w:r w:rsidRPr="00144166">
              <w:rPr>
                <w:color w:val="000000"/>
                <w:lang w:val="en-US"/>
              </w:rPr>
              <w:t>http</w:t>
            </w:r>
            <w:r w:rsidRPr="00144166">
              <w:rPr>
                <w:color w:val="000000"/>
              </w:rPr>
              <w:t xml:space="preserve">:// </w:t>
            </w:r>
            <w:r w:rsidRPr="00144166">
              <w:rPr>
                <w:color w:val="000000"/>
                <w:lang w:val="en-US"/>
              </w:rPr>
              <w:t>floranimal</w:t>
            </w:r>
            <w:r w:rsidRPr="00144166">
              <w:rPr>
                <w:color w:val="000000"/>
              </w:rPr>
              <w:t xml:space="preserve">. </w:t>
            </w:r>
            <w:r w:rsidRPr="00144166">
              <w:rPr>
                <w:color w:val="000000"/>
                <w:lang w:val="en-US"/>
              </w:rPr>
              <w:t>Ru /gallery.php?c=10&amp;p=0</w:t>
            </w:r>
          </w:p>
        </w:tc>
        <w:tc>
          <w:tcPr>
            <w:tcW w:w="523" w:type="pct"/>
            <w:shd w:val="clear" w:color="auto" w:fill="auto"/>
          </w:tcPr>
          <w:p w:rsidR="006747DE" w:rsidRPr="00144166" w:rsidRDefault="006747DE" w:rsidP="00B30390">
            <w:pPr>
              <w:rPr>
                <w:color w:val="000000"/>
              </w:rPr>
            </w:pPr>
            <w:r w:rsidRPr="00144166">
              <w:rPr>
                <w:color w:val="000000"/>
              </w:rPr>
              <w:t>§24 изуч. стр.158-163</w:t>
            </w:r>
          </w:p>
        </w:tc>
      </w:tr>
      <w:tr w:rsidR="006747DE" w:rsidRPr="00144166" w:rsidTr="00B30390">
        <w:tc>
          <w:tcPr>
            <w:tcW w:w="5000" w:type="pct"/>
            <w:gridSpan w:val="9"/>
            <w:shd w:val="clear" w:color="auto" w:fill="auto"/>
          </w:tcPr>
          <w:p w:rsidR="006747DE" w:rsidRPr="00144166" w:rsidRDefault="006747DE" w:rsidP="00B30390">
            <w:pPr>
              <w:jc w:val="center"/>
              <w:rPr>
                <w:b/>
                <w:color w:val="000000"/>
                <w:sz w:val="32"/>
                <w:szCs w:val="32"/>
              </w:rPr>
            </w:pPr>
            <w:r w:rsidRPr="00144166">
              <w:rPr>
                <w:b/>
                <w:i/>
                <w:sz w:val="28"/>
                <w:szCs w:val="28"/>
              </w:rPr>
              <w:lastRenderedPageBreak/>
              <w:t xml:space="preserve">Редкие и охраняемые растения, грибы и лишайники  </w:t>
            </w:r>
            <w:r w:rsidRPr="00144166">
              <w:rPr>
                <w:b/>
                <w:i/>
                <w:sz w:val="28"/>
              </w:rPr>
              <w:t>Ярославской обла</w:t>
            </w:r>
            <w:r w:rsidRPr="00144166">
              <w:rPr>
                <w:b/>
                <w:i/>
                <w:sz w:val="28"/>
              </w:rPr>
              <w:t>с</w:t>
            </w:r>
            <w:r w:rsidRPr="00144166">
              <w:rPr>
                <w:b/>
                <w:i/>
                <w:sz w:val="28"/>
              </w:rPr>
              <w:t>ти (кр.к)</w:t>
            </w:r>
          </w:p>
          <w:p w:rsidR="006747DE" w:rsidRPr="00144166" w:rsidRDefault="006747DE" w:rsidP="00B30390">
            <w:pPr>
              <w:rPr>
                <w:color w:val="000000"/>
              </w:rPr>
            </w:pP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60</w:t>
            </w:r>
          </w:p>
        </w:tc>
        <w:tc>
          <w:tcPr>
            <w:tcW w:w="664" w:type="pct"/>
            <w:shd w:val="clear" w:color="auto" w:fill="auto"/>
          </w:tcPr>
          <w:p w:rsidR="006747DE" w:rsidRPr="00144166" w:rsidRDefault="006747DE" w:rsidP="00B30390">
            <w:pPr>
              <w:ind w:firstLine="360"/>
              <w:rPr>
                <w:color w:val="000000"/>
              </w:rPr>
            </w:pPr>
            <w:r w:rsidRPr="00144166">
              <w:rPr>
                <w:sz w:val="22"/>
              </w:rPr>
              <w:t>Взаимодействия  разных видов (конкуренция, хищничество, симбиоз, пар</w:t>
            </w:r>
            <w:r w:rsidRPr="00144166">
              <w:rPr>
                <w:sz w:val="22"/>
              </w:rPr>
              <w:t>а</w:t>
            </w:r>
            <w:r w:rsidRPr="00144166">
              <w:rPr>
                <w:sz w:val="22"/>
              </w:rPr>
              <w:t>зитизм).</w:t>
            </w:r>
            <w:r w:rsidRPr="00144166">
              <w:rPr>
                <w:b/>
                <w:i/>
              </w:rPr>
              <w:t xml:space="preserve"> </w:t>
            </w:r>
            <w:r w:rsidRPr="00144166">
              <w:rPr>
                <w:i/>
              </w:rPr>
              <w:t>Изменения в сообществах под воздейств</w:t>
            </w:r>
            <w:r w:rsidRPr="00144166">
              <w:rPr>
                <w:i/>
              </w:rPr>
              <w:t>и</w:t>
            </w:r>
            <w:r w:rsidRPr="00144166">
              <w:rPr>
                <w:i/>
              </w:rPr>
              <w:t>ем человека. Лимитирующие фа</w:t>
            </w:r>
            <w:r w:rsidRPr="00144166">
              <w:rPr>
                <w:i/>
              </w:rPr>
              <w:t>к</w:t>
            </w:r>
            <w:r w:rsidRPr="00144166">
              <w:rPr>
                <w:i/>
              </w:rPr>
              <w:t>торы и меры по охране ра</w:t>
            </w:r>
            <w:r w:rsidRPr="00144166">
              <w:rPr>
                <w:i/>
              </w:rPr>
              <w:t>с</w:t>
            </w:r>
            <w:r w:rsidRPr="00144166">
              <w:rPr>
                <w:i/>
              </w:rPr>
              <w:t>тений (кр.к)</w:t>
            </w:r>
          </w:p>
          <w:p w:rsidR="006747DE" w:rsidRPr="00144166" w:rsidRDefault="006747DE" w:rsidP="00B30390">
            <w:pPr>
              <w:rPr>
                <w:color w:val="000000"/>
              </w:rPr>
            </w:pPr>
          </w:p>
        </w:tc>
        <w:tc>
          <w:tcPr>
            <w:tcW w:w="601" w:type="pct"/>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81" w:type="pct"/>
            <w:shd w:val="clear" w:color="auto" w:fill="auto"/>
          </w:tcPr>
          <w:p w:rsidR="006747DE" w:rsidRPr="00144166" w:rsidRDefault="006747DE" w:rsidP="00B30390">
            <w:pPr>
              <w:ind w:firstLine="360"/>
              <w:rPr>
                <w:color w:val="000000"/>
              </w:rPr>
            </w:pPr>
            <w:r w:rsidRPr="00144166">
              <w:rPr>
                <w:color w:val="000000"/>
              </w:rPr>
              <w:t>диалог</w:t>
            </w: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rPr>
                <w:color w:val="000000"/>
              </w:rPr>
            </w:pPr>
            <w:r w:rsidRPr="00144166">
              <w:rPr>
                <w:color w:val="000000"/>
              </w:rPr>
              <w:t>фронтальный</w:t>
            </w:r>
          </w:p>
        </w:tc>
        <w:tc>
          <w:tcPr>
            <w:tcW w:w="662" w:type="pct"/>
            <w:vMerge w:val="restart"/>
            <w:shd w:val="clear" w:color="auto" w:fill="auto"/>
          </w:tcPr>
          <w:p w:rsidR="006747DE" w:rsidRPr="00144166" w:rsidRDefault="006747DE" w:rsidP="00B30390">
            <w:pPr>
              <w:ind w:firstLine="360"/>
              <w:rPr>
                <w:color w:val="000000"/>
              </w:rPr>
            </w:pPr>
            <w:r w:rsidRPr="00144166">
              <w:rPr>
                <w:sz w:val="22"/>
              </w:rPr>
              <w:t>Взаимодействия  разных видов (конкуренция, хищничество, симбиоз, пар</w:t>
            </w:r>
            <w:r w:rsidRPr="00144166">
              <w:rPr>
                <w:sz w:val="22"/>
              </w:rPr>
              <w:t>а</w:t>
            </w:r>
            <w:r w:rsidRPr="00144166">
              <w:rPr>
                <w:sz w:val="22"/>
              </w:rPr>
              <w:t>зитизм).</w:t>
            </w: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sz w:val="22"/>
              </w:rPr>
            </w:pPr>
            <w:r w:rsidRPr="00144166">
              <w:rPr>
                <w:sz w:val="22"/>
              </w:rPr>
              <w:t>Составление схем передачи веществ и энергии (цепей питания</w:t>
            </w:r>
          </w:p>
          <w:p w:rsidR="006747DE" w:rsidRPr="00144166" w:rsidRDefault="006747DE" w:rsidP="00B30390">
            <w:pPr>
              <w:rPr>
                <w:sz w:val="22"/>
              </w:rPr>
            </w:pPr>
          </w:p>
          <w:p w:rsidR="006747DE" w:rsidRPr="00144166" w:rsidRDefault="006747DE" w:rsidP="00B30390">
            <w:pPr>
              <w:rPr>
                <w:sz w:val="22"/>
              </w:rPr>
            </w:pPr>
          </w:p>
          <w:p w:rsidR="006747DE" w:rsidRPr="00144166" w:rsidRDefault="006747DE" w:rsidP="00B30390">
            <w:pPr>
              <w:rPr>
                <w:color w:val="000000"/>
              </w:rPr>
            </w:pPr>
          </w:p>
        </w:tc>
        <w:tc>
          <w:tcPr>
            <w:tcW w:w="772" w:type="pct"/>
            <w:shd w:val="clear" w:color="auto" w:fill="auto"/>
          </w:tcPr>
          <w:p w:rsidR="006747DE" w:rsidRPr="00144166" w:rsidRDefault="006747DE" w:rsidP="00B30390">
            <w:pPr>
              <w:rPr>
                <w:color w:val="000000"/>
              </w:rPr>
            </w:pPr>
            <w:r w:rsidRPr="00144166">
              <w:rPr>
                <w:color w:val="000000"/>
              </w:rPr>
              <w:t>Коллекция</w:t>
            </w:r>
          </w:p>
        </w:tc>
        <w:tc>
          <w:tcPr>
            <w:tcW w:w="523" w:type="pct"/>
            <w:shd w:val="clear" w:color="auto" w:fill="auto"/>
          </w:tcPr>
          <w:p w:rsidR="006747DE" w:rsidRPr="00144166" w:rsidRDefault="006747DE" w:rsidP="00B30390">
            <w:pPr>
              <w:rPr>
                <w:color w:val="000000"/>
              </w:rPr>
            </w:pPr>
            <w:r w:rsidRPr="00144166">
              <w:rPr>
                <w:color w:val="000000"/>
              </w:rPr>
              <w:t>Стр. 164-166 изуч. Нарисовать взаимосвязь растений и животных</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61</w:t>
            </w:r>
          </w:p>
        </w:tc>
        <w:tc>
          <w:tcPr>
            <w:tcW w:w="664" w:type="pct"/>
            <w:shd w:val="clear" w:color="auto" w:fill="auto"/>
          </w:tcPr>
          <w:p w:rsidR="006747DE" w:rsidRPr="00144166" w:rsidRDefault="006747DE" w:rsidP="00B30390">
            <w:pPr>
              <w:ind w:firstLine="360"/>
              <w:rPr>
                <w:rFonts w:ascii="SchoolBookCSanPin" w:hAnsi="SchoolBookCSanPin"/>
                <w:sz w:val="21"/>
                <w:szCs w:val="21"/>
              </w:rPr>
            </w:pPr>
            <w:r w:rsidRPr="00144166">
              <w:rPr>
                <w:color w:val="000000"/>
              </w:rPr>
              <w:t>Природные сообщества.</w:t>
            </w:r>
            <w:r w:rsidRPr="00144166">
              <w:rPr>
                <w:rFonts w:ascii="SchoolBookCSanPin" w:hAnsi="SchoolBookCSanPin"/>
                <w:sz w:val="21"/>
                <w:szCs w:val="21"/>
              </w:rPr>
              <w:t xml:space="preserve"> Природное сообщество и экосистема. Структура природного сообщества. Связи в природном сообществе.</w:t>
            </w:r>
          </w:p>
          <w:p w:rsidR="006747DE" w:rsidRPr="00144166" w:rsidRDefault="006747DE" w:rsidP="00B30390">
            <w:pPr>
              <w:ind w:firstLine="360"/>
              <w:rPr>
                <w:i/>
                <w:color w:val="000000"/>
              </w:rPr>
            </w:pPr>
            <w:r w:rsidRPr="00144166">
              <w:rPr>
                <w:i/>
              </w:rPr>
              <w:t>Основные категории растений, гр</w:t>
            </w:r>
            <w:r w:rsidRPr="00144166">
              <w:rPr>
                <w:i/>
              </w:rPr>
              <w:t>и</w:t>
            </w:r>
            <w:r w:rsidRPr="00144166">
              <w:rPr>
                <w:i/>
              </w:rPr>
              <w:t xml:space="preserve">бов и лишайников: исчезнувшие и </w:t>
            </w:r>
            <w:r w:rsidRPr="00144166">
              <w:rPr>
                <w:i/>
              </w:rPr>
              <w:lastRenderedPageBreak/>
              <w:t>уязвимые в</w:t>
            </w:r>
            <w:r w:rsidRPr="00144166">
              <w:rPr>
                <w:i/>
              </w:rPr>
              <w:t>и</w:t>
            </w:r>
            <w:r w:rsidRPr="00144166">
              <w:rPr>
                <w:i/>
              </w:rPr>
              <w:t>ды; редкие виды; виды с неопределенным ст</w:t>
            </w:r>
            <w:r w:rsidRPr="00144166">
              <w:rPr>
                <w:i/>
              </w:rPr>
              <w:t>а</w:t>
            </w:r>
            <w:r w:rsidRPr="00144166">
              <w:rPr>
                <w:i/>
              </w:rPr>
              <w:t>тусом (кр.к)</w:t>
            </w:r>
          </w:p>
        </w:tc>
        <w:tc>
          <w:tcPr>
            <w:tcW w:w="601" w:type="pct"/>
            <w:shd w:val="clear" w:color="auto" w:fill="auto"/>
          </w:tcPr>
          <w:p w:rsidR="006747DE" w:rsidRPr="00144166" w:rsidRDefault="006747DE" w:rsidP="00B30390">
            <w:pPr>
              <w:ind w:firstLine="360"/>
              <w:rPr>
                <w:color w:val="000000"/>
              </w:rPr>
            </w:pPr>
            <w:r w:rsidRPr="00144166">
              <w:rPr>
                <w:color w:val="000000"/>
              </w:rPr>
              <w:lastRenderedPageBreak/>
              <w:t>Изучение нового материала</w:t>
            </w:r>
          </w:p>
        </w:tc>
        <w:tc>
          <w:tcPr>
            <w:tcW w:w="481" w:type="pct"/>
            <w:shd w:val="clear" w:color="auto" w:fill="auto"/>
          </w:tcPr>
          <w:p w:rsidR="006747DE" w:rsidRPr="00144166" w:rsidRDefault="006747DE" w:rsidP="00B30390">
            <w:pPr>
              <w:ind w:firstLine="360"/>
              <w:rPr>
                <w:color w:val="000000"/>
              </w:rPr>
            </w:pPr>
            <w:r w:rsidRPr="00144166">
              <w:rPr>
                <w:color w:val="000000"/>
              </w:rPr>
              <w:t>диалог</w:t>
            </w: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rPr>
                <w:color w:val="000000"/>
              </w:rPr>
            </w:pPr>
            <w:r w:rsidRPr="00144166">
              <w:rPr>
                <w:color w:val="000000"/>
              </w:rPr>
              <w:t>индивидуальный</w:t>
            </w:r>
          </w:p>
        </w:tc>
        <w:tc>
          <w:tcPr>
            <w:tcW w:w="662" w:type="pct"/>
            <w:vMerge/>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r w:rsidRPr="00144166">
              <w:rPr>
                <w:color w:val="000000"/>
              </w:rPr>
              <w:t>Таблица</w:t>
            </w:r>
          </w:p>
          <w:p w:rsidR="006747DE" w:rsidRPr="00144166" w:rsidRDefault="006747DE" w:rsidP="00B30390">
            <w:pPr>
              <w:rPr>
                <w:color w:val="000000"/>
              </w:rPr>
            </w:pPr>
            <w:r w:rsidRPr="00144166">
              <w:rPr>
                <w:color w:val="000000"/>
              </w:rPr>
              <w:t xml:space="preserve">Интернет-ссылка: </w:t>
            </w:r>
            <w:r w:rsidRPr="00144166">
              <w:rPr>
                <w:color w:val="000000"/>
                <w:lang w:val="en-US"/>
              </w:rPr>
              <w:t>www</w:t>
            </w:r>
            <w:r w:rsidRPr="00144166">
              <w:rPr>
                <w:color w:val="000000"/>
              </w:rPr>
              <w:t>.</w:t>
            </w:r>
            <w:r w:rsidRPr="00144166">
              <w:rPr>
                <w:color w:val="000000"/>
                <w:lang w:val="en-US"/>
              </w:rPr>
              <w:t>darwin</w:t>
            </w:r>
            <w:r w:rsidRPr="00144166">
              <w:rPr>
                <w:color w:val="000000"/>
              </w:rPr>
              <w:t>.</w:t>
            </w:r>
            <w:r w:rsidRPr="00144166">
              <w:rPr>
                <w:color w:val="000000"/>
                <w:lang w:val="en-US"/>
              </w:rPr>
              <w:t>museum</w:t>
            </w:r>
            <w:r w:rsidRPr="00144166">
              <w:rPr>
                <w:color w:val="000000"/>
              </w:rPr>
              <w:t>.</w:t>
            </w:r>
            <w:r w:rsidRPr="00144166">
              <w:rPr>
                <w:color w:val="000000"/>
                <w:lang w:val="en-US"/>
              </w:rPr>
              <w:t>ru</w:t>
            </w:r>
            <w:r w:rsidRPr="00144166">
              <w:rPr>
                <w:color w:val="000000"/>
              </w:rPr>
              <w:t>/</w:t>
            </w:r>
            <w:r w:rsidRPr="00144166">
              <w:rPr>
                <w:color w:val="000000"/>
                <w:lang w:val="en-US"/>
              </w:rPr>
              <w:t>expos</w:t>
            </w:r>
            <w:r w:rsidRPr="00144166">
              <w:rPr>
                <w:color w:val="000000"/>
              </w:rPr>
              <w:t>/</w:t>
            </w:r>
            <w:r w:rsidRPr="00144166">
              <w:rPr>
                <w:color w:val="000000"/>
                <w:lang w:val="en-US"/>
              </w:rPr>
              <w:t>floor</w:t>
            </w:r>
            <w:r w:rsidRPr="00144166">
              <w:rPr>
                <w:color w:val="000000"/>
              </w:rPr>
              <w:t>1/</w:t>
            </w:r>
            <w:r w:rsidRPr="00144166">
              <w:rPr>
                <w:color w:val="000000"/>
                <w:lang w:val="en-US"/>
              </w:rPr>
              <w:t>LivePlanet</w:t>
            </w:r>
            <w:r w:rsidRPr="00144166">
              <w:rPr>
                <w:color w:val="000000"/>
              </w:rPr>
              <w:t>/5.</w:t>
            </w:r>
            <w:r w:rsidRPr="00144166">
              <w:rPr>
                <w:color w:val="000000"/>
                <w:lang w:val="en-US"/>
              </w:rPr>
              <w:t>htm</w:t>
            </w:r>
          </w:p>
        </w:tc>
        <w:tc>
          <w:tcPr>
            <w:tcW w:w="523" w:type="pct"/>
            <w:shd w:val="clear" w:color="auto" w:fill="auto"/>
          </w:tcPr>
          <w:p w:rsidR="006747DE" w:rsidRPr="00144166" w:rsidRDefault="006747DE" w:rsidP="00B30390">
            <w:pPr>
              <w:rPr>
                <w:color w:val="000000"/>
              </w:rPr>
            </w:pPr>
            <w:r w:rsidRPr="00144166">
              <w:rPr>
                <w:color w:val="000000"/>
              </w:rPr>
              <w:t>§25 изуч. Зарисовать природные сообщества</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lastRenderedPageBreak/>
              <w:t>62</w:t>
            </w:r>
          </w:p>
        </w:tc>
        <w:tc>
          <w:tcPr>
            <w:tcW w:w="664" w:type="pct"/>
            <w:shd w:val="clear" w:color="auto" w:fill="auto"/>
          </w:tcPr>
          <w:p w:rsidR="006747DE" w:rsidRPr="00144166" w:rsidRDefault="006747DE" w:rsidP="00B30390">
            <w:pPr>
              <w:ind w:firstLine="360"/>
              <w:rPr>
                <w:color w:val="000000"/>
              </w:rPr>
            </w:pPr>
            <w:r w:rsidRPr="00144166">
              <w:rPr>
                <w:color w:val="000000"/>
              </w:rPr>
              <w:t>Цепи питания.</w:t>
            </w:r>
            <w:r w:rsidRPr="00144166">
              <w:rPr>
                <w:i/>
              </w:rPr>
              <w:t xml:space="preserve"> История создания, современное с</w:t>
            </w:r>
            <w:r w:rsidRPr="00144166">
              <w:rPr>
                <w:i/>
              </w:rPr>
              <w:t>о</w:t>
            </w:r>
            <w:r w:rsidRPr="00144166">
              <w:rPr>
                <w:i/>
              </w:rPr>
              <w:t>стояние и перспективы развития сети особо охр</w:t>
            </w:r>
            <w:r w:rsidRPr="00144166">
              <w:rPr>
                <w:i/>
              </w:rPr>
              <w:t>а</w:t>
            </w:r>
            <w:r w:rsidRPr="00144166">
              <w:rPr>
                <w:i/>
              </w:rPr>
              <w:t>няемых территорий Яр</w:t>
            </w:r>
            <w:r w:rsidRPr="00144166">
              <w:rPr>
                <w:i/>
              </w:rPr>
              <w:t>о</w:t>
            </w:r>
            <w:r w:rsidRPr="00144166">
              <w:rPr>
                <w:i/>
              </w:rPr>
              <w:t>славской области: природные памятники, наци</w:t>
            </w:r>
            <w:r w:rsidRPr="00144166">
              <w:rPr>
                <w:i/>
              </w:rPr>
              <w:t>о</w:t>
            </w:r>
            <w:r w:rsidRPr="00144166">
              <w:rPr>
                <w:i/>
              </w:rPr>
              <w:t>нальные парки, заказники (кр.к)</w:t>
            </w:r>
          </w:p>
          <w:p w:rsidR="006747DE" w:rsidRPr="00144166" w:rsidRDefault="006747DE" w:rsidP="00B30390">
            <w:pPr>
              <w:ind w:firstLine="360"/>
              <w:rPr>
                <w:i/>
                <w:color w:val="000000"/>
              </w:rPr>
            </w:pPr>
          </w:p>
        </w:tc>
        <w:tc>
          <w:tcPr>
            <w:tcW w:w="601" w:type="pct"/>
            <w:shd w:val="clear" w:color="auto" w:fill="auto"/>
          </w:tcPr>
          <w:p w:rsidR="006747DE" w:rsidRPr="00144166" w:rsidRDefault="006747DE" w:rsidP="00B30390">
            <w:pPr>
              <w:ind w:firstLine="360"/>
              <w:rPr>
                <w:color w:val="000000"/>
              </w:rPr>
            </w:pPr>
            <w:r w:rsidRPr="00144166">
              <w:rPr>
                <w:color w:val="000000"/>
              </w:rPr>
              <w:t>Изучение нового материала</w:t>
            </w:r>
          </w:p>
        </w:tc>
        <w:tc>
          <w:tcPr>
            <w:tcW w:w="481" w:type="pct"/>
            <w:shd w:val="clear" w:color="auto" w:fill="auto"/>
          </w:tcPr>
          <w:p w:rsidR="006747DE" w:rsidRPr="00144166" w:rsidRDefault="006747DE" w:rsidP="00B30390">
            <w:pPr>
              <w:ind w:firstLine="61"/>
              <w:rPr>
                <w:color w:val="000000"/>
              </w:rPr>
            </w:pPr>
            <w:r w:rsidRPr="00144166">
              <w:rPr>
                <w:color w:val="000000"/>
              </w:rPr>
              <w:t>Учебный практикум</w:t>
            </w:r>
          </w:p>
        </w:tc>
        <w:tc>
          <w:tcPr>
            <w:tcW w:w="540" w:type="pct"/>
            <w:shd w:val="clear" w:color="auto" w:fill="auto"/>
          </w:tcPr>
          <w:p w:rsidR="006747DE" w:rsidRPr="00144166" w:rsidRDefault="006747DE" w:rsidP="00B30390">
            <w:pPr>
              <w:rPr>
                <w:color w:val="000000"/>
              </w:rPr>
            </w:pPr>
            <w:r w:rsidRPr="00144166">
              <w:rPr>
                <w:sz w:val="22"/>
              </w:rPr>
              <w:t>Составление схем передачи веществ и энергии (цепей питания</w:t>
            </w:r>
          </w:p>
        </w:tc>
        <w:tc>
          <w:tcPr>
            <w:tcW w:w="541" w:type="pct"/>
            <w:shd w:val="clear" w:color="auto" w:fill="auto"/>
          </w:tcPr>
          <w:p w:rsidR="006747DE" w:rsidRPr="00144166" w:rsidRDefault="006747DE" w:rsidP="00B30390">
            <w:pPr>
              <w:rPr>
                <w:color w:val="000000"/>
              </w:rPr>
            </w:pPr>
            <w:r w:rsidRPr="00144166">
              <w:rPr>
                <w:color w:val="000000"/>
              </w:rPr>
              <w:t>фронтальный</w:t>
            </w:r>
          </w:p>
        </w:tc>
        <w:tc>
          <w:tcPr>
            <w:tcW w:w="662" w:type="pct"/>
            <w:vMerge/>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r w:rsidRPr="00144166">
              <w:rPr>
                <w:color w:val="000000"/>
              </w:rPr>
              <w:t>Таблица</w:t>
            </w:r>
          </w:p>
        </w:tc>
        <w:tc>
          <w:tcPr>
            <w:tcW w:w="523" w:type="pct"/>
            <w:shd w:val="clear" w:color="auto" w:fill="auto"/>
          </w:tcPr>
          <w:p w:rsidR="006747DE" w:rsidRPr="00144166" w:rsidRDefault="006747DE" w:rsidP="00B30390">
            <w:pPr>
              <w:rPr>
                <w:color w:val="000000"/>
              </w:rPr>
            </w:pPr>
            <w:r w:rsidRPr="00144166">
              <w:rPr>
                <w:color w:val="000000"/>
              </w:rPr>
              <w:t xml:space="preserve">Сост. 3 цепи питания, повт. </w:t>
            </w:r>
            <w:r w:rsidRPr="00144166">
              <w:rPr>
                <w:color w:val="000000"/>
                <w:lang w:val="en-US"/>
              </w:rPr>
              <w:t>§§</w:t>
            </w:r>
            <w:r w:rsidRPr="00144166">
              <w:rPr>
                <w:color w:val="000000"/>
              </w:rPr>
              <w:t xml:space="preserve"> 24-25</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63</w:t>
            </w:r>
          </w:p>
        </w:tc>
        <w:tc>
          <w:tcPr>
            <w:tcW w:w="664" w:type="pct"/>
            <w:shd w:val="clear" w:color="auto" w:fill="auto"/>
          </w:tcPr>
          <w:p w:rsidR="006747DE" w:rsidRPr="00144166" w:rsidRDefault="006747DE" w:rsidP="00B30390">
            <w:pPr>
              <w:ind w:firstLine="360"/>
              <w:rPr>
                <w:color w:val="000000"/>
              </w:rPr>
            </w:pPr>
            <w:r w:rsidRPr="00144166">
              <w:rPr>
                <w:color w:val="000000"/>
              </w:rPr>
              <w:t>Обобщающее повторение.</w:t>
            </w:r>
          </w:p>
          <w:p w:rsidR="006747DE" w:rsidRPr="00144166" w:rsidRDefault="006747DE" w:rsidP="00B30390">
            <w:pPr>
              <w:ind w:firstLine="360"/>
              <w:rPr>
                <w:i/>
                <w:color w:val="000000"/>
              </w:rPr>
            </w:pPr>
            <w:r w:rsidRPr="00144166">
              <w:rPr>
                <w:i/>
              </w:rPr>
              <w:t>Лабораторная работа № 13. «Определ</w:t>
            </w:r>
            <w:r w:rsidRPr="00144166">
              <w:rPr>
                <w:i/>
              </w:rPr>
              <w:t>е</w:t>
            </w:r>
            <w:r w:rsidRPr="00144166">
              <w:rPr>
                <w:i/>
              </w:rPr>
              <w:t>ние и описание редких и охраняемых ра</w:t>
            </w:r>
            <w:r w:rsidRPr="00144166">
              <w:rPr>
                <w:i/>
              </w:rPr>
              <w:t>с</w:t>
            </w:r>
            <w:r w:rsidRPr="00144166">
              <w:rPr>
                <w:i/>
              </w:rPr>
              <w:t>тений, грибов и лишайн</w:t>
            </w:r>
            <w:r w:rsidRPr="00144166">
              <w:rPr>
                <w:i/>
              </w:rPr>
              <w:t>и</w:t>
            </w:r>
            <w:r w:rsidRPr="00144166">
              <w:rPr>
                <w:i/>
              </w:rPr>
              <w:t>ков  Ярославской обла</w:t>
            </w:r>
            <w:r w:rsidRPr="00144166">
              <w:rPr>
                <w:i/>
              </w:rPr>
              <w:t>с</w:t>
            </w:r>
            <w:r w:rsidRPr="00144166">
              <w:rPr>
                <w:i/>
              </w:rPr>
              <w:t>ти» (кр.к)</w:t>
            </w:r>
          </w:p>
        </w:tc>
        <w:tc>
          <w:tcPr>
            <w:tcW w:w="601" w:type="pct"/>
            <w:shd w:val="clear" w:color="auto" w:fill="auto"/>
          </w:tcPr>
          <w:p w:rsidR="006747DE" w:rsidRPr="00144166" w:rsidRDefault="006747DE" w:rsidP="00B30390">
            <w:pPr>
              <w:ind w:firstLine="360"/>
              <w:rPr>
                <w:color w:val="000000"/>
              </w:rPr>
            </w:pPr>
            <w:r w:rsidRPr="00144166">
              <w:rPr>
                <w:color w:val="000000"/>
              </w:rPr>
              <w:t>Обобщение и систематизация знаний.</w:t>
            </w:r>
          </w:p>
        </w:tc>
        <w:tc>
          <w:tcPr>
            <w:tcW w:w="481" w:type="pct"/>
            <w:shd w:val="clear" w:color="auto" w:fill="auto"/>
          </w:tcPr>
          <w:p w:rsidR="006747DE" w:rsidRPr="00144166" w:rsidRDefault="006747DE" w:rsidP="00B30390">
            <w:pPr>
              <w:ind w:firstLine="61"/>
              <w:rPr>
                <w:color w:val="000000"/>
              </w:rPr>
            </w:pPr>
            <w:r w:rsidRPr="00144166">
              <w:rPr>
                <w:color w:val="000000"/>
              </w:rPr>
              <w:t>Круглый стол</w:t>
            </w: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rPr>
                <w:color w:val="000000"/>
              </w:rPr>
            </w:pPr>
            <w:r w:rsidRPr="00144166">
              <w:rPr>
                <w:color w:val="000000"/>
              </w:rPr>
              <w:t>Тестовая работа</w:t>
            </w:r>
          </w:p>
        </w:tc>
        <w:tc>
          <w:tcPr>
            <w:tcW w:w="662" w:type="pct"/>
            <w:vMerge/>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r w:rsidRPr="00144166">
              <w:rPr>
                <w:color w:val="000000"/>
              </w:rPr>
              <w:t>Принести словарик, повт. §§ 22-23..</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64</w:t>
            </w:r>
          </w:p>
        </w:tc>
        <w:tc>
          <w:tcPr>
            <w:tcW w:w="664" w:type="pct"/>
            <w:shd w:val="clear" w:color="auto" w:fill="auto"/>
          </w:tcPr>
          <w:p w:rsidR="006747DE" w:rsidRDefault="006747DE" w:rsidP="00B30390">
            <w:pPr>
              <w:ind w:firstLine="360"/>
            </w:pPr>
            <w:r>
              <w:t>Обобщающее повторение.</w:t>
            </w:r>
          </w:p>
          <w:p w:rsidR="006747DE" w:rsidRPr="00144166" w:rsidRDefault="006747DE" w:rsidP="00B30390">
            <w:pPr>
              <w:ind w:firstLine="360"/>
              <w:rPr>
                <w:color w:val="000000"/>
              </w:rPr>
            </w:pPr>
            <w:r w:rsidRPr="00144166">
              <w:rPr>
                <w:b/>
                <w:i/>
              </w:rPr>
              <w:t>Контрольно-обобщающий урок по курсу  «Краеведение»</w:t>
            </w:r>
          </w:p>
        </w:tc>
        <w:tc>
          <w:tcPr>
            <w:tcW w:w="601" w:type="pct"/>
            <w:shd w:val="clear" w:color="auto" w:fill="auto"/>
          </w:tcPr>
          <w:p w:rsidR="006747DE" w:rsidRPr="00144166" w:rsidRDefault="006747DE" w:rsidP="00B30390">
            <w:pPr>
              <w:ind w:firstLine="360"/>
              <w:rPr>
                <w:color w:val="000000"/>
              </w:rPr>
            </w:pPr>
            <w:r w:rsidRPr="00144166">
              <w:rPr>
                <w:color w:val="000000"/>
              </w:rPr>
              <w:t>Контроль и коррекция знаний.</w:t>
            </w:r>
          </w:p>
        </w:tc>
        <w:tc>
          <w:tcPr>
            <w:tcW w:w="481" w:type="pct"/>
            <w:shd w:val="clear" w:color="auto" w:fill="auto"/>
          </w:tcPr>
          <w:p w:rsidR="006747DE" w:rsidRPr="00144166" w:rsidRDefault="006747DE" w:rsidP="00B30390">
            <w:pPr>
              <w:ind w:firstLine="360"/>
              <w:rPr>
                <w:color w:val="000000"/>
              </w:rPr>
            </w:pPr>
            <w:r w:rsidRPr="00144166">
              <w:rPr>
                <w:color w:val="000000"/>
              </w:rPr>
              <w:t xml:space="preserve">Проверочная работа </w:t>
            </w: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vMerge/>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65</w:t>
            </w:r>
          </w:p>
        </w:tc>
        <w:tc>
          <w:tcPr>
            <w:tcW w:w="664" w:type="pct"/>
            <w:shd w:val="clear" w:color="auto" w:fill="auto"/>
          </w:tcPr>
          <w:p w:rsidR="006747DE" w:rsidRPr="00144166" w:rsidRDefault="006747DE" w:rsidP="00B30390">
            <w:pPr>
              <w:spacing w:line="228" w:lineRule="auto"/>
              <w:rPr>
                <w:i/>
              </w:rPr>
            </w:pPr>
            <w:r>
              <w:t>Обобщающее повторение.</w:t>
            </w:r>
          </w:p>
        </w:tc>
        <w:tc>
          <w:tcPr>
            <w:tcW w:w="601" w:type="pct"/>
            <w:shd w:val="clear" w:color="auto" w:fill="auto"/>
          </w:tcPr>
          <w:p w:rsidR="006747DE" w:rsidRPr="00144166" w:rsidRDefault="006747DE" w:rsidP="00B30390">
            <w:pPr>
              <w:ind w:firstLine="360"/>
              <w:rPr>
                <w:color w:val="000000"/>
              </w:rPr>
            </w:pPr>
          </w:p>
        </w:tc>
        <w:tc>
          <w:tcPr>
            <w:tcW w:w="481" w:type="pct"/>
            <w:shd w:val="clear" w:color="auto" w:fill="auto"/>
          </w:tcPr>
          <w:p w:rsidR="006747DE" w:rsidRPr="00144166" w:rsidRDefault="006747DE" w:rsidP="00B30390">
            <w:pPr>
              <w:ind w:firstLine="360"/>
              <w:rPr>
                <w:color w:val="000000"/>
              </w:rPr>
            </w:pP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r w:rsidRPr="00144166">
              <w:rPr>
                <w:color w:val="000000"/>
              </w:rPr>
              <w:t xml:space="preserve">Написать сказку о влиянии окружающей </w:t>
            </w:r>
            <w:r w:rsidRPr="00144166">
              <w:rPr>
                <w:color w:val="000000"/>
              </w:rPr>
              <w:lastRenderedPageBreak/>
              <w:t>среды на здоровье человека</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lastRenderedPageBreak/>
              <w:t>66</w:t>
            </w:r>
          </w:p>
        </w:tc>
        <w:tc>
          <w:tcPr>
            <w:tcW w:w="664" w:type="pct"/>
            <w:shd w:val="clear" w:color="auto" w:fill="auto"/>
          </w:tcPr>
          <w:p w:rsidR="006747DE" w:rsidRPr="00144166" w:rsidRDefault="006747DE" w:rsidP="00B30390">
            <w:pPr>
              <w:spacing w:line="228" w:lineRule="auto"/>
              <w:rPr>
                <w:sz w:val="28"/>
              </w:rPr>
            </w:pPr>
            <w:r>
              <w:t>Обобщающее повторение.</w:t>
            </w:r>
          </w:p>
        </w:tc>
        <w:tc>
          <w:tcPr>
            <w:tcW w:w="601" w:type="pct"/>
            <w:shd w:val="clear" w:color="auto" w:fill="auto"/>
          </w:tcPr>
          <w:p w:rsidR="006747DE" w:rsidRPr="00144166" w:rsidRDefault="006747DE" w:rsidP="00B30390">
            <w:pPr>
              <w:ind w:firstLine="360"/>
              <w:rPr>
                <w:color w:val="000000"/>
              </w:rPr>
            </w:pPr>
          </w:p>
        </w:tc>
        <w:tc>
          <w:tcPr>
            <w:tcW w:w="481" w:type="pct"/>
            <w:shd w:val="clear" w:color="auto" w:fill="auto"/>
          </w:tcPr>
          <w:p w:rsidR="006747DE" w:rsidRPr="00144166" w:rsidRDefault="006747DE" w:rsidP="00B30390">
            <w:pPr>
              <w:ind w:firstLine="360"/>
              <w:rPr>
                <w:color w:val="000000"/>
              </w:rPr>
            </w:pP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r w:rsidRPr="00144166">
              <w:rPr>
                <w:color w:val="000000"/>
              </w:rPr>
              <w:t>Составить тест по одной из изученных тем</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67</w:t>
            </w:r>
          </w:p>
        </w:tc>
        <w:tc>
          <w:tcPr>
            <w:tcW w:w="664" w:type="pct"/>
            <w:shd w:val="clear" w:color="auto" w:fill="auto"/>
          </w:tcPr>
          <w:p w:rsidR="006747DE" w:rsidRPr="00144166" w:rsidRDefault="006747DE" w:rsidP="00B30390">
            <w:pPr>
              <w:pStyle w:val="BodyTextIndent2"/>
              <w:spacing w:line="228" w:lineRule="auto"/>
              <w:ind w:firstLine="92"/>
              <w:jc w:val="left"/>
              <w:rPr>
                <w:b w:val="0"/>
                <w:i/>
                <w:szCs w:val="24"/>
              </w:rPr>
            </w:pPr>
            <w:r w:rsidRPr="00144166">
              <w:rPr>
                <w:b w:val="0"/>
              </w:rPr>
              <w:t>Обобщающее повторение.</w:t>
            </w:r>
          </w:p>
        </w:tc>
        <w:tc>
          <w:tcPr>
            <w:tcW w:w="601" w:type="pct"/>
            <w:shd w:val="clear" w:color="auto" w:fill="auto"/>
          </w:tcPr>
          <w:p w:rsidR="006747DE" w:rsidRPr="00144166" w:rsidRDefault="006747DE" w:rsidP="00B30390">
            <w:pPr>
              <w:ind w:firstLine="360"/>
              <w:rPr>
                <w:color w:val="000000"/>
              </w:rPr>
            </w:pPr>
          </w:p>
        </w:tc>
        <w:tc>
          <w:tcPr>
            <w:tcW w:w="481" w:type="pct"/>
            <w:shd w:val="clear" w:color="auto" w:fill="auto"/>
          </w:tcPr>
          <w:p w:rsidR="006747DE" w:rsidRPr="00144166" w:rsidRDefault="006747DE" w:rsidP="00B30390">
            <w:pPr>
              <w:ind w:firstLine="360"/>
              <w:rPr>
                <w:color w:val="000000"/>
              </w:rPr>
            </w:pP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r w:rsidRPr="00144166">
              <w:rPr>
                <w:color w:val="000000"/>
              </w:rPr>
              <w:t>Составить кроссворд по одной из изученных тем</w:t>
            </w:r>
          </w:p>
        </w:tc>
      </w:tr>
      <w:tr w:rsidR="006747DE" w:rsidRPr="00144166" w:rsidTr="00B30390">
        <w:trPr>
          <w:trHeight w:val="1652"/>
        </w:trPr>
        <w:tc>
          <w:tcPr>
            <w:tcW w:w="216" w:type="pct"/>
            <w:shd w:val="clear" w:color="auto" w:fill="auto"/>
          </w:tcPr>
          <w:p w:rsidR="006747DE" w:rsidRPr="00144166" w:rsidRDefault="006747DE" w:rsidP="00B30390">
            <w:pPr>
              <w:rPr>
                <w:color w:val="000000"/>
              </w:rPr>
            </w:pPr>
            <w:r w:rsidRPr="00144166">
              <w:rPr>
                <w:color w:val="000000"/>
              </w:rPr>
              <w:t>68</w:t>
            </w:r>
          </w:p>
        </w:tc>
        <w:tc>
          <w:tcPr>
            <w:tcW w:w="664" w:type="pct"/>
            <w:shd w:val="clear" w:color="auto" w:fill="auto"/>
          </w:tcPr>
          <w:p w:rsidR="006747DE" w:rsidRPr="00144166" w:rsidRDefault="006747DE" w:rsidP="00B30390">
            <w:pPr>
              <w:pStyle w:val="BodyTextIndent2"/>
              <w:spacing w:line="228" w:lineRule="auto"/>
              <w:ind w:firstLine="92"/>
              <w:jc w:val="left"/>
              <w:rPr>
                <w:b w:val="0"/>
                <w:i/>
                <w:szCs w:val="24"/>
              </w:rPr>
            </w:pPr>
            <w:r w:rsidRPr="00144166">
              <w:rPr>
                <w:b w:val="0"/>
              </w:rPr>
              <w:t>Обобщающее повторение.</w:t>
            </w:r>
          </w:p>
        </w:tc>
        <w:tc>
          <w:tcPr>
            <w:tcW w:w="601" w:type="pct"/>
            <w:shd w:val="clear" w:color="auto" w:fill="auto"/>
          </w:tcPr>
          <w:p w:rsidR="006747DE" w:rsidRPr="00144166" w:rsidRDefault="006747DE" w:rsidP="00B30390">
            <w:pPr>
              <w:ind w:firstLine="360"/>
              <w:rPr>
                <w:color w:val="000000"/>
              </w:rPr>
            </w:pPr>
          </w:p>
        </w:tc>
        <w:tc>
          <w:tcPr>
            <w:tcW w:w="481" w:type="pct"/>
            <w:shd w:val="clear" w:color="auto" w:fill="auto"/>
          </w:tcPr>
          <w:p w:rsidR="006747DE" w:rsidRPr="00144166" w:rsidRDefault="006747DE" w:rsidP="00B30390">
            <w:pPr>
              <w:ind w:firstLine="360"/>
              <w:rPr>
                <w:color w:val="000000"/>
              </w:rPr>
            </w:pP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r w:rsidRPr="00144166">
              <w:rPr>
                <w:color w:val="000000"/>
              </w:rPr>
              <w:t xml:space="preserve"> Невыполненне задания в р.т. ( на выбор)</w:t>
            </w: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69</w:t>
            </w:r>
          </w:p>
        </w:tc>
        <w:tc>
          <w:tcPr>
            <w:tcW w:w="664" w:type="pct"/>
            <w:shd w:val="clear" w:color="auto" w:fill="auto"/>
          </w:tcPr>
          <w:p w:rsidR="006747DE" w:rsidRDefault="006747DE" w:rsidP="00B30390">
            <w:pPr>
              <w:ind w:firstLine="360"/>
            </w:pPr>
            <w:r>
              <w:t>Итоговое тестирование за курс «Биология. Живой организм»</w:t>
            </w:r>
          </w:p>
          <w:p w:rsidR="006747DE" w:rsidRPr="00144166" w:rsidRDefault="006747DE" w:rsidP="00B30390">
            <w:pPr>
              <w:spacing w:line="228" w:lineRule="auto"/>
              <w:rPr>
                <w:i/>
              </w:rPr>
            </w:pPr>
          </w:p>
        </w:tc>
        <w:tc>
          <w:tcPr>
            <w:tcW w:w="601" w:type="pct"/>
            <w:shd w:val="clear" w:color="auto" w:fill="auto"/>
          </w:tcPr>
          <w:p w:rsidR="006747DE" w:rsidRPr="00144166" w:rsidRDefault="006747DE" w:rsidP="00B30390">
            <w:pPr>
              <w:ind w:firstLine="360"/>
              <w:rPr>
                <w:color w:val="000000"/>
              </w:rPr>
            </w:pPr>
          </w:p>
        </w:tc>
        <w:tc>
          <w:tcPr>
            <w:tcW w:w="481" w:type="pct"/>
            <w:shd w:val="clear" w:color="auto" w:fill="auto"/>
          </w:tcPr>
          <w:p w:rsidR="006747DE" w:rsidRPr="00144166" w:rsidRDefault="006747DE" w:rsidP="00B30390">
            <w:pPr>
              <w:ind w:firstLine="360"/>
              <w:rPr>
                <w:color w:val="000000"/>
              </w:rPr>
            </w:pPr>
            <w:r w:rsidRPr="00144166">
              <w:rPr>
                <w:color w:val="000000"/>
              </w:rPr>
              <w:t>Проверочная работа</w:t>
            </w: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p>
        </w:tc>
      </w:tr>
      <w:tr w:rsidR="006747DE" w:rsidRPr="00144166" w:rsidTr="00B30390">
        <w:tc>
          <w:tcPr>
            <w:tcW w:w="216" w:type="pct"/>
            <w:shd w:val="clear" w:color="auto" w:fill="auto"/>
          </w:tcPr>
          <w:p w:rsidR="006747DE" w:rsidRPr="00144166" w:rsidRDefault="006747DE" w:rsidP="00B30390">
            <w:pPr>
              <w:rPr>
                <w:color w:val="000000"/>
              </w:rPr>
            </w:pPr>
            <w:r w:rsidRPr="00144166">
              <w:rPr>
                <w:color w:val="000000"/>
              </w:rPr>
              <w:t>70</w:t>
            </w:r>
          </w:p>
        </w:tc>
        <w:tc>
          <w:tcPr>
            <w:tcW w:w="664" w:type="pct"/>
            <w:shd w:val="clear" w:color="auto" w:fill="auto"/>
          </w:tcPr>
          <w:p w:rsidR="006747DE" w:rsidRDefault="006747DE" w:rsidP="00B30390">
            <w:pPr>
              <w:spacing w:line="228" w:lineRule="auto"/>
            </w:pPr>
            <w:r>
              <w:t>Обобщающее повторение. Подведение итогов года</w:t>
            </w:r>
          </w:p>
        </w:tc>
        <w:tc>
          <w:tcPr>
            <w:tcW w:w="601" w:type="pct"/>
            <w:shd w:val="clear" w:color="auto" w:fill="auto"/>
          </w:tcPr>
          <w:p w:rsidR="006747DE" w:rsidRPr="00144166" w:rsidRDefault="006747DE" w:rsidP="00B30390">
            <w:pPr>
              <w:ind w:firstLine="360"/>
              <w:rPr>
                <w:color w:val="000000"/>
              </w:rPr>
            </w:pPr>
          </w:p>
        </w:tc>
        <w:tc>
          <w:tcPr>
            <w:tcW w:w="481" w:type="pct"/>
            <w:shd w:val="clear" w:color="auto" w:fill="auto"/>
          </w:tcPr>
          <w:p w:rsidR="006747DE" w:rsidRPr="00144166" w:rsidRDefault="006747DE" w:rsidP="00B30390">
            <w:pPr>
              <w:ind w:firstLine="360"/>
              <w:rPr>
                <w:color w:val="000000"/>
              </w:rPr>
            </w:pPr>
          </w:p>
        </w:tc>
        <w:tc>
          <w:tcPr>
            <w:tcW w:w="540" w:type="pct"/>
            <w:shd w:val="clear" w:color="auto" w:fill="auto"/>
          </w:tcPr>
          <w:p w:rsidR="006747DE" w:rsidRPr="00144166" w:rsidRDefault="006747DE" w:rsidP="00B30390">
            <w:pPr>
              <w:ind w:firstLine="360"/>
              <w:rPr>
                <w:color w:val="000000"/>
              </w:rPr>
            </w:pPr>
          </w:p>
        </w:tc>
        <w:tc>
          <w:tcPr>
            <w:tcW w:w="541" w:type="pct"/>
            <w:shd w:val="clear" w:color="auto" w:fill="auto"/>
          </w:tcPr>
          <w:p w:rsidR="006747DE" w:rsidRPr="00144166" w:rsidRDefault="006747DE" w:rsidP="00B30390">
            <w:pPr>
              <w:ind w:firstLine="360"/>
              <w:rPr>
                <w:color w:val="000000"/>
              </w:rPr>
            </w:pPr>
          </w:p>
        </w:tc>
        <w:tc>
          <w:tcPr>
            <w:tcW w:w="662" w:type="pct"/>
            <w:shd w:val="clear" w:color="auto" w:fill="auto"/>
          </w:tcPr>
          <w:p w:rsidR="006747DE" w:rsidRPr="00144166" w:rsidRDefault="006747DE" w:rsidP="00B30390">
            <w:pPr>
              <w:ind w:firstLine="360"/>
              <w:rPr>
                <w:color w:val="000000"/>
              </w:rPr>
            </w:pPr>
          </w:p>
        </w:tc>
        <w:tc>
          <w:tcPr>
            <w:tcW w:w="772" w:type="pct"/>
            <w:shd w:val="clear" w:color="auto" w:fill="auto"/>
          </w:tcPr>
          <w:p w:rsidR="006747DE" w:rsidRPr="00144166" w:rsidRDefault="006747DE" w:rsidP="00B30390">
            <w:pPr>
              <w:rPr>
                <w:color w:val="000000"/>
              </w:rPr>
            </w:pPr>
          </w:p>
        </w:tc>
        <w:tc>
          <w:tcPr>
            <w:tcW w:w="523" w:type="pct"/>
            <w:shd w:val="clear" w:color="auto" w:fill="auto"/>
          </w:tcPr>
          <w:p w:rsidR="006747DE" w:rsidRPr="00144166" w:rsidRDefault="006747DE" w:rsidP="00B30390">
            <w:pPr>
              <w:rPr>
                <w:color w:val="000000"/>
              </w:rPr>
            </w:pPr>
          </w:p>
        </w:tc>
      </w:tr>
    </w:tbl>
    <w:p w:rsidR="006747DE" w:rsidRPr="004D69A0" w:rsidRDefault="006747DE" w:rsidP="006747DE">
      <w:pPr>
        <w:pStyle w:val="a8"/>
        <w:spacing w:before="0" w:after="0"/>
        <w:ind w:firstLine="360"/>
        <w:jc w:val="both"/>
        <w:rPr>
          <w:color w:val="000000"/>
        </w:rPr>
      </w:pPr>
    </w:p>
    <w:p w:rsidR="006747DE" w:rsidRPr="004D69A0" w:rsidRDefault="006747DE" w:rsidP="006747DE">
      <w:pPr>
        <w:pStyle w:val="a8"/>
        <w:spacing w:before="0" w:after="0"/>
        <w:ind w:firstLine="360"/>
        <w:jc w:val="both"/>
        <w:rPr>
          <w:color w:val="000000"/>
        </w:rPr>
      </w:pPr>
    </w:p>
    <w:p w:rsidR="006747DE" w:rsidRPr="004D69A0" w:rsidRDefault="006747DE" w:rsidP="006747DE">
      <w:pPr>
        <w:pStyle w:val="a8"/>
        <w:spacing w:before="0" w:after="0"/>
        <w:ind w:firstLine="360"/>
        <w:jc w:val="both"/>
        <w:rPr>
          <w:color w:val="000000"/>
        </w:rPr>
      </w:pPr>
    </w:p>
    <w:p w:rsidR="006747DE" w:rsidRPr="004D69A0" w:rsidRDefault="006747DE" w:rsidP="006747DE">
      <w:pPr>
        <w:pStyle w:val="a8"/>
        <w:spacing w:before="0" w:after="0"/>
        <w:ind w:firstLine="360"/>
        <w:jc w:val="both"/>
        <w:rPr>
          <w:color w:val="000000"/>
        </w:rPr>
      </w:pPr>
    </w:p>
    <w:p w:rsidR="006747DE" w:rsidRPr="004D69A0" w:rsidRDefault="006747DE" w:rsidP="006747DE">
      <w:pPr>
        <w:pStyle w:val="a8"/>
        <w:spacing w:before="0" w:after="0"/>
        <w:ind w:firstLine="360"/>
        <w:jc w:val="both"/>
        <w:rPr>
          <w:color w:val="000000"/>
        </w:rPr>
      </w:pPr>
    </w:p>
    <w:p w:rsidR="006747DE" w:rsidRDefault="006747DE" w:rsidP="006747DE">
      <w:pPr>
        <w:pStyle w:val="a8"/>
        <w:spacing w:before="0" w:after="0"/>
        <w:rPr>
          <w:color w:val="000000"/>
        </w:rPr>
      </w:pPr>
    </w:p>
    <w:p w:rsidR="006747DE" w:rsidRDefault="006747DE" w:rsidP="006747DE">
      <w:pPr>
        <w:pStyle w:val="a8"/>
        <w:spacing w:before="0" w:after="0"/>
        <w:rPr>
          <w:color w:val="000000"/>
        </w:rPr>
      </w:pPr>
    </w:p>
    <w:p w:rsidR="006747DE" w:rsidRDefault="006747DE" w:rsidP="006747DE">
      <w:pPr>
        <w:pStyle w:val="a8"/>
        <w:spacing w:before="0" w:after="0"/>
        <w:rPr>
          <w:b/>
          <w:color w:val="000000"/>
          <w:sz w:val="32"/>
          <w:szCs w:val="32"/>
        </w:rPr>
      </w:pPr>
    </w:p>
    <w:p w:rsidR="006747DE" w:rsidRDefault="006747DE" w:rsidP="006747DE">
      <w:pPr>
        <w:pStyle w:val="a8"/>
        <w:spacing w:before="0" w:after="0"/>
        <w:rPr>
          <w:b/>
          <w:color w:val="000000"/>
          <w:sz w:val="32"/>
          <w:szCs w:val="32"/>
        </w:rPr>
      </w:pPr>
    </w:p>
    <w:p w:rsidR="006747DE" w:rsidRDefault="006747DE" w:rsidP="006747DE">
      <w:pPr>
        <w:pStyle w:val="a8"/>
        <w:spacing w:before="0" w:after="0"/>
        <w:rPr>
          <w:b/>
          <w:color w:val="000000"/>
          <w:sz w:val="32"/>
          <w:szCs w:val="32"/>
        </w:rPr>
      </w:pPr>
    </w:p>
    <w:p w:rsidR="006747DE" w:rsidRPr="004D69A0" w:rsidRDefault="006747DE" w:rsidP="006747DE">
      <w:pPr>
        <w:pStyle w:val="a8"/>
        <w:spacing w:before="0" w:after="0"/>
        <w:rPr>
          <w:b/>
          <w:color w:val="000000"/>
          <w:sz w:val="32"/>
          <w:szCs w:val="32"/>
        </w:rPr>
      </w:pPr>
      <w:r w:rsidRPr="004D69A0">
        <w:rPr>
          <w:b/>
          <w:color w:val="000000"/>
          <w:sz w:val="32"/>
          <w:szCs w:val="32"/>
        </w:rPr>
        <w:lastRenderedPageBreak/>
        <w:t>Ресурсное обеспечение рабочей программы</w:t>
      </w:r>
    </w:p>
    <w:p w:rsidR="006747DE" w:rsidRPr="004D69A0" w:rsidRDefault="006747DE" w:rsidP="006747DE">
      <w:pPr>
        <w:pStyle w:val="a8"/>
        <w:spacing w:before="0" w:after="0"/>
        <w:ind w:firstLine="360"/>
        <w:jc w:val="center"/>
        <w:rPr>
          <w:b/>
          <w:color w:val="000000"/>
          <w:sz w:val="32"/>
          <w:szCs w:val="32"/>
        </w:rPr>
      </w:pPr>
    </w:p>
    <w:p w:rsidR="006747DE" w:rsidRPr="004D69A0" w:rsidRDefault="006747DE" w:rsidP="006747DE">
      <w:pPr>
        <w:pStyle w:val="a8"/>
        <w:spacing w:before="0" w:after="0"/>
        <w:ind w:firstLine="360"/>
        <w:jc w:val="both"/>
        <w:rPr>
          <w:color w:val="000000"/>
        </w:rPr>
      </w:pPr>
      <w:r w:rsidRPr="004D69A0">
        <w:rPr>
          <w:color w:val="000000"/>
          <w:lang w:val="en"/>
        </w:rPr>
        <w:t> </w:t>
      </w:r>
      <w:r w:rsidRPr="004D69A0">
        <w:rPr>
          <w:color w:val="000000"/>
        </w:rPr>
        <w:t>1. Закона «Об образовании» от 10.02.1992 года № 3266-1 (в ред. Федеральных законов от 13.01.1996 года № 12 – ФЗ с изменениями, внесёнными Постановлением Конституционного Суда РФ от 24.10.2000 года №13 –  и дополнениями, внесёнными Федеральными законами);</w:t>
      </w:r>
    </w:p>
    <w:p w:rsidR="006747DE" w:rsidRPr="004D69A0" w:rsidRDefault="006747DE" w:rsidP="006747DE">
      <w:pPr>
        <w:pStyle w:val="af0"/>
        <w:ind w:firstLine="360"/>
        <w:rPr>
          <w:color w:val="000000"/>
          <w:sz w:val="24"/>
          <w:szCs w:val="24"/>
        </w:rPr>
      </w:pPr>
      <w:r w:rsidRPr="004D69A0">
        <w:rPr>
          <w:color w:val="000000"/>
        </w:rPr>
        <w:t>2.</w:t>
      </w:r>
      <w:r w:rsidRPr="004D69A0">
        <w:rPr>
          <w:color w:val="000000"/>
          <w:lang w:val="en"/>
        </w:rPr>
        <w:t> </w:t>
      </w:r>
      <w:r w:rsidRPr="004D69A0">
        <w:rPr>
          <w:color w:val="000000"/>
          <w:sz w:val="24"/>
          <w:szCs w:val="24"/>
        </w:rPr>
        <w:t xml:space="preserve">Приказа Минобразования Российской Федерации от 09.03.2004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6747DE" w:rsidRPr="004D69A0" w:rsidRDefault="006747DE" w:rsidP="006747DE">
      <w:pPr>
        <w:pStyle w:val="af0"/>
        <w:ind w:firstLine="360"/>
        <w:rPr>
          <w:color w:val="000000"/>
          <w:sz w:val="24"/>
          <w:szCs w:val="24"/>
        </w:rPr>
      </w:pPr>
      <w:r w:rsidRPr="004D69A0">
        <w:rPr>
          <w:color w:val="000000"/>
          <w:sz w:val="24"/>
          <w:szCs w:val="24"/>
        </w:rPr>
        <w:t xml:space="preserve">3. Приказа Департамента образования «Об утверждении регионального базисного учебного плана и примерных учебных планов для общеобразовательных учреждений </w:t>
      </w:r>
      <w:r>
        <w:rPr>
          <w:color w:val="000000"/>
          <w:sz w:val="24"/>
          <w:szCs w:val="24"/>
        </w:rPr>
        <w:t xml:space="preserve">Ярославской </w:t>
      </w:r>
      <w:r w:rsidRPr="004D69A0">
        <w:rPr>
          <w:color w:val="000000"/>
          <w:sz w:val="24"/>
          <w:szCs w:val="24"/>
        </w:rPr>
        <w:t xml:space="preserve">области, реализующих программы общего образования»; </w:t>
      </w:r>
    </w:p>
    <w:p w:rsidR="006747DE" w:rsidRPr="004D69A0" w:rsidRDefault="006747DE" w:rsidP="006747DE">
      <w:pPr>
        <w:pStyle w:val="af0"/>
        <w:ind w:firstLine="360"/>
        <w:rPr>
          <w:color w:val="000000"/>
          <w:sz w:val="24"/>
          <w:szCs w:val="24"/>
        </w:rPr>
      </w:pPr>
      <w:r w:rsidRPr="004D69A0">
        <w:rPr>
          <w:color w:val="000000"/>
          <w:sz w:val="24"/>
          <w:szCs w:val="24"/>
        </w:rPr>
        <w:t xml:space="preserve">4. САНПиН 2.4.2 № 1178-02, зарегистрированные в Минюсте России 05.12.2002 года, регистрационный № 3997; </w:t>
      </w:r>
    </w:p>
    <w:p w:rsidR="006747DE" w:rsidRPr="004D69A0" w:rsidRDefault="006747DE" w:rsidP="006747DE">
      <w:pPr>
        <w:pStyle w:val="af0"/>
        <w:ind w:firstLine="360"/>
        <w:rPr>
          <w:color w:val="000000"/>
          <w:sz w:val="24"/>
          <w:szCs w:val="24"/>
        </w:rPr>
      </w:pPr>
      <w:r w:rsidRPr="004D69A0">
        <w:rPr>
          <w:color w:val="000000"/>
          <w:sz w:val="24"/>
          <w:szCs w:val="24"/>
        </w:rPr>
        <w:t xml:space="preserve">5. Учебного плана МОУ </w:t>
      </w:r>
      <w:r>
        <w:rPr>
          <w:color w:val="000000"/>
          <w:sz w:val="24"/>
          <w:szCs w:val="24"/>
        </w:rPr>
        <w:t>Спас- Ильдинской ООШ на 2013-2014 учебный год</w:t>
      </w:r>
    </w:p>
    <w:p w:rsidR="006747DE" w:rsidRPr="004D69A0" w:rsidRDefault="006747DE" w:rsidP="006747DE">
      <w:pPr>
        <w:pStyle w:val="a8"/>
        <w:spacing w:before="0" w:after="0"/>
        <w:ind w:firstLine="360"/>
        <w:jc w:val="both"/>
        <w:rPr>
          <w:color w:val="000000"/>
        </w:rPr>
      </w:pPr>
      <w:r w:rsidRPr="004D69A0">
        <w:rPr>
          <w:color w:val="000000"/>
        </w:rPr>
        <w:t xml:space="preserve">6. </w:t>
      </w:r>
      <w:r w:rsidRPr="004D69A0">
        <w:rPr>
          <w:bCs/>
          <w:color w:val="000000"/>
        </w:rPr>
        <w:t>Программы основного общего образования по биологии для 6 класса «Живой организм» автора Н.И. Сонина</w:t>
      </w:r>
    </w:p>
    <w:p w:rsidR="006747DE" w:rsidRDefault="006747DE" w:rsidP="006747DE">
      <w:pPr>
        <w:pStyle w:val="a8"/>
        <w:spacing w:before="0" w:after="0"/>
        <w:jc w:val="center"/>
        <w:rPr>
          <w:b/>
          <w:color w:val="000000"/>
          <w:sz w:val="32"/>
          <w:szCs w:val="32"/>
        </w:rPr>
      </w:pPr>
    </w:p>
    <w:p w:rsidR="006747DE" w:rsidRPr="00C26FD0" w:rsidRDefault="006747DE" w:rsidP="006747DE">
      <w:pPr>
        <w:pStyle w:val="a8"/>
        <w:spacing w:before="0" w:after="0"/>
        <w:jc w:val="center"/>
        <w:rPr>
          <w:b/>
          <w:color w:val="000000"/>
          <w:sz w:val="32"/>
          <w:szCs w:val="32"/>
        </w:rPr>
      </w:pPr>
      <w:r w:rsidRPr="00C26FD0">
        <w:rPr>
          <w:b/>
          <w:color w:val="000000"/>
          <w:sz w:val="32"/>
          <w:szCs w:val="32"/>
        </w:rPr>
        <w:t>УМК</w:t>
      </w:r>
    </w:p>
    <w:p w:rsidR="006747DE" w:rsidRDefault="006747DE" w:rsidP="006747DE">
      <w:pPr>
        <w:pStyle w:val="a8"/>
        <w:spacing w:before="0" w:after="0"/>
        <w:ind w:firstLine="360"/>
        <w:jc w:val="both"/>
        <w:rPr>
          <w:rStyle w:val="ae"/>
          <w:color w:val="000000"/>
        </w:rPr>
      </w:pPr>
    </w:p>
    <w:p w:rsidR="006747DE" w:rsidRPr="004D69A0" w:rsidRDefault="006747DE" w:rsidP="006747DE">
      <w:pPr>
        <w:pStyle w:val="a8"/>
        <w:spacing w:before="0" w:after="0"/>
        <w:ind w:firstLine="360"/>
        <w:jc w:val="both"/>
        <w:rPr>
          <w:rStyle w:val="ae"/>
          <w:color w:val="000000"/>
        </w:rPr>
      </w:pPr>
      <w:r w:rsidRPr="004D69A0">
        <w:rPr>
          <w:rStyle w:val="ae"/>
          <w:color w:val="000000"/>
        </w:rPr>
        <w:t>Реализация</w:t>
      </w:r>
      <w:r w:rsidRPr="004D69A0">
        <w:rPr>
          <w:rStyle w:val="ae"/>
          <w:color w:val="000000"/>
          <w:lang w:val="en"/>
        </w:rPr>
        <w:t> </w:t>
      </w:r>
      <w:r w:rsidRPr="004D69A0">
        <w:rPr>
          <w:rStyle w:val="ae"/>
          <w:color w:val="000000"/>
        </w:rPr>
        <w:t xml:space="preserve"> программы</w:t>
      </w:r>
      <w:r w:rsidRPr="004D69A0">
        <w:rPr>
          <w:rStyle w:val="ae"/>
          <w:color w:val="000000"/>
          <w:lang w:val="en"/>
        </w:rPr>
        <w:t> </w:t>
      </w:r>
      <w:r w:rsidRPr="004D69A0">
        <w:rPr>
          <w:rStyle w:val="ae"/>
          <w:color w:val="000000"/>
        </w:rPr>
        <w:t xml:space="preserve"> обеспечивается</w:t>
      </w:r>
      <w:r w:rsidRPr="004D69A0">
        <w:rPr>
          <w:rStyle w:val="ae"/>
          <w:color w:val="000000"/>
          <w:lang w:val="en"/>
        </w:rPr>
        <w:t> </w:t>
      </w:r>
      <w:r w:rsidRPr="004D69A0">
        <w:rPr>
          <w:rStyle w:val="ae"/>
          <w:color w:val="000000"/>
        </w:rPr>
        <w:t xml:space="preserve"> учебными</w:t>
      </w:r>
      <w:r w:rsidRPr="004D69A0">
        <w:rPr>
          <w:rStyle w:val="ae"/>
          <w:color w:val="000000"/>
          <w:lang w:val="en"/>
        </w:rPr>
        <w:t> </w:t>
      </w:r>
      <w:r w:rsidRPr="004D69A0">
        <w:rPr>
          <w:rStyle w:val="ae"/>
          <w:color w:val="000000"/>
        </w:rPr>
        <w:t xml:space="preserve"> и</w:t>
      </w:r>
      <w:r w:rsidRPr="004D69A0">
        <w:rPr>
          <w:rStyle w:val="ae"/>
          <w:color w:val="000000"/>
          <w:lang w:val="en"/>
        </w:rPr>
        <w:t> </w:t>
      </w:r>
      <w:r w:rsidRPr="004D69A0">
        <w:rPr>
          <w:rStyle w:val="ae"/>
          <w:color w:val="000000"/>
        </w:rPr>
        <w:t xml:space="preserve"> методическими</w:t>
      </w:r>
      <w:r w:rsidRPr="004D69A0">
        <w:rPr>
          <w:rStyle w:val="ae"/>
          <w:color w:val="000000"/>
          <w:lang w:val="en"/>
        </w:rPr>
        <w:t> </w:t>
      </w:r>
      <w:r w:rsidRPr="004D69A0">
        <w:rPr>
          <w:rStyle w:val="ae"/>
          <w:color w:val="000000"/>
        </w:rPr>
        <w:t xml:space="preserve"> пособиями</w:t>
      </w:r>
    </w:p>
    <w:p w:rsidR="006747DE" w:rsidRPr="004D69A0" w:rsidRDefault="006747DE" w:rsidP="006747DE">
      <w:pPr>
        <w:rPr>
          <w:rFonts w:ascii="Tahoma" w:hAnsi="Tahoma" w:cs="Tahoma"/>
          <w:color w:val="000000"/>
        </w:rPr>
      </w:pPr>
      <w:r w:rsidRPr="004D69A0">
        <w:rPr>
          <w:rStyle w:val="ae"/>
          <w:b w:val="0"/>
          <w:color w:val="000000"/>
        </w:rPr>
        <w:t>1.Учебник</w:t>
      </w:r>
      <w:r w:rsidRPr="004D69A0">
        <w:rPr>
          <w:rStyle w:val="ae"/>
          <w:color w:val="000000"/>
        </w:rPr>
        <w:t>.</w:t>
      </w:r>
      <w:r w:rsidRPr="004D69A0">
        <w:rPr>
          <w:b/>
          <w:bCs/>
          <w:color w:val="000000"/>
        </w:rPr>
        <w:t xml:space="preserve"> </w:t>
      </w:r>
      <w:r w:rsidRPr="004D69A0">
        <w:rPr>
          <w:color w:val="000000"/>
        </w:rPr>
        <w:t xml:space="preserve">Н. И. Сонин. «Биология. Живой организм». М.:: Дрофа </w:t>
      </w:r>
      <w:r>
        <w:rPr>
          <w:color w:val="000000"/>
        </w:rPr>
        <w:t>2009</w:t>
      </w:r>
      <w:r w:rsidRPr="004D69A0">
        <w:rPr>
          <w:color w:val="000000"/>
        </w:rPr>
        <w:br/>
        <w:t>Учебник соответствует федеральному компоненту государственного стандарта основного общего образования по биологии</w:t>
      </w:r>
      <w:r w:rsidRPr="004D69A0">
        <w:rPr>
          <w:rFonts w:ascii="Tahoma" w:hAnsi="Tahoma" w:cs="Tahoma"/>
          <w:color w:val="000000"/>
        </w:rPr>
        <w:t xml:space="preserve">. </w:t>
      </w:r>
    </w:p>
    <w:p w:rsidR="006747DE" w:rsidRPr="004D69A0" w:rsidRDefault="006747DE" w:rsidP="006747DE">
      <w:pPr>
        <w:pStyle w:val="a8"/>
        <w:spacing w:before="0" w:after="0"/>
        <w:ind w:firstLine="360"/>
        <w:jc w:val="both"/>
        <w:rPr>
          <w:rStyle w:val="af"/>
          <w:color w:val="000000"/>
        </w:rPr>
      </w:pPr>
      <w:r w:rsidRPr="004D69A0">
        <w:rPr>
          <w:rStyle w:val="af"/>
          <w:color w:val="000000"/>
        </w:rPr>
        <w:t>Для учащихся:</w:t>
      </w:r>
    </w:p>
    <w:p w:rsidR="006747DE" w:rsidRPr="004D69A0" w:rsidRDefault="006747DE" w:rsidP="006747DE">
      <w:pPr>
        <w:pStyle w:val="a8"/>
        <w:spacing w:before="0" w:after="0"/>
        <w:rPr>
          <w:rStyle w:val="af"/>
          <w:i w:val="0"/>
          <w:iCs w:val="0"/>
          <w:color w:val="000000"/>
        </w:rPr>
      </w:pPr>
      <w:r w:rsidRPr="004D69A0">
        <w:rPr>
          <w:rStyle w:val="af"/>
          <w:i w:val="0"/>
          <w:iCs w:val="0"/>
          <w:color w:val="000000"/>
        </w:rPr>
        <w:t>. Сонин Н.И. «Живой организм. Рабочая тетрадь к учебнику «Биология. Живой организм» 6 класс.</w:t>
      </w:r>
      <w:r>
        <w:rPr>
          <w:rStyle w:val="af"/>
          <w:i w:val="0"/>
          <w:iCs w:val="0"/>
          <w:color w:val="000000"/>
        </w:rPr>
        <w:t xml:space="preserve"> – М.: Дрофа, 2013</w:t>
      </w:r>
      <w:r w:rsidRPr="004D69A0">
        <w:rPr>
          <w:rStyle w:val="af"/>
          <w:i w:val="0"/>
          <w:iCs w:val="0"/>
          <w:color w:val="000000"/>
        </w:rPr>
        <w:t>.</w:t>
      </w:r>
    </w:p>
    <w:p w:rsidR="006747DE" w:rsidRPr="004D69A0" w:rsidRDefault="006747DE" w:rsidP="006747DE">
      <w:pPr>
        <w:pStyle w:val="a8"/>
        <w:spacing w:before="0" w:after="0"/>
        <w:rPr>
          <w:rStyle w:val="af"/>
          <w:i w:val="0"/>
          <w:iCs w:val="0"/>
          <w:color w:val="000000"/>
        </w:rPr>
      </w:pPr>
      <w:r w:rsidRPr="004D69A0">
        <w:rPr>
          <w:rStyle w:val="af"/>
          <w:color w:val="000000"/>
        </w:rPr>
        <w:t>Для</w:t>
      </w:r>
      <w:r w:rsidRPr="004D69A0">
        <w:rPr>
          <w:rStyle w:val="af"/>
          <w:color w:val="000000"/>
          <w:lang w:val="en"/>
        </w:rPr>
        <w:t> </w:t>
      </w:r>
      <w:r w:rsidRPr="004D69A0">
        <w:rPr>
          <w:rStyle w:val="af"/>
          <w:color w:val="000000"/>
        </w:rPr>
        <w:t xml:space="preserve"> учителя:</w:t>
      </w:r>
    </w:p>
    <w:p w:rsidR="006747DE" w:rsidRPr="004D69A0" w:rsidRDefault="006747DE" w:rsidP="006747DE">
      <w:pPr>
        <w:pStyle w:val="a8"/>
        <w:spacing w:before="0" w:after="0"/>
        <w:rPr>
          <w:color w:val="000000"/>
        </w:rPr>
      </w:pPr>
      <w:r w:rsidRPr="004D69A0">
        <w:rPr>
          <w:color w:val="000000"/>
        </w:rPr>
        <w:t xml:space="preserve"> Высоцкая М.В.Биология. живой организм. 6 класс. Поурочные планы. По учебнику Н.И</w:t>
      </w:r>
      <w:r>
        <w:rPr>
          <w:color w:val="000000"/>
        </w:rPr>
        <w:t>. Сонина Волгоград: Учитель 2013</w:t>
      </w:r>
    </w:p>
    <w:p w:rsidR="006747DE" w:rsidRPr="004D69A0" w:rsidRDefault="006747DE" w:rsidP="006747DE">
      <w:pPr>
        <w:pStyle w:val="a8"/>
        <w:spacing w:before="0" w:after="0"/>
        <w:ind w:firstLine="360"/>
        <w:jc w:val="both"/>
        <w:rPr>
          <w:color w:val="000000"/>
        </w:rPr>
      </w:pPr>
    </w:p>
    <w:p w:rsidR="006747DE" w:rsidRPr="004D69A0" w:rsidRDefault="006747DE" w:rsidP="006747DE">
      <w:pPr>
        <w:pStyle w:val="a8"/>
        <w:spacing w:before="0" w:after="0"/>
        <w:ind w:firstLine="360"/>
        <w:jc w:val="both"/>
        <w:rPr>
          <w:b/>
          <w:bCs/>
          <w:color w:val="000000"/>
        </w:rPr>
      </w:pPr>
      <w:r w:rsidRPr="004D69A0">
        <w:rPr>
          <w:b/>
          <w:bCs/>
          <w:color w:val="000000"/>
          <w:lang w:val="en-US"/>
        </w:rPr>
        <w:t>MULTIMEDIA</w:t>
      </w:r>
      <w:r w:rsidRPr="004D69A0">
        <w:rPr>
          <w:b/>
          <w:bCs/>
          <w:color w:val="000000"/>
        </w:rPr>
        <w:t xml:space="preserve"> – поддержка курса:</w:t>
      </w:r>
    </w:p>
    <w:p w:rsidR="006747DE" w:rsidRPr="004D69A0" w:rsidRDefault="006747DE" w:rsidP="006747DE">
      <w:pPr>
        <w:pStyle w:val="a8"/>
        <w:widowControl/>
        <w:numPr>
          <w:ilvl w:val="0"/>
          <w:numId w:val="19"/>
        </w:numPr>
        <w:suppressAutoHyphens w:val="0"/>
        <w:spacing w:before="0" w:after="0"/>
        <w:ind w:firstLine="360"/>
        <w:jc w:val="both"/>
        <w:rPr>
          <w:color w:val="000000"/>
        </w:rPr>
      </w:pPr>
      <w:r w:rsidRPr="004D69A0">
        <w:rPr>
          <w:color w:val="000000"/>
        </w:rPr>
        <w:t>Интернет – ресурсы;</w:t>
      </w:r>
    </w:p>
    <w:p w:rsidR="006747DE" w:rsidRPr="004D69A0" w:rsidRDefault="006747DE" w:rsidP="006747DE">
      <w:pPr>
        <w:pStyle w:val="a8"/>
        <w:spacing w:before="0" w:after="0"/>
        <w:ind w:left="720"/>
        <w:jc w:val="both"/>
        <w:rPr>
          <w:color w:val="000000"/>
        </w:rPr>
      </w:pPr>
    </w:p>
    <w:p w:rsidR="006747DE" w:rsidRPr="004D69A0" w:rsidRDefault="006747DE" w:rsidP="006747DE">
      <w:pPr>
        <w:pStyle w:val="a8"/>
        <w:widowControl/>
        <w:numPr>
          <w:ilvl w:val="0"/>
          <w:numId w:val="19"/>
        </w:numPr>
        <w:suppressAutoHyphens w:val="0"/>
        <w:spacing w:before="0" w:after="0"/>
        <w:ind w:firstLine="360"/>
        <w:rPr>
          <w:color w:val="000000"/>
        </w:rPr>
      </w:pPr>
      <w:r w:rsidRPr="004D69A0">
        <w:rPr>
          <w:rStyle w:val="ae"/>
          <w:color w:val="000000"/>
        </w:rPr>
        <w:t>Мультимедийное приложение к учебнику Н. И. Сонина.</w:t>
      </w:r>
      <w:r w:rsidRPr="004D69A0">
        <w:rPr>
          <w:b/>
          <w:bCs/>
          <w:color w:val="000000"/>
        </w:rPr>
        <w:t xml:space="preserve"> </w:t>
      </w:r>
      <w:r w:rsidRPr="004D69A0">
        <w:rPr>
          <w:color w:val="000000"/>
        </w:rPr>
        <w:t xml:space="preserve">«Биология. Живой организм». </w:t>
      </w:r>
    </w:p>
    <w:p w:rsidR="006747DE" w:rsidRPr="004D69A0" w:rsidRDefault="006747DE" w:rsidP="006747DE">
      <w:pPr>
        <w:ind w:firstLine="360"/>
        <w:rPr>
          <w:color w:val="000000"/>
        </w:rPr>
      </w:pPr>
    </w:p>
    <w:p w:rsidR="006747DE" w:rsidRDefault="006747DE" w:rsidP="006747DE">
      <w:pPr>
        <w:jc w:val="center"/>
        <w:outlineLvl w:val="0"/>
      </w:pPr>
      <w:r>
        <w:t>М.О.У.  Спас-Ильдинская О. О.Ш.</w:t>
      </w:r>
    </w:p>
    <w:p w:rsidR="006747DE" w:rsidRDefault="006747DE" w:rsidP="006747DE">
      <w:r>
        <w:t xml:space="preserve">                                                                                 </w:t>
      </w:r>
      <w:r>
        <w:tab/>
      </w:r>
      <w:r>
        <w:tab/>
      </w:r>
      <w:r>
        <w:tab/>
      </w:r>
      <w:r>
        <w:tab/>
        <w:t xml:space="preserve">  </w:t>
      </w:r>
      <w:r>
        <w:tab/>
      </w:r>
    </w:p>
    <w:p w:rsidR="006747DE" w:rsidRDefault="006747DE" w:rsidP="006747DE">
      <w:pPr>
        <w:ind w:firstLine="600"/>
      </w:pPr>
    </w:p>
    <w:p w:rsidR="006747DE" w:rsidRDefault="006747DE" w:rsidP="006747DE">
      <w:r>
        <w:t xml:space="preserve">                                                                                                  </w:t>
      </w:r>
    </w:p>
    <w:p w:rsidR="006747DE" w:rsidRDefault="006747DE" w:rsidP="006747DE"/>
    <w:p w:rsidR="006747DE" w:rsidRDefault="006747DE" w:rsidP="006747DE"/>
    <w:p w:rsidR="006747DE" w:rsidRDefault="006747DE" w:rsidP="006747DE"/>
    <w:p w:rsidR="006747DE" w:rsidRDefault="006747DE" w:rsidP="006747DE"/>
    <w:p w:rsidR="006747DE" w:rsidRDefault="006747DE" w:rsidP="006747DE"/>
    <w:p w:rsidR="006747DE" w:rsidRDefault="006747DE" w:rsidP="006747DE">
      <w:pPr>
        <w:jc w:val="center"/>
        <w:outlineLvl w:val="0"/>
        <w:rPr>
          <w:b/>
          <w:sz w:val="32"/>
          <w:szCs w:val="32"/>
        </w:rPr>
      </w:pPr>
      <w:r>
        <w:rPr>
          <w:b/>
          <w:sz w:val="32"/>
          <w:szCs w:val="32"/>
        </w:rPr>
        <w:t>Рабочая программа</w:t>
      </w:r>
    </w:p>
    <w:p w:rsidR="006747DE" w:rsidRDefault="006747DE" w:rsidP="006747DE">
      <w:pPr>
        <w:ind w:left="4956" w:firstLine="708"/>
        <w:outlineLvl w:val="0"/>
        <w:rPr>
          <w:b/>
          <w:sz w:val="32"/>
          <w:szCs w:val="32"/>
        </w:rPr>
      </w:pPr>
      <w:r>
        <w:rPr>
          <w:b/>
          <w:sz w:val="28"/>
          <w:szCs w:val="28"/>
        </w:rPr>
        <w:t>учебного курса «</w:t>
      </w:r>
      <w:r>
        <w:rPr>
          <w:b/>
          <w:sz w:val="32"/>
          <w:szCs w:val="32"/>
        </w:rPr>
        <w:t>Биология»</w:t>
      </w:r>
    </w:p>
    <w:p w:rsidR="006747DE" w:rsidRDefault="006747DE" w:rsidP="006747DE">
      <w:pPr>
        <w:jc w:val="center"/>
        <w:outlineLvl w:val="0"/>
        <w:rPr>
          <w:b/>
          <w:sz w:val="36"/>
          <w:szCs w:val="36"/>
        </w:rPr>
      </w:pPr>
      <w:r>
        <w:rPr>
          <w:b/>
          <w:sz w:val="32"/>
          <w:szCs w:val="32"/>
        </w:rPr>
        <w:t xml:space="preserve">в </w:t>
      </w:r>
      <w:r>
        <w:rPr>
          <w:b/>
          <w:sz w:val="36"/>
          <w:szCs w:val="36"/>
        </w:rPr>
        <w:t>7 классе</w:t>
      </w: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center"/>
        <w:outlineLvl w:val="0"/>
      </w:pPr>
      <w:r>
        <w:t>Учителя: Семеновой Л.В.</w:t>
      </w:r>
    </w:p>
    <w:p w:rsidR="006747DE" w:rsidRDefault="006747DE" w:rsidP="006747DE">
      <w:pPr>
        <w:jc w:val="right"/>
      </w:pPr>
    </w:p>
    <w:p w:rsidR="006747DE" w:rsidRDefault="006747DE" w:rsidP="006747DE">
      <w:pPr>
        <w:jc w:val="right"/>
      </w:pPr>
    </w:p>
    <w:p w:rsidR="006747DE" w:rsidRDefault="006747DE" w:rsidP="006747DE">
      <w:pPr>
        <w:jc w:val="right"/>
      </w:pPr>
    </w:p>
    <w:p w:rsidR="006747DE" w:rsidRDefault="006747DE" w:rsidP="006747DE">
      <w:pPr>
        <w:jc w:val="center"/>
      </w:pPr>
    </w:p>
    <w:p w:rsidR="006747DE" w:rsidRDefault="006747DE" w:rsidP="006747DE">
      <w:pPr>
        <w:jc w:val="center"/>
      </w:pPr>
    </w:p>
    <w:p w:rsidR="006747DE" w:rsidRDefault="006747DE" w:rsidP="006747DE">
      <w:pPr>
        <w:jc w:val="center"/>
      </w:pPr>
    </w:p>
    <w:p w:rsidR="006747DE" w:rsidRDefault="006747DE" w:rsidP="006747DE">
      <w:pPr>
        <w:jc w:val="center"/>
      </w:pPr>
    </w:p>
    <w:p w:rsidR="006747DE" w:rsidRDefault="006747DE" w:rsidP="006747DE">
      <w:pPr>
        <w:jc w:val="center"/>
      </w:pPr>
      <w:r>
        <w:t>2014-2015 год</w:t>
      </w:r>
    </w:p>
    <w:p w:rsidR="006747DE" w:rsidRDefault="006747DE" w:rsidP="006747DE">
      <w:pPr>
        <w:jc w:val="center"/>
      </w:pPr>
      <w:r>
        <w:t>С. Спас – Ильдь</w:t>
      </w:r>
    </w:p>
    <w:p w:rsidR="006747DE" w:rsidRPr="0059299A" w:rsidRDefault="006747DE" w:rsidP="006747DE">
      <w:pPr>
        <w:shd w:val="clear" w:color="auto" w:fill="FFFFFF"/>
        <w:spacing w:before="216"/>
        <w:ind w:right="108"/>
        <w:rPr>
          <w:b/>
          <w:spacing w:val="-1"/>
          <w:sz w:val="28"/>
        </w:rPr>
      </w:pPr>
    </w:p>
    <w:p w:rsidR="006747DE" w:rsidRDefault="006747DE" w:rsidP="006747DE">
      <w:pPr>
        <w:shd w:val="clear" w:color="auto" w:fill="FFFFFF"/>
        <w:spacing w:before="216"/>
        <w:ind w:right="108"/>
        <w:jc w:val="center"/>
        <w:rPr>
          <w:b/>
          <w:spacing w:val="-1"/>
          <w:sz w:val="28"/>
        </w:rPr>
      </w:pPr>
    </w:p>
    <w:p w:rsidR="006747DE" w:rsidRDefault="006747DE" w:rsidP="006747DE">
      <w:pPr>
        <w:shd w:val="clear" w:color="auto" w:fill="FFFFFF"/>
        <w:spacing w:before="216"/>
        <w:ind w:right="108"/>
        <w:jc w:val="center"/>
        <w:rPr>
          <w:b/>
          <w:spacing w:val="-1"/>
          <w:sz w:val="28"/>
        </w:rPr>
      </w:pPr>
    </w:p>
    <w:p w:rsidR="006747DE" w:rsidRDefault="006747DE" w:rsidP="006747DE">
      <w:pPr>
        <w:shd w:val="clear" w:color="auto" w:fill="FFFFFF"/>
        <w:spacing w:before="216"/>
        <w:ind w:right="108"/>
        <w:jc w:val="center"/>
        <w:rPr>
          <w:b/>
          <w:spacing w:val="-1"/>
          <w:sz w:val="28"/>
        </w:rPr>
      </w:pPr>
      <w:r w:rsidRPr="0015642B">
        <w:rPr>
          <w:b/>
          <w:spacing w:val="-1"/>
          <w:sz w:val="28"/>
        </w:rPr>
        <w:t>Пояснительная записка</w:t>
      </w:r>
    </w:p>
    <w:p w:rsidR="006747DE" w:rsidRPr="00E548C8" w:rsidRDefault="006747DE" w:rsidP="006747DE">
      <w:pPr>
        <w:shd w:val="clear" w:color="auto" w:fill="FFFFFF"/>
        <w:spacing w:before="216"/>
        <w:ind w:right="108"/>
        <w:rPr>
          <w:sz w:val="28"/>
        </w:rPr>
      </w:pPr>
    </w:p>
    <w:p w:rsidR="006747DE" w:rsidRPr="00C46BDC" w:rsidRDefault="006747DE" w:rsidP="006747DE">
      <w:pPr>
        <w:pStyle w:val="NoSpacing"/>
        <w:jc w:val="both"/>
        <w:rPr>
          <w:rFonts w:ascii="Times New Roman" w:hAnsi="Times New Roman"/>
          <w:sz w:val="28"/>
          <w:szCs w:val="28"/>
        </w:rPr>
      </w:pPr>
      <w:r w:rsidRPr="00C46BDC">
        <w:rPr>
          <w:rFonts w:ascii="Times New Roman" w:hAnsi="Times New Roman"/>
          <w:sz w:val="28"/>
          <w:szCs w:val="28"/>
        </w:rPr>
        <w:t>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и  автор</w:t>
      </w:r>
      <w:r>
        <w:rPr>
          <w:rFonts w:ascii="Times New Roman" w:hAnsi="Times New Roman"/>
          <w:sz w:val="28"/>
          <w:szCs w:val="28"/>
        </w:rPr>
        <w:t>ской программы по биологии для 7</w:t>
      </w:r>
      <w:r w:rsidRPr="00C46BDC">
        <w:rPr>
          <w:rFonts w:ascii="Times New Roman" w:hAnsi="Times New Roman"/>
          <w:sz w:val="28"/>
          <w:szCs w:val="28"/>
        </w:rPr>
        <w:t xml:space="preserve"> класса «</w:t>
      </w:r>
      <w:r w:rsidRPr="00026488">
        <w:rPr>
          <w:rFonts w:ascii="SchoolBookCSanPin" w:hAnsi="SchoolBookCSanPin"/>
          <w:b/>
          <w:sz w:val="24"/>
          <w:szCs w:val="24"/>
        </w:rPr>
        <w:t>Биология. Многообразие живых организмов. 7 класс</w:t>
      </w:r>
      <w:r w:rsidRPr="00C46BDC">
        <w:rPr>
          <w:rFonts w:ascii="Times New Roman" w:hAnsi="Times New Roman"/>
          <w:sz w:val="28"/>
          <w:szCs w:val="28"/>
        </w:rPr>
        <w:t>» Н.И.Сонина</w:t>
      </w:r>
      <w:r>
        <w:rPr>
          <w:rFonts w:ascii="Times New Roman" w:hAnsi="Times New Roman"/>
          <w:sz w:val="28"/>
          <w:szCs w:val="28"/>
        </w:rPr>
        <w:t xml:space="preserve"> </w:t>
      </w:r>
    </w:p>
    <w:p w:rsidR="006747DE" w:rsidRDefault="006747DE" w:rsidP="006747DE">
      <w:pPr>
        <w:shd w:val="clear" w:color="auto" w:fill="FFFFFF"/>
        <w:spacing w:before="180" w:line="306" w:lineRule="exact"/>
        <w:ind w:left="18" w:right="45"/>
        <w:jc w:val="both"/>
        <w:rPr>
          <w:spacing w:val="-1"/>
        </w:rPr>
      </w:pPr>
      <w:r w:rsidRPr="00C46BDC">
        <w:rPr>
          <w:sz w:val="28"/>
          <w:szCs w:val="28"/>
        </w:rPr>
        <w:lastRenderedPageBreak/>
        <w:t>Рабочая программа предназ</w:t>
      </w:r>
      <w:r>
        <w:rPr>
          <w:sz w:val="28"/>
          <w:szCs w:val="28"/>
        </w:rPr>
        <w:t>начена для изучения биологии в 7</w:t>
      </w:r>
      <w:r w:rsidRPr="00C46BDC">
        <w:rPr>
          <w:sz w:val="28"/>
          <w:szCs w:val="28"/>
        </w:rPr>
        <w:t xml:space="preserve"> классе  основной  общеобразовательной  школы  по  учебнику: В.Б.Захаров, Н.И.Сонин</w:t>
      </w:r>
      <w:r>
        <w:rPr>
          <w:sz w:val="28"/>
          <w:szCs w:val="28"/>
        </w:rPr>
        <w:t xml:space="preserve">   «</w:t>
      </w:r>
      <w:r w:rsidRPr="00026488">
        <w:rPr>
          <w:rFonts w:ascii="SchoolBookCSanPin" w:hAnsi="SchoolBookCSanPin"/>
          <w:b/>
        </w:rPr>
        <w:t>Биология. Многообразие живых организмов. 7 класс</w:t>
      </w:r>
      <w:r>
        <w:rPr>
          <w:sz w:val="28"/>
          <w:szCs w:val="28"/>
        </w:rPr>
        <w:t>»,</w:t>
      </w:r>
      <w:r w:rsidRPr="00C46BDC">
        <w:rPr>
          <w:sz w:val="28"/>
          <w:szCs w:val="28"/>
        </w:rPr>
        <w:t xml:space="preserve"> </w:t>
      </w:r>
    </w:p>
    <w:p w:rsidR="006747DE" w:rsidRPr="003805E9" w:rsidRDefault="006747DE" w:rsidP="006747DE">
      <w:pPr>
        <w:shd w:val="clear" w:color="auto" w:fill="FFFFFF"/>
        <w:spacing w:before="180" w:line="306" w:lineRule="exact"/>
        <w:ind w:left="18" w:right="45"/>
        <w:jc w:val="both"/>
      </w:pPr>
      <w:r w:rsidRPr="003805E9">
        <w:rPr>
          <w:spacing w:val="-1"/>
        </w:rPr>
        <w:t xml:space="preserve">Курс биологии 7 класса направлен на формирование у учащихся </w:t>
      </w:r>
      <w:r w:rsidRPr="003805E9">
        <w:t>представлений об отличительных особенностях животных, как части живой природы, их многообразии и эволюции. Основу изучения курса биологии 7 класса составляют эколого-эволюционный и функциональный подходы,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6747DE" w:rsidRPr="003805E9" w:rsidRDefault="006747DE" w:rsidP="006747DE">
      <w:pPr>
        <w:shd w:val="clear" w:color="auto" w:fill="FFFFFF"/>
        <w:spacing w:before="243"/>
        <w:rPr>
          <w:b/>
        </w:rPr>
      </w:pPr>
      <w:r w:rsidRPr="003805E9">
        <w:rPr>
          <w:b/>
          <w:spacing w:val="-2"/>
        </w:rPr>
        <w:t>Цели курса</w:t>
      </w:r>
    </w:p>
    <w:p w:rsidR="006747DE" w:rsidRPr="003805E9" w:rsidRDefault="006747DE" w:rsidP="006747DE">
      <w:pPr>
        <w:shd w:val="clear" w:color="auto" w:fill="FFFFFF"/>
        <w:spacing w:before="225"/>
        <w:ind w:left="702"/>
      </w:pPr>
      <w:r w:rsidRPr="003805E9">
        <w:rPr>
          <w:spacing w:val="-1"/>
        </w:rPr>
        <w:t>Изучение биологии в 7 классе направлено на достижение следующих целей:</w:t>
      </w:r>
    </w:p>
    <w:p w:rsidR="006747DE" w:rsidRPr="003805E9" w:rsidRDefault="006747DE" w:rsidP="006747DE">
      <w:pPr>
        <w:numPr>
          <w:ilvl w:val="0"/>
          <w:numId w:val="22"/>
        </w:numPr>
        <w:shd w:val="clear" w:color="auto" w:fill="FFFFFF"/>
        <w:tabs>
          <w:tab w:val="left" w:pos="540"/>
        </w:tabs>
        <w:spacing w:before="216" w:line="270" w:lineRule="exact"/>
        <w:ind w:left="540" w:right="27" w:hanging="540"/>
        <w:jc w:val="both"/>
      </w:pPr>
      <w:r w:rsidRPr="003805E9">
        <w:t>освоение знаний о животных, как части живой природы, присущих им закономерностях; строении, жизнедеятельности и средообразующей роли животных; о роли животных природе и в практической деятельности людей;</w:t>
      </w:r>
    </w:p>
    <w:p w:rsidR="006747DE" w:rsidRPr="003805E9" w:rsidRDefault="006747DE" w:rsidP="006747DE">
      <w:pPr>
        <w:numPr>
          <w:ilvl w:val="0"/>
          <w:numId w:val="22"/>
        </w:numPr>
        <w:shd w:val="clear" w:color="auto" w:fill="FFFFFF"/>
        <w:tabs>
          <w:tab w:val="left" w:pos="540"/>
        </w:tabs>
        <w:spacing w:before="54" w:line="270" w:lineRule="exact"/>
        <w:ind w:left="540" w:right="9" w:hanging="540"/>
        <w:jc w:val="both"/>
      </w:pPr>
      <w:r w:rsidRPr="003805E9">
        <w:t>овладение умениями применять биологические знания для объяснения процессов и явлений живой: природы, жизнедеятельности животного организма;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6747DE" w:rsidRPr="003805E9" w:rsidRDefault="006747DE" w:rsidP="006747DE">
      <w:pPr>
        <w:numPr>
          <w:ilvl w:val="0"/>
          <w:numId w:val="22"/>
        </w:numPr>
        <w:shd w:val="clear" w:color="auto" w:fill="FFFFFF"/>
        <w:tabs>
          <w:tab w:val="left" w:pos="540"/>
        </w:tabs>
        <w:spacing w:before="72" w:line="270" w:lineRule="exact"/>
        <w:ind w:left="540" w:right="9" w:hanging="540"/>
        <w:jc w:val="both"/>
      </w:pPr>
      <w:r w:rsidRPr="003805E9">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747DE" w:rsidRPr="003805E9" w:rsidRDefault="006747DE" w:rsidP="006747DE">
      <w:pPr>
        <w:numPr>
          <w:ilvl w:val="0"/>
          <w:numId w:val="22"/>
        </w:numPr>
        <w:shd w:val="clear" w:color="auto" w:fill="FFFFFF"/>
        <w:tabs>
          <w:tab w:val="left" w:pos="540"/>
        </w:tabs>
        <w:spacing w:before="72" w:line="261" w:lineRule="exact"/>
        <w:ind w:left="540" w:right="18" w:hanging="540"/>
        <w:jc w:val="both"/>
      </w:pPr>
      <w:r w:rsidRPr="003805E9">
        <w:t>воспитание позитивного ценностного отношения к живой природе, собственному здоровью и здоровью других людей, культуры поведения в природе,</w:t>
      </w:r>
    </w:p>
    <w:p w:rsidR="006747DE" w:rsidRPr="003805E9" w:rsidRDefault="006747DE" w:rsidP="006747DE">
      <w:pPr>
        <w:numPr>
          <w:ilvl w:val="0"/>
          <w:numId w:val="22"/>
        </w:numPr>
        <w:shd w:val="clear" w:color="auto" w:fill="FFFFFF"/>
        <w:tabs>
          <w:tab w:val="left" w:pos="540"/>
        </w:tabs>
        <w:spacing w:before="72" w:line="261" w:lineRule="exact"/>
        <w:ind w:left="540" w:right="18" w:hanging="540"/>
        <w:jc w:val="both"/>
      </w:pPr>
      <w:r w:rsidRPr="003805E9">
        <w:t>использование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6747DE" w:rsidRPr="003805E9" w:rsidRDefault="006747DE" w:rsidP="006747DE">
      <w:pPr>
        <w:shd w:val="clear" w:color="auto" w:fill="FFFFFF"/>
        <w:spacing w:before="324" w:line="297" w:lineRule="exact"/>
        <w:ind w:left="18" w:firstLine="702"/>
        <w:jc w:val="both"/>
      </w:pPr>
      <w:r w:rsidRPr="003805E9">
        <w:t>Рабочая программа разработана на основе федерального базисного учебного плана для образовательных учреждений РФ, в соответствии с которым на изучение курса б</w:t>
      </w:r>
      <w:r>
        <w:t>иологии в 7 классах отводится 70</w:t>
      </w:r>
      <w:r w:rsidRPr="003805E9">
        <w:t xml:space="preserve"> часов (по 2 часа в неделю).</w:t>
      </w:r>
    </w:p>
    <w:p w:rsidR="006747DE" w:rsidRPr="003805E9" w:rsidRDefault="006747DE" w:rsidP="006747DE">
      <w:pPr>
        <w:shd w:val="clear" w:color="auto" w:fill="FFFFFF"/>
        <w:spacing w:before="252"/>
        <w:ind w:left="720"/>
      </w:pPr>
      <w:r w:rsidRPr="003805E9">
        <w:rPr>
          <w:b/>
          <w:bCs/>
          <w:spacing w:val="-5"/>
        </w:rPr>
        <w:t>Общеучебные умения, навыки и способы деятельности</w:t>
      </w:r>
    </w:p>
    <w:p w:rsidR="006747DE" w:rsidRPr="003805E9" w:rsidRDefault="006747DE" w:rsidP="006747DE">
      <w:pPr>
        <w:shd w:val="clear" w:color="auto" w:fill="FFFFFF"/>
        <w:spacing w:before="216" w:line="297" w:lineRule="exact"/>
        <w:ind w:left="45" w:right="18" w:firstLine="693"/>
        <w:jc w:val="both"/>
      </w:pPr>
      <w:r w:rsidRPr="003805E9">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w:t>
      </w:r>
    </w:p>
    <w:p w:rsidR="006747DE" w:rsidRDefault="006747DE" w:rsidP="006747DE">
      <w:pPr>
        <w:shd w:val="clear" w:color="auto" w:fill="FFFFFF"/>
        <w:spacing w:before="198"/>
        <w:ind w:left="747"/>
        <w:rPr>
          <w:b/>
          <w:bCs/>
          <w:spacing w:val="-9"/>
        </w:rPr>
      </w:pPr>
    </w:p>
    <w:p w:rsidR="006747DE" w:rsidRPr="003805E9" w:rsidRDefault="006747DE" w:rsidP="006747DE">
      <w:pPr>
        <w:shd w:val="clear" w:color="auto" w:fill="FFFFFF"/>
        <w:spacing w:before="198"/>
        <w:ind w:left="747"/>
      </w:pPr>
      <w:r w:rsidRPr="003805E9">
        <w:rPr>
          <w:b/>
          <w:bCs/>
          <w:spacing w:val="-9"/>
        </w:rPr>
        <w:lastRenderedPageBreak/>
        <w:t>Результаты обучения</w:t>
      </w:r>
    </w:p>
    <w:p w:rsidR="006747DE" w:rsidRPr="003805E9" w:rsidRDefault="006747DE" w:rsidP="006747DE">
      <w:pPr>
        <w:shd w:val="clear" w:color="auto" w:fill="FFFFFF"/>
        <w:spacing w:before="243" w:line="288" w:lineRule="exact"/>
        <w:ind w:left="72" w:right="72" w:firstLine="684"/>
        <w:jc w:val="both"/>
      </w:pPr>
      <w:r w:rsidRPr="003805E9">
        <w:t xml:space="preserve">Результаты изучения курса «Биология» приведены в разделе «Требования к уровню подготовки выпускников», который полностью соответствует стандарту. Требования направлены на реализацию </w:t>
      </w:r>
      <w:r w:rsidRPr="003805E9">
        <w:rPr>
          <w:spacing w:val="-1"/>
        </w:rPr>
        <w:t xml:space="preserve">деятельностного, практикоориентированного и личностно ориентированного подходов: освоение учащимися </w:t>
      </w:r>
      <w:r w:rsidRPr="003805E9">
        <w:t>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6747DE" w:rsidRDefault="006747DE" w:rsidP="006747DE">
      <w:pPr>
        <w:shd w:val="clear" w:color="auto" w:fill="FFFFFF"/>
        <w:spacing w:before="243" w:line="288" w:lineRule="exact"/>
        <w:ind w:left="72" w:right="72" w:firstLine="684"/>
        <w:jc w:val="both"/>
      </w:pPr>
    </w:p>
    <w:p w:rsidR="006747DE" w:rsidRPr="003805E9" w:rsidRDefault="006747DE" w:rsidP="006747DE">
      <w:r w:rsidRPr="003805E9">
        <w:t xml:space="preserve">Тематическое планирование составлено на основе авторской программы </w:t>
      </w:r>
      <w:r w:rsidRPr="00A628B0">
        <w:t xml:space="preserve">для общеобразовательных учреждений. Природоведение. 5 класс. Биология. </w:t>
      </w:r>
      <w:r>
        <w:t>6 – 11 классы. Н.И Сонин – М.: Дрофа, 2010</w:t>
      </w:r>
      <w:r w:rsidRPr="00A628B0">
        <w:t>. – 138 с.</w:t>
      </w:r>
      <w:r>
        <w:t xml:space="preserve">, </w:t>
      </w:r>
      <w:r w:rsidRPr="003805E9">
        <w:rPr>
          <w:i/>
          <w:iCs/>
        </w:rPr>
        <w:t>Программа допущена Министерством образования и науки Российской федерации.</w:t>
      </w:r>
    </w:p>
    <w:p w:rsidR="006747DE" w:rsidRPr="003805E9" w:rsidRDefault="006747DE" w:rsidP="006747DE">
      <w:pPr>
        <w:shd w:val="clear" w:color="auto" w:fill="FFFFFF"/>
        <w:tabs>
          <w:tab w:val="left" w:pos="584"/>
        </w:tabs>
        <w:ind w:left="56"/>
      </w:pPr>
    </w:p>
    <w:p w:rsidR="006747DE" w:rsidRPr="00CA536E" w:rsidRDefault="006747DE" w:rsidP="006747DE">
      <w:pPr>
        <w:rPr>
          <w:b/>
        </w:rPr>
      </w:pPr>
      <w:r w:rsidRPr="003805E9">
        <w:t xml:space="preserve">Учебник: </w:t>
      </w:r>
      <w:r w:rsidRPr="00A76020">
        <w:t>Биология. Многообразие живых организмов. 7 класс: учеб. Для общеобразовательных учреждений/  В.Б. Захаро</w:t>
      </w:r>
      <w:r>
        <w:t>в, Н.И. Сонин. – М.: Дрофа, 2009</w:t>
      </w:r>
    </w:p>
    <w:p w:rsidR="006747DE" w:rsidRPr="003805E9" w:rsidRDefault="006747DE" w:rsidP="006747DE">
      <w:pPr>
        <w:shd w:val="clear" w:color="auto" w:fill="FFFFFF"/>
        <w:ind w:left="410" w:hanging="166"/>
      </w:pPr>
    </w:p>
    <w:p w:rsidR="006747DE" w:rsidRPr="003805E9" w:rsidRDefault="006747DE" w:rsidP="006747DE">
      <w:pPr>
        <w:shd w:val="clear" w:color="auto" w:fill="FFFFFF"/>
        <w:tabs>
          <w:tab w:val="left" w:pos="1252"/>
        </w:tabs>
        <w:ind w:left="421"/>
      </w:pPr>
      <w:r w:rsidRPr="003805E9">
        <w:rPr>
          <w:b/>
          <w:bCs/>
          <w:spacing w:val="-14"/>
        </w:rPr>
        <w:t>Дополнительная литература:</w:t>
      </w:r>
    </w:p>
    <w:p w:rsidR="006747DE" w:rsidRPr="003805E9" w:rsidRDefault="006747DE" w:rsidP="006747DE">
      <w:pPr>
        <w:pStyle w:val="ListParagraph"/>
        <w:widowControl w:val="0"/>
        <w:numPr>
          <w:ilvl w:val="1"/>
          <w:numId w:val="23"/>
        </w:numPr>
        <w:shd w:val="clear" w:color="auto" w:fill="FFFFFF"/>
        <w:tabs>
          <w:tab w:val="left" w:pos="1340"/>
        </w:tabs>
        <w:autoSpaceDE w:val="0"/>
        <w:autoSpaceDN w:val="0"/>
        <w:adjustRightInd w:val="0"/>
        <w:jc w:val="left"/>
        <w:rPr>
          <w:spacing w:val="-17"/>
        </w:rPr>
      </w:pPr>
      <w:r w:rsidRPr="003805E9">
        <w:rPr>
          <w:spacing w:val="-6"/>
        </w:rPr>
        <w:t>Никишов А.И. Тестовые задания для проверки знаний учащихся по зоологии. - М.: ТЦ «Сфера», 1999.</w:t>
      </w:r>
    </w:p>
    <w:p w:rsidR="006747DE" w:rsidRPr="003805E9" w:rsidRDefault="006747DE" w:rsidP="006747DE">
      <w:pPr>
        <w:pStyle w:val="ListParagraph"/>
        <w:widowControl w:val="0"/>
        <w:numPr>
          <w:ilvl w:val="1"/>
          <w:numId w:val="23"/>
        </w:numPr>
        <w:shd w:val="clear" w:color="auto" w:fill="FFFFFF"/>
        <w:tabs>
          <w:tab w:val="left" w:pos="1340"/>
        </w:tabs>
        <w:autoSpaceDE w:val="0"/>
        <w:autoSpaceDN w:val="0"/>
        <w:adjustRightInd w:val="0"/>
        <w:ind w:right="22"/>
        <w:jc w:val="left"/>
        <w:rPr>
          <w:spacing w:val="-14"/>
        </w:rPr>
      </w:pPr>
      <w:r w:rsidRPr="003805E9">
        <w:rPr>
          <w:spacing w:val="-1"/>
        </w:rPr>
        <w:t xml:space="preserve">Я иду на урок биологии: Зоология: Беспозвоночные: Книга для учителя, - М.: Изд-во «1 сентября», </w:t>
      </w:r>
      <w:r w:rsidRPr="003805E9">
        <w:t>1999.</w:t>
      </w:r>
    </w:p>
    <w:p w:rsidR="006747DE" w:rsidRDefault="006747DE" w:rsidP="006747DE">
      <w:pPr>
        <w:pStyle w:val="ListParagraph"/>
        <w:widowControl w:val="0"/>
        <w:numPr>
          <w:ilvl w:val="1"/>
          <w:numId w:val="23"/>
        </w:numPr>
        <w:shd w:val="clear" w:color="auto" w:fill="FFFFFF"/>
        <w:tabs>
          <w:tab w:val="left" w:pos="1318"/>
        </w:tabs>
        <w:autoSpaceDE w:val="0"/>
        <w:autoSpaceDN w:val="0"/>
        <w:adjustRightInd w:val="0"/>
        <w:jc w:val="left"/>
      </w:pPr>
      <w:r w:rsidRPr="003805E9">
        <w:rPr>
          <w:spacing w:val="-6"/>
        </w:rPr>
        <w:t>Теремов А., Рохлов В.- Занимательная зоология. Книга для учащихся, учителей и родителей, - М.: АСТ-</w:t>
      </w:r>
      <w:r w:rsidRPr="003805E9">
        <w:t xml:space="preserve"> ПРЕСС, 1999.</w:t>
      </w:r>
    </w:p>
    <w:p w:rsidR="006747DE" w:rsidRPr="00A76020" w:rsidRDefault="006747DE" w:rsidP="006747DE">
      <w:pPr>
        <w:pStyle w:val="ListParagraph"/>
        <w:widowControl w:val="0"/>
        <w:numPr>
          <w:ilvl w:val="1"/>
          <w:numId w:val="23"/>
        </w:numPr>
        <w:shd w:val="clear" w:color="auto" w:fill="FFFFFF"/>
        <w:tabs>
          <w:tab w:val="left" w:pos="1318"/>
        </w:tabs>
        <w:autoSpaceDE w:val="0"/>
        <w:autoSpaceDN w:val="0"/>
        <w:adjustRightInd w:val="0"/>
        <w:jc w:val="left"/>
      </w:pPr>
      <w:r w:rsidRPr="00A76020">
        <w:rPr>
          <w:spacing w:val="-7"/>
        </w:rPr>
        <w:t>Тарасов А.К. Ботаника, зоология, химия. Книга для учащихся и учителей. - Смоленск: Русич, 1991</w:t>
      </w:r>
    </w:p>
    <w:p w:rsidR="006747DE" w:rsidRPr="00A76020" w:rsidRDefault="006747DE" w:rsidP="006747DE">
      <w:pPr>
        <w:pStyle w:val="ListParagraph"/>
        <w:widowControl w:val="0"/>
        <w:numPr>
          <w:ilvl w:val="1"/>
          <w:numId w:val="23"/>
        </w:numPr>
        <w:shd w:val="clear" w:color="auto" w:fill="FFFFFF"/>
        <w:tabs>
          <w:tab w:val="left" w:pos="1318"/>
        </w:tabs>
        <w:autoSpaceDE w:val="0"/>
        <w:autoSpaceDN w:val="0"/>
        <w:adjustRightInd w:val="0"/>
        <w:jc w:val="left"/>
      </w:pPr>
      <w:r w:rsidRPr="00A76020">
        <w:t>Тематическое и поурочное планирование по биологии: 7 касс: к учебнику В.Б. Захарова, Н.И. Сонина «Биология. Многообразие живых организмов 7 класс»\ Н.Ю. Захарова. – М.: Издательство «Экзамен», 2008. – (Серия «УМК»)</w:t>
      </w:r>
    </w:p>
    <w:p w:rsidR="006747DE" w:rsidRDefault="006747DE" w:rsidP="006747DE">
      <w:pPr>
        <w:shd w:val="clear" w:color="auto" w:fill="FFFFFF"/>
        <w:spacing w:before="243" w:line="288" w:lineRule="exact"/>
        <w:ind w:left="72" w:right="72" w:firstLine="684"/>
        <w:jc w:val="both"/>
      </w:pPr>
    </w:p>
    <w:p w:rsidR="006747DE" w:rsidRDefault="006747DE" w:rsidP="006747DE">
      <w:pPr>
        <w:pStyle w:val="a8"/>
        <w:spacing w:after="0"/>
        <w:rPr>
          <w:rStyle w:val="af"/>
          <w:b/>
          <w:bCs/>
        </w:rPr>
      </w:pPr>
    </w:p>
    <w:p w:rsidR="006747DE" w:rsidRDefault="006747DE" w:rsidP="006747DE">
      <w:pPr>
        <w:pStyle w:val="a8"/>
        <w:spacing w:after="0"/>
        <w:rPr>
          <w:rStyle w:val="af"/>
          <w:b/>
          <w:bCs/>
        </w:rPr>
      </w:pPr>
    </w:p>
    <w:p w:rsidR="006747DE" w:rsidRPr="00B75C97" w:rsidRDefault="006747DE" w:rsidP="006747DE">
      <w:pPr>
        <w:pStyle w:val="a8"/>
        <w:spacing w:after="0"/>
      </w:pPr>
      <w:r w:rsidRPr="00B75C97">
        <w:rPr>
          <w:rStyle w:val="af"/>
          <w:b/>
          <w:bCs/>
        </w:rPr>
        <w:t>Количество  часов  распределено  следующим  образом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2698"/>
        <w:gridCol w:w="1532"/>
        <w:gridCol w:w="1614"/>
        <w:gridCol w:w="32"/>
        <w:gridCol w:w="1483"/>
      </w:tblGrid>
      <w:tr w:rsidR="006747DE" w:rsidRPr="00B75C97" w:rsidTr="00B30390">
        <w:trPr>
          <w:trHeight w:val="1184"/>
          <w:tblCellSpacing w:w="0" w:type="dxa"/>
        </w:trPr>
        <w:tc>
          <w:tcPr>
            <w:tcW w:w="715" w:type="dxa"/>
          </w:tcPr>
          <w:p w:rsidR="006747DE" w:rsidRPr="00617C2D" w:rsidRDefault="006747DE" w:rsidP="00B30390">
            <w:pPr>
              <w:pStyle w:val="a8"/>
              <w:spacing w:after="0"/>
              <w:rPr>
                <w:b/>
              </w:rPr>
            </w:pPr>
            <w:r w:rsidRPr="00617C2D">
              <w:rPr>
                <w:b/>
              </w:rPr>
              <w:t>№ п/п</w:t>
            </w:r>
          </w:p>
        </w:tc>
        <w:tc>
          <w:tcPr>
            <w:tcW w:w="2698" w:type="dxa"/>
          </w:tcPr>
          <w:p w:rsidR="006747DE" w:rsidRPr="00617C2D" w:rsidRDefault="006747DE" w:rsidP="00B30390">
            <w:pPr>
              <w:pStyle w:val="a8"/>
              <w:spacing w:after="0"/>
              <w:rPr>
                <w:b/>
              </w:rPr>
            </w:pPr>
            <w:r>
              <w:t xml:space="preserve">          </w:t>
            </w:r>
            <w:r w:rsidRPr="00617C2D">
              <w:rPr>
                <w:b/>
              </w:rPr>
              <w:t>Название раздела</w:t>
            </w:r>
          </w:p>
        </w:tc>
        <w:tc>
          <w:tcPr>
            <w:tcW w:w="1532" w:type="dxa"/>
          </w:tcPr>
          <w:p w:rsidR="006747DE" w:rsidRPr="00617C2D" w:rsidRDefault="006747DE" w:rsidP="00B30390">
            <w:pPr>
              <w:pStyle w:val="a8"/>
              <w:spacing w:after="0"/>
              <w:rPr>
                <w:b/>
              </w:rPr>
            </w:pPr>
            <w:r>
              <w:t xml:space="preserve">     </w:t>
            </w:r>
            <w:r w:rsidRPr="00617C2D">
              <w:rPr>
                <w:b/>
              </w:rPr>
              <w:t>Количество часов</w:t>
            </w:r>
          </w:p>
          <w:p w:rsidR="006747DE" w:rsidRPr="00B75C97" w:rsidRDefault="006747DE" w:rsidP="00B30390">
            <w:pPr>
              <w:pStyle w:val="a8"/>
              <w:spacing w:after="0"/>
            </w:pPr>
            <w:r>
              <w:t xml:space="preserve"> </w:t>
            </w:r>
          </w:p>
        </w:tc>
        <w:tc>
          <w:tcPr>
            <w:tcW w:w="1646" w:type="dxa"/>
            <w:gridSpan w:val="2"/>
          </w:tcPr>
          <w:p w:rsidR="006747DE" w:rsidRPr="00B75C97" w:rsidRDefault="006747DE" w:rsidP="00B30390">
            <w:pPr>
              <w:pStyle w:val="a8"/>
            </w:pPr>
            <w:r>
              <w:t xml:space="preserve"> </w:t>
            </w:r>
            <w:r w:rsidRPr="004D69A0">
              <w:rPr>
                <w:b/>
                <w:color w:val="000000"/>
              </w:rPr>
              <w:t>Количество лабораторных, практических работ</w:t>
            </w:r>
          </w:p>
        </w:tc>
        <w:tc>
          <w:tcPr>
            <w:tcW w:w="1483" w:type="dxa"/>
          </w:tcPr>
          <w:p w:rsidR="006747DE" w:rsidRPr="00B75C97" w:rsidRDefault="006747DE" w:rsidP="00B30390">
            <w:pPr>
              <w:pStyle w:val="a8"/>
            </w:pPr>
            <w:r w:rsidRPr="004D69A0">
              <w:rPr>
                <w:b/>
                <w:color w:val="000000"/>
              </w:rPr>
              <w:t>Количество проверочных работ</w:t>
            </w:r>
          </w:p>
        </w:tc>
      </w:tr>
      <w:tr w:rsidR="006747DE" w:rsidRPr="00B75C97" w:rsidTr="00B30390">
        <w:trPr>
          <w:tblCellSpacing w:w="0" w:type="dxa"/>
        </w:trPr>
        <w:tc>
          <w:tcPr>
            <w:tcW w:w="715" w:type="dxa"/>
          </w:tcPr>
          <w:p w:rsidR="006747DE" w:rsidRPr="00B75C97" w:rsidRDefault="006747DE" w:rsidP="00B30390">
            <w:pPr>
              <w:pStyle w:val="a8"/>
              <w:spacing w:after="0"/>
              <w:jc w:val="center"/>
            </w:pPr>
            <w:r w:rsidRPr="00B75C97">
              <w:lastRenderedPageBreak/>
              <w:t>1</w:t>
            </w:r>
          </w:p>
        </w:tc>
        <w:tc>
          <w:tcPr>
            <w:tcW w:w="2698" w:type="dxa"/>
          </w:tcPr>
          <w:p w:rsidR="006747DE" w:rsidRPr="00B75C97" w:rsidRDefault="006747DE" w:rsidP="00B30390">
            <w:pPr>
              <w:pStyle w:val="a8"/>
              <w:spacing w:after="0"/>
              <w:ind w:left="95"/>
            </w:pPr>
            <w:r w:rsidRPr="00B75C97">
              <w:t>Введение</w:t>
            </w:r>
          </w:p>
        </w:tc>
        <w:tc>
          <w:tcPr>
            <w:tcW w:w="1532" w:type="dxa"/>
          </w:tcPr>
          <w:p w:rsidR="006747DE" w:rsidRPr="00B75C97" w:rsidRDefault="006747DE" w:rsidP="00B30390">
            <w:pPr>
              <w:pStyle w:val="a8"/>
              <w:spacing w:after="0"/>
              <w:jc w:val="center"/>
            </w:pPr>
            <w:r>
              <w:t>3</w:t>
            </w:r>
          </w:p>
        </w:tc>
        <w:tc>
          <w:tcPr>
            <w:tcW w:w="1614" w:type="dxa"/>
            <w:tcBorders>
              <w:right w:val="single" w:sz="4" w:space="0" w:color="auto"/>
            </w:tcBorders>
          </w:tcPr>
          <w:p w:rsidR="006747DE" w:rsidRPr="00B75C97" w:rsidRDefault="006747DE" w:rsidP="00B30390">
            <w:pPr>
              <w:pStyle w:val="a8"/>
              <w:spacing w:after="0"/>
            </w:pPr>
          </w:p>
        </w:tc>
        <w:tc>
          <w:tcPr>
            <w:tcW w:w="1515" w:type="dxa"/>
            <w:gridSpan w:val="2"/>
            <w:tcBorders>
              <w:left w:val="single" w:sz="4" w:space="0" w:color="auto"/>
            </w:tcBorders>
          </w:tcPr>
          <w:p w:rsidR="006747DE" w:rsidRPr="00B75C97" w:rsidRDefault="006747DE" w:rsidP="00B30390">
            <w:pPr>
              <w:pStyle w:val="a8"/>
              <w:spacing w:after="0"/>
            </w:pPr>
          </w:p>
        </w:tc>
      </w:tr>
      <w:tr w:rsidR="006747DE" w:rsidRPr="00B75C97" w:rsidTr="00B30390">
        <w:trPr>
          <w:tblCellSpacing w:w="0" w:type="dxa"/>
        </w:trPr>
        <w:tc>
          <w:tcPr>
            <w:tcW w:w="715" w:type="dxa"/>
          </w:tcPr>
          <w:p w:rsidR="006747DE" w:rsidRPr="00B75C97" w:rsidRDefault="006747DE" w:rsidP="00B30390">
            <w:pPr>
              <w:pStyle w:val="a8"/>
              <w:spacing w:after="0"/>
              <w:jc w:val="center"/>
            </w:pPr>
            <w:r w:rsidRPr="00B75C97">
              <w:t>2</w:t>
            </w:r>
          </w:p>
        </w:tc>
        <w:tc>
          <w:tcPr>
            <w:tcW w:w="2698" w:type="dxa"/>
          </w:tcPr>
          <w:p w:rsidR="006747DE" w:rsidRPr="00B75C97" w:rsidRDefault="006747DE" w:rsidP="00B30390">
            <w:pPr>
              <w:pStyle w:val="a8"/>
              <w:spacing w:after="0"/>
              <w:ind w:left="96"/>
            </w:pPr>
            <w:r>
              <w:rPr>
                <w:color w:val="000000"/>
              </w:rPr>
              <w:t>Царство Прокариоты</w:t>
            </w:r>
            <w:r w:rsidRPr="00B75C97">
              <w:rPr>
                <w:color w:val="000000"/>
              </w:rPr>
              <w:t>.</w:t>
            </w:r>
          </w:p>
        </w:tc>
        <w:tc>
          <w:tcPr>
            <w:tcW w:w="1532" w:type="dxa"/>
          </w:tcPr>
          <w:p w:rsidR="006747DE" w:rsidRPr="00B75C97" w:rsidRDefault="006747DE" w:rsidP="00B30390">
            <w:pPr>
              <w:pStyle w:val="a8"/>
              <w:spacing w:after="0"/>
              <w:jc w:val="center"/>
            </w:pPr>
            <w:r>
              <w:t>3</w:t>
            </w:r>
          </w:p>
        </w:tc>
        <w:tc>
          <w:tcPr>
            <w:tcW w:w="1614" w:type="dxa"/>
            <w:tcBorders>
              <w:right w:val="single" w:sz="4" w:space="0" w:color="auto"/>
            </w:tcBorders>
          </w:tcPr>
          <w:p w:rsidR="006747DE" w:rsidRPr="00B75C97" w:rsidRDefault="006747DE" w:rsidP="00B30390">
            <w:pPr>
              <w:pStyle w:val="a8"/>
              <w:spacing w:after="0"/>
              <w:jc w:val="center"/>
            </w:pPr>
            <w:r>
              <w:t>1</w:t>
            </w:r>
          </w:p>
        </w:tc>
        <w:tc>
          <w:tcPr>
            <w:tcW w:w="1515" w:type="dxa"/>
            <w:gridSpan w:val="2"/>
            <w:tcBorders>
              <w:left w:val="single" w:sz="4" w:space="0" w:color="auto"/>
            </w:tcBorders>
          </w:tcPr>
          <w:p w:rsidR="006747DE" w:rsidRPr="00B75C97" w:rsidRDefault="006747DE" w:rsidP="00B30390">
            <w:pPr>
              <w:pStyle w:val="a8"/>
              <w:spacing w:after="0"/>
              <w:jc w:val="center"/>
            </w:pPr>
            <w:r>
              <w:t>1</w:t>
            </w:r>
          </w:p>
        </w:tc>
      </w:tr>
      <w:tr w:rsidR="006747DE" w:rsidRPr="00B75C97" w:rsidTr="00B30390">
        <w:trPr>
          <w:tblCellSpacing w:w="0" w:type="dxa"/>
        </w:trPr>
        <w:tc>
          <w:tcPr>
            <w:tcW w:w="715" w:type="dxa"/>
          </w:tcPr>
          <w:p w:rsidR="006747DE" w:rsidRPr="00B75C97" w:rsidRDefault="006747DE" w:rsidP="00B30390">
            <w:pPr>
              <w:pStyle w:val="a8"/>
              <w:spacing w:after="0"/>
              <w:jc w:val="center"/>
            </w:pPr>
            <w:r w:rsidRPr="00B75C97">
              <w:t>3</w:t>
            </w:r>
          </w:p>
        </w:tc>
        <w:tc>
          <w:tcPr>
            <w:tcW w:w="2698" w:type="dxa"/>
          </w:tcPr>
          <w:p w:rsidR="006747DE" w:rsidRPr="00B75C97" w:rsidRDefault="006747DE" w:rsidP="00B30390">
            <w:pPr>
              <w:pStyle w:val="a8"/>
              <w:spacing w:after="0"/>
              <w:ind w:left="96"/>
            </w:pPr>
            <w:r>
              <w:rPr>
                <w:color w:val="000000"/>
              </w:rPr>
              <w:t>Царство Грибы</w:t>
            </w:r>
          </w:p>
        </w:tc>
        <w:tc>
          <w:tcPr>
            <w:tcW w:w="1532" w:type="dxa"/>
          </w:tcPr>
          <w:p w:rsidR="006747DE" w:rsidRPr="00B75C97" w:rsidRDefault="006747DE" w:rsidP="00B30390">
            <w:pPr>
              <w:pStyle w:val="a8"/>
              <w:spacing w:after="0"/>
              <w:jc w:val="center"/>
            </w:pPr>
            <w:r>
              <w:t>4</w:t>
            </w:r>
          </w:p>
        </w:tc>
        <w:tc>
          <w:tcPr>
            <w:tcW w:w="1614" w:type="dxa"/>
            <w:tcBorders>
              <w:right w:val="single" w:sz="4" w:space="0" w:color="auto"/>
            </w:tcBorders>
          </w:tcPr>
          <w:p w:rsidR="006747DE" w:rsidRPr="00B75C97" w:rsidRDefault="006747DE" w:rsidP="00B30390">
            <w:pPr>
              <w:pStyle w:val="a8"/>
              <w:spacing w:after="0"/>
              <w:jc w:val="center"/>
            </w:pPr>
            <w:r>
              <w:t>2</w:t>
            </w:r>
          </w:p>
        </w:tc>
        <w:tc>
          <w:tcPr>
            <w:tcW w:w="1515" w:type="dxa"/>
            <w:gridSpan w:val="2"/>
            <w:tcBorders>
              <w:left w:val="single" w:sz="4" w:space="0" w:color="auto"/>
            </w:tcBorders>
          </w:tcPr>
          <w:p w:rsidR="006747DE" w:rsidRPr="00B75C97" w:rsidRDefault="006747DE" w:rsidP="00B30390">
            <w:pPr>
              <w:pStyle w:val="a8"/>
              <w:spacing w:after="0"/>
              <w:jc w:val="center"/>
            </w:pPr>
            <w:r>
              <w:t>1</w:t>
            </w:r>
          </w:p>
        </w:tc>
      </w:tr>
      <w:tr w:rsidR="006747DE" w:rsidRPr="00B75C97" w:rsidTr="00B30390">
        <w:trPr>
          <w:tblCellSpacing w:w="0" w:type="dxa"/>
        </w:trPr>
        <w:tc>
          <w:tcPr>
            <w:tcW w:w="715" w:type="dxa"/>
          </w:tcPr>
          <w:p w:rsidR="006747DE" w:rsidRPr="00B75C97" w:rsidRDefault="006747DE" w:rsidP="00B30390">
            <w:pPr>
              <w:pStyle w:val="a8"/>
              <w:spacing w:after="0"/>
              <w:jc w:val="center"/>
            </w:pPr>
            <w:r w:rsidRPr="00B75C97">
              <w:t>4</w:t>
            </w:r>
          </w:p>
        </w:tc>
        <w:tc>
          <w:tcPr>
            <w:tcW w:w="2698" w:type="dxa"/>
          </w:tcPr>
          <w:p w:rsidR="006747DE" w:rsidRPr="00B75C97" w:rsidRDefault="006747DE" w:rsidP="00B30390">
            <w:pPr>
              <w:pStyle w:val="a8"/>
              <w:spacing w:after="0"/>
              <w:ind w:left="96"/>
            </w:pPr>
            <w:r>
              <w:rPr>
                <w:color w:val="000000"/>
              </w:rPr>
              <w:t xml:space="preserve"> Царство Растения </w:t>
            </w:r>
          </w:p>
        </w:tc>
        <w:tc>
          <w:tcPr>
            <w:tcW w:w="1532" w:type="dxa"/>
          </w:tcPr>
          <w:p w:rsidR="006747DE" w:rsidRPr="00B75C97" w:rsidRDefault="006747DE" w:rsidP="00B30390">
            <w:pPr>
              <w:pStyle w:val="a8"/>
              <w:spacing w:after="0"/>
              <w:jc w:val="center"/>
            </w:pPr>
            <w:r>
              <w:t>16</w:t>
            </w:r>
          </w:p>
        </w:tc>
        <w:tc>
          <w:tcPr>
            <w:tcW w:w="1614" w:type="dxa"/>
            <w:tcBorders>
              <w:right w:val="single" w:sz="4" w:space="0" w:color="auto"/>
            </w:tcBorders>
          </w:tcPr>
          <w:p w:rsidR="006747DE" w:rsidRPr="00B75C97" w:rsidRDefault="006747DE" w:rsidP="00B30390">
            <w:pPr>
              <w:pStyle w:val="a8"/>
              <w:spacing w:after="0"/>
              <w:jc w:val="center"/>
            </w:pPr>
            <w:r>
              <w:t>7</w:t>
            </w:r>
          </w:p>
        </w:tc>
        <w:tc>
          <w:tcPr>
            <w:tcW w:w="1515" w:type="dxa"/>
            <w:gridSpan w:val="2"/>
            <w:tcBorders>
              <w:left w:val="single" w:sz="4" w:space="0" w:color="auto"/>
            </w:tcBorders>
          </w:tcPr>
          <w:p w:rsidR="006747DE" w:rsidRPr="00B75C97" w:rsidRDefault="006747DE" w:rsidP="00B30390">
            <w:pPr>
              <w:pStyle w:val="a8"/>
              <w:spacing w:after="0"/>
              <w:jc w:val="center"/>
            </w:pPr>
            <w:r>
              <w:t>3</w:t>
            </w:r>
          </w:p>
        </w:tc>
      </w:tr>
      <w:tr w:rsidR="006747DE" w:rsidRPr="00B75C97" w:rsidTr="00B30390">
        <w:trPr>
          <w:tblCellSpacing w:w="0" w:type="dxa"/>
        </w:trPr>
        <w:tc>
          <w:tcPr>
            <w:tcW w:w="715" w:type="dxa"/>
          </w:tcPr>
          <w:p w:rsidR="006747DE" w:rsidRPr="00B75C97" w:rsidRDefault="006747DE" w:rsidP="00B30390">
            <w:pPr>
              <w:pStyle w:val="a8"/>
              <w:spacing w:after="0"/>
              <w:jc w:val="center"/>
            </w:pPr>
            <w:r>
              <w:t>5</w:t>
            </w:r>
          </w:p>
        </w:tc>
        <w:tc>
          <w:tcPr>
            <w:tcW w:w="2698" w:type="dxa"/>
          </w:tcPr>
          <w:p w:rsidR="006747DE" w:rsidRPr="00B75C97" w:rsidRDefault="006747DE" w:rsidP="00B30390">
            <w:pPr>
              <w:pStyle w:val="a8"/>
              <w:spacing w:after="0"/>
              <w:ind w:left="96"/>
              <w:rPr>
                <w:color w:val="000000"/>
              </w:rPr>
            </w:pPr>
            <w:r>
              <w:rPr>
                <w:color w:val="000000"/>
              </w:rPr>
              <w:t xml:space="preserve"> Царство Животные</w:t>
            </w:r>
          </w:p>
        </w:tc>
        <w:tc>
          <w:tcPr>
            <w:tcW w:w="1532" w:type="dxa"/>
          </w:tcPr>
          <w:p w:rsidR="006747DE" w:rsidRPr="00B75C97" w:rsidRDefault="006747DE" w:rsidP="00B30390">
            <w:pPr>
              <w:pStyle w:val="a8"/>
              <w:spacing w:after="0"/>
              <w:jc w:val="center"/>
            </w:pPr>
            <w:r>
              <w:t>38</w:t>
            </w:r>
          </w:p>
        </w:tc>
        <w:tc>
          <w:tcPr>
            <w:tcW w:w="1614" w:type="dxa"/>
            <w:tcBorders>
              <w:right w:val="single" w:sz="4" w:space="0" w:color="auto"/>
            </w:tcBorders>
          </w:tcPr>
          <w:p w:rsidR="006747DE" w:rsidRPr="00B75C97" w:rsidRDefault="006747DE" w:rsidP="00B30390">
            <w:pPr>
              <w:pStyle w:val="a8"/>
              <w:spacing w:after="0"/>
              <w:jc w:val="center"/>
            </w:pPr>
            <w:r>
              <w:t>17</w:t>
            </w:r>
          </w:p>
        </w:tc>
        <w:tc>
          <w:tcPr>
            <w:tcW w:w="1515" w:type="dxa"/>
            <w:gridSpan w:val="2"/>
            <w:tcBorders>
              <w:left w:val="single" w:sz="4" w:space="0" w:color="auto"/>
            </w:tcBorders>
          </w:tcPr>
          <w:p w:rsidR="006747DE" w:rsidRPr="00B75C97" w:rsidRDefault="006747DE" w:rsidP="00B30390">
            <w:pPr>
              <w:pStyle w:val="a8"/>
              <w:spacing w:after="0"/>
              <w:jc w:val="center"/>
            </w:pPr>
            <w:r>
              <w:t>4</w:t>
            </w:r>
          </w:p>
        </w:tc>
      </w:tr>
      <w:tr w:rsidR="006747DE" w:rsidRPr="00B75C97" w:rsidTr="00B30390">
        <w:trPr>
          <w:tblCellSpacing w:w="0" w:type="dxa"/>
        </w:trPr>
        <w:tc>
          <w:tcPr>
            <w:tcW w:w="715" w:type="dxa"/>
          </w:tcPr>
          <w:p w:rsidR="006747DE" w:rsidRPr="00B75C97" w:rsidRDefault="006747DE" w:rsidP="00B30390">
            <w:pPr>
              <w:pStyle w:val="a8"/>
              <w:spacing w:after="0"/>
              <w:jc w:val="center"/>
            </w:pPr>
            <w:r>
              <w:t>6</w:t>
            </w:r>
          </w:p>
        </w:tc>
        <w:tc>
          <w:tcPr>
            <w:tcW w:w="2698" w:type="dxa"/>
          </w:tcPr>
          <w:p w:rsidR="006747DE" w:rsidRPr="00B75C97" w:rsidRDefault="006747DE" w:rsidP="00B30390">
            <w:pPr>
              <w:pStyle w:val="a8"/>
              <w:spacing w:after="0"/>
              <w:ind w:left="96"/>
              <w:rPr>
                <w:color w:val="000000"/>
              </w:rPr>
            </w:pPr>
            <w:r>
              <w:rPr>
                <w:color w:val="000000"/>
              </w:rPr>
              <w:t xml:space="preserve">Царство Вирусы </w:t>
            </w:r>
          </w:p>
        </w:tc>
        <w:tc>
          <w:tcPr>
            <w:tcW w:w="1532" w:type="dxa"/>
          </w:tcPr>
          <w:p w:rsidR="006747DE" w:rsidRPr="00B75C97" w:rsidRDefault="006747DE" w:rsidP="00B30390">
            <w:pPr>
              <w:pStyle w:val="a8"/>
              <w:spacing w:after="0"/>
              <w:jc w:val="center"/>
            </w:pPr>
            <w:r>
              <w:t>2</w:t>
            </w:r>
          </w:p>
        </w:tc>
        <w:tc>
          <w:tcPr>
            <w:tcW w:w="1614" w:type="dxa"/>
            <w:tcBorders>
              <w:right w:val="single" w:sz="4" w:space="0" w:color="auto"/>
            </w:tcBorders>
          </w:tcPr>
          <w:p w:rsidR="006747DE" w:rsidRPr="00B75C97" w:rsidRDefault="006747DE" w:rsidP="00B30390">
            <w:pPr>
              <w:pStyle w:val="a8"/>
              <w:spacing w:after="0"/>
            </w:pPr>
          </w:p>
        </w:tc>
        <w:tc>
          <w:tcPr>
            <w:tcW w:w="1515" w:type="dxa"/>
            <w:gridSpan w:val="2"/>
            <w:tcBorders>
              <w:left w:val="single" w:sz="4" w:space="0" w:color="auto"/>
            </w:tcBorders>
          </w:tcPr>
          <w:p w:rsidR="006747DE" w:rsidRPr="00B75C97" w:rsidRDefault="006747DE" w:rsidP="00B30390">
            <w:pPr>
              <w:pStyle w:val="a8"/>
              <w:spacing w:after="0"/>
            </w:pPr>
          </w:p>
        </w:tc>
      </w:tr>
      <w:tr w:rsidR="006747DE" w:rsidRPr="00B75C97" w:rsidTr="00B30390">
        <w:trPr>
          <w:tblCellSpacing w:w="0" w:type="dxa"/>
        </w:trPr>
        <w:tc>
          <w:tcPr>
            <w:tcW w:w="715" w:type="dxa"/>
          </w:tcPr>
          <w:p w:rsidR="006747DE" w:rsidRDefault="006747DE" w:rsidP="00B30390">
            <w:pPr>
              <w:pStyle w:val="a8"/>
              <w:spacing w:after="0"/>
              <w:jc w:val="center"/>
            </w:pPr>
            <w:r>
              <w:t>7</w:t>
            </w:r>
          </w:p>
        </w:tc>
        <w:tc>
          <w:tcPr>
            <w:tcW w:w="2698" w:type="dxa"/>
          </w:tcPr>
          <w:p w:rsidR="006747DE" w:rsidRDefault="006747DE" w:rsidP="00B30390">
            <w:pPr>
              <w:pStyle w:val="a8"/>
              <w:spacing w:after="0"/>
              <w:ind w:left="96"/>
              <w:rPr>
                <w:color w:val="000000"/>
              </w:rPr>
            </w:pPr>
            <w:r>
              <w:rPr>
                <w:color w:val="000000"/>
              </w:rPr>
              <w:t>Заключение</w:t>
            </w:r>
          </w:p>
        </w:tc>
        <w:tc>
          <w:tcPr>
            <w:tcW w:w="1532" w:type="dxa"/>
          </w:tcPr>
          <w:p w:rsidR="006747DE" w:rsidRDefault="006747DE" w:rsidP="00B30390">
            <w:pPr>
              <w:pStyle w:val="a8"/>
              <w:spacing w:after="0"/>
              <w:jc w:val="center"/>
            </w:pPr>
            <w:r>
              <w:t>1</w:t>
            </w:r>
          </w:p>
        </w:tc>
        <w:tc>
          <w:tcPr>
            <w:tcW w:w="1614" w:type="dxa"/>
            <w:tcBorders>
              <w:right w:val="single" w:sz="4" w:space="0" w:color="auto"/>
            </w:tcBorders>
          </w:tcPr>
          <w:p w:rsidR="006747DE" w:rsidRPr="00B75C97" w:rsidRDefault="006747DE" w:rsidP="00B30390">
            <w:pPr>
              <w:pStyle w:val="a8"/>
              <w:spacing w:after="0"/>
            </w:pPr>
          </w:p>
        </w:tc>
        <w:tc>
          <w:tcPr>
            <w:tcW w:w="1515" w:type="dxa"/>
            <w:gridSpan w:val="2"/>
            <w:tcBorders>
              <w:left w:val="single" w:sz="4" w:space="0" w:color="auto"/>
            </w:tcBorders>
          </w:tcPr>
          <w:p w:rsidR="006747DE" w:rsidRPr="00B75C97" w:rsidRDefault="006747DE" w:rsidP="00B30390">
            <w:pPr>
              <w:pStyle w:val="a8"/>
              <w:spacing w:after="0"/>
            </w:pPr>
          </w:p>
        </w:tc>
      </w:tr>
      <w:tr w:rsidR="006747DE" w:rsidRPr="00B75C97" w:rsidTr="00B30390">
        <w:trPr>
          <w:tblCellSpacing w:w="0" w:type="dxa"/>
        </w:trPr>
        <w:tc>
          <w:tcPr>
            <w:tcW w:w="715" w:type="dxa"/>
          </w:tcPr>
          <w:p w:rsidR="006747DE" w:rsidRPr="00B75C97" w:rsidRDefault="006747DE" w:rsidP="00B30390">
            <w:pPr>
              <w:pStyle w:val="a8"/>
              <w:spacing w:after="0"/>
              <w:jc w:val="center"/>
            </w:pPr>
            <w:r>
              <w:t>7</w:t>
            </w:r>
          </w:p>
        </w:tc>
        <w:tc>
          <w:tcPr>
            <w:tcW w:w="2698" w:type="dxa"/>
          </w:tcPr>
          <w:p w:rsidR="006747DE" w:rsidRPr="00B75C97" w:rsidRDefault="006747DE" w:rsidP="00B30390">
            <w:pPr>
              <w:pStyle w:val="a8"/>
              <w:spacing w:after="0"/>
              <w:ind w:left="96"/>
              <w:rPr>
                <w:color w:val="000000"/>
              </w:rPr>
            </w:pPr>
            <w:r>
              <w:rPr>
                <w:color w:val="000000"/>
              </w:rPr>
              <w:t xml:space="preserve"> Экскурсии </w:t>
            </w:r>
          </w:p>
        </w:tc>
        <w:tc>
          <w:tcPr>
            <w:tcW w:w="1532" w:type="dxa"/>
          </w:tcPr>
          <w:p w:rsidR="006747DE" w:rsidRPr="00B75C97" w:rsidRDefault="006747DE" w:rsidP="00B30390">
            <w:pPr>
              <w:pStyle w:val="a8"/>
              <w:spacing w:after="0"/>
              <w:jc w:val="center"/>
            </w:pPr>
            <w:r>
              <w:t>2</w:t>
            </w:r>
          </w:p>
        </w:tc>
        <w:tc>
          <w:tcPr>
            <w:tcW w:w="1614" w:type="dxa"/>
            <w:tcBorders>
              <w:right w:val="single" w:sz="4" w:space="0" w:color="auto"/>
            </w:tcBorders>
          </w:tcPr>
          <w:p w:rsidR="006747DE" w:rsidRPr="00B75C97" w:rsidRDefault="006747DE" w:rsidP="00B30390">
            <w:pPr>
              <w:pStyle w:val="a8"/>
              <w:spacing w:after="0"/>
            </w:pPr>
          </w:p>
        </w:tc>
        <w:tc>
          <w:tcPr>
            <w:tcW w:w="1515" w:type="dxa"/>
            <w:gridSpan w:val="2"/>
            <w:tcBorders>
              <w:left w:val="single" w:sz="4" w:space="0" w:color="auto"/>
            </w:tcBorders>
          </w:tcPr>
          <w:p w:rsidR="006747DE" w:rsidRPr="00B75C97" w:rsidRDefault="006747DE" w:rsidP="00B30390">
            <w:pPr>
              <w:pStyle w:val="a8"/>
              <w:spacing w:after="0"/>
            </w:pPr>
          </w:p>
        </w:tc>
      </w:tr>
      <w:tr w:rsidR="006747DE" w:rsidRPr="00B75C97" w:rsidTr="00B30390">
        <w:trPr>
          <w:tblCellSpacing w:w="0" w:type="dxa"/>
        </w:trPr>
        <w:tc>
          <w:tcPr>
            <w:tcW w:w="715" w:type="dxa"/>
          </w:tcPr>
          <w:p w:rsidR="006747DE" w:rsidRPr="00B75C97" w:rsidRDefault="006747DE" w:rsidP="00B30390">
            <w:pPr>
              <w:pStyle w:val="a8"/>
              <w:spacing w:after="0"/>
              <w:jc w:val="center"/>
            </w:pPr>
            <w:r>
              <w:t>8</w:t>
            </w:r>
          </w:p>
        </w:tc>
        <w:tc>
          <w:tcPr>
            <w:tcW w:w="2698" w:type="dxa"/>
          </w:tcPr>
          <w:p w:rsidR="006747DE" w:rsidRPr="00B75C97" w:rsidRDefault="006747DE" w:rsidP="00B30390">
            <w:pPr>
              <w:pStyle w:val="a8"/>
              <w:spacing w:after="0"/>
              <w:ind w:left="96"/>
              <w:rPr>
                <w:color w:val="000000"/>
              </w:rPr>
            </w:pPr>
            <w:r>
              <w:rPr>
                <w:color w:val="000000"/>
              </w:rPr>
              <w:t xml:space="preserve"> Итоговая проверочная работа</w:t>
            </w:r>
          </w:p>
        </w:tc>
        <w:tc>
          <w:tcPr>
            <w:tcW w:w="1532" w:type="dxa"/>
          </w:tcPr>
          <w:p w:rsidR="006747DE" w:rsidRPr="00B75C97" w:rsidRDefault="006747DE" w:rsidP="00B30390">
            <w:pPr>
              <w:pStyle w:val="a8"/>
              <w:spacing w:after="0"/>
              <w:jc w:val="center"/>
            </w:pPr>
          </w:p>
        </w:tc>
        <w:tc>
          <w:tcPr>
            <w:tcW w:w="1614" w:type="dxa"/>
            <w:tcBorders>
              <w:right w:val="single" w:sz="4" w:space="0" w:color="auto"/>
            </w:tcBorders>
          </w:tcPr>
          <w:p w:rsidR="006747DE" w:rsidRPr="00B75C97" w:rsidRDefault="006747DE" w:rsidP="00B30390">
            <w:pPr>
              <w:pStyle w:val="a8"/>
              <w:spacing w:after="0"/>
            </w:pPr>
          </w:p>
        </w:tc>
        <w:tc>
          <w:tcPr>
            <w:tcW w:w="1515" w:type="dxa"/>
            <w:gridSpan w:val="2"/>
            <w:tcBorders>
              <w:left w:val="single" w:sz="4" w:space="0" w:color="auto"/>
            </w:tcBorders>
          </w:tcPr>
          <w:p w:rsidR="006747DE" w:rsidRPr="00B75C97" w:rsidRDefault="006747DE" w:rsidP="00B30390">
            <w:pPr>
              <w:pStyle w:val="a8"/>
              <w:spacing w:after="0"/>
              <w:jc w:val="center"/>
            </w:pPr>
            <w:r>
              <w:t>1</w:t>
            </w:r>
          </w:p>
        </w:tc>
      </w:tr>
      <w:tr w:rsidR="006747DE" w:rsidRPr="00B75C97" w:rsidTr="00B30390">
        <w:trPr>
          <w:tblCellSpacing w:w="0" w:type="dxa"/>
        </w:trPr>
        <w:tc>
          <w:tcPr>
            <w:tcW w:w="715" w:type="dxa"/>
          </w:tcPr>
          <w:p w:rsidR="006747DE" w:rsidRPr="00B75C97" w:rsidRDefault="006747DE" w:rsidP="00B30390">
            <w:pPr>
              <w:pStyle w:val="a8"/>
              <w:spacing w:after="0"/>
            </w:pPr>
          </w:p>
        </w:tc>
        <w:tc>
          <w:tcPr>
            <w:tcW w:w="2698" w:type="dxa"/>
          </w:tcPr>
          <w:p w:rsidR="006747DE" w:rsidRPr="00B75C97" w:rsidRDefault="006747DE" w:rsidP="00B30390">
            <w:pPr>
              <w:pStyle w:val="a8"/>
              <w:spacing w:after="0"/>
              <w:ind w:left="96"/>
              <w:rPr>
                <w:color w:val="000000"/>
              </w:rPr>
            </w:pPr>
            <w:r>
              <w:rPr>
                <w:color w:val="000000"/>
              </w:rPr>
              <w:t xml:space="preserve"> Итого</w:t>
            </w:r>
          </w:p>
        </w:tc>
        <w:tc>
          <w:tcPr>
            <w:tcW w:w="4661" w:type="dxa"/>
            <w:gridSpan w:val="4"/>
          </w:tcPr>
          <w:p w:rsidR="006747DE" w:rsidRPr="00B75C97" w:rsidRDefault="006747DE" w:rsidP="00B30390">
            <w:pPr>
              <w:pStyle w:val="a8"/>
              <w:spacing w:after="0"/>
              <w:jc w:val="center"/>
            </w:pPr>
            <w:r>
              <w:t>70</w:t>
            </w:r>
          </w:p>
        </w:tc>
      </w:tr>
    </w:tbl>
    <w:p w:rsidR="006747DE" w:rsidRPr="00B75C97" w:rsidRDefault="006747DE" w:rsidP="006747DE"/>
    <w:p w:rsidR="006747DE" w:rsidRDefault="006747DE" w:rsidP="006747DE">
      <w:pPr>
        <w:shd w:val="clear" w:color="auto" w:fill="FFFFFF"/>
        <w:spacing w:before="243" w:line="288" w:lineRule="exact"/>
        <w:ind w:left="72" w:right="72" w:firstLine="684"/>
        <w:jc w:val="both"/>
      </w:pPr>
    </w:p>
    <w:p w:rsidR="006747DE" w:rsidRDefault="006747DE" w:rsidP="006747DE">
      <w:pPr>
        <w:jc w:val="center"/>
        <w:rPr>
          <w:b/>
        </w:rPr>
      </w:pPr>
    </w:p>
    <w:p w:rsidR="006747DE" w:rsidRDefault="006747DE" w:rsidP="006747DE">
      <w:pPr>
        <w:jc w:val="center"/>
        <w:rPr>
          <w:b/>
        </w:rPr>
      </w:pPr>
    </w:p>
    <w:p w:rsidR="006747DE" w:rsidRDefault="006747DE" w:rsidP="006747DE">
      <w:pPr>
        <w:jc w:val="center"/>
        <w:rPr>
          <w:b/>
        </w:rPr>
      </w:pPr>
    </w:p>
    <w:p w:rsidR="006747DE" w:rsidRDefault="006747DE" w:rsidP="006747DE">
      <w:pPr>
        <w:jc w:val="center"/>
        <w:rPr>
          <w:b/>
        </w:rPr>
      </w:pPr>
      <w:r w:rsidRPr="00331CD3">
        <w:rPr>
          <w:b/>
        </w:rPr>
        <w:t>СОДЕРЖАНИЕ УЧЕБНОЙ ПРОГРАММЫ</w:t>
      </w:r>
    </w:p>
    <w:p w:rsidR="006747DE" w:rsidRPr="004D1378" w:rsidRDefault="006747DE" w:rsidP="006747DE">
      <w:pPr>
        <w:shd w:val="clear" w:color="auto" w:fill="FFFFFF"/>
        <w:ind w:left="10"/>
        <w:jc w:val="center"/>
        <w:rPr>
          <w:b/>
          <w:i/>
        </w:rPr>
      </w:pPr>
      <w:r>
        <w:rPr>
          <w:b/>
          <w:i/>
        </w:rPr>
        <w:t>Введение (3</w:t>
      </w:r>
      <w:r w:rsidRPr="004D1378">
        <w:rPr>
          <w:b/>
          <w:i/>
        </w:rPr>
        <w:t xml:space="preserve"> ч)</w:t>
      </w:r>
    </w:p>
    <w:p w:rsidR="006747DE" w:rsidRPr="00610EAD" w:rsidRDefault="006747DE" w:rsidP="006747DE">
      <w:pPr>
        <w:shd w:val="clear" w:color="auto" w:fill="FFFFFF"/>
        <w:ind w:left="307"/>
      </w:pPr>
      <w:r w:rsidRPr="00610EAD">
        <w:t>Мир живых организмов. Уровни организации жизни.</w:t>
      </w:r>
    </w:p>
    <w:p w:rsidR="006747DE" w:rsidRPr="00610EAD" w:rsidRDefault="006747DE" w:rsidP="006747DE">
      <w:pPr>
        <w:shd w:val="clear" w:color="auto" w:fill="FFFFFF"/>
        <w:ind w:left="19"/>
      </w:pPr>
      <w:r w:rsidRPr="00610EAD">
        <w:t>Основные положения эволюционного учения Ч. Дар</w:t>
      </w:r>
      <w:r w:rsidRPr="00610EAD">
        <w:softHyphen/>
        <w:t>вина.</w:t>
      </w:r>
    </w:p>
    <w:p w:rsidR="006747DE" w:rsidRPr="00610EAD" w:rsidRDefault="006747DE" w:rsidP="006747DE">
      <w:pPr>
        <w:shd w:val="clear" w:color="auto" w:fill="FFFFFF"/>
        <w:ind w:left="19" w:right="10" w:firstLine="278"/>
      </w:pPr>
      <w:r w:rsidRPr="00610EAD">
        <w:t>Систематика — наука о разнообразии и классифика</w:t>
      </w:r>
      <w:r w:rsidRPr="00610EAD">
        <w:softHyphen/>
        <w:t>ции живых организмов.</w:t>
      </w:r>
    </w:p>
    <w:p w:rsidR="006747DE" w:rsidRDefault="006747DE" w:rsidP="006747DE">
      <w:pPr>
        <w:shd w:val="clear" w:color="auto" w:fill="FFFFFF"/>
        <w:ind w:left="1181"/>
        <w:rPr>
          <w:spacing w:val="-6"/>
        </w:rPr>
      </w:pPr>
    </w:p>
    <w:p w:rsidR="006747DE" w:rsidRPr="004D1378" w:rsidRDefault="006747DE" w:rsidP="006747DE">
      <w:pPr>
        <w:shd w:val="clear" w:color="auto" w:fill="FFFFFF"/>
        <w:ind w:left="1181"/>
        <w:jc w:val="center"/>
        <w:rPr>
          <w:b/>
          <w:i/>
        </w:rPr>
      </w:pPr>
      <w:smartTag w:uri="urn:schemas-microsoft-com:office:smarttags" w:element="place">
        <w:r w:rsidRPr="004D1378">
          <w:rPr>
            <w:b/>
            <w:i/>
            <w:spacing w:val="-6"/>
            <w:lang w:val="en-US"/>
          </w:rPr>
          <w:t>I</w:t>
        </w:r>
        <w:r w:rsidRPr="004D1378">
          <w:rPr>
            <w:b/>
            <w:i/>
            <w:spacing w:val="-6"/>
          </w:rPr>
          <w:t>.</w:t>
        </w:r>
      </w:smartTag>
      <w:r w:rsidRPr="004D1378">
        <w:rPr>
          <w:b/>
          <w:i/>
          <w:spacing w:val="-6"/>
        </w:rPr>
        <w:t xml:space="preserve"> ЦАРСТВО ПРОКАРИОТЫ (3 ч)</w:t>
      </w:r>
    </w:p>
    <w:p w:rsidR="006747DE" w:rsidRPr="00063647" w:rsidRDefault="006747DE" w:rsidP="006747DE">
      <w:pPr>
        <w:shd w:val="clear" w:color="auto" w:fill="FFFFFF"/>
        <w:ind w:firstLine="288"/>
      </w:pPr>
      <w:r w:rsidRPr="00610EAD">
        <w:t>Общая ха</w:t>
      </w:r>
      <w:r>
        <w:t>рактеристика. Происхождение. Под</w:t>
      </w:r>
      <w:r w:rsidRPr="00610EAD">
        <w:t>царства: Архебактерии, Нас</w:t>
      </w:r>
      <w:r>
        <w:t>тоящие бактерии и Оксифотобакте</w:t>
      </w:r>
      <w:r w:rsidRPr="00610EAD">
        <w:t xml:space="preserve">рии. Подцарство Настоящие бактерии. Особенности </w:t>
      </w:r>
      <w:r w:rsidRPr="00610EAD">
        <w:lastRenderedPageBreak/>
        <w:t>строения бактериальной клетки (размеры, форма). Пе</w:t>
      </w:r>
      <w:r w:rsidRPr="00610EAD">
        <w:softHyphen/>
        <w:t>редвижение, типы обмена веществ, черты приспособ</w:t>
      </w:r>
      <w:r w:rsidRPr="00610EAD">
        <w:softHyphen/>
        <w:t xml:space="preserve">ленности к переживанию неблагоприятных условий жизни. Размножение. Роль в природных сообществах, </w:t>
      </w:r>
      <w:r w:rsidRPr="00610EAD">
        <w:rPr>
          <w:spacing w:val="-3"/>
        </w:rPr>
        <w:t xml:space="preserve">жизни человека. Подцарство Архебактерии. Особенности </w:t>
      </w:r>
      <w:r w:rsidRPr="00610EAD">
        <w:t xml:space="preserve">строения, жизнедеятельности метанообразующих </w:t>
      </w:r>
      <w:r>
        <w:t>бакте</w:t>
      </w:r>
      <w:r>
        <w:softHyphen/>
        <w:t xml:space="preserve">рий и серобактерий. Роль в </w:t>
      </w:r>
      <w:r w:rsidRPr="00610EAD">
        <w:t>природе. Подцарство Оксифотобактерии. Особенности строения, питания, разм</w:t>
      </w:r>
      <w:r w:rsidRPr="00610EAD">
        <w:softHyphen/>
        <w:t>ножения. Роль в природе, жизни человека.</w:t>
      </w:r>
    </w:p>
    <w:p w:rsidR="006747DE" w:rsidRPr="00063647" w:rsidRDefault="006747DE" w:rsidP="006747DE">
      <w:pPr>
        <w:shd w:val="clear" w:color="auto" w:fill="FFFFFF"/>
        <w:ind w:firstLine="288"/>
      </w:pPr>
    </w:p>
    <w:p w:rsidR="006747DE" w:rsidRPr="004D1378" w:rsidRDefault="006747DE" w:rsidP="006747DE">
      <w:pPr>
        <w:shd w:val="clear" w:color="auto" w:fill="FFFFFF"/>
        <w:ind w:left="1507" w:hanging="1210"/>
        <w:jc w:val="center"/>
        <w:rPr>
          <w:b/>
          <w:i/>
        </w:rPr>
      </w:pPr>
      <w:r w:rsidRPr="004D1378">
        <w:rPr>
          <w:b/>
          <w:i/>
          <w:lang w:val="en-US"/>
        </w:rPr>
        <w:t>II</w:t>
      </w:r>
      <w:r w:rsidRPr="004D1378">
        <w:rPr>
          <w:b/>
          <w:i/>
        </w:rPr>
        <w:t>. ЦАРСТВО ГРИБЫ (4ч)</w:t>
      </w:r>
    </w:p>
    <w:p w:rsidR="006747DE" w:rsidRPr="00610EAD" w:rsidRDefault="006747DE" w:rsidP="006747DE">
      <w:pPr>
        <w:shd w:val="clear" w:color="auto" w:fill="FFFFFF"/>
        <w:ind w:left="3648"/>
      </w:pPr>
    </w:p>
    <w:p w:rsidR="006747DE" w:rsidRPr="00610EAD" w:rsidRDefault="006747DE" w:rsidP="006747DE">
      <w:pPr>
        <w:shd w:val="clear" w:color="auto" w:fill="FFFFFF"/>
        <w:ind w:left="19" w:firstLine="288"/>
      </w:pPr>
      <w:r w:rsidRPr="00610EAD">
        <w:t>Общая характеристика царства. Происхождение. Особенности строения одноклеточных и многоклеточ</w:t>
      </w:r>
      <w:r w:rsidRPr="00610EAD">
        <w:softHyphen/>
        <w:t>ных грибов. Отделы царства грибов. Отдел настоящие грибы. Клас</w:t>
      </w:r>
      <w:r>
        <w:t>сы: Зигомицеты, Аскомицеты, Базидиоми</w:t>
      </w:r>
      <w:r w:rsidRPr="00610EAD">
        <w:t>цеты, Дейтеромицеты (несовершенные грибы).</w:t>
      </w:r>
    </w:p>
    <w:p w:rsidR="006747DE" w:rsidRPr="00610EAD" w:rsidRDefault="006747DE" w:rsidP="006747DE">
      <w:pPr>
        <w:shd w:val="clear" w:color="auto" w:fill="FFFFFF"/>
        <w:ind w:left="19" w:firstLine="288"/>
      </w:pPr>
      <w:r w:rsidRPr="00610EAD">
        <w:t>Класс Зигомицеты. Среда обитания. Особенности строения, питания, размножения на примере мукора. Практическое значение.</w:t>
      </w:r>
    </w:p>
    <w:p w:rsidR="006747DE" w:rsidRDefault="006747DE" w:rsidP="006747DE">
      <w:pPr>
        <w:shd w:val="clear" w:color="auto" w:fill="FFFFFF"/>
        <w:spacing w:before="243" w:line="288" w:lineRule="exact"/>
        <w:ind w:left="72" w:right="72" w:firstLine="684"/>
      </w:pPr>
    </w:p>
    <w:p w:rsidR="006747DE" w:rsidRPr="0083526B" w:rsidRDefault="006747DE" w:rsidP="006747DE">
      <w:pPr>
        <w:shd w:val="clear" w:color="auto" w:fill="FFFFFF"/>
        <w:ind w:right="173" w:firstLine="278"/>
        <w:rPr>
          <w:sz w:val="22"/>
        </w:rPr>
      </w:pPr>
      <w:r>
        <w:rPr>
          <w:noProof/>
        </w:rPr>
        <mc:AlternateContent>
          <mc:Choice Requires="wps">
            <w:drawing>
              <wp:anchor distT="0" distB="0" distL="114300" distR="114300" simplePos="0" relativeHeight="251659264" behindDoc="0" locked="0" layoutInCell="0" allowOverlap="1">
                <wp:simplePos x="0" y="0"/>
                <wp:positionH relativeFrom="margin">
                  <wp:posOffset>8016240</wp:posOffset>
                </wp:positionH>
                <wp:positionV relativeFrom="paragraph">
                  <wp:posOffset>4754880</wp:posOffset>
                </wp:positionV>
                <wp:extent cx="0" cy="1200785"/>
                <wp:effectExtent l="11430" t="9525" r="7620"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1.2pt,374.4pt" to="631.2pt,4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" o:allowincell="f" strokeweight=".5pt">
                <w10:wrap anchorx="margin"/>
              </v:line>
            </w:pict>
          </mc:Fallback>
        </mc:AlternateContent>
      </w:r>
      <w:r>
        <w:rPr>
          <w:szCs w:val="22"/>
        </w:rPr>
        <w:t>Класс Аскомицеты. Многообразие в</w:t>
      </w:r>
      <w:r w:rsidRPr="0083526B">
        <w:rPr>
          <w:szCs w:val="22"/>
        </w:rPr>
        <w:t>идов. Распрост</w:t>
      </w:r>
      <w:r w:rsidRPr="0083526B">
        <w:rPr>
          <w:szCs w:val="22"/>
        </w:rPr>
        <w:softHyphen/>
        <w:t>ранение. Особенности строения, питания, размножения на примере дрожжей. Практическое значение. Грибы паразиты, черты приспособленности к паразитизму. Вред, наносимый культурным злакам.</w:t>
      </w:r>
    </w:p>
    <w:p w:rsidR="006747DE" w:rsidRPr="0083526B" w:rsidRDefault="006747DE" w:rsidP="006747DE">
      <w:pPr>
        <w:shd w:val="clear" w:color="auto" w:fill="FFFFFF"/>
        <w:ind w:left="38" w:right="125"/>
        <w:rPr>
          <w:sz w:val="22"/>
        </w:rPr>
      </w:pPr>
      <w:r w:rsidRPr="0083526B">
        <w:rPr>
          <w:szCs w:val="22"/>
        </w:rPr>
        <w:t>Класс Базидиомицеты. Особенности строения, жиз</w:t>
      </w:r>
      <w:r w:rsidRPr="0083526B">
        <w:rPr>
          <w:szCs w:val="22"/>
        </w:rPr>
        <w:softHyphen/>
        <w:t>недеятельности на примере шляпочных грибов. Много</w:t>
      </w:r>
      <w:r w:rsidRPr="0083526B">
        <w:rPr>
          <w:szCs w:val="22"/>
        </w:rPr>
        <w:softHyphen/>
        <w:t>образие видов. Роль в природе, практическое значение. Класс Дейтеромицеты, или Несовершенные грибы. Многообразие видов. Распространение. Среды обита</w:t>
      </w:r>
      <w:r w:rsidRPr="0083526B">
        <w:rPr>
          <w:szCs w:val="22"/>
        </w:rPr>
        <w:softHyphen/>
        <w:t>ния. Особенности строения тела, размножения.</w:t>
      </w:r>
    </w:p>
    <w:p w:rsidR="006747DE" w:rsidRPr="0083526B" w:rsidRDefault="006747DE" w:rsidP="006747DE">
      <w:pPr>
        <w:shd w:val="clear" w:color="auto" w:fill="FFFFFF"/>
        <w:ind w:left="77" w:right="106" w:firstLine="288"/>
        <w:rPr>
          <w:sz w:val="22"/>
        </w:rPr>
      </w:pPr>
      <w:r w:rsidRPr="0083526B">
        <w:rPr>
          <w:szCs w:val="22"/>
        </w:rPr>
        <w:t>Грибы паразиты растений и животных. Роль в при</w:t>
      </w:r>
      <w:r w:rsidRPr="0083526B">
        <w:rPr>
          <w:szCs w:val="22"/>
        </w:rPr>
        <w:softHyphen/>
        <w:t>роде.</w:t>
      </w:r>
    </w:p>
    <w:p w:rsidR="006747DE" w:rsidRPr="0083526B" w:rsidRDefault="006747DE" w:rsidP="006747DE">
      <w:pPr>
        <w:shd w:val="clear" w:color="auto" w:fill="FFFFFF"/>
        <w:ind w:left="96" w:right="77" w:firstLine="278"/>
        <w:rPr>
          <w:sz w:val="22"/>
        </w:rPr>
      </w:pPr>
      <w:r w:rsidRPr="0083526B">
        <w:rPr>
          <w:szCs w:val="22"/>
        </w:rPr>
        <w:t>Отдел Оомицеты. Среда обитания, особенности строения грибов из рода фитофтора. Вред, наносимый культурным растениям.</w:t>
      </w:r>
    </w:p>
    <w:p w:rsidR="006747DE" w:rsidRPr="0083526B" w:rsidRDefault="006747DE" w:rsidP="006747DE">
      <w:pPr>
        <w:shd w:val="clear" w:color="auto" w:fill="FFFFFF"/>
        <w:ind w:left="125" w:right="48" w:firstLine="278"/>
        <w:rPr>
          <w:sz w:val="22"/>
        </w:rPr>
      </w:pPr>
      <w:r w:rsidRPr="0083526B">
        <w:rPr>
          <w:szCs w:val="22"/>
        </w:rPr>
        <w:t>Отдел Лишайники. Общая характеристика. Много</w:t>
      </w:r>
      <w:r w:rsidRPr="0083526B">
        <w:rPr>
          <w:szCs w:val="22"/>
        </w:rPr>
        <w:softHyphen/>
        <w:t>образие видов. Разнообразие формы тела. Особенности строения, питания как симбиотических организмов. Роль в природе, практическое значение.</w:t>
      </w:r>
    </w:p>
    <w:p w:rsidR="006747DE" w:rsidRPr="004D1378" w:rsidRDefault="006747DE" w:rsidP="006747DE">
      <w:pPr>
        <w:shd w:val="clear" w:color="auto" w:fill="FFFFFF"/>
        <w:ind w:left="499"/>
        <w:rPr>
          <w:sz w:val="22"/>
        </w:rPr>
      </w:pPr>
    </w:p>
    <w:p w:rsidR="006747DE" w:rsidRPr="004D1378" w:rsidRDefault="006747DE" w:rsidP="006747DE">
      <w:pPr>
        <w:shd w:val="clear" w:color="auto" w:fill="FFFFFF"/>
        <w:ind w:left="1450"/>
        <w:jc w:val="center"/>
        <w:rPr>
          <w:i/>
          <w:sz w:val="22"/>
        </w:rPr>
      </w:pPr>
      <w:r w:rsidRPr="004D1378">
        <w:rPr>
          <w:b/>
          <w:bCs/>
          <w:i/>
          <w:spacing w:val="-13"/>
          <w:szCs w:val="22"/>
          <w:lang w:val="en-US"/>
        </w:rPr>
        <w:t>III</w:t>
      </w:r>
      <w:r w:rsidRPr="004D1378">
        <w:rPr>
          <w:b/>
          <w:bCs/>
          <w:i/>
          <w:spacing w:val="-13"/>
          <w:szCs w:val="22"/>
        </w:rPr>
        <w:t xml:space="preserve">. ЦАРСТВО РАСТЕНИЯ </w:t>
      </w:r>
      <w:r>
        <w:rPr>
          <w:i/>
          <w:spacing w:val="-13"/>
          <w:szCs w:val="22"/>
        </w:rPr>
        <w:t>(16</w:t>
      </w:r>
      <w:r w:rsidRPr="004D1378">
        <w:rPr>
          <w:i/>
          <w:spacing w:val="-13"/>
          <w:szCs w:val="22"/>
        </w:rPr>
        <w:t xml:space="preserve"> ч)</w:t>
      </w:r>
    </w:p>
    <w:p w:rsidR="006747DE" w:rsidRPr="0083526B" w:rsidRDefault="006747DE" w:rsidP="006747DE">
      <w:pPr>
        <w:shd w:val="clear" w:color="auto" w:fill="FFFFFF"/>
        <w:ind w:left="701"/>
        <w:rPr>
          <w:sz w:val="22"/>
        </w:rPr>
      </w:pPr>
      <w:r w:rsidRPr="0083526B">
        <w:rPr>
          <w:b/>
          <w:bCs/>
          <w:szCs w:val="22"/>
        </w:rPr>
        <w:t>1. Общая характеристика царства растений</w:t>
      </w:r>
      <w:r>
        <w:rPr>
          <w:b/>
          <w:bCs/>
          <w:szCs w:val="22"/>
        </w:rPr>
        <w:t xml:space="preserve"> (2 ч)</w:t>
      </w:r>
    </w:p>
    <w:p w:rsidR="006747DE" w:rsidRPr="0083526B" w:rsidRDefault="006747DE" w:rsidP="006747DE">
      <w:pPr>
        <w:shd w:val="clear" w:color="auto" w:fill="FFFFFF"/>
        <w:ind w:left="259" w:firstLine="288"/>
        <w:rPr>
          <w:sz w:val="22"/>
        </w:rPr>
      </w:pPr>
      <w:r w:rsidRPr="0083526B">
        <w:rPr>
          <w:szCs w:val="22"/>
        </w:rPr>
        <w:t>Особенности строения клетки, тканей, органов, питания. Фитогормоны и их роль в регуляции процессов жизнедеятельности. Подцарства: Низшие и Высши</w:t>
      </w:r>
      <w:r>
        <w:rPr>
          <w:szCs w:val="22"/>
        </w:rPr>
        <w:t>е</w:t>
      </w:r>
      <w:r w:rsidRPr="0083526B">
        <w:rPr>
          <w:szCs w:val="22"/>
        </w:rPr>
        <w:t xml:space="preserve"> растения.</w:t>
      </w:r>
    </w:p>
    <w:p w:rsidR="006747DE" w:rsidRDefault="006747DE" w:rsidP="006747DE">
      <w:pPr>
        <w:shd w:val="clear" w:color="auto" w:fill="FFFFFF"/>
        <w:spacing w:before="243" w:line="288" w:lineRule="exact"/>
        <w:ind w:left="72" w:right="72" w:firstLine="684"/>
      </w:pPr>
    </w:p>
    <w:p w:rsidR="006747DE" w:rsidRPr="0083526B" w:rsidRDefault="006747DE" w:rsidP="006747DE">
      <w:pPr>
        <w:shd w:val="clear" w:color="auto" w:fill="FFFFFF"/>
        <w:ind w:left="816"/>
        <w:jc w:val="center"/>
      </w:pPr>
      <w:r>
        <w:rPr>
          <w:b/>
          <w:bCs/>
          <w:spacing w:val="-3"/>
        </w:rPr>
        <w:t>2. Подцарство Низшие растения (2</w:t>
      </w:r>
      <w:r w:rsidRPr="0083526B">
        <w:rPr>
          <w:b/>
          <w:bCs/>
          <w:spacing w:val="-3"/>
        </w:rPr>
        <w:t xml:space="preserve"> ч)</w:t>
      </w:r>
    </w:p>
    <w:p w:rsidR="006747DE" w:rsidRPr="0083526B" w:rsidRDefault="006747DE" w:rsidP="006747DE">
      <w:pPr>
        <w:shd w:val="clear" w:color="auto" w:fill="FFFFFF"/>
        <w:spacing w:before="154"/>
        <w:ind w:left="58" w:firstLine="298"/>
      </w:pPr>
      <w:r w:rsidRPr="0083526B">
        <w:t>Водоросли как древнейшая группа растений. Общая характеристика. Многообразие видов, особенности рас</w:t>
      </w:r>
      <w:r w:rsidRPr="0083526B">
        <w:softHyphen/>
        <w:t>пространения, среды обитания. Отделы водорослей: Зе</w:t>
      </w:r>
      <w:r w:rsidRPr="0083526B">
        <w:softHyphen/>
        <w:t>леные водоросли, Бурые, Красные водоросли, или Баг</w:t>
      </w:r>
      <w:r w:rsidRPr="0083526B">
        <w:softHyphen/>
        <w:t>рянки.</w:t>
      </w:r>
    </w:p>
    <w:p w:rsidR="006747DE" w:rsidRPr="0083526B" w:rsidRDefault="006747DE" w:rsidP="006747DE">
      <w:pPr>
        <w:shd w:val="clear" w:color="auto" w:fill="FFFFFF"/>
        <w:spacing w:before="48"/>
        <w:ind w:left="38" w:right="10" w:firstLine="307"/>
      </w:pPr>
      <w:r w:rsidRPr="0083526B">
        <w:t>Отдел Зеленые водоросли. Многообразие видов. Сре</w:t>
      </w:r>
      <w:r w:rsidRPr="0083526B">
        <w:softHyphen/>
        <w:t>да обитания. Особенности строения, жизнедеятельнос</w:t>
      </w:r>
      <w:r w:rsidRPr="0083526B">
        <w:softHyphen/>
        <w:t>ти одноклеточных и многоклеточных форм. Роль в при</w:t>
      </w:r>
      <w:r w:rsidRPr="0083526B">
        <w:softHyphen/>
        <w:t>роде.</w:t>
      </w:r>
    </w:p>
    <w:p w:rsidR="006747DE" w:rsidRPr="0083526B" w:rsidRDefault="006747DE" w:rsidP="006747DE">
      <w:pPr>
        <w:shd w:val="clear" w:color="auto" w:fill="FFFFFF"/>
        <w:spacing w:before="29"/>
        <w:ind w:left="48" w:right="19" w:firstLine="288"/>
      </w:pPr>
      <w:r w:rsidRPr="0083526B">
        <w:t>Отдел Бурые водоросли. Многообразие видов. Рас</w:t>
      </w:r>
      <w:r w:rsidRPr="0083526B">
        <w:softHyphen/>
        <w:t>пространение. Особенности строения таллома. Роль в природе. Практическое значение.</w:t>
      </w:r>
    </w:p>
    <w:p w:rsidR="006747DE" w:rsidRPr="0083526B" w:rsidRDefault="006747DE" w:rsidP="006747DE">
      <w:pPr>
        <w:shd w:val="clear" w:color="auto" w:fill="FFFFFF"/>
        <w:spacing w:before="38"/>
        <w:ind w:left="38" w:right="29" w:firstLine="288"/>
      </w:pPr>
      <w:r w:rsidRPr="0083526B">
        <w:t>Отдел Красные водоросли (Багрянки). Особенности строения, жизнедеятельности. Сходство с бурыми водо</w:t>
      </w:r>
      <w:r w:rsidRPr="0083526B">
        <w:softHyphen/>
        <w:t>рослями. Роль в природе, практическое значение.</w:t>
      </w:r>
    </w:p>
    <w:p w:rsidR="006747DE" w:rsidRPr="0083526B" w:rsidRDefault="006747DE" w:rsidP="006747DE">
      <w:pPr>
        <w:shd w:val="clear" w:color="auto" w:fill="FFFFFF"/>
        <w:ind w:left="307"/>
      </w:pPr>
    </w:p>
    <w:p w:rsidR="006747DE" w:rsidRPr="0083526B" w:rsidRDefault="006747DE" w:rsidP="006747DE">
      <w:pPr>
        <w:shd w:val="clear" w:color="auto" w:fill="FFFFFF"/>
        <w:spacing w:before="374"/>
        <w:ind w:left="691"/>
        <w:jc w:val="center"/>
      </w:pPr>
      <w:r w:rsidRPr="0083526B">
        <w:rPr>
          <w:b/>
          <w:bCs/>
        </w:rPr>
        <w:t xml:space="preserve">3. Подцарство Высшие растения </w:t>
      </w:r>
      <w:r w:rsidRPr="006B06B8">
        <w:rPr>
          <w:b/>
        </w:rPr>
        <w:t>(</w:t>
      </w:r>
      <w:r>
        <w:rPr>
          <w:b/>
        </w:rPr>
        <w:t>12</w:t>
      </w:r>
      <w:r w:rsidRPr="006B06B8">
        <w:rPr>
          <w:b/>
        </w:rPr>
        <w:t xml:space="preserve"> ч)</w:t>
      </w:r>
    </w:p>
    <w:p w:rsidR="006747DE" w:rsidRPr="0083526B" w:rsidRDefault="006747DE" w:rsidP="006747DE">
      <w:pPr>
        <w:shd w:val="clear" w:color="auto" w:fill="FFFFFF"/>
        <w:spacing w:before="163"/>
        <w:ind w:left="19" w:right="58" w:firstLine="278"/>
      </w:pPr>
      <w:r w:rsidRPr="0083526B">
        <w:t>Споровые растения. Общая характеристика, проис</w:t>
      </w:r>
      <w:r w:rsidRPr="0083526B">
        <w:softHyphen/>
        <w:t xml:space="preserve">хождение. Особенности строения, жизнедеятельности как наиболее сложноорганизованных по сравнению с </w:t>
      </w:r>
      <w:r w:rsidRPr="0083526B">
        <w:lastRenderedPageBreak/>
        <w:t>низшими растениями. Отделы высших споровых расте</w:t>
      </w:r>
      <w:r w:rsidRPr="0083526B">
        <w:softHyphen/>
        <w:t>ний: Моховидные, Плауновидные, Хвощевидные, Па</w:t>
      </w:r>
      <w:r w:rsidRPr="0083526B">
        <w:softHyphen/>
        <w:t>поротниковидные.</w:t>
      </w:r>
    </w:p>
    <w:p w:rsidR="006747DE" w:rsidRPr="0083526B" w:rsidRDefault="006747DE" w:rsidP="006747DE">
      <w:pPr>
        <w:shd w:val="clear" w:color="auto" w:fill="FFFFFF"/>
        <w:spacing w:before="48"/>
        <w:ind w:right="67" w:firstLine="288"/>
      </w:pPr>
      <w:r w:rsidRPr="0083526B">
        <w:t>Отдел Моховидные. Особенности строения, жизне</w:t>
      </w:r>
      <w:r w:rsidRPr="0083526B">
        <w:softHyphen/>
        <w:t>деятельности, распространения, роль в природе.</w:t>
      </w:r>
    </w:p>
    <w:p w:rsidR="006747DE" w:rsidRPr="0083526B" w:rsidRDefault="006747DE" w:rsidP="006747DE">
      <w:pPr>
        <w:shd w:val="clear" w:color="auto" w:fill="FFFFFF"/>
        <w:spacing w:before="19"/>
        <w:ind w:left="10" w:right="77" w:firstLine="278"/>
      </w:pPr>
      <w:r w:rsidRPr="0083526B">
        <w:t>Отдел Плауновидные. Особенности организации, роль в природе, практическое значение.</w:t>
      </w:r>
    </w:p>
    <w:p w:rsidR="006747DE" w:rsidRDefault="006747DE" w:rsidP="006747DE">
      <w:pPr>
        <w:shd w:val="clear" w:color="auto" w:fill="FFFFFF"/>
        <w:spacing w:line="288" w:lineRule="exact"/>
        <w:ind w:left="72" w:right="72"/>
      </w:pPr>
      <w:r w:rsidRPr="0083526B">
        <w:t>Отдел Хвощевидные. Особенности строения, жизнедеятельности, роль в природе</w:t>
      </w:r>
      <w:r>
        <w:t>.</w:t>
      </w:r>
    </w:p>
    <w:p w:rsidR="006747DE" w:rsidRDefault="006747DE" w:rsidP="006747DE">
      <w:pPr>
        <w:shd w:val="clear" w:color="auto" w:fill="FFFFFF"/>
        <w:spacing w:line="288" w:lineRule="exact"/>
        <w:ind w:left="72" w:right="72"/>
      </w:pPr>
    </w:p>
    <w:p w:rsidR="006747DE" w:rsidRPr="00FC296C" w:rsidRDefault="006747DE" w:rsidP="006747DE">
      <w:pPr>
        <w:shd w:val="clear" w:color="auto" w:fill="FFFFFF"/>
        <w:ind w:right="422" w:firstLine="269"/>
        <w:rPr>
          <w:sz w:val="22"/>
        </w:rPr>
      </w:pPr>
      <w:r>
        <w:rPr>
          <w:noProof/>
        </w:rPr>
        <mc:AlternateContent>
          <mc:Choice Requires="wps">
            <w:drawing>
              <wp:anchor distT="0" distB="0" distL="114300" distR="114300" simplePos="0" relativeHeight="251660288" behindDoc="0" locked="0" layoutInCell="0" allowOverlap="1">
                <wp:simplePos x="0" y="0"/>
                <wp:positionH relativeFrom="margin">
                  <wp:posOffset>8077200</wp:posOffset>
                </wp:positionH>
                <wp:positionV relativeFrom="paragraph">
                  <wp:posOffset>426720</wp:posOffset>
                </wp:positionV>
                <wp:extent cx="0" cy="2682240"/>
                <wp:effectExtent l="5715" t="10160" r="13335"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2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6pt,33.6pt" to="636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hTwIAAFo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" o:allowincell="f" strokeweight=".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8077200</wp:posOffset>
                </wp:positionH>
                <wp:positionV relativeFrom="paragraph">
                  <wp:posOffset>-450850</wp:posOffset>
                </wp:positionV>
                <wp:extent cx="0" cy="4900930"/>
                <wp:effectExtent l="5715" t="8890" r="13335" b="50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0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6pt,-35.5pt" to="636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" o:allowincell="f" strokeweight=".5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8077200</wp:posOffset>
                </wp:positionH>
                <wp:positionV relativeFrom="paragraph">
                  <wp:posOffset>2584450</wp:posOffset>
                </wp:positionV>
                <wp:extent cx="0" cy="1828800"/>
                <wp:effectExtent l="15240" t="15240" r="2286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6pt,203.5pt" to="63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" o:allowincell="f" strokeweight="2.4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8083550</wp:posOffset>
                </wp:positionH>
                <wp:positionV relativeFrom="paragraph">
                  <wp:posOffset>5864225</wp:posOffset>
                </wp:positionV>
                <wp:extent cx="0" cy="536575"/>
                <wp:effectExtent l="12065" t="8890" r="6985" b="69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6.5pt,461.75pt" to="636.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" o:allowincell="f" strokeweight=".5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8107680</wp:posOffset>
                </wp:positionH>
                <wp:positionV relativeFrom="paragraph">
                  <wp:posOffset>5687695</wp:posOffset>
                </wp:positionV>
                <wp:extent cx="0" cy="713105"/>
                <wp:effectExtent l="7620" t="13335" r="11430"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8.4pt,447.85pt" to="638.4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" o:allowincell="f" strokeweight=".95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8126095</wp:posOffset>
                </wp:positionH>
                <wp:positionV relativeFrom="paragraph">
                  <wp:posOffset>-426720</wp:posOffset>
                </wp:positionV>
                <wp:extent cx="0" cy="1475105"/>
                <wp:effectExtent l="6985" t="13970" r="12065"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1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85pt,-33.6pt" to="639.8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" o:allowincell="f" strokeweight=".5pt">
                <w10:wrap anchorx="margin"/>
              </v:line>
            </w:pict>
          </mc:Fallback>
        </mc:AlternateContent>
      </w:r>
      <w:r w:rsidRPr="00FC296C">
        <w:rPr>
          <w:szCs w:val="22"/>
        </w:rPr>
        <w:t>Отдел Папоротниковидные. Особенности строения, жизнедеятельности, происхождения, распространения. Роль папоротников в природе, их практическое зна</w:t>
      </w:r>
      <w:r w:rsidRPr="00FC296C">
        <w:rPr>
          <w:szCs w:val="22"/>
        </w:rPr>
        <w:softHyphen/>
        <w:t>чение.</w:t>
      </w:r>
    </w:p>
    <w:p w:rsidR="006747DE" w:rsidRPr="00FC296C" w:rsidRDefault="006747DE" w:rsidP="006747DE">
      <w:pPr>
        <w:shd w:val="clear" w:color="auto" w:fill="FFFFFF"/>
        <w:ind w:left="48" w:right="374" w:firstLine="269"/>
        <w:rPr>
          <w:sz w:val="22"/>
        </w:rPr>
      </w:pPr>
      <w:r w:rsidRPr="00FC296C">
        <w:rPr>
          <w:szCs w:val="22"/>
        </w:rPr>
        <w:t>Семенные растения. Отдел Голосеменные. Особен</w:t>
      </w:r>
      <w:r w:rsidRPr="00FC296C">
        <w:rPr>
          <w:szCs w:val="22"/>
        </w:rPr>
        <w:softHyphen/>
        <w:t>ности организации, жизненные формы, многообразие видов. Роль голосеменных в природе и их практическое</w:t>
      </w:r>
    </w:p>
    <w:p w:rsidR="006747DE" w:rsidRPr="00FC296C" w:rsidRDefault="006747DE" w:rsidP="006747DE">
      <w:pPr>
        <w:shd w:val="clear" w:color="auto" w:fill="FFFFFF"/>
        <w:ind w:left="67"/>
        <w:rPr>
          <w:sz w:val="22"/>
        </w:rPr>
      </w:pPr>
      <w:r w:rsidRPr="00FC296C">
        <w:rPr>
          <w:szCs w:val="22"/>
        </w:rPr>
        <w:t>значение.</w:t>
      </w:r>
    </w:p>
    <w:p w:rsidR="006747DE" w:rsidRPr="00FC296C" w:rsidRDefault="006747DE" w:rsidP="006747DE">
      <w:pPr>
        <w:shd w:val="clear" w:color="auto" w:fill="FFFFFF"/>
        <w:ind w:left="86" w:right="326" w:firstLine="269"/>
        <w:rPr>
          <w:sz w:val="22"/>
        </w:rPr>
      </w:pPr>
      <w:r w:rsidRPr="00FC296C">
        <w:rPr>
          <w:szCs w:val="22"/>
        </w:rPr>
        <w:t>Отдел Покрытосеменные — цветковые растения. Особенности строения, жизнедеятельности покрытосе</w:t>
      </w:r>
      <w:r w:rsidRPr="00FC296C">
        <w:rPr>
          <w:szCs w:val="22"/>
        </w:rPr>
        <w:softHyphen/>
        <w:t>менных как наиболее сложных растений по сравнению</w:t>
      </w:r>
    </w:p>
    <w:p w:rsidR="006747DE" w:rsidRPr="00FC296C" w:rsidRDefault="006747DE" w:rsidP="006747DE">
      <w:pPr>
        <w:shd w:val="clear" w:color="auto" w:fill="FFFFFF"/>
        <w:ind w:left="106"/>
        <w:rPr>
          <w:sz w:val="22"/>
        </w:rPr>
      </w:pPr>
      <w:r w:rsidRPr="00FC296C">
        <w:rPr>
          <w:szCs w:val="22"/>
        </w:rPr>
        <w:t>с голосеменными.</w:t>
      </w:r>
    </w:p>
    <w:p w:rsidR="006747DE" w:rsidRPr="00FC296C" w:rsidRDefault="006747DE" w:rsidP="006747DE">
      <w:pPr>
        <w:shd w:val="clear" w:color="auto" w:fill="FFFFFF"/>
        <w:ind w:left="134" w:right="288" w:firstLine="269"/>
        <w:rPr>
          <w:sz w:val="22"/>
        </w:rPr>
      </w:pPr>
      <w:r w:rsidRPr="00FC296C">
        <w:rPr>
          <w:szCs w:val="22"/>
        </w:rPr>
        <w:t>Классы: Двудольные, Однодольные, их основные се</w:t>
      </w:r>
      <w:r w:rsidRPr="00FC296C">
        <w:rPr>
          <w:szCs w:val="22"/>
        </w:rPr>
        <w:softHyphen/>
        <w:t>мейства. Многообразие видов, распространение, роль в природе, жизни человека, его хозяйственной деятель</w:t>
      </w:r>
      <w:r w:rsidRPr="00FC296C">
        <w:rPr>
          <w:szCs w:val="22"/>
        </w:rPr>
        <w:softHyphen/>
        <w:t>ности.</w:t>
      </w:r>
    </w:p>
    <w:p w:rsidR="006747DE" w:rsidRPr="00FC296C" w:rsidRDefault="006747DE" w:rsidP="006747DE">
      <w:pPr>
        <w:shd w:val="clear" w:color="auto" w:fill="FFFFFF"/>
        <w:ind w:left="182" w:right="240" w:firstLine="259"/>
        <w:rPr>
          <w:sz w:val="22"/>
        </w:rPr>
      </w:pPr>
    </w:p>
    <w:p w:rsidR="006747DE" w:rsidRPr="00FC296C" w:rsidRDefault="006747DE" w:rsidP="006747DE">
      <w:pPr>
        <w:shd w:val="clear" w:color="auto" w:fill="FFFFFF"/>
        <w:ind w:left="586" w:right="2112"/>
        <w:rPr>
          <w:sz w:val="22"/>
        </w:rPr>
      </w:pPr>
    </w:p>
    <w:p w:rsidR="006747DE" w:rsidRPr="00641EAB" w:rsidRDefault="006747DE" w:rsidP="006747DE">
      <w:pPr>
        <w:shd w:val="clear" w:color="auto" w:fill="FFFFFF"/>
        <w:tabs>
          <w:tab w:val="left" w:pos="5818"/>
        </w:tabs>
        <w:ind w:left="1488"/>
        <w:jc w:val="center"/>
        <w:rPr>
          <w:b/>
          <w:i/>
          <w:sz w:val="22"/>
        </w:rPr>
      </w:pPr>
      <w:r w:rsidRPr="00641EAB">
        <w:rPr>
          <w:b/>
          <w:i/>
          <w:spacing w:val="-15"/>
          <w:szCs w:val="22"/>
          <w:lang w:val="en-US"/>
        </w:rPr>
        <w:t>IV</w:t>
      </w:r>
      <w:r w:rsidRPr="00641EAB">
        <w:rPr>
          <w:b/>
          <w:i/>
          <w:spacing w:val="-15"/>
          <w:szCs w:val="22"/>
        </w:rPr>
        <w:t xml:space="preserve">. </w:t>
      </w:r>
      <w:r w:rsidRPr="00641EAB">
        <w:rPr>
          <w:b/>
          <w:bCs/>
          <w:i/>
          <w:spacing w:val="-15"/>
          <w:szCs w:val="22"/>
        </w:rPr>
        <w:t xml:space="preserve">ЦАРСТВО </w:t>
      </w:r>
      <w:r>
        <w:rPr>
          <w:b/>
          <w:bCs/>
          <w:i/>
          <w:spacing w:val="-15"/>
          <w:szCs w:val="22"/>
        </w:rPr>
        <w:t xml:space="preserve"> </w:t>
      </w:r>
      <w:r w:rsidRPr="00641EAB">
        <w:rPr>
          <w:b/>
          <w:bCs/>
          <w:i/>
          <w:spacing w:val="-15"/>
          <w:szCs w:val="22"/>
        </w:rPr>
        <w:t xml:space="preserve">ЖИВОТНЫЕ </w:t>
      </w:r>
      <w:r>
        <w:rPr>
          <w:b/>
          <w:i/>
          <w:spacing w:val="-15"/>
          <w:szCs w:val="22"/>
        </w:rPr>
        <w:t>(38</w:t>
      </w:r>
      <w:r w:rsidRPr="00641EAB">
        <w:rPr>
          <w:b/>
          <w:i/>
          <w:spacing w:val="-15"/>
          <w:szCs w:val="22"/>
        </w:rPr>
        <w:t xml:space="preserve"> ч)</w:t>
      </w:r>
    </w:p>
    <w:p w:rsidR="006747DE" w:rsidRPr="006B06B8" w:rsidRDefault="006747DE" w:rsidP="006747DE">
      <w:pPr>
        <w:shd w:val="clear" w:color="auto" w:fill="FFFFFF"/>
        <w:ind w:left="355" w:firstLine="278"/>
        <w:jc w:val="center"/>
        <w:rPr>
          <w:b/>
          <w:szCs w:val="22"/>
        </w:rPr>
      </w:pPr>
      <w:r w:rsidRPr="006B06B8">
        <w:rPr>
          <w:b/>
          <w:szCs w:val="22"/>
        </w:rPr>
        <w:t>1.</w:t>
      </w:r>
      <w:r>
        <w:rPr>
          <w:b/>
          <w:szCs w:val="22"/>
        </w:rPr>
        <w:t xml:space="preserve"> Общая характеристика животных (1 ч)</w:t>
      </w:r>
    </w:p>
    <w:p w:rsidR="006747DE" w:rsidRPr="00FC296C" w:rsidRDefault="006747DE" w:rsidP="006747DE">
      <w:pPr>
        <w:shd w:val="clear" w:color="auto" w:fill="FFFFFF"/>
        <w:ind w:left="355" w:firstLine="278"/>
        <w:rPr>
          <w:sz w:val="22"/>
        </w:rPr>
      </w:pPr>
      <w:r w:rsidRPr="00FC296C">
        <w:rPr>
          <w:szCs w:val="22"/>
        </w:rPr>
        <w:t>Общая характеристика царства. Особенности стро</w:t>
      </w:r>
      <w:r w:rsidRPr="00FC296C">
        <w:rPr>
          <w:szCs w:val="22"/>
        </w:rPr>
        <w:softHyphen/>
        <w:t>ения, жизнедеятельности животных, отличающие их от организмов других царств живой природы. Подцарства: Одноклеточные и Многоклеточные. Систематика жи</w:t>
      </w:r>
      <w:r w:rsidRPr="00FC296C">
        <w:rPr>
          <w:szCs w:val="22"/>
        </w:rPr>
        <w:softHyphen/>
        <w:t xml:space="preserve">вотных. </w:t>
      </w:r>
    </w:p>
    <w:p w:rsidR="006747DE" w:rsidRDefault="006747DE" w:rsidP="006747DE">
      <w:pPr>
        <w:shd w:val="clear" w:color="auto" w:fill="FFFFFF"/>
        <w:spacing w:line="288" w:lineRule="exact"/>
        <w:ind w:left="72" w:right="72"/>
      </w:pPr>
    </w:p>
    <w:p w:rsidR="006747DE" w:rsidRDefault="006747DE" w:rsidP="006747DE">
      <w:pPr>
        <w:shd w:val="clear" w:color="auto" w:fill="FFFFFF"/>
        <w:ind w:left="864"/>
        <w:jc w:val="center"/>
      </w:pPr>
      <w:r>
        <w:rPr>
          <w:b/>
          <w:bCs/>
          <w:sz w:val="22"/>
          <w:szCs w:val="22"/>
        </w:rPr>
        <w:t xml:space="preserve">2. Подцарство Одноклеточные </w:t>
      </w:r>
      <w:r w:rsidRPr="00AB2E50">
        <w:rPr>
          <w:b/>
          <w:sz w:val="22"/>
          <w:szCs w:val="22"/>
        </w:rPr>
        <w:t>(2 ч)</w:t>
      </w:r>
    </w:p>
    <w:p w:rsidR="006747DE" w:rsidRDefault="006747DE" w:rsidP="006747DE">
      <w:pPr>
        <w:shd w:val="clear" w:color="auto" w:fill="FFFFFF"/>
        <w:ind w:left="3744"/>
      </w:pPr>
    </w:p>
    <w:p w:rsidR="006747DE" w:rsidRDefault="006747DE" w:rsidP="006747DE">
      <w:pPr>
        <w:shd w:val="clear" w:color="auto" w:fill="FFFFFF"/>
        <w:spacing w:line="259" w:lineRule="exact"/>
        <w:ind w:right="38" w:firstLine="288"/>
        <w:jc w:val="both"/>
      </w:pPr>
      <w:r>
        <w:rPr>
          <w:sz w:val="22"/>
          <w:szCs w:val="22"/>
        </w:rPr>
        <w:t>Общая характеристика одноклеточных, или простей</w:t>
      </w:r>
      <w:r>
        <w:rPr>
          <w:sz w:val="22"/>
          <w:szCs w:val="22"/>
        </w:rPr>
        <w:softHyphen/>
        <w:t>ших. Многообразие видов. Основные типы: Саркожгутиконосцы, Инфузории, Споровики.</w:t>
      </w:r>
    </w:p>
    <w:p w:rsidR="006747DE" w:rsidRDefault="006747DE" w:rsidP="006747DE">
      <w:pPr>
        <w:shd w:val="clear" w:color="auto" w:fill="FFFFFF"/>
        <w:spacing w:line="259" w:lineRule="exact"/>
        <w:ind w:right="38" w:firstLine="269"/>
        <w:jc w:val="both"/>
      </w:pPr>
      <w:r>
        <w:rPr>
          <w:sz w:val="22"/>
          <w:szCs w:val="22"/>
        </w:rPr>
        <w:t>Тип Саркожгутиконосцы. Многообразие форм саркодовых и жгутиковых, роль в природе, жизни человека, его хозяйственной деятельности.</w:t>
      </w:r>
    </w:p>
    <w:p w:rsidR="006747DE" w:rsidRDefault="006747DE" w:rsidP="006747DE">
      <w:pPr>
        <w:shd w:val="clear" w:color="auto" w:fill="FFFFFF"/>
        <w:spacing w:line="259" w:lineRule="exact"/>
        <w:ind w:right="38" w:firstLine="278"/>
        <w:jc w:val="both"/>
      </w:pPr>
      <w:r>
        <w:rPr>
          <w:sz w:val="22"/>
          <w:szCs w:val="22"/>
        </w:rPr>
        <w:t>Тип Инфузории. Особенности строения, жизнеде</w:t>
      </w:r>
      <w:r>
        <w:rPr>
          <w:sz w:val="22"/>
          <w:szCs w:val="22"/>
        </w:rPr>
        <w:softHyphen/>
        <w:t>ятельности, размножения как наиболее сложноорганизованных по сравнению с другими простейшими. Мно</w:t>
      </w:r>
      <w:r>
        <w:rPr>
          <w:sz w:val="22"/>
          <w:szCs w:val="22"/>
        </w:rPr>
        <w:softHyphen/>
        <w:t>гообразие видов, роль в природе.</w:t>
      </w:r>
    </w:p>
    <w:p w:rsidR="006747DE" w:rsidRDefault="006747DE" w:rsidP="006747DE">
      <w:pPr>
        <w:shd w:val="clear" w:color="auto" w:fill="FFFFFF"/>
        <w:spacing w:line="259" w:lineRule="exact"/>
        <w:ind w:left="10" w:right="29" w:firstLine="278"/>
        <w:jc w:val="both"/>
      </w:pPr>
      <w:r>
        <w:rPr>
          <w:sz w:val="22"/>
          <w:szCs w:val="22"/>
        </w:rPr>
        <w:t>Тип Споровики. Особенности организации спорови</w:t>
      </w:r>
      <w:r>
        <w:rPr>
          <w:sz w:val="22"/>
          <w:szCs w:val="22"/>
        </w:rPr>
        <w:softHyphen/>
        <w:t>ков — паразитов человека и животных.</w:t>
      </w:r>
    </w:p>
    <w:p w:rsidR="006747DE" w:rsidRDefault="006747DE" w:rsidP="006747DE">
      <w:pPr>
        <w:shd w:val="clear" w:color="auto" w:fill="FFFFFF"/>
        <w:ind w:left="298"/>
      </w:pPr>
    </w:p>
    <w:p w:rsidR="006747DE" w:rsidRDefault="006747DE" w:rsidP="006747DE">
      <w:pPr>
        <w:shd w:val="clear" w:color="auto" w:fill="FFFFFF"/>
        <w:spacing w:before="355"/>
        <w:ind w:left="730"/>
        <w:jc w:val="center"/>
      </w:pPr>
      <w:r>
        <w:rPr>
          <w:b/>
          <w:bCs/>
          <w:sz w:val="22"/>
          <w:szCs w:val="22"/>
        </w:rPr>
        <w:t>2. Подцарство Многоклеточные (1 ч)</w:t>
      </w:r>
    </w:p>
    <w:p w:rsidR="006747DE" w:rsidRDefault="006747DE" w:rsidP="006747DE">
      <w:pPr>
        <w:shd w:val="clear" w:color="auto" w:fill="FFFFFF"/>
        <w:ind w:left="4234"/>
      </w:pPr>
    </w:p>
    <w:p w:rsidR="006747DE" w:rsidRDefault="006747DE" w:rsidP="006747DE">
      <w:pPr>
        <w:shd w:val="clear" w:color="auto" w:fill="FFFFFF"/>
        <w:spacing w:line="259" w:lineRule="exact"/>
        <w:ind w:left="29" w:right="19" w:firstLine="278"/>
        <w:jc w:val="both"/>
      </w:pPr>
      <w:r>
        <w:rPr>
          <w:sz w:val="22"/>
          <w:szCs w:val="22"/>
        </w:rPr>
        <w:t>Общая характеристика подцарства. Особенности строения, жизнедеятельности клетки многоклеточного организма, ткани, органы, системы органов. Типы сим</w:t>
      </w:r>
      <w:r>
        <w:rPr>
          <w:sz w:val="22"/>
          <w:szCs w:val="22"/>
        </w:rPr>
        <w:softHyphen/>
        <w:t>метрии.</w:t>
      </w:r>
    </w:p>
    <w:p w:rsidR="006747DE" w:rsidRDefault="006747DE" w:rsidP="006747DE">
      <w:pPr>
        <w:shd w:val="clear" w:color="auto" w:fill="FFFFFF"/>
        <w:spacing w:line="259" w:lineRule="exact"/>
        <w:ind w:left="48" w:right="19" w:firstLine="259"/>
        <w:jc w:val="both"/>
      </w:pPr>
      <w:r>
        <w:rPr>
          <w:sz w:val="22"/>
          <w:szCs w:val="22"/>
        </w:rPr>
        <w:t>Тип Губки. Особенности строения губок как прими</w:t>
      </w:r>
      <w:r>
        <w:rPr>
          <w:sz w:val="22"/>
          <w:szCs w:val="22"/>
        </w:rPr>
        <w:softHyphen/>
        <w:t>тивных многоклеточных.</w:t>
      </w:r>
    </w:p>
    <w:p w:rsidR="006747DE" w:rsidRDefault="006747DE" w:rsidP="006747DE">
      <w:pPr>
        <w:shd w:val="clear" w:color="auto" w:fill="FFFFFF"/>
        <w:spacing w:before="346"/>
        <w:ind w:left="1219"/>
        <w:jc w:val="center"/>
      </w:pPr>
      <w:r>
        <w:rPr>
          <w:b/>
          <w:bCs/>
          <w:sz w:val="22"/>
          <w:szCs w:val="22"/>
        </w:rPr>
        <w:t xml:space="preserve">Тип Кишечнополостные </w:t>
      </w:r>
      <w:r w:rsidRPr="00AB2E50">
        <w:rPr>
          <w:b/>
          <w:sz w:val="22"/>
          <w:szCs w:val="22"/>
        </w:rPr>
        <w:t>(3 ч)</w:t>
      </w:r>
    </w:p>
    <w:p w:rsidR="006747DE" w:rsidRDefault="006747DE" w:rsidP="006747DE">
      <w:pPr>
        <w:shd w:val="clear" w:color="auto" w:fill="FFFFFF"/>
        <w:ind w:left="19"/>
      </w:pPr>
      <w:r>
        <w:rPr>
          <w:sz w:val="22"/>
          <w:szCs w:val="22"/>
        </w:rPr>
        <w:lastRenderedPageBreak/>
        <w:t>Особенности строения, жизнедеятельности кишеч</w:t>
      </w:r>
      <w:r>
        <w:rPr>
          <w:sz w:val="22"/>
          <w:szCs w:val="22"/>
        </w:rPr>
        <w:softHyphen/>
        <w:t>нополостных как двухслойных многоклеточных с луче</w:t>
      </w:r>
      <w:r>
        <w:rPr>
          <w:sz w:val="22"/>
          <w:szCs w:val="22"/>
        </w:rPr>
        <w:softHyphen/>
        <w:t xml:space="preserve">нии симметрией. Бесполое и половое размножение. Происхождение. Среда обитания. Многообразие видов. Классы: Гидроидные, Сцифоидные медузы, Коралловые полипы. Особенности строения, жизнедеятельности. </w:t>
      </w:r>
      <w:r>
        <w:rPr>
          <w:spacing w:val="-5"/>
        </w:rPr>
        <w:t>Способы размножения, особенности индивидуаль</w:t>
      </w:r>
      <w:r>
        <w:rPr>
          <w:spacing w:val="-5"/>
        </w:rPr>
        <w:softHyphen/>
      </w:r>
      <w:r>
        <w:rPr>
          <w:spacing w:val="-7"/>
        </w:rPr>
        <w:t>ного развития. Роль  природных  сообществ.</w:t>
      </w:r>
    </w:p>
    <w:p w:rsidR="006747DE" w:rsidRDefault="006747DE" w:rsidP="006747DE">
      <w:pPr>
        <w:shd w:val="clear" w:color="auto" w:fill="FFFFFF"/>
        <w:ind w:left="77" w:right="384" w:firstLine="288"/>
      </w:pPr>
    </w:p>
    <w:p w:rsidR="006747DE" w:rsidRDefault="006747DE" w:rsidP="006747DE">
      <w:pPr>
        <w:shd w:val="clear" w:color="auto" w:fill="FFFFFF"/>
        <w:ind w:left="1546"/>
        <w:jc w:val="center"/>
      </w:pPr>
      <w:r>
        <w:rPr>
          <w:b/>
          <w:bCs/>
          <w:spacing w:val="-4"/>
        </w:rPr>
        <w:t xml:space="preserve">Тип Плоские черви </w:t>
      </w:r>
      <w:r w:rsidRPr="00AB2E50">
        <w:rPr>
          <w:b/>
          <w:spacing w:val="-4"/>
        </w:rPr>
        <w:t>(2 ч)</w:t>
      </w:r>
    </w:p>
    <w:p w:rsidR="006747DE" w:rsidRDefault="006747DE" w:rsidP="006747DE">
      <w:pPr>
        <w:shd w:val="clear" w:color="auto" w:fill="FFFFFF"/>
        <w:ind w:left="154" w:right="326" w:firstLine="269"/>
      </w:pPr>
      <w:r>
        <w:rPr>
          <w:spacing w:val="-10"/>
        </w:rPr>
        <w:t>Общая характеристика типа. Происхождение. Основ</w:t>
      </w:r>
      <w:r>
        <w:rPr>
          <w:spacing w:val="-10"/>
        </w:rPr>
        <w:softHyphen/>
      </w:r>
      <w:r>
        <w:t>ные классы.</w:t>
      </w:r>
    </w:p>
    <w:p w:rsidR="006747DE" w:rsidRDefault="006747DE" w:rsidP="006747DE">
      <w:pPr>
        <w:shd w:val="clear" w:color="auto" w:fill="FFFFFF"/>
        <w:ind w:left="173" w:right="269" w:firstLine="278"/>
      </w:pPr>
      <w:r>
        <w:rPr>
          <w:spacing w:val="-7"/>
        </w:rPr>
        <w:t xml:space="preserve">Класс Ресничные черви. Особенности строения, </w:t>
      </w:r>
      <w:r>
        <w:rPr>
          <w:spacing w:val="-9"/>
        </w:rPr>
        <w:t>жизнедеятельности на примере белой планарии как сво</w:t>
      </w:r>
      <w:r>
        <w:rPr>
          <w:spacing w:val="-2"/>
        </w:rPr>
        <w:t>бодноживущей формы.  Многообразие видов, роль в</w:t>
      </w:r>
      <w:r>
        <w:rPr>
          <w:spacing w:val="-9"/>
        </w:rPr>
        <w:t>природе.</w:t>
      </w:r>
    </w:p>
    <w:p w:rsidR="006747DE" w:rsidRDefault="006747DE" w:rsidP="006747DE">
      <w:pPr>
        <w:shd w:val="clear" w:color="auto" w:fill="FFFFFF"/>
        <w:ind w:left="221" w:right="230" w:firstLine="288"/>
      </w:pPr>
      <w:r>
        <w:rPr>
          <w:spacing w:val="-9"/>
        </w:rPr>
        <w:t>Класс Сосальщики. Особенности строения, жизнеде</w:t>
      </w:r>
      <w:r>
        <w:rPr>
          <w:spacing w:val="-9"/>
        </w:rPr>
        <w:softHyphen/>
      </w:r>
      <w:r>
        <w:rPr>
          <w:spacing w:val="-7"/>
        </w:rPr>
        <w:t>ятельности, размножения и развития печеночного со</w:t>
      </w:r>
      <w:r>
        <w:rPr>
          <w:spacing w:val="-7"/>
        </w:rPr>
        <w:softHyphen/>
      </w:r>
      <w:r>
        <w:t>сальщика, связанные с паразитизмом.</w:t>
      </w:r>
    </w:p>
    <w:p w:rsidR="006747DE" w:rsidRDefault="006747DE" w:rsidP="006747DE">
      <w:pPr>
        <w:shd w:val="clear" w:color="auto" w:fill="FFFFFF"/>
        <w:ind w:left="259" w:right="192" w:firstLine="278"/>
      </w:pPr>
      <w:r>
        <w:rPr>
          <w:spacing w:val="-7"/>
        </w:rPr>
        <w:t xml:space="preserve">Класс Ленточные черви. Особенности строения, </w:t>
      </w:r>
      <w:r>
        <w:rPr>
          <w:spacing w:val="-8"/>
        </w:rPr>
        <w:t xml:space="preserve">жизнедеятельности, размножения и развития бычьего </w:t>
      </w:r>
      <w:r>
        <w:t>цепня, связанные с паразитизмом.</w:t>
      </w:r>
    </w:p>
    <w:p w:rsidR="006747DE" w:rsidRDefault="006747DE" w:rsidP="006747DE">
      <w:pPr>
        <w:shd w:val="clear" w:color="auto" w:fill="FFFFFF"/>
        <w:ind w:left="298" w:right="173" w:firstLine="278"/>
      </w:pPr>
      <w:r>
        <w:rPr>
          <w:spacing w:val="-7"/>
        </w:rPr>
        <w:t>Многообразие червей паразитов, черты приспособ</w:t>
      </w:r>
      <w:r>
        <w:rPr>
          <w:spacing w:val="-7"/>
        </w:rPr>
        <w:softHyphen/>
      </w:r>
      <w:r>
        <w:t>ленности к паразитизму.</w:t>
      </w:r>
    </w:p>
    <w:p w:rsidR="006747DE" w:rsidRDefault="006747DE" w:rsidP="006747DE">
      <w:pPr>
        <w:shd w:val="clear" w:color="auto" w:fill="FFFFFF"/>
        <w:tabs>
          <w:tab w:val="left" w:pos="5760"/>
        </w:tabs>
        <w:ind w:left="336" w:right="58" w:firstLine="259"/>
      </w:pPr>
      <w:r>
        <w:rPr>
          <w:rFonts w:ascii="Arial" w:cs="Arial"/>
        </w:rPr>
        <w:tab/>
      </w:r>
    </w:p>
    <w:p w:rsidR="006747DE" w:rsidRDefault="006747DE" w:rsidP="006747DE">
      <w:pPr>
        <w:shd w:val="clear" w:color="auto" w:fill="FFFFFF"/>
        <w:ind w:left="1814"/>
        <w:jc w:val="center"/>
      </w:pPr>
      <w:r>
        <w:rPr>
          <w:b/>
          <w:bCs/>
          <w:spacing w:val="-7"/>
        </w:rPr>
        <w:t xml:space="preserve">Тип Круглые черви </w:t>
      </w:r>
      <w:r w:rsidRPr="00AB2E50">
        <w:rPr>
          <w:b/>
        </w:rPr>
        <w:t>(1ч)</w:t>
      </w:r>
    </w:p>
    <w:p w:rsidR="006747DE" w:rsidRDefault="006747DE" w:rsidP="006747DE">
      <w:pPr>
        <w:shd w:val="clear" w:color="auto" w:fill="FFFFFF"/>
        <w:ind w:left="403" w:right="29" w:firstLine="288"/>
      </w:pPr>
      <w:r>
        <w:rPr>
          <w:spacing w:val="-7"/>
        </w:rPr>
        <w:t>Общая характеристика типа. Происхождение. Осо</w:t>
      </w:r>
      <w:r>
        <w:rPr>
          <w:spacing w:val="-7"/>
        </w:rPr>
        <w:softHyphen/>
      </w:r>
      <w:r>
        <w:rPr>
          <w:spacing w:val="-6"/>
        </w:rPr>
        <w:t>бенности организации на примере аскариды челове</w:t>
      </w:r>
      <w:r>
        <w:rPr>
          <w:spacing w:val="-6"/>
        </w:rPr>
        <w:softHyphen/>
      </w:r>
      <w:r>
        <w:rPr>
          <w:spacing w:val="-7"/>
        </w:rPr>
        <w:t xml:space="preserve">ческой. Многообразие видов. Особенности строения, </w:t>
      </w:r>
      <w:r>
        <w:rPr>
          <w:spacing w:val="-5"/>
        </w:rPr>
        <w:t>жизнедеятельности, связанные со средой обитания.</w:t>
      </w:r>
    </w:p>
    <w:p w:rsidR="006747DE" w:rsidRDefault="006747DE" w:rsidP="006747DE">
      <w:pPr>
        <w:shd w:val="clear" w:color="auto" w:fill="FFFFFF"/>
        <w:ind w:left="1315"/>
        <w:jc w:val="center"/>
      </w:pPr>
      <w:r>
        <w:rPr>
          <w:b/>
          <w:bCs/>
          <w:spacing w:val="-7"/>
        </w:rPr>
        <w:t>Тип Кольчатые черви (3 ч)</w:t>
      </w:r>
    </w:p>
    <w:p w:rsidR="006747DE" w:rsidRDefault="006747DE" w:rsidP="006747DE">
      <w:pPr>
        <w:shd w:val="clear" w:color="auto" w:fill="FFFFFF"/>
        <w:ind w:left="3734"/>
      </w:pPr>
    </w:p>
    <w:p w:rsidR="006747DE" w:rsidRDefault="006747DE" w:rsidP="006747DE">
      <w:pPr>
        <w:shd w:val="clear" w:color="auto" w:fill="FFFFFF"/>
        <w:ind w:right="86" w:firstLine="278"/>
      </w:pPr>
      <w:r>
        <w:rPr>
          <w:spacing w:val="-7"/>
        </w:rPr>
        <w:t xml:space="preserve">Общая характеристика типа. Многообразие видов. </w:t>
      </w:r>
      <w:r>
        <w:rPr>
          <w:spacing w:val="-8"/>
        </w:rPr>
        <w:t xml:space="preserve">Происхождение. Основные классы: Многощетинковые </w:t>
      </w:r>
      <w:r>
        <w:rPr>
          <w:spacing w:val="-5"/>
        </w:rPr>
        <w:t>черви, Малощетинковые черви, Пиявки.</w:t>
      </w:r>
    </w:p>
    <w:p w:rsidR="006747DE" w:rsidRDefault="006747DE" w:rsidP="006747DE">
      <w:pPr>
        <w:shd w:val="clear" w:color="auto" w:fill="FFFFFF"/>
        <w:ind w:right="77" w:firstLine="298"/>
      </w:pPr>
      <w:r>
        <w:rPr>
          <w:spacing w:val="-7"/>
        </w:rPr>
        <w:t xml:space="preserve">Класс Многощетинковые. Особенности строения, </w:t>
      </w:r>
      <w:r>
        <w:rPr>
          <w:spacing w:val="-6"/>
        </w:rPr>
        <w:t>жизнедеятельности как наиболее сложноорганизован</w:t>
      </w:r>
      <w:r>
        <w:rPr>
          <w:spacing w:val="-8"/>
        </w:rPr>
        <w:t xml:space="preserve">ных животных по сравнению с плоскими и круглыми </w:t>
      </w:r>
      <w:r>
        <w:rPr>
          <w:spacing w:val="-5"/>
        </w:rPr>
        <w:t>червями. Роль в природе, практическое значение.</w:t>
      </w:r>
    </w:p>
    <w:p w:rsidR="006747DE" w:rsidRDefault="006747DE" w:rsidP="006747DE">
      <w:pPr>
        <w:shd w:val="clear" w:color="auto" w:fill="FFFFFF"/>
        <w:ind w:left="19" w:right="58" w:firstLine="278"/>
      </w:pPr>
      <w:r>
        <w:rPr>
          <w:spacing w:val="-9"/>
        </w:rPr>
        <w:t>Класс Малощетинковые черви. Особенности органи</w:t>
      </w:r>
      <w:r>
        <w:rPr>
          <w:spacing w:val="-9"/>
        </w:rPr>
        <w:softHyphen/>
      </w:r>
      <w:r>
        <w:rPr>
          <w:spacing w:val="-7"/>
        </w:rPr>
        <w:t xml:space="preserve">зации, размножения на примере дождевых червей, их приспособленность к жизни в почве. Роль в природе, </w:t>
      </w:r>
      <w:r>
        <w:rPr>
          <w:spacing w:val="-6"/>
        </w:rPr>
        <w:t>почвообразовании, практическое значение.</w:t>
      </w:r>
    </w:p>
    <w:p w:rsidR="006747DE" w:rsidRDefault="006747DE" w:rsidP="006747DE">
      <w:pPr>
        <w:shd w:val="clear" w:color="auto" w:fill="FFFFFF"/>
        <w:ind w:right="58"/>
      </w:pPr>
      <w:r>
        <w:rPr>
          <w:spacing w:val="-8"/>
        </w:rPr>
        <w:t xml:space="preserve">Класс Пиявки. Особенности организации, связанные </w:t>
      </w:r>
      <w:r>
        <w:rPr>
          <w:spacing w:val="-5"/>
        </w:rPr>
        <w:t>со средой обитания. Роль в природе, жизни человека.</w:t>
      </w:r>
    </w:p>
    <w:p w:rsidR="006747DE" w:rsidRDefault="006747DE" w:rsidP="006747DE">
      <w:pPr>
        <w:shd w:val="clear" w:color="auto" w:fill="FFFFFF"/>
        <w:ind w:left="326"/>
      </w:pPr>
      <w:r>
        <w:rPr>
          <w:b/>
          <w:bCs/>
          <w:spacing w:val="-5"/>
        </w:rPr>
        <w:t>Тип Моллюски (2 ч)</w:t>
      </w:r>
    </w:p>
    <w:p w:rsidR="006747DE" w:rsidRPr="006C0536" w:rsidRDefault="006747DE" w:rsidP="006747DE">
      <w:pPr>
        <w:shd w:val="clear" w:color="auto" w:fill="FFFFFF"/>
        <w:ind w:left="3446"/>
      </w:pPr>
    </w:p>
    <w:p w:rsidR="006747DE" w:rsidRDefault="006747DE" w:rsidP="006747DE">
      <w:pPr>
        <w:shd w:val="clear" w:color="auto" w:fill="FFFFFF"/>
        <w:ind w:left="67" w:right="29" w:firstLine="269"/>
      </w:pPr>
      <w:r>
        <w:rPr>
          <w:spacing w:val="-7"/>
        </w:rPr>
        <w:t>Особенности строения, жизнедеятельности моллю</w:t>
      </w:r>
      <w:r>
        <w:rPr>
          <w:spacing w:val="-7"/>
        </w:rPr>
        <w:softHyphen/>
      </w:r>
      <w:r>
        <w:rPr>
          <w:spacing w:val="-5"/>
        </w:rPr>
        <w:t>сков как наиболее сложноорганизованных по сравне</w:t>
      </w:r>
      <w:r>
        <w:rPr>
          <w:spacing w:val="-5"/>
        </w:rPr>
        <w:softHyphen/>
        <w:t>нию с кольчатыми червями. Происхождение моллю</w:t>
      </w:r>
      <w:r>
        <w:rPr>
          <w:spacing w:val="-5"/>
        </w:rPr>
        <w:softHyphen/>
      </w:r>
      <w:r>
        <w:rPr>
          <w:spacing w:val="-7"/>
        </w:rPr>
        <w:t>сков. Основные классы: Брюхоногие, Двустворчатые, Головоногие. Черты приспособленности к среде оби</w:t>
      </w:r>
      <w:r>
        <w:rPr>
          <w:spacing w:val="-7"/>
        </w:rPr>
        <w:softHyphen/>
      </w:r>
      <w:r>
        <w:t>рания.</w:t>
      </w:r>
    </w:p>
    <w:p w:rsidR="006747DE" w:rsidRDefault="006747DE" w:rsidP="006747DE">
      <w:pPr>
        <w:shd w:val="clear" w:color="auto" w:fill="FFFFFF"/>
        <w:ind w:left="77" w:right="19" w:firstLine="288"/>
      </w:pPr>
      <w:r>
        <w:rPr>
          <w:spacing w:val="-7"/>
        </w:rPr>
        <w:t xml:space="preserve">Роль в природе, жизни человека, его хозяйственной </w:t>
      </w:r>
      <w:r>
        <w:t>деятельности.</w:t>
      </w:r>
    </w:p>
    <w:p w:rsidR="006747DE" w:rsidRDefault="006747DE" w:rsidP="006747DE">
      <w:pPr>
        <w:shd w:val="clear" w:color="auto" w:fill="FFFFFF"/>
        <w:spacing w:line="288" w:lineRule="exact"/>
        <w:ind w:left="72" w:right="72"/>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Default="006747DE" w:rsidP="006747DE">
      <w:pPr>
        <w:shd w:val="clear" w:color="auto" w:fill="FFFFFF"/>
        <w:ind w:left="29"/>
        <w:jc w:val="center"/>
        <w:rPr>
          <w:b/>
          <w:bCs/>
          <w:szCs w:val="22"/>
        </w:rPr>
      </w:pPr>
    </w:p>
    <w:p w:rsidR="006747DE" w:rsidRPr="000C3EFE" w:rsidRDefault="006747DE" w:rsidP="006747DE">
      <w:pPr>
        <w:shd w:val="clear" w:color="auto" w:fill="FFFFFF"/>
        <w:ind w:left="29"/>
        <w:jc w:val="center"/>
        <w:rPr>
          <w:sz w:val="22"/>
        </w:rPr>
      </w:pPr>
      <w:r>
        <w:rPr>
          <w:noProof/>
        </w:rPr>
        <w:lastRenderedPageBreak/>
        <mc:AlternateContent>
          <mc:Choice Requires="wps">
            <w:drawing>
              <wp:anchor distT="0" distB="0" distL="114300" distR="114300" simplePos="0" relativeHeight="251666432" behindDoc="0" locked="0" layoutInCell="0" allowOverlap="1">
                <wp:simplePos x="0" y="0"/>
                <wp:positionH relativeFrom="margin">
                  <wp:posOffset>-676910</wp:posOffset>
                </wp:positionH>
                <wp:positionV relativeFrom="paragraph">
                  <wp:posOffset>3090545</wp:posOffset>
                </wp:positionV>
                <wp:extent cx="0" cy="1048385"/>
                <wp:effectExtent l="14605" t="17780" r="13970"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838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3pt,243.35pt" to="-53.3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" o:allowincell="f" strokeweight="1.9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-609600</wp:posOffset>
                </wp:positionH>
                <wp:positionV relativeFrom="paragraph">
                  <wp:posOffset>3139440</wp:posOffset>
                </wp:positionV>
                <wp:extent cx="0" cy="554990"/>
                <wp:effectExtent l="5715" t="9525" r="1333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247.2pt" to="-48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" o:allowincell="f" strokeweight=".5pt">
                <w10:wrap anchorx="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7833360</wp:posOffset>
                </wp:positionH>
                <wp:positionV relativeFrom="paragraph">
                  <wp:posOffset>5974080</wp:posOffset>
                </wp:positionV>
                <wp:extent cx="0" cy="524510"/>
                <wp:effectExtent l="9525" t="5715" r="952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6.8pt,470.4pt" to="616.8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" o:allowincell="f" strokeweight=".5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7839710</wp:posOffset>
                </wp:positionH>
                <wp:positionV relativeFrom="paragraph">
                  <wp:posOffset>4602480</wp:posOffset>
                </wp:positionV>
                <wp:extent cx="0" cy="1395730"/>
                <wp:effectExtent l="6350" t="5715" r="1270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7.3pt,362.4pt" to="617.3pt,4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" o:allowincell="f" strokeweight=".5pt">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8022590</wp:posOffset>
                </wp:positionH>
                <wp:positionV relativeFrom="paragraph">
                  <wp:posOffset>1816735</wp:posOffset>
                </wp:positionV>
                <wp:extent cx="0" cy="987425"/>
                <wp:effectExtent l="8255" t="10795" r="1079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4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1.7pt,143.05pt" to="631.7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" o:allowincell="f" strokeweight=".95pt">
                <w10:wrap anchorx="margin"/>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margin">
                  <wp:posOffset>8046720</wp:posOffset>
                </wp:positionH>
                <wp:positionV relativeFrom="paragraph">
                  <wp:posOffset>1139825</wp:posOffset>
                </wp:positionV>
                <wp:extent cx="0" cy="2103120"/>
                <wp:effectExtent l="13335" t="10160"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3.6pt,89.75pt" to="633.6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" o:allowincell="f" strokeweight=".5pt">
                <w10:wrap anchorx="margin"/>
              </v:line>
            </w:pict>
          </mc:Fallback>
        </mc:AlternateContent>
      </w:r>
      <w:r w:rsidRPr="000C3EFE">
        <w:rPr>
          <w:b/>
          <w:bCs/>
          <w:szCs w:val="22"/>
        </w:rPr>
        <w:t xml:space="preserve">Тип Членистоногие </w:t>
      </w:r>
      <w:r w:rsidRPr="00AB2E50">
        <w:rPr>
          <w:b/>
          <w:szCs w:val="22"/>
        </w:rPr>
        <w:t xml:space="preserve">(7 </w:t>
      </w:r>
      <w:r w:rsidRPr="00AB2E50">
        <w:rPr>
          <w:b/>
          <w:i/>
          <w:iCs/>
          <w:szCs w:val="22"/>
        </w:rPr>
        <w:t>ч)</w:t>
      </w:r>
    </w:p>
    <w:p w:rsidR="006747DE" w:rsidRPr="000C3EFE" w:rsidRDefault="006747DE" w:rsidP="006747DE">
      <w:pPr>
        <w:shd w:val="clear" w:color="auto" w:fill="FFFFFF"/>
        <w:spacing w:before="134"/>
        <w:ind w:left="96" w:right="96" w:firstLine="298"/>
        <w:rPr>
          <w:sz w:val="22"/>
        </w:rPr>
      </w:pPr>
      <w:r w:rsidRPr="000C3EFE">
        <w:rPr>
          <w:szCs w:val="22"/>
        </w:rPr>
        <w:t>Особенности организации членистоногих. Проис</w:t>
      </w:r>
      <w:r w:rsidRPr="000C3EFE">
        <w:rPr>
          <w:szCs w:val="22"/>
        </w:rPr>
        <w:softHyphen/>
        <w:t>хождение. Многообразие пилон. Основные классы.</w:t>
      </w:r>
    </w:p>
    <w:p w:rsidR="006747DE" w:rsidRPr="000C3EFE" w:rsidRDefault="006747DE" w:rsidP="006747DE">
      <w:pPr>
        <w:shd w:val="clear" w:color="auto" w:fill="FFFFFF"/>
        <w:spacing w:before="19"/>
        <w:ind w:left="86" w:right="106" w:firstLine="288"/>
        <w:rPr>
          <w:sz w:val="22"/>
        </w:rPr>
      </w:pPr>
      <w:r w:rsidRPr="000C3EFE">
        <w:rPr>
          <w:szCs w:val="22"/>
        </w:rPr>
        <w:t>Класс Ракообразные. Общая характеристика класса. Многообразие видов. Среды обитания. Низшие и выс</w:t>
      </w:r>
      <w:r w:rsidRPr="000C3EFE">
        <w:rPr>
          <w:szCs w:val="22"/>
        </w:rPr>
        <w:softHyphen/>
        <w:t>шие раки, их различия. Роль в природе и практическое значение.</w:t>
      </w:r>
    </w:p>
    <w:p w:rsidR="006747DE" w:rsidRPr="000C3EFE" w:rsidRDefault="006747DE" w:rsidP="006747DE">
      <w:pPr>
        <w:shd w:val="clear" w:color="auto" w:fill="FFFFFF"/>
        <w:spacing w:before="58"/>
        <w:ind w:left="77" w:right="115" w:firstLine="298"/>
        <w:rPr>
          <w:sz w:val="22"/>
        </w:rPr>
      </w:pPr>
      <w:r w:rsidRPr="000C3EFE">
        <w:rPr>
          <w:szCs w:val="22"/>
        </w:rPr>
        <w:t>Класс Паукообразные. Общая характеристика клас</w:t>
      </w:r>
      <w:r w:rsidRPr="000C3EFE">
        <w:rPr>
          <w:szCs w:val="22"/>
        </w:rPr>
        <w:softHyphen/>
        <w:t>са. Многообразие видов. Особенности организации па</w:t>
      </w:r>
      <w:r w:rsidRPr="000C3EFE">
        <w:rPr>
          <w:szCs w:val="22"/>
        </w:rPr>
        <w:softHyphen/>
        <w:t>уков, клещей, связанные со средой обитания. Роль в природе, жизни человека, его хозяйственной деятель</w:t>
      </w:r>
      <w:r w:rsidRPr="000C3EFE">
        <w:rPr>
          <w:szCs w:val="22"/>
        </w:rPr>
        <w:softHyphen/>
        <w:t>ности.</w:t>
      </w:r>
    </w:p>
    <w:p w:rsidR="006747DE" w:rsidRPr="000C3EFE" w:rsidRDefault="006747DE" w:rsidP="006747DE">
      <w:pPr>
        <w:shd w:val="clear" w:color="auto" w:fill="FFFFFF"/>
        <w:spacing w:before="48"/>
        <w:ind w:left="48" w:firstLine="298"/>
        <w:rPr>
          <w:sz w:val="22"/>
        </w:rPr>
      </w:pPr>
      <w:r w:rsidRPr="000C3EFE">
        <w:rPr>
          <w:szCs w:val="22"/>
        </w:rPr>
        <w:t>Класс  Насекомые.  Общая характеристика  класса. Среды обитания, многообразие видов. Основные отря</w:t>
      </w:r>
      <w:r w:rsidRPr="000C3EFE">
        <w:rPr>
          <w:szCs w:val="22"/>
        </w:rPr>
        <w:softHyphen/>
        <w:t>ды насекомых с н</w:t>
      </w:r>
      <w:r>
        <w:rPr>
          <w:szCs w:val="22"/>
        </w:rPr>
        <w:t xml:space="preserve">еполным и полным превращением, </w:t>
      </w:r>
      <w:r w:rsidRPr="000C3EFE">
        <w:rPr>
          <w:szCs w:val="22"/>
        </w:rPr>
        <w:t xml:space="preserve"> особенности их организации, роль в природе, жизни че</w:t>
      </w:r>
      <w:r w:rsidRPr="000C3EFE">
        <w:rPr>
          <w:szCs w:val="22"/>
        </w:rPr>
        <w:softHyphen/>
        <w:t>ловека, его хозяйственной деятельности.</w:t>
      </w:r>
    </w:p>
    <w:p w:rsidR="006747DE" w:rsidRPr="000C3EFE" w:rsidRDefault="006747DE" w:rsidP="006747DE">
      <w:pPr>
        <w:shd w:val="clear" w:color="auto" w:fill="FFFFFF"/>
        <w:ind w:left="317" w:right="1382"/>
        <w:rPr>
          <w:sz w:val="22"/>
        </w:rPr>
      </w:pPr>
    </w:p>
    <w:p w:rsidR="006747DE" w:rsidRPr="000C3EFE" w:rsidRDefault="006747DE" w:rsidP="006747DE">
      <w:pPr>
        <w:shd w:val="clear" w:color="auto" w:fill="FFFFFF"/>
        <w:spacing w:before="259"/>
        <w:ind w:right="19"/>
        <w:jc w:val="center"/>
        <w:rPr>
          <w:sz w:val="22"/>
        </w:rPr>
      </w:pPr>
      <w:r w:rsidRPr="000C3EFE">
        <w:rPr>
          <w:b/>
          <w:bCs/>
          <w:spacing w:val="-4"/>
          <w:szCs w:val="22"/>
        </w:rPr>
        <w:t xml:space="preserve">Тип Иглокожие </w:t>
      </w:r>
      <w:r w:rsidRPr="00AB2E50">
        <w:rPr>
          <w:b/>
          <w:szCs w:val="22"/>
        </w:rPr>
        <w:t>(1ч).</w:t>
      </w:r>
    </w:p>
    <w:p w:rsidR="006747DE" w:rsidRPr="000C3EFE" w:rsidRDefault="006747DE" w:rsidP="006747DE">
      <w:pPr>
        <w:shd w:val="clear" w:color="auto" w:fill="FFFFFF"/>
        <w:spacing w:before="67"/>
        <w:ind w:right="106"/>
        <w:rPr>
          <w:sz w:val="22"/>
        </w:rPr>
      </w:pPr>
      <w:r w:rsidRPr="000C3EFE">
        <w:rPr>
          <w:szCs w:val="22"/>
        </w:rPr>
        <w:t>Общая характеристика типа. Происхождение. Мно</w:t>
      </w:r>
      <w:r w:rsidRPr="000C3EFE">
        <w:rPr>
          <w:szCs w:val="22"/>
        </w:rPr>
        <w:softHyphen/>
        <w:t>гообразие видов. Основные классы: Морские звезды, Морские ежи, Голотурии. Особенности строения, жизне</w:t>
      </w:r>
      <w:r w:rsidRPr="000C3EFE">
        <w:rPr>
          <w:szCs w:val="22"/>
        </w:rPr>
        <w:softHyphen/>
        <w:t xml:space="preserve">деятельности. Роль в природе, практическое значение.  </w:t>
      </w:r>
    </w:p>
    <w:p w:rsidR="006747DE" w:rsidRPr="000C3EFE" w:rsidRDefault="006747DE" w:rsidP="006747DE">
      <w:pPr>
        <w:shd w:val="clear" w:color="auto" w:fill="FFFFFF"/>
        <w:spacing w:before="240"/>
        <w:ind w:left="163"/>
        <w:jc w:val="center"/>
        <w:rPr>
          <w:sz w:val="22"/>
        </w:rPr>
      </w:pPr>
      <w:r w:rsidRPr="000C3EFE">
        <w:rPr>
          <w:b/>
          <w:bCs/>
          <w:szCs w:val="22"/>
        </w:rPr>
        <w:t>Тип Хордовые</w:t>
      </w:r>
      <w:r>
        <w:rPr>
          <w:b/>
          <w:bCs/>
          <w:szCs w:val="22"/>
        </w:rPr>
        <w:t>. Подтип Бесчерепные.</w:t>
      </w:r>
      <w:r w:rsidRPr="000C3EFE">
        <w:rPr>
          <w:b/>
          <w:bCs/>
          <w:szCs w:val="22"/>
        </w:rPr>
        <w:t xml:space="preserve"> </w:t>
      </w:r>
      <w:r>
        <w:rPr>
          <w:b/>
          <w:szCs w:val="22"/>
        </w:rPr>
        <w:t>(1</w:t>
      </w:r>
      <w:r w:rsidRPr="00AB2E50">
        <w:rPr>
          <w:b/>
          <w:szCs w:val="22"/>
        </w:rPr>
        <w:t xml:space="preserve"> ч)</w:t>
      </w:r>
    </w:p>
    <w:p w:rsidR="006747DE" w:rsidRPr="0059299A" w:rsidRDefault="006747DE" w:rsidP="006747DE">
      <w:pPr>
        <w:shd w:val="clear" w:color="auto" w:fill="FFFFFF"/>
        <w:spacing w:before="19"/>
        <w:ind w:firstLine="288"/>
        <w:rPr>
          <w:b/>
          <w:sz w:val="22"/>
        </w:rPr>
      </w:pPr>
      <w:r w:rsidRPr="000C3EFE">
        <w:rPr>
          <w:szCs w:val="22"/>
        </w:rPr>
        <w:t>Общая характеристика типа. Происхождение. Подти</w:t>
      </w:r>
      <w:r w:rsidRPr="000C3EFE">
        <w:rPr>
          <w:szCs w:val="22"/>
        </w:rPr>
        <w:softHyphen/>
        <w:t xml:space="preserve">пы: Бесчерепные, Оболочники, </w:t>
      </w:r>
      <w:r w:rsidRPr="0059299A">
        <w:rPr>
          <w:b/>
          <w:szCs w:val="22"/>
        </w:rPr>
        <w:t>Позвоночные. Особенности организации. Подтип Бесчерепные. Особенности</w:t>
      </w:r>
    </w:p>
    <w:p w:rsidR="006747DE" w:rsidRPr="000C3EFE" w:rsidRDefault="006747DE" w:rsidP="006747DE">
      <w:pPr>
        <w:shd w:val="clear" w:color="auto" w:fill="FFFFFF"/>
        <w:ind w:left="346"/>
        <w:rPr>
          <w:sz w:val="22"/>
        </w:rPr>
      </w:pPr>
      <w:r w:rsidRPr="000C3EFE">
        <w:rPr>
          <w:szCs w:val="22"/>
        </w:rPr>
        <w:t>строения, жизнедеятельности на примере ланцетника. Подтип Оболочники. Особенности строения, размно</w:t>
      </w:r>
      <w:r w:rsidRPr="000C3EFE">
        <w:rPr>
          <w:szCs w:val="22"/>
        </w:rPr>
        <w:softHyphen/>
        <w:t>жения асцидий.</w:t>
      </w:r>
    </w:p>
    <w:p w:rsidR="006747DE" w:rsidRPr="000C3EFE" w:rsidRDefault="006747DE" w:rsidP="006747DE">
      <w:pPr>
        <w:shd w:val="clear" w:color="auto" w:fill="FFFFFF"/>
        <w:ind w:left="259" w:right="48" w:firstLine="1536"/>
        <w:jc w:val="center"/>
        <w:rPr>
          <w:szCs w:val="22"/>
        </w:rPr>
      </w:pPr>
      <w:r>
        <w:rPr>
          <w:b/>
          <w:bCs/>
          <w:szCs w:val="22"/>
        </w:rPr>
        <w:t>Подтип Позвоночные (Черепные). Надк</w:t>
      </w:r>
      <w:r w:rsidRPr="000C3EFE">
        <w:rPr>
          <w:b/>
          <w:bCs/>
          <w:szCs w:val="22"/>
        </w:rPr>
        <w:t xml:space="preserve">ласс Рыбы </w:t>
      </w:r>
      <w:r w:rsidRPr="00AB2E50">
        <w:rPr>
          <w:b/>
          <w:szCs w:val="22"/>
        </w:rPr>
        <w:t>(2 ч)</w:t>
      </w:r>
    </w:p>
    <w:p w:rsidR="006747DE" w:rsidRPr="000C3EFE" w:rsidRDefault="006747DE" w:rsidP="006747DE">
      <w:pPr>
        <w:shd w:val="clear" w:color="auto" w:fill="FFFFFF"/>
        <w:ind w:left="259" w:right="48" w:firstLine="1536"/>
        <w:rPr>
          <w:sz w:val="22"/>
        </w:rPr>
      </w:pPr>
      <w:r w:rsidRPr="000C3EFE">
        <w:rPr>
          <w:szCs w:val="22"/>
        </w:rPr>
        <w:t>Общая характеристика рыб. Хрящевые рыбы: акулы и скаты. Костные рыбы. Особенности строения, жизне</w:t>
      </w:r>
      <w:r w:rsidRPr="000C3EFE">
        <w:rPr>
          <w:szCs w:val="22"/>
        </w:rPr>
        <w:softHyphen/>
        <w:t>деятельности, размножения и развития. Группы кост</w:t>
      </w:r>
      <w:r w:rsidRPr="000C3EFE">
        <w:rPr>
          <w:szCs w:val="22"/>
        </w:rPr>
        <w:softHyphen/>
        <w:t>ных рыб: хрящекостные, кистеперые, лучеперые и дво</w:t>
      </w:r>
      <w:r w:rsidRPr="000C3EFE">
        <w:rPr>
          <w:szCs w:val="22"/>
        </w:rPr>
        <w:softHyphen/>
        <w:t>якодышащие. Многообразие видов и черты приспособ</w:t>
      </w:r>
      <w:r w:rsidRPr="000C3EFE">
        <w:rPr>
          <w:szCs w:val="22"/>
        </w:rPr>
        <w:softHyphen/>
        <w:t>ленности к среде обитания.</w:t>
      </w:r>
    </w:p>
    <w:p w:rsidR="006747DE" w:rsidRPr="000C3EFE" w:rsidRDefault="006747DE" w:rsidP="006747DE">
      <w:pPr>
        <w:shd w:val="clear" w:color="auto" w:fill="FFFFFF"/>
        <w:ind w:left="173" w:right="134" w:firstLine="1152"/>
        <w:jc w:val="center"/>
        <w:rPr>
          <w:szCs w:val="22"/>
        </w:rPr>
      </w:pPr>
      <w:r w:rsidRPr="000C3EFE">
        <w:rPr>
          <w:b/>
          <w:bCs/>
          <w:szCs w:val="22"/>
        </w:rPr>
        <w:t xml:space="preserve">Класс Земноводные </w:t>
      </w:r>
      <w:r w:rsidRPr="00AB2E50">
        <w:rPr>
          <w:b/>
          <w:szCs w:val="22"/>
        </w:rPr>
        <w:t>(2 ч)</w:t>
      </w:r>
    </w:p>
    <w:p w:rsidR="006747DE" w:rsidRPr="000C3EFE" w:rsidRDefault="006747DE" w:rsidP="006747DE">
      <w:pPr>
        <w:shd w:val="clear" w:color="auto" w:fill="FFFFFF"/>
        <w:ind w:left="173" w:right="134" w:firstLine="1152"/>
        <w:rPr>
          <w:sz w:val="22"/>
        </w:rPr>
      </w:pPr>
      <w:r w:rsidRPr="000C3EFE">
        <w:rPr>
          <w:szCs w:val="22"/>
        </w:rPr>
        <w:t>Общая характеристика земноводных как первых наземных позвоночных. Происхождение. Особенности строения, жизнедеятельности, размножения, развития на примере лягушки. Основные отряды: Хвостатые, Бесхвостые, Безногие. Многообразие видов, черты при</w:t>
      </w:r>
      <w:r w:rsidRPr="000C3EFE">
        <w:rPr>
          <w:szCs w:val="22"/>
        </w:rPr>
        <w:softHyphen/>
        <w:t>способленности к среде обитания. Роль в природе, практическое значение.</w:t>
      </w:r>
    </w:p>
    <w:p w:rsidR="006747DE" w:rsidRPr="000C3EFE" w:rsidRDefault="006747DE" w:rsidP="006747DE">
      <w:pPr>
        <w:shd w:val="clear" w:color="auto" w:fill="FFFFFF"/>
        <w:ind w:left="154"/>
        <w:rPr>
          <w:sz w:val="22"/>
        </w:rPr>
      </w:pPr>
      <w:r w:rsidRPr="000C3EFE">
        <w:rPr>
          <w:szCs w:val="22"/>
        </w:rPr>
        <w:t>.</w:t>
      </w:r>
    </w:p>
    <w:p w:rsidR="006747DE" w:rsidRPr="000C3EFE" w:rsidRDefault="006747DE" w:rsidP="006747DE">
      <w:pPr>
        <w:shd w:val="clear" w:color="auto" w:fill="FFFFFF"/>
        <w:ind w:left="19" w:right="288" w:firstLine="883"/>
        <w:jc w:val="center"/>
        <w:rPr>
          <w:szCs w:val="22"/>
        </w:rPr>
      </w:pPr>
      <w:r w:rsidRPr="000C3EFE">
        <w:rPr>
          <w:b/>
          <w:bCs/>
          <w:szCs w:val="22"/>
        </w:rPr>
        <w:t xml:space="preserve">Класс Пресмыкающиеся </w:t>
      </w:r>
      <w:r w:rsidRPr="00AB2E50">
        <w:rPr>
          <w:b/>
          <w:szCs w:val="22"/>
        </w:rPr>
        <w:t>(2 ч)</w:t>
      </w:r>
    </w:p>
    <w:p w:rsidR="006747DE" w:rsidRPr="000C3EFE" w:rsidRDefault="006747DE" w:rsidP="006747DE">
      <w:pPr>
        <w:shd w:val="clear" w:color="auto" w:fill="FFFFFF"/>
        <w:ind w:left="19" w:right="288" w:firstLine="883"/>
        <w:rPr>
          <w:sz w:val="22"/>
        </w:rPr>
      </w:pPr>
      <w:r w:rsidRPr="000C3EFE">
        <w:rPr>
          <w:szCs w:val="22"/>
        </w:rPr>
        <w:t>Общая характеристика пресмыкающихся как настоя</w:t>
      </w:r>
      <w:r w:rsidRPr="000C3EFE">
        <w:rPr>
          <w:szCs w:val="22"/>
        </w:rPr>
        <w:softHyphen/>
        <w:t>щих наземных позвоночных. Происхождение. Особен</w:t>
      </w:r>
      <w:r w:rsidRPr="000C3EFE">
        <w:rPr>
          <w:szCs w:val="22"/>
        </w:rPr>
        <w:softHyphen/>
        <w:t>ности строения, жизнедеятельности, размножения на примере прыткой ящерицы. Основные отряды совре</w:t>
      </w:r>
      <w:r w:rsidRPr="000C3EFE">
        <w:rPr>
          <w:szCs w:val="22"/>
        </w:rPr>
        <w:softHyphen/>
        <w:t>менных пресмыкающихся: Чешуйчатые, Крокодилы, Черепахи. Многообразие видов, особенности строения, связанные со средой обитания. Роль в природе, жизни человека, его хозяйственной деятельности. Вымершие группы пресмыкающихся.</w:t>
      </w:r>
    </w:p>
    <w:p w:rsidR="006747DE" w:rsidRDefault="006747DE" w:rsidP="006747DE">
      <w:pPr>
        <w:shd w:val="clear" w:color="auto" w:fill="FFFFFF"/>
        <w:spacing w:line="288" w:lineRule="exact"/>
        <w:ind w:left="72" w:right="72"/>
      </w:pPr>
    </w:p>
    <w:p w:rsidR="006747DE" w:rsidRPr="00983D0F" w:rsidRDefault="006747DE" w:rsidP="006747DE">
      <w:pPr>
        <w:shd w:val="clear" w:color="auto" w:fill="FFFFFF"/>
        <w:ind w:left="1718"/>
        <w:jc w:val="center"/>
      </w:pPr>
      <w:r>
        <w:rPr>
          <w:noProof/>
        </w:rPr>
        <mc:AlternateContent>
          <mc:Choice Requires="wps">
            <w:drawing>
              <wp:anchor distT="0" distB="0" distL="114300" distR="114300" simplePos="0" relativeHeight="251672576" behindDoc="0" locked="0" layoutInCell="0" allowOverlap="1">
                <wp:simplePos x="0" y="0"/>
                <wp:positionH relativeFrom="margin">
                  <wp:posOffset>7936865</wp:posOffset>
                </wp:positionH>
                <wp:positionV relativeFrom="paragraph">
                  <wp:posOffset>4876800</wp:posOffset>
                </wp:positionV>
                <wp:extent cx="0" cy="1627505"/>
                <wp:effectExtent l="8255" t="12700" r="1079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4.95pt,384pt" to="624.95pt,5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wTAIAAFk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" o:allowincell="f" strokeweight=".95pt">
                <w10:wrap anchorx="margin"/>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margin">
                  <wp:posOffset>8278495</wp:posOffset>
                </wp:positionH>
                <wp:positionV relativeFrom="paragraph">
                  <wp:posOffset>1151890</wp:posOffset>
                </wp:positionV>
                <wp:extent cx="0" cy="2712720"/>
                <wp:effectExtent l="16510" t="21590" r="2159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272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1.85pt,90.7pt" to="651.8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" o:allowincell="f" strokeweight="2.4pt">
                <w10:wrap anchorx="margin"/>
              </v:line>
            </w:pict>
          </mc:Fallback>
        </mc:AlternateContent>
      </w:r>
      <w:r>
        <w:rPr>
          <w:b/>
          <w:bCs/>
        </w:rPr>
        <w:t xml:space="preserve">Класс Птицы (4 </w:t>
      </w:r>
      <w:r w:rsidRPr="00AB2E50">
        <w:rPr>
          <w:b/>
        </w:rPr>
        <w:t>ч)</w:t>
      </w:r>
    </w:p>
    <w:p w:rsidR="006747DE" w:rsidRDefault="006747DE" w:rsidP="006747DE">
      <w:pPr>
        <w:shd w:val="clear" w:color="auto" w:fill="FFFFFF"/>
        <w:spacing w:before="134"/>
        <w:ind w:right="154" w:firstLine="278"/>
      </w:pPr>
      <w:r>
        <w:rPr>
          <w:spacing w:val="-9"/>
        </w:rPr>
        <w:t>Общая характеристика класса. Происхождение. Осо</w:t>
      </w:r>
      <w:r>
        <w:rPr>
          <w:spacing w:val="-9"/>
        </w:rPr>
        <w:softHyphen/>
      </w:r>
      <w:r>
        <w:rPr>
          <w:spacing w:val="-8"/>
        </w:rPr>
        <w:t>бенности строения, жизнедеятельности птиц как наибо</w:t>
      </w:r>
      <w:r>
        <w:rPr>
          <w:spacing w:val="-8"/>
        </w:rPr>
        <w:softHyphen/>
      </w:r>
      <w:r>
        <w:rPr>
          <w:spacing w:val="-7"/>
        </w:rPr>
        <w:t>лее сложноорганизованных позвоночных по сравнению с пресмыкающимися. Размножение и развитие. Сезон</w:t>
      </w:r>
      <w:r>
        <w:rPr>
          <w:spacing w:val="-7"/>
        </w:rPr>
        <w:softHyphen/>
      </w:r>
      <w:r>
        <w:rPr>
          <w:spacing w:val="-4"/>
        </w:rPr>
        <w:t xml:space="preserve">ные изменения в жизни птиц. Экологические группы: </w:t>
      </w:r>
      <w:r>
        <w:rPr>
          <w:spacing w:val="-5"/>
        </w:rPr>
        <w:t xml:space="preserve">птицы леса, степей и пустынь, водоемов и побережий, </w:t>
      </w:r>
      <w:r>
        <w:rPr>
          <w:spacing w:val="-7"/>
        </w:rPr>
        <w:t>болот, дневные хищники, ночные хищные птицы. Роль птиц в природе, жизни человека, его хозяйственной де</w:t>
      </w:r>
      <w:r>
        <w:rPr>
          <w:spacing w:val="-7"/>
        </w:rPr>
        <w:softHyphen/>
      </w:r>
      <w:r>
        <w:t>ятельности.</w:t>
      </w:r>
    </w:p>
    <w:p w:rsidR="006747DE" w:rsidRPr="0059299A" w:rsidRDefault="006747DE" w:rsidP="006747DE">
      <w:pPr>
        <w:shd w:val="clear" w:color="auto" w:fill="FFFFFF"/>
        <w:ind w:left="346"/>
      </w:pPr>
    </w:p>
    <w:p w:rsidR="006747DE" w:rsidRDefault="006747DE" w:rsidP="006747DE">
      <w:pPr>
        <w:shd w:val="clear" w:color="auto" w:fill="FFFFFF"/>
        <w:spacing w:before="240"/>
        <w:ind w:left="1286"/>
        <w:jc w:val="center"/>
      </w:pPr>
      <w:r>
        <w:rPr>
          <w:b/>
          <w:bCs/>
          <w:spacing w:val="-5"/>
        </w:rPr>
        <w:t xml:space="preserve">Класс Млекопитающие (4 </w:t>
      </w:r>
      <w:r w:rsidRPr="00AB2E50">
        <w:rPr>
          <w:b/>
          <w:spacing w:val="-5"/>
        </w:rPr>
        <w:t>ч)</w:t>
      </w:r>
    </w:p>
    <w:p w:rsidR="006747DE" w:rsidRDefault="006747DE" w:rsidP="006747DE">
      <w:pPr>
        <w:shd w:val="clear" w:color="auto" w:fill="FFFFFF"/>
        <w:spacing w:before="106"/>
        <w:ind w:left="77" w:right="115" w:firstLine="269"/>
      </w:pPr>
      <w:r>
        <w:rPr>
          <w:spacing w:val="-6"/>
        </w:rPr>
        <w:lastRenderedPageBreak/>
        <w:t>Общая характеристика класса. Происхождение. Ос</w:t>
      </w:r>
      <w:r>
        <w:rPr>
          <w:spacing w:val="-6"/>
        </w:rPr>
        <w:softHyphen/>
      </w:r>
      <w:r>
        <w:rPr>
          <w:spacing w:val="-4"/>
        </w:rPr>
        <w:t>новные подклассы: Первозвери, или Однопроходные,</w:t>
      </w:r>
    </w:p>
    <w:p w:rsidR="006747DE" w:rsidRDefault="006747DE" w:rsidP="006747DE">
      <w:pPr>
        <w:shd w:val="clear" w:color="auto" w:fill="FFFFFF"/>
        <w:ind w:left="67"/>
      </w:pPr>
      <w:r>
        <w:rPr>
          <w:spacing w:val="-5"/>
        </w:rPr>
        <w:t>Настоящие звери.</w:t>
      </w:r>
    </w:p>
    <w:p w:rsidR="006747DE" w:rsidRDefault="006747DE" w:rsidP="006747DE">
      <w:pPr>
        <w:shd w:val="clear" w:color="auto" w:fill="FFFFFF"/>
        <w:ind w:left="96" w:right="48" w:firstLine="269"/>
      </w:pPr>
      <w:r>
        <w:rPr>
          <w:spacing w:val="-5"/>
        </w:rPr>
        <w:t>Особенности организации млекопитающих на при</w:t>
      </w:r>
      <w:r>
        <w:rPr>
          <w:spacing w:val="-5"/>
        </w:rPr>
        <w:softHyphen/>
      </w:r>
      <w:r>
        <w:rPr>
          <w:spacing w:val="-6"/>
        </w:rPr>
        <w:t>мере представления плацентарных как наиболее высо</w:t>
      </w:r>
      <w:r>
        <w:rPr>
          <w:spacing w:val="-6"/>
        </w:rPr>
        <w:softHyphen/>
      </w:r>
      <w:r>
        <w:rPr>
          <w:spacing w:val="-8"/>
        </w:rPr>
        <w:t>коорганизованных позвоночных. Особенности размно</w:t>
      </w:r>
      <w:r>
        <w:rPr>
          <w:spacing w:val="-8"/>
        </w:rPr>
        <w:softHyphen/>
      </w:r>
      <w:r>
        <w:rPr>
          <w:spacing w:val="-5"/>
        </w:rPr>
        <w:t xml:space="preserve">жения, развития. Экологические группы: землерои, </w:t>
      </w:r>
      <w:r>
        <w:rPr>
          <w:spacing w:val="-6"/>
        </w:rPr>
        <w:t>грызущие звери, авиабионты, хищные звери, гидроби</w:t>
      </w:r>
      <w:r>
        <w:rPr>
          <w:spacing w:val="-7"/>
        </w:rPr>
        <w:t>онты, хтонобионты, хоботные, приматы. Роль в приро</w:t>
      </w:r>
      <w:r>
        <w:t>де, практическое значение.</w:t>
      </w:r>
    </w:p>
    <w:p w:rsidR="006747DE" w:rsidRDefault="006747DE" w:rsidP="006747DE">
      <w:pPr>
        <w:shd w:val="clear" w:color="auto" w:fill="FFFFFF"/>
        <w:spacing w:line="288" w:lineRule="exact"/>
        <w:ind w:left="72" w:right="72"/>
        <w:rPr>
          <w:spacing w:val="-9"/>
        </w:rPr>
      </w:pPr>
      <w:r>
        <w:rPr>
          <w:spacing w:val="-6"/>
        </w:rPr>
        <w:t>Подкласс Первозвери. Общая характеристика, рас</w:t>
      </w:r>
      <w:r>
        <w:rPr>
          <w:spacing w:val="-7"/>
        </w:rPr>
        <w:t xml:space="preserve">пространение. Особенности строения, размножения на </w:t>
      </w:r>
      <w:r>
        <w:rPr>
          <w:spacing w:val="-8"/>
        </w:rPr>
        <w:t xml:space="preserve">примере ехидны и утконоса. Особенности организации </w:t>
      </w:r>
      <w:r>
        <w:rPr>
          <w:spacing w:val="-10"/>
        </w:rPr>
        <w:t>сумчатых как наиболее примитивных зверей по сравне</w:t>
      </w:r>
      <w:r>
        <w:rPr>
          <w:spacing w:val="-9"/>
        </w:rPr>
        <w:t xml:space="preserve">нию с плацентарными. Распространение. Редкие виды </w:t>
      </w:r>
      <w:r>
        <w:rPr>
          <w:b/>
          <w:bCs/>
          <w:spacing w:val="-9"/>
        </w:rPr>
        <w:t xml:space="preserve">и </w:t>
      </w:r>
      <w:r>
        <w:rPr>
          <w:spacing w:val="-9"/>
        </w:rPr>
        <w:t>меры их охраны.</w:t>
      </w:r>
    </w:p>
    <w:p w:rsidR="006747DE" w:rsidRDefault="006747DE" w:rsidP="006747DE">
      <w:pPr>
        <w:shd w:val="clear" w:color="auto" w:fill="FFFFFF"/>
        <w:spacing w:line="288" w:lineRule="exact"/>
        <w:ind w:left="72" w:right="72"/>
        <w:rPr>
          <w:spacing w:val="-9"/>
        </w:rPr>
      </w:pPr>
    </w:p>
    <w:p w:rsidR="006747DE" w:rsidRDefault="006747DE" w:rsidP="006747DE">
      <w:pPr>
        <w:shd w:val="clear" w:color="auto" w:fill="FFFFFF"/>
        <w:spacing w:line="288" w:lineRule="exact"/>
        <w:ind w:left="72" w:right="72"/>
        <w:rPr>
          <w:spacing w:val="-9"/>
        </w:rPr>
      </w:pPr>
    </w:p>
    <w:p w:rsidR="006747DE" w:rsidRDefault="006747DE" w:rsidP="006747DE">
      <w:pPr>
        <w:shd w:val="clear" w:color="auto" w:fill="FFFFFF"/>
        <w:ind w:left="10" w:right="29" w:firstLine="278"/>
      </w:pPr>
      <w:r>
        <w:rPr>
          <w:b/>
          <w:bCs/>
          <w:spacing w:val="-9"/>
        </w:rPr>
        <w:t xml:space="preserve">Экскурсия </w:t>
      </w:r>
      <w:r>
        <w:rPr>
          <w:spacing w:val="-9"/>
        </w:rPr>
        <w:t xml:space="preserve">на природу, в зоопарк или краеведческий </w:t>
      </w:r>
      <w:r>
        <w:rPr>
          <w:spacing w:val="-10"/>
        </w:rPr>
        <w:t xml:space="preserve">музей на тему: «Многообразие млекопитающих родного </w:t>
      </w:r>
      <w:r>
        <w:rPr>
          <w:spacing w:val="-6"/>
        </w:rPr>
        <w:t>края и их роль в природе, жизни человека».</w:t>
      </w:r>
    </w:p>
    <w:p w:rsidR="006747DE" w:rsidRDefault="006747DE" w:rsidP="006747DE">
      <w:pPr>
        <w:shd w:val="clear" w:color="auto" w:fill="FFFFFF"/>
        <w:ind w:right="29" w:firstLine="278"/>
        <w:rPr>
          <w:spacing w:val="-10"/>
        </w:rPr>
      </w:pPr>
    </w:p>
    <w:p w:rsidR="006747DE" w:rsidRDefault="006747DE" w:rsidP="006747DE">
      <w:pPr>
        <w:shd w:val="clear" w:color="auto" w:fill="FFFFFF"/>
        <w:ind w:right="29" w:firstLine="278"/>
        <w:rPr>
          <w:spacing w:val="-7"/>
        </w:rPr>
      </w:pPr>
      <w:r>
        <w:rPr>
          <w:spacing w:val="-10"/>
        </w:rPr>
        <w:t>Повторительно-обобщающий урок на тему: «Особен</w:t>
      </w:r>
      <w:r>
        <w:rPr>
          <w:spacing w:val="-10"/>
        </w:rPr>
        <w:softHyphen/>
      </w:r>
      <w:r>
        <w:rPr>
          <w:spacing w:val="-9"/>
        </w:rPr>
        <w:t xml:space="preserve">ности организации животных, их роль в природе, жизни </w:t>
      </w:r>
      <w:r>
        <w:rPr>
          <w:spacing w:val="-7"/>
        </w:rPr>
        <w:t>человека, его хозяйственной деятельности» — 1 ч.</w:t>
      </w:r>
    </w:p>
    <w:p w:rsidR="006747DE" w:rsidRDefault="006747DE" w:rsidP="006747DE">
      <w:pPr>
        <w:shd w:val="clear" w:color="auto" w:fill="FFFFFF"/>
        <w:ind w:right="29" w:firstLine="278"/>
        <w:rPr>
          <w:spacing w:val="-7"/>
        </w:rPr>
      </w:pPr>
    </w:p>
    <w:p w:rsidR="006747DE" w:rsidRDefault="006747DE" w:rsidP="006747DE">
      <w:pPr>
        <w:shd w:val="clear" w:color="auto" w:fill="FFFFFF"/>
        <w:ind w:right="29" w:firstLine="278"/>
      </w:pPr>
    </w:p>
    <w:p w:rsidR="006747DE" w:rsidRPr="00AB2E50" w:rsidRDefault="006747DE" w:rsidP="006747DE">
      <w:pPr>
        <w:shd w:val="clear" w:color="auto" w:fill="FFFFFF"/>
        <w:ind w:left="1421"/>
        <w:jc w:val="center"/>
        <w:rPr>
          <w:b/>
          <w:i/>
        </w:rPr>
      </w:pPr>
      <w:r w:rsidRPr="00AB2E50">
        <w:rPr>
          <w:b/>
          <w:i/>
          <w:spacing w:val="-16"/>
          <w:lang w:val="en-US"/>
        </w:rPr>
        <w:t>V</w:t>
      </w:r>
      <w:r w:rsidRPr="00AB2E50">
        <w:rPr>
          <w:b/>
          <w:i/>
          <w:spacing w:val="-16"/>
        </w:rPr>
        <w:t>. ЦАРСТВО ВИРУСЫ (</w:t>
      </w:r>
      <w:r>
        <w:rPr>
          <w:b/>
          <w:i/>
          <w:spacing w:val="-16"/>
        </w:rPr>
        <w:t>2</w:t>
      </w:r>
      <w:r w:rsidRPr="00AB2E50">
        <w:rPr>
          <w:b/>
          <w:i/>
          <w:spacing w:val="-16"/>
        </w:rPr>
        <w:t>ч)</w:t>
      </w:r>
    </w:p>
    <w:p w:rsidR="006747DE" w:rsidRDefault="006747DE" w:rsidP="006747DE">
      <w:pPr>
        <w:shd w:val="clear" w:color="auto" w:fill="FFFFFF"/>
        <w:ind w:left="10" w:right="29" w:firstLine="288"/>
      </w:pPr>
      <w:r>
        <w:rPr>
          <w:spacing w:val="-6"/>
        </w:rPr>
        <w:t>Общая характеристика вирусов. История их откры</w:t>
      </w:r>
      <w:r>
        <w:rPr>
          <w:spacing w:val="-6"/>
        </w:rPr>
        <w:softHyphen/>
      </w:r>
      <w:r>
        <w:rPr>
          <w:spacing w:val="-9"/>
        </w:rPr>
        <w:t>тия. Строение вируса на примере вируса табачной моза</w:t>
      </w:r>
      <w:r>
        <w:rPr>
          <w:spacing w:val="-9"/>
        </w:rPr>
        <w:softHyphen/>
      </w:r>
      <w:r>
        <w:rPr>
          <w:spacing w:val="-10"/>
        </w:rPr>
        <w:t>ики. Взаимодействия вируса и клетки. Вирусы — возбу</w:t>
      </w:r>
      <w:r>
        <w:rPr>
          <w:spacing w:val="-10"/>
        </w:rPr>
        <w:softHyphen/>
      </w:r>
      <w:r>
        <w:rPr>
          <w:spacing w:val="-6"/>
        </w:rPr>
        <w:t xml:space="preserve">дители опасных заболеваний человека. Профилактика </w:t>
      </w:r>
      <w:r>
        <w:t>заболевания гриппом.</w:t>
      </w:r>
    </w:p>
    <w:p w:rsidR="006747DE" w:rsidRDefault="006747DE" w:rsidP="006747DE">
      <w:pPr>
        <w:shd w:val="clear" w:color="auto" w:fill="FFFFFF"/>
        <w:spacing w:line="288" w:lineRule="exact"/>
        <w:ind w:left="72" w:right="72"/>
      </w:pPr>
    </w:p>
    <w:p w:rsidR="006747DE" w:rsidRPr="003805E9" w:rsidRDefault="006747DE" w:rsidP="006747DE">
      <w:pPr>
        <w:shd w:val="clear" w:color="auto" w:fill="FFFFFF"/>
        <w:spacing w:line="288" w:lineRule="exact"/>
        <w:ind w:left="72" w:right="72"/>
        <w:sectPr w:rsidR="006747DE" w:rsidRPr="003805E9" w:rsidSect="00144166">
          <w:pgSz w:w="16834" w:h="11909" w:orient="landscape"/>
          <w:pgMar w:top="1701" w:right="1134" w:bottom="851" w:left="1134" w:header="720" w:footer="720" w:gutter="0"/>
          <w:cols w:space="60"/>
          <w:noEndnote/>
        </w:sectPr>
      </w:pPr>
    </w:p>
    <w:p w:rsidR="006747DE" w:rsidRPr="0015642B" w:rsidRDefault="006747DE" w:rsidP="006747DE">
      <w:pPr>
        <w:shd w:val="clear" w:color="auto" w:fill="FFFFFF"/>
        <w:ind w:right="64"/>
        <w:jc w:val="center"/>
        <w:rPr>
          <w:b/>
        </w:rPr>
      </w:pPr>
      <w:r w:rsidRPr="0015642B">
        <w:rPr>
          <w:b/>
        </w:rPr>
        <w:lastRenderedPageBreak/>
        <w:t>ТРЕБОВАНИЯ К УРОВНЮ ПОДГОТОВКИ УЧАЩИХСЯ</w:t>
      </w:r>
    </w:p>
    <w:p w:rsidR="006747DE" w:rsidRPr="003805E9" w:rsidRDefault="006747DE" w:rsidP="006747DE">
      <w:pPr>
        <w:shd w:val="clear" w:color="auto" w:fill="FFFFFF"/>
        <w:ind w:left="560" w:firstLine="720"/>
        <w:contextualSpacing/>
        <w:rPr>
          <w:i/>
          <w:iCs/>
          <w:spacing w:val="-4"/>
        </w:rPr>
      </w:pPr>
    </w:p>
    <w:p w:rsidR="006747DE" w:rsidRPr="003805E9" w:rsidRDefault="006747DE" w:rsidP="006747DE">
      <w:pPr>
        <w:shd w:val="clear" w:color="auto" w:fill="FFFFFF"/>
        <w:contextualSpacing/>
        <w:jc w:val="center"/>
      </w:pPr>
      <w:r w:rsidRPr="003805E9">
        <w:rPr>
          <w:i/>
          <w:iCs/>
          <w:spacing w:val="-4"/>
        </w:rPr>
        <w:t>В результате изучения биологии в 7 классе ученик должен</w:t>
      </w:r>
    </w:p>
    <w:p w:rsidR="006747DE" w:rsidRPr="00A628B0" w:rsidRDefault="006747DE" w:rsidP="006747DE">
      <w:pPr>
        <w:shd w:val="clear" w:color="auto" w:fill="FFFFFF"/>
        <w:contextualSpacing/>
        <w:rPr>
          <w:b/>
        </w:rPr>
      </w:pPr>
      <w:r w:rsidRPr="00A628B0">
        <w:rPr>
          <w:b/>
          <w:i/>
          <w:spacing w:val="-2"/>
        </w:rPr>
        <w:t>знать/понимать</w:t>
      </w:r>
    </w:p>
    <w:p w:rsidR="006747DE" w:rsidRPr="003805E9" w:rsidRDefault="006747DE" w:rsidP="006747DE">
      <w:pPr>
        <w:pStyle w:val="ListParagraph"/>
        <w:widowControl w:val="0"/>
        <w:numPr>
          <w:ilvl w:val="1"/>
          <w:numId w:val="23"/>
        </w:numPr>
        <w:shd w:val="clear" w:color="auto" w:fill="FFFFFF"/>
        <w:autoSpaceDE w:val="0"/>
        <w:autoSpaceDN w:val="0"/>
        <w:adjustRightInd w:val="0"/>
        <w:jc w:val="left"/>
      </w:pPr>
      <w:r w:rsidRPr="00A628B0">
        <w:rPr>
          <w:b/>
          <w:i/>
          <w:iCs/>
          <w:spacing w:val="-2"/>
          <w:u w:val="single"/>
        </w:rPr>
        <w:t>признаки биологических объектов</w:t>
      </w:r>
      <w:r w:rsidRPr="003805E9">
        <w:rPr>
          <w:i/>
          <w:iCs/>
          <w:spacing w:val="-2"/>
        </w:rPr>
        <w:t xml:space="preserve">: </w:t>
      </w:r>
      <w:r w:rsidRPr="003805E9">
        <w:rPr>
          <w:spacing w:val="-2"/>
        </w:rPr>
        <w:t>клеток и организмов</w:t>
      </w:r>
      <w:r>
        <w:rPr>
          <w:spacing w:val="-2"/>
        </w:rPr>
        <w:t xml:space="preserve"> растений и </w:t>
      </w:r>
      <w:r w:rsidRPr="003805E9">
        <w:rPr>
          <w:spacing w:val="-2"/>
        </w:rPr>
        <w:t xml:space="preserve"> животных; популяций; экосистем, животных</w:t>
      </w:r>
      <w:r w:rsidRPr="003805E9">
        <w:rPr>
          <w:spacing w:val="-9"/>
        </w:rPr>
        <w:t>своего региона;</w:t>
      </w:r>
    </w:p>
    <w:p w:rsidR="006747DE" w:rsidRPr="003805E9" w:rsidRDefault="006747DE" w:rsidP="006747DE">
      <w:pPr>
        <w:pStyle w:val="ListParagraph"/>
        <w:widowControl w:val="0"/>
        <w:numPr>
          <w:ilvl w:val="1"/>
          <w:numId w:val="23"/>
        </w:numPr>
        <w:shd w:val="clear" w:color="auto" w:fill="FFFFFF"/>
        <w:tabs>
          <w:tab w:val="left" w:pos="512"/>
        </w:tabs>
        <w:autoSpaceDE w:val="0"/>
        <w:autoSpaceDN w:val="0"/>
        <w:adjustRightInd w:val="0"/>
        <w:ind w:right="24"/>
        <w:jc w:val="left"/>
      </w:pPr>
      <w:r w:rsidRPr="00A628B0">
        <w:rPr>
          <w:b/>
          <w:i/>
          <w:iCs/>
          <w:spacing w:val="-2"/>
          <w:u w:val="single"/>
        </w:rPr>
        <w:t>сущность биологических процессов</w:t>
      </w:r>
      <w:r w:rsidRPr="003805E9">
        <w:rPr>
          <w:spacing w:val="-2"/>
        </w:rPr>
        <w:t>обмен веществ и превращения энергии, питание, дыхание,</w:t>
      </w:r>
      <w:r w:rsidRPr="003805E9">
        <w:rPr>
          <w:spacing w:val="-3"/>
        </w:rPr>
        <w:t>выделение, транспорт веществ, рост, развитие, размножение, наследственность и изменчивость,</w:t>
      </w:r>
      <w:r w:rsidRPr="003805E9">
        <w:rPr>
          <w:spacing w:val="-4"/>
        </w:rPr>
        <w:t>регуляция жизнедеятельности организма, раздражимость, круговорот веществ и превращения энергии</w:t>
      </w:r>
      <w:r w:rsidRPr="003805E9">
        <w:t>в экосистемах;</w:t>
      </w:r>
    </w:p>
    <w:p w:rsidR="006747DE" w:rsidRPr="00A628B0" w:rsidRDefault="006747DE" w:rsidP="006747DE">
      <w:pPr>
        <w:shd w:val="clear" w:color="auto" w:fill="FFFFFF"/>
        <w:rPr>
          <w:b/>
          <w:i/>
        </w:rPr>
      </w:pPr>
      <w:r w:rsidRPr="00A628B0">
        <w:rPr>
          <w:b/>
          <w:i/>
          <w:spacing w:val="-7"/>
        </w:rPr>
        <w:t>уметь</w:t>
      </w:r>
    </w:p>
    <w:p w:rsidR="006747DE" w:rsidRPr="003805E9" w:rsidRDefault="006747DE" w:rsidP="006747DE">
      <w:pPr>
        <w:pStyle w:val="ListParagraph"/>
        <w:widowControl w:val="0"/>
        <w:numPr>
          <w:ilvl w:val="0"/>
          <w:numId w:val="26"/>
        </w:numPr>
        <w:shd w:val="clear" w:color="auto" w:fill="FFFFFF"/>
        <w:tabs>
          <w:tab w:val="left" w:pos="512"/>
        </w:tabs>
        <w:autoSpaceDE w:val="0"/>
        <w:autoSpaceDN w:val="0"/>
        <w:adjustRightInd w:val="0"/>
        <w:jc w:val="left"/>
      </w:pPr>
      <w:r w:rsidRPr="00A628B0">
        <w:rPr>
          <w:b/>
          <w:i/>
          <w:iCs/>
          <w:spacing w:val="-2"/>
          <w:u w:val="single"/>
        </w:rPr>
        <w:t>объяснять</w:t>
      </w:r>
      <w:r w:rsidRPr="00A628B0">
        <w:rPr>
          <w:i/>
          <w:iCs/>
          <w:spacing w:val="-2"/>
        </w:rPr>
        <w:t xml:space="preserve">: </w:t>
      </w:r>
      <w:r w:rsidRPr="00A628B0">
        <w:rPr>
          <w:spacing w:val="-2"/>
        </w:rPr>
        <w:t xml:space="preserve">роль биологии в формировании современной естественнонаучной картины мира, в </w:t>
      </w:r>
      <w:r w:rsidRPr="00A628B0">
        <w:rPr>
          <w:spacing w:val="-3"/>
        </w:rPr>
        <w:t xml:space="preserve">практической деятельности людей и самого ученика; родство, общность происхождения и эволюцию </w:t>
      </w:r>
      <w:r w:rsidRPr="00A628B0">
        <w:rPr>
          <w:spacing w:val="-1"/>
        </w:rPr>
        <w:t xml:space="preserve">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w:t>
      </w:r>
      <w:r w:rsidRPr="00A628B0">
        <w:rPr>
          <w:spacing w:val="-3"/>
        </w:rPr>
        <w:t xml:space="preserve">биологического разнообразия в сохранении биосферы; необходимость защиты окружающей среды; </w:t>
      </w:r>
      <w:r w:rsidRPr="00A628B0">
        <w:rPr>
          <w:spacing w:val="-2"/>
        </w:rPr>
        <w:t xml:space="preserve">родство человека с млекопитающими животными, место и роль человека в природе; взаимосвязи </w:t>
      </w:r>
      <w:r w:rsidRPr="00A628B0">
        <w:rPr>
          <w:spacing w:val="-4"/>
        </w:rPr>
        <w:t xml:space="preserve">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w:t>
      </w:r>
      <w:r w:rsidRPr="003805E9">
        <w:t>человека; роль гормонов и витаминов в организме;</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hanging="426"/>
        <w:jc w:val="left"/>
      </w:pPr>
      <w:r w:rsidRPr="00A628B0">
        <w:rPr>
          <w:b/>
          <w:i/>
          <w:iCs/>
          <w:spacing w:val="-2"/>
          <w:u w:val="single"/>
        </w:rPr>
        <w:t>изучать биологические объекты и процессы;</w:t>
      </w:r>
      <w:r w:rsidRPr="003805E9">
        <w:rPr>
          <w:spacing w:val="-2"/>
        </w:rPr>
        <w:t xml:space="preserve">ставить биологические эксперименты, описывать и </w:t>
      </w:r>
      <w:r w:rsidRPr="003805E9">
        <w:rPr>
          <w:spacing w:val="-4"/>
        </w:rPr>
        <w:t xml:space="preserve">объяснять результаты опытов, наблюдать за ростом и развитием растений и животных, поведением </w:t>
      </w:r>
      <w:r w:rsidRPr="003805E9">
        <w:t>животных, сезонными изменениями в природе; рассматривать на готовых микропрепаратах и описывать биологические объекты;</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hanging="426"/>
        <w:jc w:val="left"/>
      </w:pPr>
      <w:r w:rsidRPr="00A628B0">
        <w:rPr>
          <w:b/>
          <w:i/>
          <w:iCs/>
          <w:spacing w:val="-1"/>
          <w:u w:val="single"/>
        </w:rPr>
        <w:t>распознавать и описывать:</w:t>
      </w:r>
      <w:r w:rsidRPr="003805E9">
        <w:rPr>
          <w:spacing w:val="-1"/>
        </w:rPr>
        <w:t xml:space="preserve">на таблицах основные части и органоиды клетки, органы и системы </w:t>
      </w:r>
      <w:r w:rsidRPr="003805E9">
        <w:rPr>
          <w:spacing w:val="-3"/>
        </w:rPr>
        <w:t xml:space="preserve">органов животных, на живых объектах и таблицах органы и системы органов животных, животных </w:t>
      </w:r>
      <w:r w:rsidRPr="003805E9">
        <w:rPr>
          <w:spacing w:val="-5"/>
        </w:rPr>
        <w:t xml:space="preserve">отдельных типов и классов; наиболее распространенные виды животных своей местности, культурные </w:t>
      </w:r>
      <w:r w:rsidRPr="003805E9">
        <w:t>растения и домашних животных, опасные для человека животные;</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right="8" w:hanging="426"/>
        <w:jc w:val="left"/>
      </w:pPr>
      <w:r w:rsidRPr="003805E9">
        <w:t>выявлять изменчивость организмов, приспособления организмов к среде обитания, типы взаимодействия разных видов в экосистеме;</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right="24" w:hanging="426"/>
        <w:jc w:val="left"/>
      </w:pPr>
      <w:r w:rsidRPr="003805E9">
        <w:t xml:space="preserve">сравнивать биологические объекты (клетки, ткани, органы и системы органов, организмы, </w:t>
      </w:r>
      <w:r w:rsidRPr="003805E9">
        <w:rPr>
          <w:spacing w:val="-6"/>
        </w:rPr>
        <w:t>представителей отдельных систематических групп) и делать выводы на основе сравнения;</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right="24" w:hanging="426"/>
        <w:jc w:val="left"/>
      </w:pPr>
      <w:r w:rsidRPr="00A628B0">
        <w:rPr>
          <w:b/>
          <w:i/>
          <w:iCs/>
          <w:spacing w:val="-3"/>
          <w:u w:val="single"/>
        </w:rPr>
        <w:t xml:space="preserve">определять </w:t>
      </w:r>
      <w:r w:rsidRPr="003805E9">
        <w:rPr>
          <w:spacing w:val="-3"/>
        </w:rPr>
        <w:t xml:space="preserve">принадлежность биологических объектов к определенной систематической группе </w:t>
      </w:r>
      <w:r w:rsidRPr="003805E9">
        <w:t>(классификация),</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right="40" w:hanging="426"/>
        <w:jc w:val="left"/>
      </w:pPr>
      <w:r w:rsidRPr="00A628B0">
        <w:rPr>
          <w:b/>
          <w:i/>
          <w:iCs/>
          <w:spacing w:val="-5"/>
          <w:u w:val="single"/>
        </w:rPr>
        <w:t>анализировать и оценивать</w:t>
      </w:r>
      <w:r w:rsidRPr="003805E9">
        <w:rPr>
          <w:spacing w:val="-5"/>
        </w:rPr>
        <w:t xml:space="preserve">воздействие факторов окружающей среды, факторов риска на здоровье, </w:t>
      </w:r>
      <w:r w:rsidRPr="003805E9">
        <w:t>последствий деятельности человека в экосистемах, влияние собственных поступков на живые организмы и экосистемы,</w:t>
      </w:r>
    </w:p>
    <w:p w:rsidR="006747DE" w:rsidRPr="003805E9" w:rsidRDefault="006747DE" w:rsidP="006747DE">
      <w:pPr>
        <w:pStyle w:val="ListParagraph"/>
        <w:widowControl w:val="0"/>
        <w:numPr>
          <w:ilvl w:val="0"/>
          <w:numId w:val="24"/>
        </w:numPr>
        <w:shd w:val="clear" w:color="auto" w:fill="FFFFFF"/>
        <w:tabs>
          <w:tab w:val="left" w:pos="512"/>
        </w:tabs>
        <w:autoSpaceDE w:val="0"/>
        <w:autoSpaceDN w:val="0"/>
        <w:adjustRightInd w:val="0"/>
        <w:ind w:left="993" w:right="40" w:hanging="426"/>
        <w:jc w:val="left"/>
      </w:pPr>
      <w:r w:rsidRPr="00A628B0">
        <w:rPr>
          <w:b/>
          <w:i/>
          <w:iCs/>
          <w:spacing w:val="-2"/>
          <w:u w:val="single"/>
        </w:rPr>
        <w:t>проводить самостоятельный поиск биологической информации:</w:t>
      </w:r>
      <w:r w:rsidRPr="003805E9">
        <w:rPr>
          <w:spacing w:val="-2"/>
        </w:rPr>
        <w:t xml:space="preserve">находить в тексте учебника </w:t>
      </w:r>
      <w:r w:rsidRPr="003805E9">
        <w:rPr>
          <w:spacing w:val="-4"/>
        </w:rPr>
        <w:t xml:space="preserve">отличительные признаки основных систематических групп; в биологических словарях и справочниках </w:t>
      </w:r>
      <w:r w:rsidRPr="003805E9">
        <w:rPr>
          <w:spacing w:val="-2"/>
        </w:rPr>
        <w:t xml:space="preserve">значения биологических терминов, в различных источниках необходимую информацию о живых </w:t>
      </w:r>
      <w:r w:rsidRPr="003805E9">
        <w:t>организмах (в том числе с использованием информационных технологий);</w:t>
      </w:r>
    </w:p>
    <w:p w:rsidR="006747DE" w:rsidRPr="003805E9" w:rsidRDefault="006747DE" w:rsidP="006747DE">
      <w:pPr>
        <w:pStyle w:val="ListParagraph"/>
        <w:widowControl w:val="0"/>
        <w:numPr>
          <w:ilvl w:val="2"/>
          <w:numId w:val="25"/>
        </w:numPr>
        <w:shd w:val="clear" w:color="auto" w:fill="FFFFFF"/>
        <w:autoSpaceDE w:val="0"/>
        <w:autoSpaceDN w:val="0"/>
        <w:adjustRightInd w:val="0"/>
        <w:ind w:left="993" w:hanging="426"/>
        <w:jc w:val="left"/>
      </w:pPr>
      <w:r w:rsidRPr="003805E9">
        <w:rPr>
          <w:spacing w:val="-1"/>
        </w:rPr>
        <w:t>использовать приобретенные знания и умения в практической деятельности и повседневной жизни</w:t>
      </w:r>
    </w:p>
    <w:p w:rsidR="006747DE" w:rsidRPr="003805E9" w:rsidRDefault="006747DE" w:rsidP="006747DE">
      <w:pPr>
        <w:pStyle w:val="ListParagraph"/>
        <w:widowControl w:val="0"/>
        <w:numPr>
          <w:ilvl w:val="2"/>
          <w:numId w:val="25"/>
        </w:numPr>
        <w:shd w:val="clear" w:color="auto" w:fill="FFFFFF"/>
        <w:autoSpaceDE w:val="0"/>
        <w:autoSpaceDN w:val="0"/>
        <w:adjustRightInd w:val="0"/>
        <w:ind w:left="993" w:hanging="426"/>
        <w:jc w:val="left"/>
      </w:pPr>
      <w:r w:rsidRPr="003805E9">
        <w:rPr>
          <w:spacing w:val="-3"/>
        </w:rPr>
        <w:t xml:space="preserve">соблюдения  мер профилактики  заболеваний,  вызываемых  растениями,  животными,  бактериями, </w:t>
      </w:r>
      <w:r w:rsidRPr="003805E9">
        <w:rPr>
          <w:spacing w:val="-5"/>
        </w:rPr>
        <w:t xml:space="preserve">грибами и вирусами; травматизма, стрессов, ВИЧ-инфекции, вредных привычек (курение, алкоголизм, </w:t>
      </w:r>
      <w:r w:rsidRPr="003805E9">
        <w:rPr>
          <w:spacing w:val="-6"/>
        </w:rPr>
        <w:t xml:space="preserve">наркомания), нарушения осанки, зрения, слуха, инфекционных и простудных заболеваний; </w:t>
      </w:r>
      <w:r w:rsidRPr="003805E9">
        <w:t xml:space="preserve">оказания первой помощи при отравлении ядовитыми грибами, растениями, укусах животных; при </w:t>
      </w:r>
      <w:r w:rsidRPr="003805E9">
        <w:rPr>
          <w:spacing w:val="-6"/>
        </w:rPr>
        <w:t xml:space="preserve">простудных заболеваниях, ожогах, обморожениях, травмах, спасении утопающего; рациональной организации труда и отдыха, соблюдения правил поведения в окружающей среде; </w:t>
      </w:r>
      <w:r>
        <w:rPr>
          <w:spacing w:val="-6"/>
        </w:rPr>
        <w:t>выр</w:t>
      </w:r>
      <w:r w:rsidRPr="003805E9">
        <w:rPr>
          <w:spacing w:val="-6"/>
        </w:rPr>
        <w:t>ащивания и размножения культурных растений и домашних животных, ухода за ними;</w:t>
      </w:r>
    </w:p>
    <w:p w:rsidR="006747DE" w:rsidRPr="003805E9" w:rsidRDefault="006747DE" w:rsidP="006747DE">
      <w:pPr>
        <w:pStyle w:val="ListParagraph"/>
        <w:widowControl w:val="0"/>
        <w:numPr>
          <w:ilvl w:val="1"/>
          <w:numId w:val="23"/>
        </w:numPr>
        <w:shd w:val="clear" w:color="auto" w:fill="FFFFFF"/>
        <w:tabs>
          <w:tab w:val="left" w:pos="584"/>
        </w:tabs>
        <w:autoSpaceDE w:val="0"/>
        <w:autoSpaceDN w:val="0"/>
        <w:adjustRightInd w:val="0"/>
        <w:ind w:left="993" w:hanging="426"/>
        <w:jc w:val="left"/>
      </w:pPr>
      <w:r w:rsidRPr="003805E9">
        <w:rPr>
          <w:spacing w:val="-7"/>
        </w:rPr>
        <w:t>проведения наблюдений за состоянием собственного организма.</w:t>
      </w:r>
    </w:p>
    <w:p w:rsidR="006747DE" w:rsidRPr="003805E9" w:rsidRDefault="006747DE" w:rsidP="006747DE">
      <w:pPr>
        <w:shd w:val="clear" w:color="auto" w:fill="FFFFFF"/>
        <w:tabs>
          <w:tab w:val="left" w:pos="584"/>
        </w:tabs>
        <w:ind w:left="56"/>
      </w:pPr>
    </w:p>
    <w:p w:rsidR="006747DE" w:rsidRDefault="006747DE" w:rsidP="006747DE">
      <w:pPr>
        <w:sectPr w:rsidR="006747DE" w:rsidSect="00144166">
          <w:pgSz w:w="11906" w:h="16838"/>
          <w:pgMar w:top="1134" w:right="850" w:bottom="567" w:left="1701" w:header="708" w:footer="708" w:gutter="0"/>
          <w:cols w:space="708"/>
          <w:docGrid w:linePitch="360"/>
        </w:sectPr>
      </w:pPr>
    </w:p>
    <w:p w:rsidR="006747DE" w:rsidRPr="00CD6D79" w:rsidRDefault="006747DE" w:rsidP="006747DE">
      <w:pPr>
        <w:pStyle w:val="af2"/>
        <w:tabs>
          <w:tab w:val="left" w:pos="7890"/>
        </w:tabs>
        <w:rPr>
          <w:rFonts w:ascii="Times New Roman" w:eastAsia="MS Mincho" w:hAnsi="Times New Roman" w:cs="Times New Roman"/>
          <w:b/>
          <w:sz w:val="24"/>
          <w:szCs w:val="28"/>
        </w:rPr>
      </w:pPr>
      <w:r w:rsidRPr="00CD6D79">
        <w:rPr>
          <w:rFonts w:ascii="Times New Roman" w:eastAsia="MS Mincho" w:hAnsi="Times New Roman" w:cs="Times New Roman"/>
          <w:b/>
          <w:sz w:val="24"/>
          <w:szCs w:val="28"/>
        </w:rPr>
        <w:lastRenderedPageBreak/>
        <w:t xml:space="preserve">                                                           Календарно- тематическое планирование биология 7 класс</w:t>
      </w:r>
    </w:p>
    <w:tbl>
      <w:tblPr>
        <w:tblW w:w="16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0"/>
        <w:gridCol w:w="6"/>
        <w:gridCol w:w="213"/>
        <w:gridCol w:w="191"/>
        <w:gridCol w:w="15"/>
        <w:gridCol w:w="30"/>
        <w:gridCol w:w="22"/>
        <w:gridCol w:w="13"/>
        <w:gridCol w:w="10"/>
        <w:gridCol w:w="14"/>
        <w:gridCol w:w="12"/>
        <w:gridCol w:w="15"/>
        <w:gridCol w:w="12"/>
        <w:gridCol w:w="7"/>
        <w:gridCol w:w="9"/>
        <w:gridCol w:w="18"/>
        <w:gridCol w:w="1151"/>
        <w:gridCol w:w="505"/>
        <w:gridCol w:w="32"/>
        <w:gridCol w:w="132"/>
        <w:gridCol w:w="26"/>
        <w:gridCol w:w="418"/>
        <w:gridCol w:w="10"/>
        <w:gridCol w:w="85"/>
        <w:gridCol w:w="63"/>
        <w:gridCol w:w="1980"/>
        <w:gridCol w:w="3101"/>
        <w:gridCol w:w="7"/>
        <w:gridCol w:w="149"/>
        <w:gridCol w:w="126"/>
        <w:gridCol w:w="3553"/>
        <w:gridCol w:w="129"/>
        <w:gridCol w:w="1100"/>
        <w:gridCol w:w="268"/>
        <w:gridCol w:w="2136"/>
        <w:gridCol w:w="66"/>
      </w:tblGrid>
      <w:tr w:rsidR="006747DE" w:rsidRPr="00E009E5" w:rsidTr="00B30390">
        <w:trPr>
          <w:gridAfter w:val="1"/>
          <w:wAfter w:w="66" w:type="dxa"/>
          <w:cantSplit/>
          <w:trHeight w:val="41"/>
        </w:trPr>
        <w:tc>
          <w:tcPr>
            <w:tcW w:w="666" w:type="dxa"/>
            <w:gridSpan w:val="2"/>
            <w:vMerge w:val="restart"/>
            <w:textDirection w:val="btLr"/>
          </w:tcPr>
          <w:p w:rsidR="006747DE" w:rsidRPr="00DA077C" w:rsidRDefault="006747DE" w:rsidP="00B30390">
            <w:pPr>
              <w:ind w:left="113" w:right="113"/>
              <w:rPr>
                <w:b/>
              </w:rPr>
            </w:pPr>
            <w:r w:rsidRPr="00DA077C">
              <w:rPr>
                <w:b/>
              </w:rPr>
              <w:t>№ урока в теме (разделе)</w:t>
            </w:r>
          </w:p>
        </w:tc>
        <w:tc>
          <w:tcPr>
            <w:tcW w:w="541" w:type="dxa"/>
            <w:gridSpan w:val="11"/>
            <w:vMerge w:val="restart"/>
            <w:textDirection w:val="btLr"/>
          </w:tcPr>
          <w:p w:rsidR="006747DE" w:rsidRPr="00DA077C" w:rsidRDefault="006747DE" w:rsidP="00B30390">
            <w:pPr>
              <w:ind w:left="113" w:right="113"/>
              <w:rPr>
                <w:b/>
              </w:rPr>
            </w:pPr>
            <w:r w:rsidRPr="00DA077C">
              <w:rPr>
                <w:b/>
              </w:rPr>
              <w:t>Дата проведения</w:t>
            </w:r>
          </w:p>
        </w:tc>
        <w:tc>
          <w:tcPr>
            <w:tcW w:w="1702" w:type="dxa"/>
            <w:gridSpan w:val="6"/>
            <w:vMerge w:val="restart"/>
          </w:tcPr>
          <w:p w:rsidR="006747DE" w:rsidRPr="00DA077C" w:rsidRDefault="006747DE" w:rsidP="00B30390">
            <w:pPr>
              <w:rPr>
                <w:b/>
              </w:rPr>
            </w:pPr>
            <w:r w:rsidRPr="00DA077C">
              <w:rPr>
                <w:b/>
              </w:rPr>
              <w:t>Тема урока</w:t>
            </w:r>
          </w:p>
        </w:tc>
        <w:tc>
          <w:tcPr>
            <w:tcW w:w="608" w:type="dxa"/>
            <w:gridSpan w:val="4"/>
            <w:vMerge w:val="restart"/>
            <w:textDirection w:val="btLr"/>
          </w:tcPr>
          <w:p w:rsidR="006747DE" w:rsidRPr="00DA077C" w:rsidRDefault="006747DE" w:rsidP="00B30390">
            <w:pPr>
              <w:ind w:left="113" w:right="113"/>
              <w:rPr>
                <w:b/>
              </w:rPr>
            </w:pPr>
            <w:r w:rsidRPr="00DA077C">
              <w:rPr>
                <w:b/>
              </w:rPr>
              <w:t>Домашнее задание</w:t>
            </w:r>
          </w:p>
        </w:tc>
        <w:tc>
          <w:tcPr>
            <w:tcW w:w="5395" w:type="dxa"/>
            <w:gridSpan w:val="7"/>
          </w:tcPr>
          <w:p w:rsidR="006747DE" w:rsidRPr="00DA077C" w:rsidRDefault="006747DE" w:rsidP="00B30390">
            <w:pPr>
              <w:rPr>
                <w:b/>
              </w:rPr>
            </w:pPr>
            <w:r>
              <w:rPr>
                <w:b/>
              </w:rPr>
              <w:t>Основное содержание урока</w:t>
            </w:r>
          </w:p>
        </w:tc>
        <w:tc>
          <w:tcPr>
            <w:tcW w:w="3679" w:type="dxa"/>
            <w:gridSpan w:val="2"/>
          </w:tcPr>
          <w:p w:rsidR="006747DE" w:rsidRPr="00DA077C" w:rsidRDefault="006747DE" w:rsidP="00B30390">
            <w:pPr>
              <w:rPr>
                <w:b/>
              </w:rPr>
            </w:pPr>
            <w:r>
              <w:rPr>
                <w:b/>
              </w:rPr>
              <w:t>Планируемые результаты обучения</w:t>
            </w:r>
          </w:p>
        </w:tc>
        <w:tc>
          <w:tcPr>
            <w:tcW w:w="1229" w:type="dxa"/>
            <w:gridSpan w:val="2"/>
            <w:vMerge w:val="restart"/>
            <w:textDirection w:val="btLr"/>
          </w:tcPr>
          <w:p w:rsidR="006747DE" w:rsidRPr="00DA077C" w:rsidRDefault="006747DE" w:rsidP="00B30390">
            <w:pPr>
              <w:ind w:left="113" w:right="113"/>
              <w:jc w:val="center"/>
              <w:rPr>
                <w:b/>
              </w:rPr>
            </w:pPr>
            <w:r w:rsidRPr="00DA077C">
              <w:rPr>
                <w:b/>
              </w:rPr>
              <w:t>Лабораторные и практические работы</w:t>
            </w:r>
          </w:p>
        </w:tc>
        <w:tc>
          <w:tcPr>
            <w:tcW w:w="2404" w:type="dxa"/>
            <w:gridSpan w:val="2"/>
            <w:vMerge w:val="restart"/>
          </w:tcPr>
          <w:p w:rsidR="006747DE" w:rsidRPr="00DA077C" w:rsidRDefault="006747DE" w:rsidP="00B30390">
            <w:pPr>
              <w:rPr>
                <w:b/>
              </w:rPr>
            </w:pPr>
            <w:r w:rsidRPr="00DA077C">
              <w:rPr>
                <w:b/>
              </w:rPr>
              <w:t>Набор методов и приемов</w:t>
            </w:r>
          </w:p>
        </w:tc>
      </w:tr>
      <w:tr w:rsidR="006747DE" w:rsidRPr="00E009E5" w:rsidTr="00B30390">
        <w:trPr>
          <w:gridAfter w:val="1"/>
          <w:wAfter w:w="66" w:type="dxa"/>
          <w:cantSplit/>
          <w:trHeight w:val="222"/>
        </w:trPr>
        <w:tc>
          <w:tcPr>
            <w:tcW w:w="666" w:type="dxa"/>
            <w:gridSpan w:val="2"/>
            <w:vMerge/>
          </w:tcPr>
          <w:p w:rsidR="006747DE" w:rsidRPr="00E009E5" w:rsidRDefault="006747DE" w:rsidP="00B30390"/>
        </w:tc>
        <w:tc>
          <w:tcPr>
            <w:tcW w:w="541" w:type="dxa"/>
            <w:gridSpan w:val="11"/>
            <w:vMerge/>
          </w:tcPr>
          <w:p w:rsidR="006747DE" w:rsidRPr="00E009E5" w:rsidRDefault="006747DE" w:rsidP="00B30390"/>
        </w:tc>
        <w:tc>
          <w:tcPr>
            <w:tcW w:w="1702" w:type="dxa"/>
            <w:gridSpan w:val="6"/>
            <w:vMerge/>
          </w:tcPr>
          <w:p w:rsidR="006747DE" w:rsidRPr="00E009E5" w:rsidRDefault="006747DE" w:rsidP="00B30390"/>
        </w:tc>
        <w:tc>
          <w:tcPr>
            <w:tcW w:w="608" w:type="dxa"/>
            <w:gridSpan w:val="4"/>
            <w:vMerge/>
            <w:textDirection w:val="btLr"/>
          </w:tcPr>
          <w:p w:rsidR="006747DE" w:rsidRPr="00E009E5" w:rsidRDefault="006747DE" w:rsidP="00B30390">
            <w:pPr>
              <w:ind w:left="113" w:right="113"/>
            </w:pPr>
          </w:p>
        </w:tc>
        <w:tc>
          <w:tcPr>
            <w:tcW w:w="2138" w:type="dxa"/>
            <w:gridSpan w:val="4"/>
          </w:tcPr>
          <w:p w:rsidR="006747DE" w:rsidRPr="0073752C" w:rsidRDefault="006747DE" w:rsidP="00B30390">
            <w:pPr>
              <w:rPr>
                <w:b/>
              </w:rPr>
            </w:pPr>
            <w:r w:rsidRPr="0073752C">
              <w:rPr>
                <w:b/>
              </w:rPr>
              <w:t>Государственный стандарт</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E009E5" w:rsidRDefault="006747DE" w:rsidP="00B30390"/>
          <w:p w:rsidR="006747DE" w:rsidRPr="00E009E5" w:rsidRDefault="006747DE" w:rsidP="00B30390"/>
          <w:p w:rsidR="006747DE" w:rsidRPr="00E009E5" w:rsidRDefault="006747DE" w:rsidP="00B30390"/>
          <w:p w:rsidR="006747DE" w:rsidRPr="00DA077C" w:rsidRDefault="006747DE" w:rsidP="00B30390">
            <w:pPr>
              <w:rPr>
                <w:lang w:val="en-US"/>
              </w:rPr>
            </w:pPr>
          </w:p>
        </w:tc>
        <w:tc>
          <w:tcPr>
            <w:tcW w:w="3257" w:type="dxa"/>
            <w:gridSpan w:val="3"/>
          </w:tcPr>
          <w:p w:rsidR="006747DE" w:rsidRPr="0073752C" w:rsidRDefault="006747DE" w:rsidP="00B30390">
            <w:pPr>
              <w:spacing w:after="200" w:line="276" w:lineRule="auto"/>
              <w:jc w:val="center"/>
              <w:rPr>
                <w:b/>
              </w:rPr>
            </w:pPr>
            <w:r w:rsidRPr="0073752C">
              <w:rPr>
                <w:b/>
              </w:rPr>
              <w:t>Программа</w:t>
            </w:r>
          </w:p>
          <w:p w:rsidR="006747DE" w:rsidRPr="0073752C" w:rsidRDefault="006747DE" w:rsidP="00B30390">
            <w:pPr>
              <w:spacing w:after="200" w:line="276" w:lineRule="auto"/>
              <w:rPr>
                <w:b/>
                <w:lang w:val="en-US"/>
              </w:rPr>
            </w:pPr>
          </w:p>
          <w:p w:rsidR="006747DE" w:rsidRPr="00DA077C" w:rsidRDefault="006747DE" w:rsidP="00B30390">
            <w:pPr>
              <w:spacing w:after="200" w:line="276" w:lineRule="auto"/>
              <w:rPr>
                <w:lang w:val="en-US"/>
              </w:rPr>
            </w:pPr>
          </w:p>
          <w:p w:rsidR="006747DE" w:rsidRPr="00DA077C" w:rsidRDefault="006747DE" w:rsidP="00B30390">
            <w:pPr>
              <w:spacing w:after="200" w:line="276" w:lineRule="auto"/>
              <w:rPr>
                <w:lang w:val="en-US"/>
              </w:rPr>
            </w:pPr>
          </w:p>
          <w:p w:rsidR="006747DE" w:rsidRPr="00DA077C" w:rsidRDefault="006747DE" w:rsidP="00B30390">
            <w:pPr>
              <w:rPr>
                <w:lang w:val="en-US"/>
              </w:rPr>
            </w:pPr>
          </w:p>
        </w:tc>
        <w:tc>
          <w:tcPr>
            <w:tcW w:w="3679" w:type="dxa"/>
            <w:gridSpan w:val="2"/>
          </w:tcPr>
          <w:p w:rsidR="006747DE" w:rsidRPr="0054626E" w:rsidRDefault="006747DE" w:rsidP="00B30390">
            <w:pPr>
              <w:spacing w:after="200" w:line="276" w:lineRule="auto"/>
              <w:rPr>
                <w:b/>
                <w:lang w:val="en-US"/>
              </w:rPr>
            </w:pPr>
            <w:r w:rsidRPr="0054626E">
              <w:rPr>
                <w:b/>
              </w:rPr>
              <w:t>Основные знания, умения, навыки</w:t>
            </w:r>
          </w:p>
          <w:p w:rsidR="006747DE" w:rsidRPr="00DA077C" w:rsidRDefault="006747DE" w:rsidP="00B30390">
            <w:pPr>
              <w:spacing w:after="200" w:line="276" w:lineRule="auto"/>
              <w:rPr>
                <w:lang w:val="en-US"/>
              </w:rPr>
            </w:pPr>
          </w:p>
          <w:p w:rsidR="006747DE" w:rsidRPr="00DA077C" w:rsidRDefault="006747DE" w:rsidP="00B30390">
            <w:pPr>
              <w:spacing w:after="200" w:line="276" w:lineRule="auto"/>
              <w:rPr>
                <w:lang w:val="en-US"/>
              </w:rPr>
            </w:pPr>
          </w:p>
          <w:p w:rsidR="006747DE" w:rsidRPr="00DA077C" w:rsidRDefault="006747DE" w:rsidP="00B30390">
            <w:pPr>
              <w:spacing w:after="200" w:line="276" w:lineRule="auto"/>
              <w:rPr>
                <w:lang w:val="en-US"/>
              </w:rPr>
            </w:pPr>
          </w:p>
          <w:p w:rsidR="006747DE" w:rsidRPr="00DA077C" w:rsidRDefault="006747DE" w:rsidP="00B30390">
            <w:pPr>
              <w:rPr>
                <w:lang w:val="en-US"/>
              </w:rPr>
            </w:pPr>
          </w:p>
        </w:tc>
        <w:tc>
          <w:tcPr>
            <w:tcW w:w="1229" w:type="dxa"/>
            <w:gridSpan w:val="2"/>
            <w:vMerge/>
          </w:tcPr>
          <w:p w:rsidR="006747DE" w:rsidRPr="00DA077C" w:rsidRDefault="006747DE" w:rsidP="00B30390">
            <w:pPr>
              <w:rPr>
                <w:lang w:val="en-US"/>
              </w:rPr>
            </w:pPr>
          </w:p>
        </w:tc>
        <w:tc>
          <w:tcPr>
            <w:tcW w:w="2404" w:type="dxa"/>
            <w:gridSpan w:val="2"/>
            <w:vMerge/>
          </w:tcPr>
          <w:p w:rsidR="006747DE" w:rsidRPr="00E009E5" w:rsidRDefault="006747DE" w:rsidP="00B30390"/>
        </w:tc>
      </w:tr>
      <w:tr w:rsidR="006747DE" w:rsidRPr="00E009E5" w:rsidTr="00B30390">
        <w:trPr>
          <w:gridAfter w:val="1"/>
          <w:wAfter w:w="66" w:type="dxa"/>
          <w:trHeight w:val="71"/>
        </w:trPr>
        <w:tc>
          <w:tcPr>
            <w:tcW w:w="16224" w:type="dxa"/>
            <w:gridSpan w:val="36"/>
          </w:tcPr>
          <w:p w:rsidR="006747DE" w:rsidRPr="00DA077C" w:rsidRDefault="006747DE" w:rsidP="00B30390">
            <w:pPr>
              <w:jc w:val="center"/>
              <w:rPr>
                <w:b/>
                <w:i/>
                <w:u w:val="single"/>
              </w:rPr>
            </w:pPr>
            <w:r w:rsidRPr="00DA077C">
              <w:rPr>
                <w:b/>
                <w:i/>
                <w:u w:val="single"/>
              </w:rPr>
              <w:t xml:space="preserve">Тема </w:t>
            </w:r>
            <w:r w:rsidRPr="00DA077C">
              <w:rPr>
                <w:b/>
                <w:i/>
                <w:u w:val="single"/>
                <w:lang w:val="en-US"/>
              </w:rPr>
              <w:t>I</w:t>
            </w:r>
            <w:r>
              <w:rPr>
                <w:b/>
                <w:i/>
                <w:u w:val="single"/>
              </w:rPr>
              <w:t>: Введение (3</w:t>
            </w:r>
            <w:r w:rsidRPr="00DA077C">
              <w:rPr>
                <w:b/>
                <w:i/>
                <w:u w:val="single"/>
              </w:rPr>
              <w:t xml:space="preserve"> часа)</w:t>
            </w:r>
          </w:p>
        </w:tc>
      </w:tr>
      <w:tr w:rsidR="006747DE" w:rsidRPr="00E009E5" w:rsidTr="00B30390">
        <w:trPr>
          <w:gridAfter w:val="1"/>
          <w:wAfter w:w="66" w:type="dxa"/>
          <w:cantSplit/>
          <w:trHeight w:val="173"/>
        </w:trPr>
        <w:tc>
          <w:tcPr>
            <w:tcW w:w="666" w:type="dxa"/>
            <w:gridSpan w:val="2"/>
          </w:tcPr>
          <w:p w:rsidR="006747DE" w:rsidRPr="00E009E5" w:rsidRDefault="006747DE" w:rsidP="00B30390">
            <w:r w:rsidRPr="00E009E5">
              <w:lastRenderedPageBreak/>
              <w:t>1</w:t>
            </w:r>
          </w:p>
        </w:tc>
        <w:tc>
          <w:tcPr>
            <w:tcW w:w="526" w:type="dxa"/>
            <w:gridSpan w:val="10"/>
          </w:tcPr>
          <w:p w:rsidR="006747DE" w:rsidRPr="00E009E5" w:rsidRDefault="006747DE" w:rsidP="00B30390"/>
        </w:tc>
        <w:tc>
          <w:tcPr>
            <w:tcW w:w="1717" w:type="dxa"/>
            <w:gridSpan w:val="7"/>
          </w:tcPr>
          <w:p w:rsidR="006747DE" w:rsidRPr="00E009E5" w:rsidRDefault="006747DE" w:rsidP="00B30390">
            <w:r w:rsidRPr="00A53A76">
              <w:t>Многообразие органического мира.</w:t>
            </w:r>
            <w:r w:rsidRPr="00BC4232">
              <w:rPr>
                <w:rFonts w:ascii="SchoolBookCSanPin" w:hAnsi="SchoolBookCSanPin"/>
                <w:sz w:val="21"/>
                <w:szCs w:val="21"/>
              </w:rPr>
              <w:t xml:space="preserve"> Уровни организации и свойства живого. Экосистемы. Биосфера — глобальная экологическая система; границы и компоненты биосферы.</w:t>
            </w:r>
          </w:p>
        </w:tc>
        <w:tc>
          <w:tcPr>
            <w:tcW w:w="608" w:type="dxa"/>
            <w:gridSpan w:val="4"/>
          </w:tcPr>
          <w:p w:rsidR="006747DE" w:rsidRPr="00E009E5" w:rsidRDefault="006747DE" w:rsidP="00B30390">
            <w:pPr>
              <w:jc w:val="center"/>
            </w:pPr>
          </w:p>
          <w:p w:rsidR="006747DE" w:rsidRDefault="006747DE" w:rsidP="00B30390">
            <w:pPr>
              <w:jc w:val="center"/>
            </w:pPr>
            <w:r w:rsidRPr="00E009E5">
              <w:t xml:space="preserve">с.5 </w:t>
            </w:r>
            <w:r>
              <w:t>–</w:t>
            </w:r>
            <w:r w:rsidRPr="00E009E5">
              <w:t xml:space="preserve"> 9</w:t>
            </w:r>
          </w:p>
          <w:p w:rsidR="006747DE" w:rsidRPr="00E009E5" w:rsidRDefault="006747DE" w:rsidP="00B30390">
            <w:pPr>
              <w:jc w:val="center"/>
            </w:pPr>
          </w:p>
        </w:tc>
        <w:tc>
          <w:tcPr>
            <w:tcW w:w="2138" w:type="dxa"/>
            <w:gridSpan w:val="4"/>
          </w:tcPr>
          <w:p w:rsidR="006747DE" w:rsidRDefault="006747DE" w:rsidP="00B30390">
            <w:r w:rsidRPr="00A53A76">
              <w:t>Многообразие органического мира. Прокариоты. Эукариоты</w:t>
            </w:r>
            <w:r>
              <w:t>.</w:t>
            </w:r>
          </w:p>
          <w:p w:rsidR="006747DE" w:rsidRDefault="006747DE" w:rsidP="00B30390">
            <w:r>
              <w:rPr>
                <w:sz w:val="22"/>
              </w:rPr>
              <w:t>Учение об эволюции органического мира. Ч.Дарвин – основ</w:t>
            </w:r>
            <w:r>
              <w:rPr>
                <w:sz w:val="22"/>
              </w:rPr>
              <w:t>о</w:t>
            </w:r>
            <w:r>
              <w:rPr>
                <w:sz w:val="22"/>
              </w:rPr>
              <w:t xml:space="preserve">положник учения об эволюции. </w:t>
            </w:r>
            <w:r>
              <w:rPr>
                <w:i/>
                <w:sz w:val="22"/>
              </w:rPr>
              <w:t>Движущие силы и результаты эв</w:t>
            </w:r>
            <w:r>
              <w:rPr>
                <w:i/>
                <w:sz w:val="22"/>
              </w:rPr>
              <w:t>о</w:t>
            </w:r>
            <w:r>
              <w:rPr>
                <w:i/>
                <w:sz w:val="22"/>
              </w:rPr>
              <w:t xml:space="preserve">люции. </w:t>
            </w:r>
            <w:r>
              <w:rPr>
                <w:sz w:val="22"/>
              </w:rPr>
              <w:t>Усложнение растений и животных в процессе эволюции. Биологическое разнообразие как основа устойчивости биосферы и как результат эволюции.</w:t>
            </w:r>
          </w:p>
          <w:p w:rsidR="006747DE" w:rsidRPr="00A53A76" w:rsidRDefault="006747DE" w:rsidP="00B30390"/>
          <w:p w:rsidR="006747DE" w:rsidRPr="00E009E5" w:rsidRDefault="006747DE" w:rsidP="00B30390">
            <w:r>
              <w:rPr>
                <w:sz w:val="22"/>
              </w:rPr>
              <w:t xml:space="preserve">Система органического мира. </w:t>
            </w:r>
            <w:r>
              <w:rPr>
                <w:i/>
                <w:sz w:val="22"/>
              </w:rPr>
              <w:t>Основные систематические к</w:t>
            </w:r>
            <w:r>
              <w:rPr>
                <w:i/>
                <w:sz w:val="22"/>
              </w:rPr>
              <w:t>а</w:t>
            </w:r>
            <w:r>
              <w:rPr>
                <w:i/>
                <w:sz w:val="22"/>
              </w:rPr>
              <w:t>тегории, их соподчиненность.</w:t>
            </w:r>
          </w:p>
        </w:tc>
        <w:tc>
          <w:tcPr>
            <w:tcW w:w="3257" w:type="dxa"/>
            <w:gridSpan w:val="3"/>
          </w:tcPr>
          <w:p w:rsidR="006747DE" w:rsidRPr="00E009E5" w:rsidRDefault="006747DE" w:rsidP="00B30390">
            <w:r>
              <w:t>Мир живых организмов. Уровни организации жизни. Основные положения эволюционной теории Чарльза Дарвина. Особенности многообразия, строения, жизнедеятельности растений и животных Ярославской области</w:t>
            </w:r>
          </w:p>
        </w:tc>
        <w:tc>
          <w:tcPr>
            <w:tcW w:w="3679" w:type="dxa"/>
            <w:gridSpan w:val="2"/>
          </w:tcPr>
          <w:p w:rsidR="006747DE" w:rsidRPr="00E009E5" w:rsidRDefault="006747DE" w:rsidP="00B30390">
            <w:r w:rsidRPr="00DA077C">
              <w:rPr>
                <w:b/>
                <w:u w:val="single"/>
              </w:rPr>
              <w:t>Знать:</w:t>
            </w:r>
            <w:r w:rsidRPr="00E009E5">
              <w:t>разнообразие форм жизни, длительность ее существования на Земле, взаимосвязи живых организмов во времени и пространстве.</w:t>
            </w:r>
          </w:p>
          <w:p w:rsidR="006747DE" w:rsidRPr="00E009E5" w:rsidRDefault="006747DE" w:rsidP="00B30390">
            <w:r w:rsidRPr="00DA077C">
              <w:rPr>
                <w:b/>
                <w:u w:val="single"/>
              </w:rPr>
              <w:t>Уметь:</w:t>
            </w:r>
            <w:r w:rsidRPr="00E009E5">
              <w:t>объяснять разнообразие форм жизни, взаимосвязи организмов во времени и пространстве; работать с текстом учебника извлекая из него необходимую информацию</w:t>
            </w:r>
          </w:p>
        </w:tc>
        <w:tc>
          <w:tcPr>
            <w:tcW w:w="1229" w:type="dxa"/>
            <w:gridSpan w:val="2"/>
          </w:tcPr>
          <w:p w:rsidR="006747DE" w:rsidRPr="00E009E5" w:rsidRDefault="006747DE" w:rsidP="00B30390"/>
        </w:tc>
        <w:tc>
          <w:tcPr>
            <w:tcW w:w="2404" w:type="dxa"/>
            <w:gridSpan w:val="2"/>
          </w:tcPr>
          <w:p w:rsidR="006747DE" w:rsidRDefault="006747DE" w:rsidP="00B30390">
            <w:r>
              <w:t>1. «Вспомним?!»</w:t>
            </w:r>
          </w:p>
          <w:p w:rsidR="006747DE" w:rsidRDefault="006747DE" w:rsidP="00B30390">
            <w:r>
              <w:t>2. Анализ рисунков учебника и таблиц</w:t>
            </w:r>
          </w:p>
          <w:p w:rsidR="006747DE" w:rsidRDefault="006747DE" w:rsidP="00B30390">
            <w:r>
              <w:t>3. Словарная  работа</w:t>
            </w:r>
          </w:p>
          <w:p w:rsidR="006747DE" w:rsidRPr="00E009E5" w:rsidRDefault="006747DE" w:rsidP="00B30390">
            <w:r>
              <w:t>4. «Ответь-ка»</w:t>
            </w:r>
          </w:p>
        </w:tc>
      </w:tr>
      <w:tr w:rsidR="006747DE" w:rsidRPr="00E009E5" w:rsidTr="00B30390">
        <w:trPr>
          <w:gridAfter w:val="1"/>
          <w:wAfter w:w="66" w:type="dxa"/>
          <w:cantSplit/>
          <w:trHeight w:val="173"/>
        </w:trPr>
        <w:tc>
          <w:tcPr>
            <w:tcW w:w="666" w:type="dxa"/>
            <w:gridSpan w:val="2"/>
          </w:tcPr>
          <w:p w:rsidR="006747DE" w:rsidRPr="00E009E5" w:rsidRDefault="006747DE" w:rsidP="00B30390">
            <w:r>
              <w:lastRenderedPageBreak/>
              <w:t>2</w:t>
            </w:r>
          </w:p>
        </w:tc>
        <w:tc>
          <w:tcPr>
            <w:tcW w:w="526" w:type="dxa"/>
            <w:gridSpan w:val="10"/>
          </w:tcPr>
          <w:p w:rsidR="006747DE" w:rsidRPr="00E009E5" w:rsidRDefault="006747DE" w:rsidP="00B30390"/>
        </w:tc>
        <w:tc>
          <w:tcPr>
            <w:tcW w:w="1717" w:type="dxa"/>
            <w:gridSpan w:val="7"/>
          </w:tcPr>
          <w:p w:rsidR="006747DE" w:rsidRPr="00A53A76" w:rsidRDefault="006747DE" w:rsidP="00B30390">
            <w:r w:rsidRPr="00BC4232">
              <w:rPr>
                <w:rFonts w:ascii="SchoolBookCSanPin" w:hAnsi="SchoolBookCSanPin"/>
                <w:sz w:val="21"/>
                <w:szCs w:val="21"/>
              </w:rPr>
              <w:t>Причины многообразия живых организмов. Эволюционная теория Ч. Дарвина о приспособленности к разнообразным условиям среды обитания.</w:t>
            </w:r>
          </w:p>
        </w:tc>
        <w:tc>
          <w:tcPr>
            <w:tcW w:w="608" w:type="dxa"/>
            <w:gridSpan w:val="4"/>
          </w:tcPr>
          <w:p w:rsidR="006747DE" w:rsidRPr="00E009E5" w:rsidRDefault="006747DE" w:rsidP="00B30390">
            <w:pPr>
              <w:jc w:val="center"/>
            </w:pPr>
          </w:p>
        </w:tc>
        <w:tc>
          <w:tcPr>
            <w:tcW w:w="2138" w:type="dxa"/>
            <w:gridSpan w:val="4"/>
          </w:tcPr>
          <w:p w:rsidR="006747DE" w:rsidRPr="00A53A76" w:rsidRDefault="006747DE" w:rsidP="00B30390"/>
        </w:tc>
        <w:tc>
          <w:tcPr>
            <w:tcW w:w="3257" w:type="dxa"/>
            <w:gridSpan w:val="3"/>
          </w:tcPr>
          <w:p w:rsidR="006747DE" w:rsidRDefault="006747DE" w:rsidP="00B30390"/>
        </w:tc>
        <w:tc>
          <w:tcPr>
            <w:tcW w:w="3679" w:type="dxa"/>
            <w:gridSpan w:val="2"/>
          </w:tcPr>
          <w:p w:rsidR="006747DE" w:rsidRPr="00DA077C" w:rsidRDefault="006747DE" w:rsidP="00B30390">
            <w:pPr>
              <w:rPr>
                <w:b/>
                <w:u w:val="single"/>
              </w:rPr>
            </w:pPr>
          </w:p>
        </w:tc>
        <w:tc>
          <w:tcPr>
            <w:tcW w:w="1229" w:type="dxa"/>
            <w:gridSpan w:val="2"/>
          </w:tcPr>
          <w:p w:rsidR="006747DE" w:rsidRPr="00E009E5" w:rsidRDefault="006747DE" w:rsidP="00B30390"/>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t>3</w:t>
            </w:r>
            <w:r w:rsidRPr="00E009E5">
              <w:t>.</w:t>
            </w:r>
          </w:p>
        </w:tc>
        <w:tc>
          <w:tcPr>
            <w:tcW w:w="526" w:type="dxa"/>
            <w:gridSpan w:val="10"/>
          </w:tcPr>
          <w:p w:rsidR="006747DE" w:rsidRPr="00E009E5" w:rsidRDefault="006747DE" w:rsidP="00B30390"/>
        </w:tc>
        <w:tc>
          <w:tcPr>
            <w:tcW w:w="1717" w:type="dxa"/>
            <w:gridSpan w:val="7"/>
          </w:tcPr>
          <w:p w:rsidR="006747DE" w:rsidRDefault="006747DE" w:rsidP="00B30390">
            <w:pPr>
              <w:spacing w:line="226" w:lineRule="exact"/>
            </w:pPr>
            <w:r w:rsidRPr="00E009E5">
              <w:t xml:space="preserve">  </w:t>
            </w:r>
          </w:p>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Естественная система классификации как отражение процесса эволюции организмов.</w:t>
            </w:r>
          </w:p>
          <w:p w:rsidR="006747DE" w:rsidRPr="00BC4232" w:rsidRDefault="006747DE" w:rsidP="00B30390">
            <w:pPr>
              <w:spacing w:line="226" w:lineRule="exact"/>
              <w:rPr>
                <w:rFonts w:ascii="SchoolBookCSanPin" w:hAnsi="SchoolBookCSanPin"/>
                <w:sz w:val="21"/>
                <w:szCs w:val="21"/>
              </w:rPr>
            </w:pPr>
          </w:p>
          <w:p w:rsidR="006747DE" w:rsidRPr="00E009E5" w:rsidRDefault="006747DE" w:rsidP="00B30390"/>
        </w:tc>
        <w:tc>
          <w:tcPr>
            <w:tcW w:w="608" w:type="dxa"/>
            <w:gridSpan w:val="4"/>
          </w:tcPr>
          <w:p w:rsidR="006747DE" w:rsidRPr="00E009E5" w:rsidRDefault="006747DE" w:rsidP="00B30390">
            <w:pPr>
              <w:jc w:val="center"/>
            </w:pPr>
          </w:p>
          <w:p w:rsidR="006747DE" w:rsidRDefault="006747DE" w:rsidP="00B30390">
            <w:pPr>
              <w:jc w:val="center"/>
            </w:pPr>
            <w:r w:rsidRPr="00E009E5">
              <w:t>с.9-10</w:t>
            </w:r>
            <w:r>
              <w:t xml:space="preserve"> Зад 1-4 </w:t>
            </w:r>
          </w:p>
          <w:p w:rsidR="006747DE" w:rsidRDefault="006747DE" w:rsidP="00B30390">
            <w:pPr>
              <w:jc w:val="center"/>
            </w:pPr>
            <w:r>
              <w:t>Стр 5-6</w:t>
            </w:r>
          </w:p>
          <w:p w:rsidR="006747DE" w:rsidRPr="00E009E5" w:rsidRDefault="006747DE" w:rsidP="00B30390">
            <w:pPr>
              <w:jc w:val="center"/>
            </w:pPr>
            <w:r>
              <w:t>Р.Т</w:t>
            </w:r>
          </w:p>
        </w:tc>
        <w:tc>
          <w:tcPr>
            <w:tcW w:w="2138" w:type="dxa"/>
            <w:gridSpan w:val="4"/>
          </w:tcPr>
          <w:p w:rsidR="006747DE" w:rsidRPr="00E009E5" w:rsidRDefault="006747DE" w:rsidP="00B30390">
            <w:r>
              <w:t>Систематика. Основные систематические (таксономические) единицы (категории): вид, род, семейство, отряд (порядок), класс, тип (отдел), царство. Вид – основная единица классификации.</w:t>
            </w:r>
          </w:p>
        </w:tc>
        <w:tc>
          <w:tcPr>
            <w:tcW w:w="3257" w:type="dxa"/>
            <w:gridSpan w:val="3"/>
          </w:tcPr>
          <w:p w:rsidR="006747DE" w:rsidRPr="00E009E5" w:rsidRDefault="006747DE" w:rsidP="00B30390">
            <w:r>
              <w:t>Систематика – наука о разнообразии и классификации живых организмов</w:t>
            </w:r>
          </w:p>
        </w:tc>
        <w:tc>
          <w:tcPr>
            <w:tcW w:w="3679" w:type="dxa"/>
            <w:gridSpan w:val="2"/>
          </w:tcPr>
          <w:p w:rsidR="006747DE" w:rsidRPr="00E009E5" w:rsidRDefault="006747DE" w:rsidP="00B30390">
            <w:r w:rsidRPr="00DA077C">
              <w:rPr>
                <w:b/>
                <w:u w:val="single"/>
              </w:rPr>
              <w:t>Знать:</w:t>
            </w:r>
            <w:r w:rsidRPr="00E009E5">
              <w:t>разнообразие форм жизни, научную систему их классификации.</w:t>
            </w:r>
          </w:p>
          <w:p w:rsidR="006747DE" w:rsidRPr="00E009E5" w:rsidRDefault="006747DE" w:rsidP="00B30390">
            <w:r w:rsidRPr="00DA077C">
              <w:rPr>
                <w:b/>
                <w:u w:val="single"/>
              </w:rPr>
              <w:t>Уметь:</w:t>
            </w:r>
            <w:r w:rsidRPr="00E009E5">
              <w:t>объяснять разнообразие форм жизни, взаимосвязи организмов во времени и пространстве; работать с текстом учебника извлекая из него необходимую информацию</w:t>
            </w:r>
          </w:p>
        </w:tc>
        <w:tc>
          <w:tcPr>
            <w:tcW w:w="1229" w:type="dxa"/>
            <w:gridSpan w:val="2"/>
          </w:tcPr>
          <w:p w:rsidR="006747DE" w:rsidRPr="00E009E5" w:rsidRDefault="006747DE" w:rsidP="00B30390"/>
        </w:tc>
        <w:tc>
          <w:tcPr>
            <w:tcW w:w="2404" w:type="dxa"/>
            <w:gridSpan w:val="2"/>
          </w:tcPr>
          <w:p w:rsidR="006747DE" w:rsidRDefault="006747DE" w:rsidP="00B30390">
            <w:r w:rsidRPr="00064B67">
              <w:t>1</w:t>
            </w:r>
            <w:r>
              <w:t>. «Ответь-ка»</w:t>
            </w:r>
          </w:p>
          <w:p w:rsidR="006747DE" w:rsidRDefault="006747DE" w:rsidP="00B30390">
            <w:r>
              <w:t>2. Словарная работа</w:t>
            </w:r>
          </w:p>
          <w:p w:rsidR="006747DE" w:rsidRDefault="006747DE" w:rsidP="00B30390">
            <w:r>
              <w:t>3. Составление схемы</w:t>
            </w:r>
          </w:p>
          <w:p w:rsidR="006747DE" w:rsidRPr="00D37E6D" w:rsidRDefault="006747DE" w:rsidP="00B30390">
            <w:r>
              <w:t>4. «Подумай и ответь»</w:t>
            </w:r>
          </w:p>
        </w:tc>
      </w:tr>
      <w:tr w:rsidR="006747DE" w:rsidRPr="00E009E5" w:rsidTr="00B30390">
        <w:tblPrEx>
          <w:tblLook w:val="00A0" w:firstRow="1" w:lastRow="0" w:firstColumn="1" w:lastColumn="0" w:noHBand="0" w:noVBand="0"/>
        </w:tblPrEx>
        <w:trPr>
          <w:gridAfter w:val="1"/>
          <w:wAfter w:w="66" w:type="dxa"/>
          <w:trHeight w:val="67"/>
        </w:trPr>
        <w:tc>
          <w:tcPr>
            <w:tcW w:w="16224" w:type="dxa"/>
            <w:gridSpan w:val="36"/>
          </w:tcPr>
          <w:p w:rsidR="006747DE" w:rsidRPr="00DA077C" w:rsidRDefault="006747DE" w:rsidP="00B30390">
            <w:pPr>
              <w:jc w:val="center"/>
              <w:rPr>
                <w:b/>
                <w:i/>
                <w:u w:val="single"/>
              </w:rPr>
            </w:pPr>
            <w:r w:rsidRPr="00DA077C">
              <w:rPr>
                <w:b/>
                <w:i/>
                <w:u w:val="single"/>
              </w:rPr>
              <w:t xml:space="preserve">Тема </w:t>
            </w:r>
            <w:r w:rsidRPr="00DA077C">
              <w:rPr>
                <w:b/>
                <w:i/>
                <w:u w:val="single"/>
                <w:lang w:val="en-US"/>
              </w:rPr>
              <w:t>II</w:t>
            </w:r>
            <w:r w:rsidRPr="00DA077C">
              <w:rPr>
                <w:b/>
                <w:i/>
                <w:u w:val="single"/>
              </w:rPr>
              <w:t>: Царство Прокариот</w:t>
            </w:r>
            <w:r>
              <w:rPr>
                <w:b/>
                <w:i/>
                <w:u w:val="single"/>
              </w:rPr>
              <w:t xml:space="preserve">ы. </w:t>
            </w:r>
            <w:r w:rsidRPr="0046116A">
              <w:rPr>
                <w:rFonts w:ascii="SchoolBookCSanPin" w:hAnsi="SchoolBookCSanPin"/>
                <w:b/>
                <w:i/>
                <w:sz w:val="21"/>
                <w:szCs w:val="21"/>
              </w:rPr>
              <w:t>Многообразие, особенности строения и происхождение прокариотических организмов</w:t>
            </w:r>
            <w:r>
              <w:rPr>
                <w:b/>
                <w:i/>
                <w:u w:val="single"/>
              </w:rPr>
              <w:t xml:space="preserve"> 3</w:t>
            </w:r>
            <w:r w:rsidRPr="00DA077C">
              <w:rPr>
                <w:b/>
                <w:i/>
                <w:u w:val="single"/>
              </w:rPr>
              <w:t xml:space="preserve"> часа)</w:t>
            </w:r>
          </w:p>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Default="006747DE" w:rsidP="00B30390">
            <w:r w:rsidRPr="00E009E5">
              <w:t>1</w:t>
            </w:r>
          </w:p>
          <w:p w:rsidR="006747DE" w:rsidRPr="00E009E5" w:rsidRDefault="006747DE" w:rsidP="00B30390">
            <w:r>
              <w:t>(4</w:t>
            </w:r>
            <w:r w:rsidRPr="00E009E5">
              <w:t>)</w:t>
            </w:r>
          </w:p>
        </w:tc>
        <w:tc>
          <w:tcPr>
            <w:tcW w:w="455" w:type="dxa"/>
            <w:gridSpan w:val="5"/>
          </w:tcPr>
          <w:p w:rsidR="006747DE" w:rsidRPr="00E009E5" w:rsidRDefault="006747DE" w:rsidP="00B30390"/>
        </w:tc>
        <w:tc>
          <w:tcPr>
            <w:tcW w:w="1820" w:type="dxa"/>
            <w:gridSpan w:val="13"/>
          </w:tcPr>
          <w:p w:rsidR="006747DE" w:rsidRPr="00E009E5" w:rsidRDefault="006747DE" w:rsidP="00B30390">
            <w:r w:rsidRPr="00BC4232">
              <w:rPr>
                <w:rFonts w:ascii="SchoolBookCSanPin" w:hAnsi="SchoolBookCSanPin"/>
                <w:sz w:val="21"/>
                <w:szCs w:val="21"/>
              </w:rPr>
              <w:t>Многообразие, особенности строения и происхождение прокариотических организмов</w:t>
            </w:r>
          </w:p>
        </w:tc>
        <w:tc>
          <w:tcPr>
            <w:tcW w:w="586" w:type="dxa"/>
            <w:gridSpan w:val="4"/>
            <w:textDirection w:val="btLr"/>
          </w:tcPr>
          <w:p w:rsidR="006747DE" w:rsidRPr="00E009E5" w:rsidRDefault="006747DE" w:rsidP="00B30390">
            <w:pPr>
              <w:ind w:left="113" w:right="113"/>
            </w:pPr>
          </w:p>
          <w:p w:rsidR="006747DE" w:rsidRDefault="006747DE" w:rsidP="00B30390">
            <w:pPr>
              <w:ind w:left="113" w:right="113"/>
            </w:pPr>
          </w:p>
          <w:p w:rsidR="006747DE" w:rsidRDefault="006747DE" w:rsidP="00B30390">
            <w:pPr>
              <w:ind w:left="113" w:right="113"/>
            </w:pPr>
            <w:r>
              <w:t>2</w:t>
            </w:r>
          </w:p>
          <w:p w:rsidR="006747DE" w:rsidRDefault="006747DE" w:rsidP="00B30390">
            <w:pPr>
              <w:ind w:left="113" w:right="113"/>
            </w:pPr>
            <w:r>
              <w:t xml:space="preserve">Зад. </w:t>
            </w: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Default="006747DE" w:rsidP="00B30390">
            <w:pPr>
              <w:ind w:left="113" w:right="113"/>
            </w:pPr>
          </w:p>
          <w:p w:rsidR="006747DE" w:rsidRPr="00E009E5" w:rsidRDefault="006747DE" w:rsidP="00B30390">
            <w:pPr>
              <w:ind w:left="113" w:right="113"/>
            </w:pPr>
            <w:r>
              <w:t>стр 8 Р.Т.</w:t>
            </w:r>
          </w:p>
        </w:tc>
        <w:tc>
          <w:tcPr>
            <w:tcW w:w="2128" w:type="dxa"/>
            <w:gridSpan w:val="3"/>
            <w:vMerge w:val="restart"/>
          </w:tcPr>
          <w:p w:rsidR="006747DE" w:rsidRPr="00E009E5" w:rsidRDefault="006747DE" w:rsidP="00B30390">
            <w:r>
              <w:t xml:space="preserve">Безъядерные организмы (прокариоты) – бактерии. Общая характеристика, особенности строения и жизнедеятельности, их роль в природе. </w:t>
            </w:r>
            <w:r>
              <w:lastRenderedPageBreak/>
              <w:t xml:space="preserve">Использование бактерий в биотехнологии. Бактерии – возбудители заболеваний растений, животных, человека. </w:t>
            </w:r>
            <w:r>
              <w:rPr>
                <w:sz w:val="22"/>
              </w:rPr>
              <w:t>Меры профилактики заболеваний, вызываемых бактериями.</w:t>
            </w:r>
          </w:p>
        </w:tc>
        <w:tc>
          <w:tcPr>
            <w:tcW w:w="3257" w:type="dxa"/>
            <w:gridSpan w:val="3"/>
            <w:vMerge w:val="restart"/>
          </w:tcPr>
          <w:p w:rsidR="006747DE" w:rsidRPr="00E009E5" w:rsidRDefault="006747DE" w:rsidP="00B30390">
            <w:pPr>
              <w:shd w:val="clear" w:color="auto" w:fill="FFFFFF"/>
              <w:ind w:right="5" w:firstLine="250"/>
            </w:pPr>
            <w:r w:rsidRPr="00DA077C">
              <w:rPr>
                <w:spacing w:val="-10"/>
              </w:rPr>
              <w:lastRenderedPageBreak/>
              <w:t>Общая ха</w:t>
            </w:r>
            <w:r>
              <w:rPr>
                <w:spacing w:val="-10"/>
              </w:rPr>
              <w:t>рактеристика. Происхождение. Под</w:t>
            </w:r>
            <w:r w:rsidRPr="00DA077C">
              <w:rPr>
                <w:spacing w:val="-10"/>
              </w:rPr>
              <w:t xml:space="preserve">царства: </w:t>
            </w:r>
            <w:r w:rsidRPr="00DA077C">
              <w:rPr>
                <w:spacing w:val="-5"/>
              </w:rPr>
              <w:t>Архебактерии, Настоящие бактерии и Оксифотобакте-</w:t>
            </w:r>
            <w:r w:rsidRPr="00DA077C">
              <w:rPr>
                <w:spacing w:val="-2"/>
              </w:rPr>
              <w:t xml:space="preserve">рии. Подцарство Настоящие бактерии. Особенности </w:t>
            </w:r>
            <w:r w:rsidRPr="00DA077C">
              <w:rPr>
                <w:spacing w:val="-9"/>
              </w:rPr>
              <w:t xml:space="preserve"> строения бактериальной клетки (размеры, форма). Передви</w:t>
            </w:r>
            <w:r w:rsidRPr="00DA077C">
              <w:rPr>
                <w:spacing w:val="-7"/>
              </w:rPr>
              <w:t xml:space="preserve">жение, типы обмена веществ, черты </w:t>
            </w:r>
            <w:r w:rsidRPr="00DA077C">
              <w:rPr>
                <w:spacing w:val="-7"/>
              </w:rPr>
              <w:lastRenderedPageBreak/>
              <w:t xml:space="preserve">приспособленности </w:t>
            </w:r>
            <w:r w:rsidRPr="00DA077C">
              <w:rPr>
                <w:spacing w:val="-6"/>
              </w:rPr>
              <w:t xml:space="preserve">к переживанию неблагоприятных условий </w:t>
            </w:r>
            <w:r w:rsidRPr="00DA077C">
              <w:rPr>
                <w:spacing w:val="-4"/>
              </w:rPr>
              <w:t xml:space="preserve">жизни. Размножение. Роль в природных сообществах, </w:t>
            </w:r>
            <w:r w:rsidRPr="00DA077C">
              <w:rPr>
                <w:spacing w:val="-12"/>
              </w:rPr>
              <w:t xml:space="preserve">жизни человека. Подцарство Архебакгерии. Особенности </w:t>
            </w:r>
            <w:r w:rsidRPr="00DA077C">
              <w:rPr>
                <w:spacing w:val="-9"/>
              </w:rPr>
              <w:t>строоения, жизнедеятельности метанообразующих бакте</w:t>
            </w:r>
            <w:r w:rsidRPr="00DA077C">
              <w:rPr>
                <w:spacing w:val="-9"/>
              </w:rPr>
              <w:softHyphen/>
            </w:r>
            <w:r w:rsidRPr="00DA077C">
              <w:rPr>
                <w:spacing w:val="-8"/>
              </w:rPr>
              <w:t>рия и серобактерий. Роль в природе. Подцарство Оксиф</w:t>
            </w:r>
            <w:r w:rsidRPr="00DA077C">
              <w:rPr>
                <w:spacing w:val="-5"/>
              </w:rPr>
              <w:t>отобактерии. Особенности строения, питания, разм</w:t>
            </w:r>
            <w:r w:rsidRPr="00DA077C">
              <w:rPr>
                <w:spacing w:val="-5"/>
              </w:rPr>
              <w:softHyphen/>
              <w:t>ещения. Роль в природе, жизни человека.</w:t>
            </w:r>
          </w:p>
        </w:tc>
        <w:tc>
          <w:tcPr>
            <w:tcW w:w="3679" w:type="dxa"/>
            <w:gridSpan w:val="2"/>
            <w:vMerge w:val="restart"/>
          </w:tcPr>
          <w:p w:rsidR="006747DE" w:rsidRPr="00E009E5" w:rsidRDefault="006747DE" w:rsidP="00B30390">
            <w:r w:rsidRPr="00DA077C">
              <w:rPr>
                <w:b/>
                <w:u w:val="single"/>
              </w:rPr>
              <w:lastRenderedPageBreak/>
              <w:t>Знать:</w:t>
            </w:r>
            <w:r w:rsidRPr="00E009E5">
              <w:t>общую характеристику прокариот; определение терминов «прокариоты или бактерии» сходство и различие трех подцарств: настоящие бактерии, архебактерии и оксифотобактерии.</w:t>
            </w:r>
          </w:p>
          <w:p w:rsidR="006747DE" w:rsidRDefault="006747DE" w:rsidP="00B30390">
            <w:r w:rsidRPr="00DA077C">
              <w:rPr>
                <w:b/>
                <w:u w:val="single"/>
              </w:rPr>
              <w:t>Уметь:</w:t>
            </w:r>
            <w:r w:rsidRPr="00E009E5">
              <w:t xml:space="preserve">кратко характеризовать сходство и различие трех подцарств: </w:t>
            </w:r>
            <w:r w:rsidRPr="00E009E5">
              <w:lastRenderedPageBreak/>
              <w:t>настоящие бактерии, архебактерии и оксифотобактерии</w:t>
            </w:r>
          </w:p>
          <w:p w:rsidR="006747DE" w:rsidRDefault="006747DE" w:rsidP="00B30390"/>
          <w:p w:rsidR="006747DE" w:rsidRPr="00E009E5" w:rsidRDefault="006747DE" w:rsidP="00B30390">
            <w:r w:rsidRPr="00DA077C">
              <w:rPr>
                <w:b/>
                <w:u w:val="single"/>
              </w:rPr>
              <w:t xml:space="preserve">Знать: </w:t>
            </w:r>
            <w:r w:rsidRPr="00BC4232">
              <w:rPr>
                <w:rFonts w:ascii="SchoolBookCSanPin" w:hAnsi="SchoolBookCSanPin"/>
                <w:sz w:val="21"/>
                <w:szCs w:val="21"/>
              </w:rPr>
              <w:t>Особенности строения бактериальной клетки</w:t>
            </w:r>
            <w:r w:rsidRPr="00DA077C">
              <w:rPr>
                <w:b/>
                <w:u w:val="single"/>
              </w:rPr>
              <w:t xml:space="preserve"> Уметь:</w:t>
            </w:r>
            <w:r w:rsidRPr="00E009E5">
              <w:t xml:space="preserve"> характеризовать </w:t>
            </w:r>
            <w:r>
              <w:t>типы обмена у прокариот</w:t>
            </w:r>
          </w:p>
          <w:p w:rsidR="006747DE" w:rsidRPr="00E009E5" w:rsidRDefault="006747DE" w:rsidP="00B30390"/>
        </w:tc>
        <w:tc>
          <w:tcPr>
            <w:tcW w:w="1229" w:type="dxa"/>
            <w:gridSpan w:val="2"/>
          </w:tcPr>
          <w:p w:rsidR="006747DE" w:rsidRPr="00E009E5" w:rsidRDefault="006747DE" w:rsidP="00B30390"/>
        </w:tc>
        <w:tc>
          <w:tcPr>
            <w:tcW w:w="2404" w:type="dxa"/>
            <w:gridSpan w:val="2"/>
          </w:tcPr>
          <w:p w:rsidR="006747DE" w:rsidRDefault="006747DE" w:rsidP="00B30390">
            <w:r>
              <w:t>1. «Знаешь – ответь»</w:t>
            </w:r>
          </w:p>
          <w:p w:rsidR="006747DE" w:rsidRDefault="006747DE" w:rsidP="00B30390">
            <w:r>
              <w:t>2. Составление схемы</w:t>
            </w:r>
          </w:p>
          <w:p w:rsidR="006747DE" w:rsidRDefault="006747DE" w:rsidP="00B30390">
            <w:r>
              <w:t>3. Анализ рисунков и таблиц</w:t>
            </w:r>
          </w:p>
          <w:p w:rsidR="006747DE" w:rsidRDefault="006747DE" w:rsidP="00B30390">
            <w:r>
              <w:t>4. Самостоятельная работа с текстом учебника и в тетради</w:t>
            </w:r>
          </w:p>
          <w:p w:rsidR="006747DE" w:rsidRPr="00E009E5" w:rsidRDefault="006747DE" w:rsidP="00B30390">
            <w:r>
              <w:t>5. Заполнение таблицы</w:t>
            </w:r>
          </w:p>
        </w:tc>
      </w:tr>
      <w:tr w:rsidR="006747DE" w:rsidRPr="00E009E5" w:rsidTr="00B30390">
        <w:tblPrEx>
          <w:tblLook w:val="00A0" w:firstRow="1" w:lastRow="0" w:firstColumn="1" w:lastColumn="0" w:noHBand="0" w:noVBand="0"/>
        </w:tblPrEx>
        <w:trPr>
          <w:gridAfter w:val="1"/>
          <w:wAfter w:w="66" w:type="dxa"/>
          <w:cantSplit/>
          <w:trHeight w:val="465"/>
        </w:trPr>
        <w:tc>
          <w:tcPr>
            <w:tcW w:w="666" w:type="dxa"/>
            <w:gridSpan w:val="2"/>
          </w:tcPr>
          <w:p w:rsidR="006747DE" w:rsidRDefault="006747DE" w:rsidP="00B30390">
            <w:r w:rsidRPr="00E009E5">
              <w:lastRenderedPageBreak/>
              <w:t>2</w:t>
            </w:r>
          </w:p>
          <w:p w:rsidR="006747DE" w:rsidRPr="00E009E5" w:rsidRDefault="006747DE" w:rsidP="00B30390">
            <w:r>
              <w:t>(5</w:t>
            </w:r>
            <w:r w:rsidRPr="00E009E5">
              <w:t>)</w:t>
            </w:r>
          </w:p>
        </w:tc>
        <w:tc>
          <w:tcPr>
            <w:tcW w:w="455" w:type="dxa"/>
            <w:gridSpan w:val="5"/>
          </w:tcPr>
          <w:p w:rsidR="006747DE" w:rsidRPr="00E009E5" w:rsidRDefault="006747DE" w:rsidP="00B30390"/>
        </w:tc>
        <w:tc>
          <w:tcPr>
            <w:tcW w:w="1820" w:type="dxa"/>
            <w:gridSpan w:val="13"/>
          </w:tcPr>
          <w:p w:rsidR="006747DE" w:rsidRDefault="006747DE" w:rsidP="00B30390">
            <w:r w:rsidRPr="00BC4232">
              <w:rPr>
                <w:rFonts w:ascii="SchoolBookCSanPin" w:hAnsi="SchoolBookCSanPin"/>
                <w:sz w:val="21"/>
                <w:szCs w:val="21"/>
              </w:rPr>
              <w:t>Особенности строения бактериальной клетки. Понятие о типах обмена у прокариот.</w:t>
            </w:r>
          </w:p>
          <w:p w:rsidR="006747DE" w:rsidRPr="00E009E5" w:rsidRDefault="006747DE" w:rsidP="00B30390"/>
        </w:tc>
        <w:tc>
          <w:tcPr>
            <w:tcW w:w="586" w:type="dxa"/>
            <w:gridSpan w:val="4"/>
            <w:textDirection w:val="btLr"/>
          </w:tcPr>
          <w:p w:rsidR="006747DE" w:rsidRPr="00E009E5" w:rsidRDefault="006747DE" w:rsidP="00B30390">
            <w:pPr>
              <w:ind w:left="113" w:right="113"/>
            </w:pPr>
          </w:p>
        </w:tc>
        <w:tc>
          <w:tcPr>
            <w:tcW w:w="2128" w:type="dxa"/>
            <w:gridSpan w:val="3"/>
            <w:vMerge/>
          </w:tcPr>
          <w:p w:rsidR="006747DE" w:rsidRPr="00E009E5" w:rsidRDefault="006747DE" w:rsidP="00B30390"/>
        </w:tc>
        <w:tc>
          <w:tcPr>
            <w:tcW w:w="3257" w:type="dxa"/>
            <w:gridSpan w:val="3"/>
            <w:vMerge/>
          </w:tcPr>
          <w:p w:rsidR="006747DE" w:rsidRPr="00E009E5" w:rsidRDefault="006747DE" w:rsidP="00B30390"/>
        </w:tc>
        <w:tc>
          <w:tcPr>
            <w:tcW w:w="3679" w:type="dxa"/>
            <w:gridSpan w:val="2"/>
            <w:vMerge/>
          </w:tcPr>
          <w:p w:rsidR="006747DE" w:rsidRPr="00E009E5" w:rsidRDefault="006747DE" w:rsidP="00B30390"/>
        </w:tc>
        <w:tc>
          <w:tcPr>
            <w:tcW w:w="1229" w:type="dxa"/>
            <w:gridSpan w:val="2"/>
          </w:tcPr>
          <w:p w:rsidR="006747DE" w:rsidRDefault="006747DE" w:rsidP="00B30390">
            <w:pPr>
              <w:spacing w:line="226" w:lineRule="exact"/>
              <w:rPr>
                <w:rFonts w:ascii="SchoolBookCSanPin" w:hAnsi="SchoolBookCSanPin"/>
                <w:sz w:val="21"/>
                <w:szCs w:val="21"/>
              </w:rPr>
            </w:pPr>
          </w:p>
          <w:p w:rsidR="006747DE" w:rsidRDefault="006747DE" w:rsidP="00B30390">
            <w:pPr>
              <w:spacing w:line="226" w:lineRule="exact"/>
              <w:rPr>
                <w:rFonts w:ascii="SchoolBookCSanPin" w:hAnsi="SchoolBookCSanPin"/>
                <w:sz w:val="21"/>
                <w:szCs w:val="21"/>
              </w:rPr>
            </w:pPr>
            <w:r>
              <w:rPr>
                <w:rFonts w:ascii="SchoolBookCSanPin" w:hAnsi="SchoolBookCSanPin"/>
                <w:sz w:val="21"/>
                <w:szCs w:val="21"/>
              </w:rPr>
              <w:t>Пр.р.№1</w:t>
            </w:r>
          </w:p>
          <w:p w:rsidR="006747DE" w:rsidRDefault="006747DE" w:rsidP="00B30390">
            <w:pPr>
              <w:spacing w:line="226" w:lineRule="exact"/>
              <w:rPr>
                <w:rFonts w:ascii="SchoolBookCSanPin" w:hAnsi="SchoolBookCSanPin"/>
                <w:sz w:val="21"/>
                <w:szCs w:val="21"/>
              </w:rPr>
            </w:pPr>
          </w:p>
          <w:p w:rsidR="006747DE" w:rsidRPr="00BC4232" w:rsidRDefault="006747DE" w:rsidP="00B30390">
            <w:pPr>
              <w:spacing w:line="226" w:lineRule="exact"/>
              <w:rPr>
                <w:rFonts w:ascii="SchoolBookCSanPin" w:hAnsi="SchoolBookCSanPin"/>
                <w:sz w:val="21"/>
                <w:szCs w:val="21"/>
              </w:rPr>
            </w:pPr>
            <w:r>
              <w:rPr>
                <w:rFonts w:ascii="SchoolBookCSanPin" w:hAnsi="SchoolBookCSanPin"/>
                <w:sz w:val="21"/>
                <w:szCs w:val="21"/>
              </w:rPr>
              <w:t>«З</w:t>
            </w:r>
            <w:r w:rsidRPr="00BC4232">
              <w:rPr>
                <w:rFonts w:ascii="SchoolBookCSanPin" w:hAnsi="SchoolBookCSanPin"/>
                <w:sz w:val="21"/>
                <w:szCs w:val="21"/>
              </w:rPr>
              <w:t>арисовка схемы строения прокариотической клетки.</w:t>
            </w:r>
            <w:r>
              <w:rPr>
                <w:rFonts w:ascii="SchoolBookCSanPin" w:hAnsi="SchoolBookCSanPin"/>
                <w:sz w:val="21"/>
                <w:szCs w:val="21"/>
              </w:rPr>
              <w:t>»</w:t>
            </w:r>
          </w:p>
          <w:p w:rsidR="006747DE" w:rsidRPr="00BC4232" w:rsidRDefault="006747DE" w:rsidP="00B30390">
            <w:pPr>
              <w:spacing w:line="226" w:lineRule="exact"/>
              <w:rPr>
                <w:rFonts w:ascii="SchoolBookCSanPin" w:hAnsi="SchoolBookCSanPin"/>
                <w:sz w:val="21"/>
                <w:szCs w:val="21"/>
              </w:rPr>
            </w:pPr>
          </w:p>
          <w:p w:rsidR="006747DE" w:rsidRPr="00E009E5" w:rsidRDefault="006747DE" w:rsidP="00B30390"/>
        </w:tc>
        <w:tc>
          <w:tcPr>
            <w:tcW w:w="2404" w:type="dxa"/>
            <w:gridSpan w:val="2"/>
          </w:tcPr>
          <w:p w:rsidR="006747DE" w:rsidRDefault="006747DE" w:rsidP="00B30390">
            <w:r>
              <w:t>1. «Знаешь – ответь»</w:t>
            </w:r>
          </w:p>
          <w:p w:rsidR="006747DE" w:rsidRPr="00E009E5" w:rsidRDefault="006747DE" w:rsidP="00B30390">
            <w:r>
              <w:t>2. Письменная работа по вариантам</w:t>
            </w:r>
          </w:p>
        </w:tc>
      </w:tr>
      <w:tr w:rsidR="006747DE" w:rsidRPr="00E009E5" w:rsidTr="00B30390">
        <w:tblPrEx>
          <w:tblLook w:val="00A0" w:firstRow="1" w:lastRow="0" w:firstColumn="1" w:lastColumn="0" w:noHBand="0" w:noVBand="0"/>
        </w:tblPrEx>
        <w:trPr>
          <w:gridAfter w:val="1"/>
          <w:wAfter w:w="66" w:type="dxa"/>
          <w:cantSplit/>
          <w:trHeight w:val="465"/>
        </w:trPr>
        <w:tc>
          <w:tcPr>
            <w:tcW w:w="666" w:type="dxa"/>
            <w:gridSpan w:val="2"/>
          </w:tcPr>
          <w:p w:rsidR="006747DE" w:rsidRPr="00E009E5" w:rsidRDefault="006747DE" w:rsidP="00B30390">
            <w:r>
              <w:lastRenderedPageBreak/>
              <w:t>3 (6)</w:t>
            </w:r>
          </w:p>
        </w:tc>
        <w:tc>
          <w:tcPr>
            <w:tcW w:w="455" w:type="dxa"/>
            <w:gridSpan w:val="5"/>
          </w:tcPr>
          <w:p w:rsidR="006747DE" w:rsidRPr="00E009E5" w:rsidRDefault="006747DE" w:rsidP="00B30390"/>
        </w:tc>
        <w:tc>
          <w:tcPr>
            <w:tcW w:w="1820" w:type="dxa"/>
            <w:gridSpan w:val="13"/>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6747DE" w:rsidRPr="00E009E5" w:rsidRDefault="006747DE" w:rsidP="00B30390"/>
        </w:tc>
        <w:tc>
          <w:tcPr>
            <w:tcW w:w="586" w:type="dxa"/>
            <w:gridSpan w:val="4"/>
            <w:textDirection w:val="btLr"/>
          </w:tcPr>
          <w:p w:rsidR="006747DE" w:rsidRPr="00E009E5" w:rsidRDefault="006747DE" w:rsidP="00B30390">
            <w:pPr>
              <w:ind w:left="113" w:right="113"/>
              <w:jc w:val="center"/>
            </w:pPr>
          </w:p>
        </w:tc>
        <w:tc>
          <w:tcPr>
            <w:tcW w:w="2128" w:type="dxa"/>
            <w:gridSpan w:val="3"/>
            <w:vMerge/>
          </w:tcPr>
          <w:p w:rsidR="006747DE" w:rsidRPr="00E009E5" w:rsidRDefault="006747DE" w:rsidP="00B30390"/>
        </w:tc>
        <w:tc>
          <w:tcPr>
            <w:tcW w:w="3257" w:type="dxa"/>
            <w:gridSpan w:val="3"/>
            <w:vMerge/>
          </w:tcPr>
          <w:p w:rsidR="006747DE" w:rsidRPr="00E009E5" w:rsidRDefault="006747DE" w:rsidP="00B30390"/>
        </w:tc>
        <w:tc>
          <w:tcPr>
            <w:tcW w:w="3679" w:type="dxa"/>
            <w:gridSpan w:val="2"/>
          </w:tcPr>
          <w:p w:rsidR="006747DE" w:rsidRDefault="006747DE" w:rsidP="00B30390">
            <w:pPr>
              <w:rPr>
                <w:b/>
                <w:u w:val="single"/>
              </w:rPr>
            </w:pPr>
            <w:r w:rsidRPr="00DA077C">
              <w:rPr>
                <w:b/>
                <w:u w:val="single"/>
              </w:rPr>
              <w:t>Знать</w:t>
            </w:r>
            <w:r>
              <w:rPr>
                <w:b/>
                <w:u w:val="single"/>
              </w:rPr>
              <w:t>:</w:t>
            </w:r>
            <w:r w:rsidRPr="00BC4232">
              <w:rPr>
                <w:rFonts w:ascii="SchoolBookCSanPin" w:hAnsi="SchoolBookCSanPin"/>
                <w:sz w:val="21"/>
                <w:szCs w:val="21"/>
              </w:rPr>
              <w:t xml:space="preserve"> Особенности организации и жизнедеятельности прокариот; распространённость и роль в биоценозах. </w:t>
            </w:r>
            <w:r w:rsidRPr="00DA077C">
              <w:rPr>
                <w:b/>
                <w:u w:val="single"/>
              </w:rPr>
              <w:t xml:space="preserve"> </w:t>
            </w:r>
          </w:p>
          <w:p w:rsidR="006747DE" w:rsidRPr="00BC4232" w:rsidRDefault="006747DE" w:rsidP="00B30390">
            <w:pPr>
              <w:spacing w:line="226" w:lineRule="exact"/>
              <w:rPr>
                <w:rFonts w:ascii="SchoolBookCSanPin" w:hAnsi="SchoolBookCSanPin"/>
                <w:sz w:val="21"/>
                <w:szCs w:val="21"/>
              </w:rPr>
            </w:pPr>
            <w:r w:rsidRPr="00DA077C">
              <w:rPr>
                <w:b/>
                <w:u w:val="single"/>
              </w:rPr>
              <w:t>Уметь:</w:t>
            </w:r>
            <w:r w:rsidRPr="00E009E5">
              <w:t xml:space="preserve"> характеризовать </w:t>
            </w:r>
            <w:r>
              <w:rPr>
                <w:rFonts w:ascii="SchoolBookCSanPin" w:hAnsi="SchoolBookCSanPin"/>
                <w:sz w:val="21"/>
                <w:szCs w:val="21"/>
              </w:rPr>
              <w:t>экологическую</w:t>
            </w:r>
            <w:r w:rsidRPr="00BC4232">
              <w:rPr>
                <w:rFonts w:ascii="SchoolBookCSanPin" w:hAnsi="SchoolBookCSanPin"/>
                <w:sz w:val="21"/>
                <w:szCs w:val="21"/>
              </w:rPr>
              <w:t xml:space="preserve"> роль и медицинское значение</w:t>
            </w:r>
            <w:r>
              <w:rPr>
                <w:rFonts w:ascii="SchoolBookCSanPin" w:hAnsi="SchoolBookCSanPin"/>
                <w:sz w:val="21"/>
                <w:szCs w:val="21"/>
              </w:rPr>
              <w:t xml:space="preserve"> прокариот</w:t>
            </w:r>
            <w:r w:rsidRPr="00BC4232">
              <w:rPr>
                <w:rFonts w:ascii="SchoolBookCSanPin" w:hAnsi="SchoolBookCSanPin"/>
                <w:sz w:val="21"/>
                <w:szCs w:val="21"/>
              </w:rPr>
              <w:t xml:space="preserve"> (на примере представителей подцарства Настоящие бактерии).</w:t>
            </w:r>
          </w:p>
          <w:p w:rsidR="006747DE" w:rsidRPr="00E009E5" w:rsidRDefault="006747DE" w:rsidP="00B30390"/>
          <w:p w:rsidR="006747DE" w:rsidRPr="00E009E5" w:rsidRDefault="006747DE" w:rsidP="00B30390"/>
        </w:tc>
        <w:tc>
          <w:tcPr>
            <w:tcW w:w="1229" w:type="dxa"/>
            <w:gridSpan w:val="2"/>
          </w:tcPr>
          <w:p w:rsidR="006747DE" w:rsidRPr="00E009E5" w:rsidRDefault="006747DE" w:rsidP="00B30390"/>
        </w:tc>
        <w:tc>
          <w:tcPr>
            <w:tcW w:w="2404" w:type="dxa"/>
            <w:gridSpan w:val="2"/>
          </w:tcPr>
          <w:p w:rsidR="006747DE" w:rsidRDefault="006747DE" w:rsidP="00B30390">
            <w:r w:rsidRPr="00064B67">
              <w:t>1</w:t>
            </w:r>
            <w:r>
              <w:t>. «Ответь-ка»</w:t>
            </w:r>
          </w:p>
          <w:p w:rsidR="006747DE" w:rsidRDefault="006747DE" w:rsidP="00B30390">
            <w:r>
              <w:t>2. Словарная работа</w:t>
            </w:r>
          </w:p>
          <w:p w:rsidR="006747DE" w:rsidRDefault="006747DE" w:rsidP="00B30390">
            <w:r>
              <w:t>3. Составление схемы</w:t>
            </w:r>
          </w:p>
          <w:p w:rsidR="006747DE" w:rsidRDefault="006747DE" w:rsidP="00B30390">
            <w:r>
              <w:t>4. «Подумай и ответь»</w:t>
            </w:r>
          </w:p>
        </w:tc>
      </w:tr>
      <w:tr w:rsidR="006747DE" w:rsidRPr="00E009E5" w:rsidTr="00B30390">
        <w:tblPrEx>
          <w:tblLook w:val="00A0" w:firstRow="1" w:lastRow="0" w:firstColumn="1" w:lastColumn="0" w:noHBand="0" w:noVBand="0"/>
        </w:tblPrEx>
        <w:trPr>
          <w:gridAfter w:val="1"/>
          <w:wAfter w:w="66" w:type="dxa"/>
          <w:trHeight w:val="60"/>
        </w:trPr>
        <w:tc>
          <w:tcPr>
            <w:tcW w:w="16224" w:type="dxa"/>
            <w:gridSpan w:val="36"/>
          </w:tcPr>
          <w:p w:rsidR="006747DE" w:rsidRDefault="006747DE" w:rsidP="00B30390">
            <w:pPr>
              <w:jc w:val="center"/>
              <w:rPr>
                <w:b/>
                <w:i/>
                <w:u w:val="single"/>
              </w:rPr>
            </w:pPr>
            <w:r w:rsidRPr="00DA077C">
              <w:rPr>
                <w:b/>
                <w:i/>
                <w:u w:val="single"/>
              </w:rPr>
              <w:t xml:space="preserve">Тема </w:t>
            </w:r>
            <w:r w:rsidRPr="00DA077C">
              <w:rPr>
                <w:b/>
                <w:i/>
                <w:u w:val="single"/>
                <w:lang w:val="en-US"/>
              </w:rPr>
              <w:t>III</w:t>
            </w:r>
            <w:r>
              <w:rPr>
                <w:b/>
                <w:i/>
                <w:u w:val="single"/>
              </w:rPr>
              <w:t>: Царство Грибы (4 часа</w:t>
            </w:r>
            <w:r w:rsidRPr="00DA077C">
              <w:rPr>
                <w:b/>
                <w:i/>
                <w:u w:val="single"/>
              </w:rPr>
              <w:t>)</w:t>
            </w:r>
            <w:r>
              <w:rPr>
                <w:b/>
                <w:i/>
                <w:u w:val="single"/>
              </w:rPr>
              <w:t xml:space="preserve"> + 1 час пр.р.</w:t>
            </w:r>
          </w:p>
          <w:p w:rsidR="006747DE" w:rsidRDefault="006747DE" w:rsidP="00B30390">
            <w:pPr>
              <w:spacing w:line="226" w:lineRule="exact"/>
              <w:jc w:val="center"/>
              <w:rPr>
                <w:rFonts w:ascii="SchoolBookCSanPin" w:hAnsi="SchoolBookCSanPin"/>
                <w:sz w:val="21"/>
                <w:szCs w:val="21"/>
              </w:rPr>
            </w:pPr>
          </w:p>
          <w:p w:rsidR="006747DE" w:rsidRPr="006F5995" w:rsidRDefault="006747DE" w:rsidP="00B30390">
            <w:pPr>
              <w:spacing w:line="226" w:lineRule="exact"/>
              <w:jc w:val="center"/>
              <w:rPr>
                <w:rFonts w:ascii="SchoolBookCSanPin" w:hAnsi="SchoolBookCSanPin"/>
                <w:b/>
                <w:i/>
                <w:sz w:val="21"/>
                <w:szCs w:val="21"/>
              </w:rPr>
            </w:pPr>
            <w:r w:rsidRPr="006F5995">
              <w:rPr>
                <w:rFonts w:ascii="SchoolBookCSanPin" w:hAnsi="SchoolBookCSanPin"/>
                <w:b/>
                <w:i/>
                <w:sz w:val="21"/>
                <w:szCs w:val="21"/>
              </w:rPr>
              <w:t>1. Общая характеристика грибов (3 ч)</w:t>
            </w:r>
          </w:p>
          <w:p w:rsidR="006747DE" w:rsidRPr="006F5995" w:rsidRDefault="006747DE" w:rsidP="00B30390">
            <w:pPr>
              <w:spacing w:line="226" w:lineRule="exact"/>
              <w:rPr>
                <w:rFonts w:ascii="SchoolBookCSanPin" w:hAnsi="SchoolBookCSanPin"/>
                <w:b/>
                <w:i/>
                <w:sz w:val="21"/>
                <w:szCs w:val="21"/>
              </w:rPr>
            </w:pPr>
          </w:p>
          <w:p w:rsidR="006747DE" w:rsidRPr="00DA077C" w:rsidRDefault="006747DE" w:rsidP="00B30390">
            <w:pPr>
              <w:jc w:val="center"/>
              <w:rPr>
                <w:b/>
                <w:i/>
                <w:u w:val="single"/>
              </w:rPr>
            </w:pPr>
          </w:p>
        </w:tc>
      </w:tr>
      <w:tr w:rsidR="006747DE" w:rsidRPr="00E009E5" w:rsidTr="00B30390">
        <w:tblPrEx>
          <w:tblLook w:val="00A0" w:firstRow="1" w:lastRow="0" w:firstColumn="1" w:lastColumn="0" w:noHBand="0" w:noVBand="0"/>
        </w:tblPrEx>
        <w:trPr>
          <w:gridAfter w:val="1"/>
          <w:wAfter w:w="66" w:type="dxa"/>
          <w:cantSplit/>
          <w:trHeight w:val="1533"/>
        </w:trPr>
        <w:tc>
          <w:tcPr>
            <w:tcW w:w="666" w:type="dxa"/>
            <w:gridSpan w:val="2"/>
          </w:tcPr>
          <w:p w:rsidR="006747DE" w:rsidRDefault="006747DE" w:rsidP="00B30390">
            <w:r>
              <w:lastRenderedPageBreak/>
              <w:t>1(7)</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r>
              <w:t>2(8)</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r>
              <w:t>3(9)</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r>
              <w:t>3</w:t>
            </w:r>
          </w:p>
          <w:p w:rsidR="006747DE" w:rsidRPr="00E009E5" w:rsidRDefault="006747DE" w:rsidP="00B30390">
            <w:r>
              <w:t>(6</w:t>
            </w:r>
            <w:r w:rsidRPr="00E009E5">
              <w:t>)</w:t>
            </w:r>
          </w:p>
        </w:tc>
        <w:tc>
          <w:tcPr>
            <w:tcW w:w="477" w:type="dxa"/>
            <w:gridSpan w:val="6"/>
          </w:tcPr>
          <w:p w:rsidR="006747DE" w:rsidRPr="00E009E5" w:rsidRDefault="006747DE" w:rsidP="00B30390"/>
        </w:tc>
        <w:tc>
          <w:tcPr>
            <w:tcW w:w="1930" w:type="dxa"/>
            <w:gridSpan w:val="13"/>
          </w:tcPr>
          <w:p w:rsidR="006747DE" w:rsidRDefault="006747DE" w:rsidP="00B30390">
            <w:r w:rsidRPr="00E009E5">
              <w:t>Проверочная работа по теме «Прокариоты»</w:t>
            </w:r>
            <w:r>
              <w:t>.</w:t>
            </w:r>
          </w:p>
          <w:p w:rsidR="006747DE" w:rsidRDefault="006747DE" w:rsidP="00B30390">
            <w:r w:rsidRPr="00BC4232">
              <w:rPr>
                <w:rFonts w:ascii="SchoolBookCSanPin" w:hAnsi="SchoolBookCSanPin"/>
                <w:sz w:val="21"/>
                <w:szCs w:val="21"/>
              </w:rPr>
              <w:t xml:space="preserve">Происхождение и эволюция грибов. </w:t>
            </w:r>
            <w:r w:rsidRPr="00BC4232">
              <w:rPr>
                <w:rFonts w:ascii="SchoolBookCSanPin" w:hAnsi="SchoolBookCSanPin"/>
                <w:i/>
                <w:sz w:val="21"/>
                <w:szCs w:val="21"/>
              </w:rPr>
              <w:t>Особенности строения клеток грибов.</w:t>
            </w:r>
            <w:r>
              <w:rPr>
                <w:noProof/>
              </w:rPr>
              <mc:AlternateContent>
                <mc:Choice Requires="wps">
                  <w:drawing>
                    <wp:anchor distT="0" distB="0" distL="114300" distR="114300" simplePos="0" relativeHeight="251674624" behindDoc="0" locked="0" layoutInCell="1" allowOverlap="1">
                      <wp:simplePos x="0" y="0"/>
                      <wp:positionH relativeFrom="column">
                        <wp:posOffset>1187450</wp:posOffset>
                      </wp:positionH>
                      <wp:positionV relativeFrom="paragraph">
                        <wp:posOffset>496570</wp:posOffset>
                      </wp:positionV>
                      <wp:extent cx="342900" cy="5029200"/>
                      <wp:effectExtent l="8255" t="11430" r="1079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29200"/>
                              </a:xfrm>
                              <a:prstGeom prst="rect">
                                <a:avLst/>
                              </a:prstGeom>
                              <a:solidFill>
                                <a:srgbClr val="FFFFFF"/>
                              </a:solidFill>
                              <a:ln w="9525">
                                <a:solidFill>
                                  <a:srgbClr val="000000"/>
                                </a:solidFill>
                                <a:miter lim="800000"/>
                                <a:headEnd/>
                                <a:tailEnd/>
                              </a:ln>
                            </wps:spPr>
                            <wps:txbx>
                              <w:txbxContent>
                                <w:p w:rsidR="006747DE" w:rsidRDefault="006747DE" w:rsidP="006747DE">
                                  <w:r>
                                    <w:t>С</w:t>
                                  </w:r>
                                </w:p>
                                <w:p w:rsidR="006747DE" w:rsidRDefault="006747DE" w:rsidP="006747DE">
                                  <w:pPr>
                                    <w:jc w:val="center"/>
                                  </w:pPr>
                                  <w:r>
                                    <w:t>22</w:t>
                                  </w:r>
                                </w:p>
                                <w:p w:rsidR="006747DE" w:rsidRDefault="006747DE" w:rsidP="006747DE">
                                  <w:r>
                                    <w:t>-29</w:t>
                                  </w:r>
                                </w:p>
                                <w:p w:rsidR="006747DE" w:rsidRDefault="006747DE" w:rsidP="006747DE">
                                  <w:r>
                                    <w:t>Зад 8_10 Р.Т.</w:t>
                                  </w:r>
                                </w:p>
                                <w:p w:rsidR="006747DE" w:rsidRDefault="006747DE" w:rsidP="006747DE"/>
                                <w:p w:rsidR="006747DE" w:rsidRDefault="006747DE" w:rsidP="006747DE"/>
                                <w:p w:rsidR="006747DE" w:rsidRDefault="006747DE" w:rsidP="006747DE"/>
                                <w:p w:rsidR="006747DE" w:rsidRDefault="006747DE" w:rsidP="006747DE"/>
                                <w:p w:rsidR="006747DE" w:rsidRDefault="006747DE" w:rsidP="006747DE"/>
                                <w:p w:rsidR="006747DE" w:rsidRDefault="006747DE" w:rsidP="006747DE">
                                  <w:r>
                                    <w:t>С. 29-31</w:t>
                                  </w:r>
                                </w:p>
                                <w:p w:rsidR="006747DE" w:rsidRDefault="006747DE" w:rsidP="006747DE">
                                  <w:r>
                                    <w:t>Зад 15 стр.12</w:t>
                                  </w:r>
                                </w:p>
                                <w:p w:rsidR="006747DE" w:rsidRDefault="006747DE" w:rsidP="006747DE">
                                  <w:r>
                                    <w:t>подг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3.5pt;margin-top:39.1pt;width:27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">
                      <v:textbox>
                        <w:txbxContent>
                          <w:p w:rsidR="006747DE" w:rsidRDefault="006747DE" w:rsidP="006747DE">
                            <w:r>
                              <w:t>С</w:t>
                            </w:r>
                          </w:p>
                          <w:p w:rsidR="006747DE" w:rsidRDefault="006747DE" w:rsidP="006747DE">
                            <w:pPr>
                              <w:jc w:val="center"/>
                            </w:pPr>
                            <w:r>
                              <w:t>22</w:t>
                            </w:r>
                          </w:p>
                          <w:p w:rsidR="006747DE" w:rsidRDefault="006747DE" w:rsidP="006747DE">
                            <w:r>
                              <w:t>-29</w:t>
                            </w:r>
                          </w:p>
                          <w:p w:rsidR="006747DE" w:rsidRDefault="006747DE" w:rsidP="006747DE">
                            <w:r>
                              <w:t>Зад 8_10 Р.Т.</w:t>
                            </w:r>
                          </w:p>
                          <w:p w:rsidR="006747DE" w:rsidRDefault="006747DE" w:rsidP="006747DE"/>
                          <w:p w:rsidR="006747DE" w:rsidRDefault="006747DE" w:rsidP="006747DE"/>
                          <w:p w:rsidR="006747DE" w:rsidRDefault="006747DE" w:rsidP="006747DE"/>
                          <w:p w:rsidR="006747DE" w:rsidRDefault="006747DE" w:rsidP="006747DE"/>
                          <w:p w:rsidR="006747DE" w:rsidRDefault="006747DE" w:rsidP="006747DE"/>
                          <w:p w:rsidR="006747DE" w:rsidRDefault="006747DE" w:rsidP="006747DE">
                            <w:r>
                              <w:t>С. 29-31</w:t>
                            </w:r>
                          </w:p>
                          <w:p w:rsidR="006747DE" w:rsidRDefault="006747DE" w:rsidP="006747DE">
                            <w:r>
                              <w:t>Зад 15 стр.12</w:t>
                            </w:r>
                          </w:p>
                          <w:p w:rsidR="006747DE" w:rsidRDefault="006747DE" w:rsidP="006747DE">
                            <w:r>
                              <w:t>подг</w:t>
                            </w:r>
                          </w:p>
                        </w:txbxContent>
                      </v:textbox>
                    </v:shape>
                  </w:pict>
                </mc:Fallback>
              </mc:AlternateConten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r>
              <w:t>Особенности строения и жизнедеятельности грибов, их роль в природе и собственной деятельности</w:t>
            </w:r>
          </w:p>
          <w:p w:rsidR="006747DE" w:rsidRDefault="006747DE" w:rsidP="00B30390"/>
          <w:p w:rsidR="006747DE" w:rsidRPr="00E009E5" w:rsidRDefault="006747DE" w:rsidP="00B30390">
            <w:r>
              <w:t xml:space="preserve">Грибы – возбудители заболеваний  растений, животных и человека. </w:t>
            </w:r>
            <w:r>
              <w:rPr>
                <w:sz w:val="22"/>
              </w:rPr>
              <w:t>Меры профилактики заболеваний, вызываемых  грибами. Оказание первой помощи при отравлении грибами</w:t>
            </w:r>
          </w:p>
        </w:tc>
        <w:tc>
          <w:tcPr>
            <w:tcW w:w="602" w:type="dxa"/>
            <w:gridSpan w:val="5"/>
            <w:textDirection w:val="btLr"/>
          </w:tcPr>
          <w:p w:rsidR="006747DE" w:rsidRPr="00E009E5" w:rsidRDefault="006747DE" w:rsidP="00B30390">
            <w:pPr>
              <w:ind w:left="113" w:right="113"/>
            </w:pPr>
            <w:r>
              <w:t>СС.с.22</w:t>
            </w:r>
            <w:r>
              <w:rPr>
                <w:noProof/>
              </w:rPr>
              <mc:AlternateContent>
                <mc:Choice Requires="wpc">
                  <w:drawing>
                    <wp:inline distT="0" distB="0" distL="0" distR="0">
                      <wp:extent cx="228600" cy="114300"/>
                      <wp:effectExtent l="0" t="4445" r="127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l+CGraAAAAAwEAAA8AAABkcnMv&#10;ZG93bnJldi54bWxMj0FLxDAQhe+C/yGM4EXcdF0tpdt0EUEQwYO7CntMm9mmmkxKk+7Wf+/oRS8D&#10;j/d4871qM3snjjjGPpCC5SIDgdQG01On4G33eF2AiEmT0S4QKvjCCJv6/KzSpQknesXjNnWCSyiW&#10;WoFNaSiljK1Fr+MiDEjsHcLodWI5dtKM+sTl3smbLMul1z3xB6sHfLDYfm4nr+C5za8+ls2098XL&#10;u13duf1T2t0qdXkx369BJJzTXxh+8BkdamZqwkQmCqeAh6Tfy94qZ9Vwpsh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Pl+CG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114300;visibility:visible;mso-wrap-style:square">
                        <v:fill o:detectmouseclick="t"/>
                        <v:path o:connecttype="none"/>
                      </v:shape>
                      <w10:anchorlock/>
                    </v:group>
                  </w:pict>
                </mc:Fallback>
              </mc:AlternateContent>
            </w:r>
          </w:p>
          <w:p w:rsidR="006747DE" w:rsidRPr="00E009E5" w:rsidRDefault="006747DE" w:rsidP="00B30390">
            <w:pPr>
              <w:ind w:left="113" w:right="113"/>
            </w:pPr>
            <w:r w:rsidRPr="00E009E5">
              <w:t>с. 22 - 31</w:t>
            </w:r>
          </w:p>
        </w:tc>
        <w:tc>
          <w:tcPr>
            <w:tcW w:w="1980" w:type="dxa"/>
          </w:tcPr>
          <w:p w:rsidR="006747DE" w:rsidRPr="00E009E5" w:rsidRDefault="006747DE" w:rsidP="00B30390">
            <w:r>
              <w:t xml:space="preserve">Осбщая характеристика, особенности строения и жизнедеятельности грибов, их роль в природе и собственной деятельности. Использование грибов в биотехнологии. Грибы – возбудители заболеваний  растений, животных и человека. </w:t>
            </w:r>
            <w:r>
              <w:rPr>
                <w:sz w:val="22"/>
              </w:rPr>
              <w:t>Меры профилактики заболеваний, вызываемых  грибами. Оказание первой помощи при отравлении грибами</w:t>
            </w:r>
            <w:r>
              <w:t xml:space="preserve"> Ядерные организмы – эукариоты.</w:t>
            </w:r>
          </w:p>
        </w:tc>
        <w:tc>
          <w:tcPr>
            <w:tcW w:w="3383" w:type="dxa"/>
            <w:gridSpan w:val="4"/>
          </w:tcPr>
          <w:p w:rsidR="006747DE" w:rsidRDefault="006747DE" w:rsidP="00B30390">
            <w:pPr>
              <w:shd w:val="clear" w:color="auto" w:fill="FFFFFF"/>
              <w:ind w:left="10" w:right="10" w:firstLine="274"/>
            </w:pPr>
            <w:r w:rsidRPr="00DA077C">
              <w:rPr>
                <w:spacing w:val="-7"/>
              </w:rPr>
              <w:t xml:space="preserve">Общая характеристика царства. Происхождение. </w:t>
            </w:r>
            <w:r w:rsidRPr="00DA077C">
              <w:rPr>
                <w:spacing w:val="-8"/>
              </w:rPr>
              <w:t>Особенности строения одноклеточных и многоклеточ</w:t>
            </w:r>
            <w:r w:rsidRPr="00DA077C">
              <w:rPr>
                <w:spacing w:val="-8"/>
              </w:rPr>
              <w:softHyphen/>
            </w:r>
            <w:r w:rsidRPr="00DA077C">
              <w:rPr>
                <w:spacing w:val="-7"/>
              </w:rPr>
              <w:t>ных грибов. Отделы царства грибов. Отдел настоящие</w:t>
            </w:r>
            <w:r w:rsidRPr="00DA077C">
              <w:rPr>
                <w:spacing w:val="-6"/>
              </w:rPr>
              <w:t>грибы. Классы: Зигомицеты, Аскомицеты, Базидиомицеты</w:t>
            </w:r>
            <w:r w:rsidRPr="00DA077C">
              <w:rPr>
                <w:spacing w:val="-7"/>
              </w:rPr>
              <w:t>, Дейтеромицеты (несовершенные грибы).</w:t>
            </w:r>
          </w:p>
          <w:p w:rsidR="006747DE" w:rsidRDefault="006747DE" w:rsidP="00B30390">
            <w:pPr>
              <w:shd w:val="clear" w:color="auto" w:fill="FFFFFF"/>
              <w:ind w:left="5"/>
            </w:pPr>
            <w:r w:rsidRPr="00DA077C">
              <w:rPr>
                <w:spacing w:val="-6"/>
              </w:rPr>
              <w:t xml:space="preserve">Класс Зигомицеты. Среда обитания. Особенности </w:t>
            </w:r>
            <w:r w:rsidRPr="00DA077C">
              <w:rPr>
                <w:spacing w:val="-5"/>
              </w:rPr>
              <w:t xml:space="preserve">строения, питания, размножения на примере мукора. </w:t>
            </w:r>
            <w:r>
              <w:t>Практическое значение.</w:t>
            </w:r>
          </w:p>
          <w:p w:rsidR="006747DE" w:rsidRPr="00DA077C" w:rsidRDefault="006747DE" w:rsidP="00B30390">
            <w:pPr>
              <w:shd w:val="clear" w:color="auto" w:fill="FFFFFF"/>
              <w:ind w:right="19" w:firstLine="298"/>
              <w:rPr>
                <w:sz w:val="22"/>
              </w:rPr>
            </w:pPr>
            <w:r w:rsidRPr="00DA077C">
              <w:rPr>
                <w:szCs w:val="22"/>
              </w:rPr>
              <w:t xml:space="preserve">Класс Аскомииеты. </w:t>
            </w:r>
            <w:r w:rsidRPr="00DA077C">
              <w:rPr>
                <w:b/>
                <w:bCs/>
                <w:szCs w:val="22"/>
              </w:rPr>
              <w:t>Многообр</w:t>
            </w:r>
            <w:r w:rsidRPr="00DA077C">
              <w:rPr>
                <w:b/>
                <w:bCs/>
                <w:strike/>
                <w:szCs w:val="22"/>
              </w:rPr>
              <w:t>аз</w:t>
            </w:r>
            <w:r w:rsidRPr="00DA077C">
              <w:rPr>
                <w:b/>
                <w:bCs/>
                <w:szCs w:val="22"/>
              </w:rPr>
              <w:t xml:space="preserve">ие </w:t>
            </w:r>
            <w:r w:rsidRPr="00DA077C">
              <w:rPr>
                <w:szCs w:val="22"/>
              </w:rPr>
              <w:t>видов. Распрост</w:t>
            </w:r>
            <w:r w:rsidRPr="00DA077C">
              <w:rPr>
                <w:szCs w:val="22"/>
              </w:rPr>
              <w:softHyphen/>
            </w:r>
            <w:r w:rsidRPr="00DA077C">
              <w:rPr>
                <w:spacing w:val="-1"/>
                <w:szCs w:val="22"/>
              </w:rPr>
              <w:t xml:space="preserve">ранение. Особенности </w:t>
            </w:r>
            <w:r w:rsidRPr="00DA077C">
              <w:rPr>
                <w:b/>
                <w:bCs/>
                <w:spacing w:val="-1"/>
                <w:szCs w:val="22"/>
              </w:rPr>
              <w:t xml:space="preserve">строения, питания, </w:t>
            </w:r>
            <w:r w:rsidRPr="00DA077C">
              <w:rPr>
                <w:spacing w:val="-1"/>
                <w:szCs w:val="22"/>
              </w:rPr>
              <w:t xml:space="preserve">размножения </w:t>
            </w:r>
            <w:r w:rsidRPr="00DA077C">
              <w:rPr>
                <w:szCs w:val="22"/>
              </w:rPr>
              <w:t>на примере дрожжей. Практическое значение. Грибы паразиты, черты приспособленности к паразитизму. Вред, наносимый культурным злакам.</w:t>
            </w:r>
          </w:p>
          <w:p w:rsidR="006747DE" w:rsidRPr="00DA077C" w:rsidRDefault="006747DE" w:rsidP="00B30390">
            <w:pPr>
              <w:shd w:val="clear" w:color="auto" w:fill="FFFFFF"/>
              <w:ind w:left="10" w:right="19" w:firstLine="298"/>
              <w:rPr>
                <w:sz w:val="22"/>
              </w:rPr>
            </w:pPr>
            <w:r w:rsidRPr="00DA077C">
              <w:rPr>
                <w:szCs w:val="22"/>
              </w:rPr>
              <w:t>Класс Базидиомицеты. Особенности строения, жиз</w:t>
            </w:r>
            <w:r w:rsidRPr="00DA077C">
              <w:rPr>
                <w:szCs w:val="22"/>
              </w:rPr>
              <w:softHyphen/>
              <w:t>недеятельности на примере шляпочных грибов. Много</w:t>
            </w:r>
            <w:r w:rsidRPr="00DA077C">
              <w:rPr>
                <w:szCs w:val="22"/>
              </w:rPr>
              <w:softHyphen/>
              <w:t>образие видов. Роль в природе, практическое значение, Несовершенные грибы.  виРаспространение. Среды обита</w:t>
            </w:r>
            <w:r w:rsidRPr="00DA077C">
              <w:rPr>
                <w:szCs w:val="22"/>
              </w:rPr>
              <w:softHyphen/>
              <w:t>ния. Особенности строения тела, размножения.</w:t>
            </w:r>
          </w:p>
          <w:p w:rsidR="006747DE" w:rsidRPr="00DA077C" w:rsidRDefault="006747DE" w:rsidP="00B30390">
            <w:pPr>
              <w:shd w:val="clear" w:color="auto" w:fill="FFFFFF"/>
              <w:ind w:right="10" w:firstLine="307"/>
              <w:rPr>
                <w:sz w:val="22"/>
              </w:rPr>
            </w:pPr>
            <w:r w:rsidRPr="00DA077C">
              <w:rPr>
                <w:szCs w:val="22"/>
              </w:rPr>
              <w:t>Грибы паразиты растений и животных. Роль в при</w:t>
            </w:r>
            <w:r w:rsidRPr="00DA077C">
              <w:rPr>
                <w:szCs w:val="22"/>
              </w:rPr>
              <w:softHyphen/>
              <w:t>роде.</w:t>
            </w:r>
          </w:p>
          <w:p w:rsidR="006747DE" w:rsidRPr="00DA077C" w:rsidRDefault="006747DE" w:rsidP="00B30390">
            <w:pPr>
              <w:shd w:val="clear" w:color="auto" w:fill="FFFFFF"/>
              <w:ind w:left="10" w:right="10" w:firstLine="278"/>
              <w:rPr>
                <w:sz w:val="22"/>
              </w:rPr>
            </w:pPr>
            <w:r w:rsidRPr="00DA077C">
              <w:rPr>
                <w:szCs w:val="22"/>
              </w:rPr>
              <w:t>Отдел Оомицеты. Среда обитания, особенности строения грибов из рода фитофтора. Вред, наносимый культурным растениям.</w:t>
            </w:r>
          </w:p>
        </w:tc>
        <w:tc>
          <w:tcPr>
            <w:tcW w:w="3553" w:type="dxa"/>
          </w:tcPr>
          <w:p w:rsidR="006747DE" w:rsidRPr="00E009E5" w:rsidRDefault="006747DE" w:rsidP="00B30390">
            <w:r w:rsidRPr="00DA077C">
              <w:rPr>
                <w:b/>
                <w:u w:val="single"/>
              </w:rPr>
              <w:t>Знать:</w:t>
            </w:r>
            <w:r w:rsidRPr="00E009E5">
              <w:t>общую характеристику грибов, черты их сходства с растениями и животными; отделы царства; роль грибов в природе и значение для человека.</w:t>
            </w:r>
          </w:p>
          <w:p w:rsidR="006747DE" w:rsidRPr="00E009E5" w:rsidRDefault="006747DE" w:rsidP="00B30390">
            <w:r w:rsidRPr="00DA077C">
              <w:rPr>
                <w:b/>
                <w:u w:val="single"/>
              </w:rPr>
              <w:t>Уметь:</w:t>
            </w:r>
            <w:r w:rsidRPr="00E009E5">
              <w:t>давать общую характеристику  грибов; выявлять сходства и различия грибов с растениями и животными; охарактеризовать отделы царства и значение грибов в природе и значение для человека.</w:t>
            </w:r>
          </w:p>
        </w:tc>
        <w:tc>
          <w:tcPr>
            <w:tcW w:w="1229" w:type="dxa"/>
            <w:gridSpan w:val="2"/>
          </w:tcPr>
          <w:p w:rsidR="006747DE" w:rsidRDefault="006747DE" w:rsidP="00B30390"/>
          <w:p w:rsidR="006747DE" w:rsidRDefault="006747DE" w:rsidP="00B30390"/>
          <w:p w:rsidR="006747DE" w:rsidRDefault="006747DE" w:rsidP="00B30390"/>
          <w:p w:rsidR="006747DE" w:rsidRDefault="006747DE" w:rsidP="00B30390">
            <w:r w:rsidRPr="00E009E5">
              <w:t>Лабораторная работа № 1 «Строение</w:t>
            </w:r>
            <w:r>
              <w:t xml:space="preserve"> плесневого гриба мукора</w:t>
            </w:r>
            <w:r w:rsidRPr="00E009E5">
              <w:t>»</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r>
              <w:t>Пр.р.№2»Распознавание съедобных и ядовитых грибов»</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E009E5" w:rsidRDefault="006747DE" w:rsidP="00B30390"/>
        </w:tc>
        <w:tc>
          <w:tcPr>
            <w:tcW w:w="2404" w:type="dxa"/>
            <w:gridSpan w:val="2"/>
          </w:tcPr>
          <w:p w:rsidR="006747DE" w:rsidRDefault="006747DE" w:rsidP="00B30390">
            <w:r>
              <w:t>1. «Ответь-ка»</w:t>
            </w:r>
          </w:p>
          <w:p w:rsidR="006747DE" w:rsidRDefault="006747DE" w:rsidP="00B30390">
            <w:r>
              <w:t>2. «Знаешь – ответь»</w:t>
            </w:r>
          </w:p>
          <w:p w:rsidR="006747DE" w:rsidRDefault="006747DE" w:rsidP="00B30390">
            <w:r>
              <w:t>3. Загадки</w:t>
            </w:r>
          </w:p>
          <w:p w:rsidR="006747DE" w:rsidRDefault="006747DE" w:rsidP="00B30390">
            <w:r>
              <w:t>4. Заполнение таблицы</w:t>
            </w:r>
          </w:p>
          <w:p w:rsidR="006747DE" w:rsidRDefault="006747DE" w:rsidP="00B30390">
            <w:r>
              <w:t>5. Анализ рисунков учебника и таблиц</w:t>
            </w:r>
          </w:p>
          <w:p w:rsidR="006747DE" w:rsidRDefault="006747DE" w:rsidP="00B30390">
            <w:r>
              <w:t>6. Составление схемы</w:t>
            </w:r>
          </w:p>
          <w:p w:rsidR="006747DE" w:rsidRDefault="006747DE" w:rsidP="00B30390">
            <w:r>
              <w:t>7. «Выполни – ка»</w:t>
            </w:r>
          </w:p>
          <w:p w:rsidR="006747DE" w:rsidRPr="00E009E5" w:rsidRDefault="006747DE" w:rsidP="00B30390">
            <w:r>
              <w:t>8. Самостоятельная работа с текстом учебника и в тетради</w:t>
            </w:r>
          </w:p>
        </w:tc>
      </w:tr>
      <w:tr w:rsidR="006747DE" w:rsidRPr="00E009E5" w:rsidTr="00B30390">
        <w:tblPrEx>
          <w:tblLook w:val="00A0" w:firstRow="1" w:lastRow="0" w:firstColumn="1" w:lastColumn="0" w:noHBand="0" w:noVBand="0"/>
        </w:tblPrEx>
        <w:trPr>
          <w:gridAfter w:val="1"/>
          <w:wAfter w:w="66" w:type="dxa"/>
          <w:trHeight w:val="107"/>
        </w:trPr>
        <w:tc>
          <w:tcPr>
            <w:tcW w:w="666" w:type="dxa"/>
            <w:gridSpan w:val="2"/>
          </w:tcPr>
          <w:p w:rsidR="006747DE" w:rsidRDefault="006747DE" w:rsidP="00B30390"/>
          <w:p w:rsidR="006747DE" w:rsidRDefault="006747DE" w:rsidP="00B30390"/>
          <w:p w:rsidR="006747DE" w:rsidRDefault="006747DE" w:rsidP="00B30390"/>
          <w:p w:rsidR="006747DE" w:rsidRDefault="006747DE" w:rsidP="00B30390">
            <w:r>
              <w:t>1</w:t>
            </w:r>
          </w:p>
          <w:p w:rsidR="006747DE" w:rsidRPr="00E009E5" w:rsidRDefault="006747DE" w:rsidP="00B30390">
            <w:r>
              <w:t>(10</w:t>
            </w:r>
            <w:r w:rsidRPr="00E009E5">
              <w:t>)</w:t>
            </w:r>
          </w:p>
        </w:tc>
        <w:tc>
          <w:tcPr>
            <w:tcW w:w="477" w:type="dxa"/>
            <w:gridSpan w:val="6"/>
          </w:tcPr>
          <w:p w:rsidR="006747DE" w:rsidRPr="00E009E5" w:rsidRDefault="006747DE" w:rsidP="00B30390"/>
        </w:tc>
        <w:tc>
          <w:tcPr>
            <w:tcW w:w="1930" w:type="dxa"/>
            <w:gridSpan w:val="13"/>
          </w:tcPr>
          <w:p w:rsidR="006747DE" w:rsidRPr="00E4219A" w:rsidRDefault="006747DE" w:rsidP="00B30390">
            <w:pPr>
              <w:spacing w:line="226" w:lineRule="exact"/>
              <w:rPr>
                <w:rFonts w:ascii="SchoolBookCSanPin" w:hAnsi="SchoolBookCSanPin"/>
                <w:b/>
                <w:i/>
                <w:sz w:val="21"/>
                <w:szCs w:val="21"/>
              </w:rPr>
            </w:pPr>
            <w:r w:rsidRPr="00E4219A">
              <w:rPr>
                <w:rFonts w:ascii="SchoolBookCSanPin" w:hAnsi="SchoolBookCSanPin"/>
                <w:b/>
                <w:i/>
                <w:sz w:val="21"/>
                <w:szCs w:val="21"/>
              </w:rPr>
              <w:t>2. Лишайники (1 ч)</w:t>
            </w:r>
          </w:p>
          <w:p w:rsidR="006747DE" w:rsidRDefault="006747DE" w:rsidP="00B30390"/>
          <w:p w:rsidR="006747DE" w:rsidRDefault="006747DE" w:rsidP="00B30390">
            <w:r w:rsidRPr="00E009E5">
              <w:t xml:space="preserve">Лишайники </w:t>
            </w:r>
            <w:r w:rsidRPr="00BC4232">
              <w:rPr>
                <w:rFonts w:ascii="SchoolBookCSanPin" w:hAnsi="SchoolBookCSanPin"/>
                <w:sz w:val="21"/>
                <w:szCs w:val="21"/>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6747DE" w:rsidRPr="00E009E5" w:rsidRDefault="006747DE" w:rsidP="00B30390">
            <w:r w:rsidRPr="00E009E5">
              <w:t xml:space="preserve"> </w:t>
            </w:r>
          </w:p>
        </w:tc>
        <w:tc>
          <w:tcPr>
            <w:tcW w:w="602" w:type="dxa"/>
            <w:gridSpan w:val="5"/>
          </w:tcPr>
          <w:p w:rsidR="006747DE" w:rsidRPr="00E009E5" w:rsidRDefault="006747DE" w:rsidP="00B30390"/>
          <w:p w:rsidR="006747DE" w:rsidRDefault="006747DE" w:rsidP="00B30390">
            <w:r w:rsidRPr="00E009E5">
              <w:t xml:space="preserve"> </w:t>
            </w:r>
          </w:p>
          <w:p w:rsidR="006747DE" w:rsidRDefault="006747DE" w:rsidP="00B30390"/>
          <w:p w:rsidR="006747DE" w:rsidRDefault="006747DE" w:rsidP="00B30390">
            <w:r w:rsidRPr="00E009E5">
              <w:t>с. 32-36</w:t>
            </w:r>
          </w:p>
          <w:p w:rsidR="006747DE" w:rsidRDefault="006747DE" w:rsidP="00B30390">
            <w:r>
              <w:t>Зад 21-23</w:t>
            </w:r>
          </w:p>
          <w:p w:rsidR="006747DE" w:rsidRPr="00E009E5" w:rsidRDefault="006747DE" w:rsidP="00B30390">
            <w:r>
              <w:t>Р.Т</w:t>
            </w:r>
          </w:p>
        </w:tc>
        <w:tc>
          <w:tcPr>
            <w:tcW w:w="1980" w:type="dxa"/>
          </w:tcPr>
          <w:p w:rsidR="006747DE" w:rsidRDefault="006747DE" w:rsidP="00B30390"/>
          <w:p w:rsidR="006747DE" w:rsidRDefault="006747DE" w:rsidP="00B30390"/>
          <w:p w:rsidR="006747DE" w:rsidRDefault="006747DE" w:rsidP="00B30390"/>
          <w:p w:rsidR="006747DE" w:rsidRDefault="006747DE" w:rsidP="00B30390">
            <w:r>
              <w:t>Общая характеристика, особенности строения и жизнедеятельности лишайников, их роль в природе и собственной деятельности.</w:t>
            </w:r>
          </w:p>
          <w:p w:rsidR="006747DE" w:rsidRPr="00E009E5" w:rsidRDefault="006747DE" w:rsidP="00B30390">
            <w:r>
              <w:t>Лишайники – комплексные организмы</w:t>
            </w:r>
          </w:p>
        </w:tc>
        <w:tc>
          <w:tcPr>
            <w:tcW w:w="3383" w:type="dxa"/>
            <w:gridSpan w:val="4"/>
          </w:tcPr>
          <w:p w:rsidR="006747DE" w:rsidRDefault="006747DE" w:rsidP="00B30390">
            <w:pPr>
              <w:shd w:val="clear" w:color="auto" w:fill="FFFFFF"/>
              <w:spacing w:line="240" w:lineRule="exact"/>
              <w:ind w:left="10" w:right="10" w:firstLine="288"/>
              <w:jc w:val="both"/>
              <w:rPr>
                <w:sz w:val="22"/>
                <w:szCs w:val="22"/>
              </w:rPr>
            </w:pPr>
          </w:p>
          <w:p w:rsidR="006747DE" w:rsidRDefault="006747DE" w:rsidP="00B30390">
            <w:pPr>
              <w:shd w:val="clear" w:color="auto" w:fill="FFFFFF"/>
              <w:spacing w:line="240" w:lineRule="exact"/>
              <w:ind w:left="10" w:right="10" w:firstLine="288"/>
              <w:jc w:val="both"/>
              <w:rPr>
                <w:sz w:val="22"/>
                <w:szCs w:val="22"/>
              </w:rPr>
            </w:pPr>
          </w:p>
          <w:p w:rsidR="006747DE" w:rsidRDefault="006747DE" w:rsidP="00B30390">
            <w:pPr>
              <w:shd w:val="clear" w:color="auto" w:fill="FFFFFF"/>
              <w:spacing w:line="240" w:lineRule="exact"/>
              <w:ind w:left="10" w:right="10" w:firstLine="288"/>
              <w:jc w:val="both"/>
              <w:rPr>
                <w:sz w:val="22"/>
                <w:szCs w:val="22"/>
              </w:rPr>
            </w:pPr>
          </w:p>
          <w:p w:rsidR="006747DE" w:rsidRDefault="006747DE" w:rsidP="00B30390">
            <w:pPr>
              <w:shd w:val="clear" w:color="auto" w:fill="FFFFFF"/>
              <w:spacing w:line="240" w:lineRule="exact"/>
              <w:ind w:left="10" w:right="10" w:firstLine="288"/>
              <w:jc w:val="both"/>
              <w:rPr>
                <w:sz w:val="22"/>
                <w:szCs w:val="22"/>
              </w:rPr>
            </w:pPr>
          </w:p>
          <w:p w:rsidR="006747DE" w:rsidRDefault="006747DE" w:rsidP="00B30390">
            <w:pPr>
              <w:shd w:val="clear" w:color="auto" w:fill="FFFFFF"/>
              <w:spacing w:line="240" w:lineRule="exact"/>
              <w:ind w:left="10" w:right="10" w:firstLine="288"/>
              <w:jc w:val="both"/>
            </w:pPr>
            <w:r w:rsidRPr="00DA077C">
              <w:rPr>
                <w:sz w:val="22"/>
                <w:szCs w:val="22"/>
              </w:rPr>
              <w:t>Отдел Лишайники. Общая характеристика. Много</w:t>
            </w:r>
            <w:r w:rsidRPr="00DA077C">
              <w:rPr>
                <w:sz w:val="22"/>
                <w:szCs w:val="22"/>
              </w:rPr>
              <w:softHyphen/>
              <w:t>образие видов. Разнообразие формы тела. Особенности строения, питания как симбиотических организмов. Роль в природе, практическое значение.</w:t>
            </w:r>
          </w:p>
          <w:p w:rsidR="006747DE" w:rsidRPr="00E009E5" w:rsidRDefault="006747DE" w:rsidP="00B30390"/>
        </w:tc>
        <w:tc>
          <w:tcPr>
            <w:tcW w:w="3553" w:type="dxa"/>
          </w:tcPr>
          <w:p w:rsidR="006747DE" w:rsidRDefault="006747DE" w:rsidP="00B30390">
            <w:pPr>
              <w:rPr>
                <w:b/>
                <w:u w:val="single"/>
              </w:rPr>
            </w:pPr>
          </w:p>
          <w:p w:rsidR="006747DE" w:rsidRDefault="006747DE" w:rsidP="00B30390">
            <w:pPr>
              <w:rPr>
                <w:b/>
                <w:u w:val="single"/>
              </w:rPr>
            </w:pPr>
          </w:p>
          <w:p w:rsidR="006747DE" w:rsidRDefault="006747DE" w:rsidP="00B30390">
            <w:pPr>
              <w:rPr>
                <w:b/>
                <w:u w:val="single"/>
              </w:rPr>
            </w:pPr>
          </w:p>
          <w:p w:rsidR="006747DE" w:rsidRPr="00E009E5" w:rsidRDefault="006747DE" w:rsidP="00B30390">
            <w:r w:rsidRPr="00DA077C">
              <w:rPr>
                <w:b/>
                <w:u w:val="single"/>
              </w:rPr>
              <w:t>Знать:</w:t>
            </w:r>
            <w:r w:rsidRPr="00E009E5">
              <w:t>общую характеристику отдела Лишайники;многообразие и значение живых организмов.</w:t>
            </w:r>
          </w:p>
          <w:p w:rsidR="006747DE" w:rsidRPr="00E009E5" w:rsidRDefault="006747DE" w:rsidP="00B30390">
            <w:r w:rsidRPr="00DA077C">
              <w:rPr>
                <w:b/>
                <w:u w:val="single"/>
              </w:rPr>
              <w:t>Уметь:</w:t>
            </w:r>
            <w:r w:rsidRPr="00E009E5">
              <w:t>давать общую характеристику отдела  Лишайники; объяснять, что это уникальные  симбиотические  организмы, сочетающие  признаки грибов и водорослей</w:t>
            </w:r>
          </w:p>
        </w:tc>
        <w:tc>
          <w:tcPr>
            <w:tcW w:w="1229" w:type="dxa"/>
            <w:gridSpan w:val="2"/>
          </w:tcPr>
          <w:p w:rsidR="006747DE" w:rsidRDefault="006747DE" w:rsidP="00B30390"/>
          <w:p w:rsidR="006747DE" w:rsidRDefault="006747DE" w:rsidP="00B30390"/>
          <w:p w:rsidR="006747DE" w:rsidRDefault="006747DE" w:rsidP="00B30390"/>
          <w:p w:rsidR="006747DE" w:rsidRPr="00E009E5" w:rsidRDefault="006747DE" w:rsidP="00B30390"/>
        </w:tc>
        <w:tc>
          <w:tcPr>
            <w:tcW w:w="2404" w:type="dxa"/>
            <w:gridSpan w:val="2"/>
          </w:tcPr>
          <w:p w:rsidR="006747DE" w:rsidRDefault="006747DE" w:rsidP="00B30390"/>
          <w:p w:rsidR="006747DE" w:rsidRDefault="006747DE" w:rsidP="00B30390"/>
          <w:p w:rsidR="006747DE" w:rsidRDefault="006747DE" w:rsidP="00B30390"/>
          <w:p w:rsidR="006747DE" w:rsidRDefault="006747DE" w:rsidP="00B30390">
            <w:r>
              <w:t>1. «Ответь-ка»</w:t>
            </w:r>
          </w:p>
          <w:p w:rsidR="006747DE" w:rsidRDefault="006747DE" w:rsidP="00B30390">
            <w:r>
              <w:t>2. Анализ рисунков и таблиц</w:t>
            </w:r>
          </w:p>
          <w:p w:rsidR="006747DE" w:rsidRDefault="006747DE" w:rsidP="00B30390">
            <w:r>
              <w:t>3. Заполнение таблицы</w:t>
            </w:r>
          </w:p>
          <w:p w:rsidR="006747DE" w:rsidRDefault="006747DE" w:rsidP="00B30390">
            <w:r>
              <w:t>4. «Знаешь – ответь»</w:t>
            </w:r>
          </w:p>
          <w:p w:rsidR="006747DE" w:rsidRDefault="006747DE" w:rsidP="00B30390">
            <w:r>
              <w:t>5. Тест «Правда – Ложь»</w:t>
            </w:r>
          </w:p>
          <w:p w:rsidR="006747DE" w:rsidRDefault="006747DE" w:rsidP="00B30390">
            <w:r>
              <w:t>6. Биологические задачи</w:t>
            </w:r>
          </w:p>
          <w:p w:rsidR="006747DE" w:rsidRDefault="006747DE" w:rsidP="00B30390">
            <w:r>
              <w:t>7. «Зарисуй!»</w:t>
            </w:r>
          </w:p>
          <w:p w:rsidR="006747DE" w:rsidRPr="00E009E5" w:rsidRDefault="006747DE" w:rsidP="00B30390">
            <w:r>
              <w:t>8 Письменная работа по вариантам</w:t>
            </w:r>
          </w:p>
        </w:tc>
      </w:tr>
      <w:tr w:rsidR="006747DE" w:rsidRPr="00E009E5" w:rsidTr="00B30390">
        <w:tblPrEx>
          <w:tblLook w:val="00A0" w:firstRow="1" w:lastRow="0" w:firstColumn="1" w:lastColumn="0" w:noHBand="0" w:noVBand="0"/>
        </w:tblPrEx>
        <w:trPr>
          <w:gridAfter w:val="1"/>
          <w:wAfter w:w="66" w:type="dxa"/>
          <w:trHeight w:val="107"/>
        </w:trPr>
        <w:tc>
          <w:tcPr>
            <w:tcW w:w="666" w:type="dxa"/>
            <w:gridSpan w:val="2"/>
          </w:tcPr>
          <w:p w:rsidR="006747DE" w:rsidRPr="00E009E5" w:rsidRDefault="006747DE" w:rsidP="00B30390">
            <w:r>
              <w:t>11</w:t>
            </w:r>
          </w:p>
        </w:tc>
        <w:tc>
          <w:tcPr>
            <w:tcW w:w="477" w:type="dxa"/>
            <w:gridSpan w:val="6"/>
          </w:tcPr>
          <w:p w:rsidR="006747DE" w:rsidRPr="00E009E5" w:rsidRDefault="006747DE" w:rsidP="00B30390"/>
        </w:tc>
        <w:tc>
          <w:tcPr>
            <w:tcW w:w="1930" w:type="dxa"/>
            <w:gridSpan w:val="13"/>
          </w:tcPr>
          <w:p w:rsidR="006747DE" w:rsidRPr="00E009E5" w:rsidRDefault="006747DE" w:rsidP="00B30390">
            <w:r>
              <w:t>Проверочная работа по теме «Царство Грибы</w:t>
            </w:r>
            <w:r w:rsidRPr="00E009E5">
              <w:t xml:space="preserve">»  </w:t>
            </w:r>
          </w:p>
        </w:tc>
        <w:tc>
          <w:tcPr>
            <w:tcW w:w="602" w:type="dxa"/>
            <w:gridSpan w:val="5"/>
          </w:tcPr>
          <w:p w:rsidR="006747DE" w:rsidRPr="00E009E5" w:rsidRDefault="006747DE" w:rsidP="00B30390"/>
          <w:p w:rsidR="006747DE" w:rsidRPr="00E009E5" w:rsidRDefault="006747DE" w:rsidP="00B30390">
            <w:r>
              <w:t>Подг. сообщ о ядовитых грибах</w:t>
            </w:r>
          </w:p>
        </w:tc>
        <w:tc>
          <w:tcPr>
            <w:tcW w:w="1980" w:type="dxa"/>
          </w:tcPr>
          <w:p w:rsidR="006747DE" w:rsidRPr="00E009E5" w:rsidRDefault="006747DE" w:rsidP="00B30390"/>
        </w:tc>
        <w:tc>
          <w:tcPr>
            <w:tcW w:w="3383" w:type="dxa"/>
            <w:gridSpan w:val="4"/>
          </w:tcPr>
          <w:p w:rsidR="006747DE" w:rsidRPr="00E009E5" w:rsidRDefault="006747DE" w:rsidP="00B30390"/>
        </w:tc>
        <w:tc>
          <w:tcPr>
            <w:tcW w:w="3553" w:type="dxa"/>
          </w:tcPr>
          <w:p w:rsidR="006747DE" w:rsidRPr="00E009E5" w:rsidRDefault="006747DE" w:rsidP="00B30390"/>
        </w:tc>
        <w:tc>
          <w:tcPr>
            <w:tcW w:w="1229" w:type="dxa"/>
            <w:gridSpan w:val="2"/>
          </w:tcPr>
          <w:p w:rsidR="006747DE" w:rsidRPr="00E009E5" w:rsidRDefault="006747DE" w:rsidP="00B30390"/>
        </w:tc>
        <w:tc>
          <w:tcPr>
            <w:tcW w:w="2404" w:type="dxa"/>
            <w:gridSpan w:val="2"/>
          </w:tcPr>
          <w:p w:rsidR="006747DE" w:rsidRDefault="006747DE" w:rsidP="00B30390">
            <w:r>
              <w:t>1. «Ответь-ка»</w:t>
            </w:r>
          </w:p>
          <w:p w:rsidR="006747DE" w:rsidRPr="00E009E5" w:rsidRDefault="006747DE" w:rsidP="00B30390">
            <w:r>
              <w:t>2. Письменная работа по вариантам</w:t>
            </w:r>
          </w:p>
        </w:tc>
      </w:tr>
      <w:tr w:rsidR="006747DE" w:rsidRPr="00E009E5" w:rsidTr="00B30390">
        <w:tblPrEx>
          <w:tblLook w:val="00A0" w:firstRow="1" w:lastRow="0" w:firstColumn="1" w:lastColumn="0" w:noHBand="0" w:noVBand="0"/>
        </w:tblPrEx>
        <w:trPr>
          <w:gridAfter w:val="1"/>
          <w:wAfter w:w="66" w:type="dxa"/>
          <w:trHeight w:val="39"/>
        </w:trPr>
        <w:tc>
          <w:tcPr>
            <w:tcW w:w="1143" w:type="dxa"/>
            <w:gridSpan w:val="8"/>
          </w:tcPr>
          <w:p w:rsidR="006747DE" w:rsidRPr="00DA077C" w:rsidRDefault="006747DE" w:rsidP="00B30390">
            <w:pPr>
              <w:jc w:val="center"/>
              <w:rPr>
                <w:b/>
                <w:i/>
                <w:u w:val="single"/>
              </w:rPr>
            </w:pPr>
          </w:p>
        </w:tc>
        <w:tc>
          <w:tcPr>
            <w:tcW w:w="15081" w:type="dxa"/>
            <w:gridSpan w:val="28"/>
          </w:tcPr>
          <w:p w:rsidR="006747DE" w:rsidRDefault="006747DE" w:rsidP="00B30390">
            <w:pPr>
              <w:jc w:val="center"/>
              <w:rPr>
                <w:b/>
                <w:i/>
                <w:u w:val="single"/>
              </w:rPr>
            </w:pPr>
            <w:r w:rsidRPr="00DA077C">
              <w:rPr>
                <w:b/>
                <w:i/>
                <w:u w:val="single"/>
              </w:rPr>
              <w:t xml:space="preserve">Тема </w:t>
            </w:r>
            <w:r w:rsidRPr="00DA077C">
              <w:rPr>
                <w:b/>
                <w:i/>
                <w:u w:val="single"/>
                <w:lang w:val="en-US"/>
              </w:rPr>
              <w:t>IV</w:t>
            </w:r>
            <w:r>
              <w:rPr>
                <w:b/>
                <w:i/>
                <w:u w:val="single"/>
              </w:rPr>
              <w:t>: Царство Растения (16</w:t>
            </w:r>
            <w:r w:rsidRPr="00DA077C">
              <w:rPr>
                <w:b/>
                <w:i/>
                <w:u w:val="single"/>
              </w:rPr>
              <w:t xml:space="preserve"> часов)</w:t>
            </w:r>
          </w:p>
          <w:p w:rsidR="006747DE" w:rsidRPr="00DA077C" w:rsidRDefault="006747DE" w:rsidP="00B30390">
            <w:pPr>
              <w:jc w:val="center"/>
              <w:rPr>
                <w:b/>
                <w:i/>
                <w:u w:val="single"/>
              </w:rPr>
            </w:pPr>
            <w:r w:rsidRPr="00FD3FF0">
              <w:rPr>
                <w:rFonts w:ascii="SchoolBookCSanPin" w:hAnsi="SchoolBookCSanPin"/>
                <w:b/>
                <w:i/>
                <w:sz w:val="21"/>
                <w:szCs w:val="21"/>
              </w:rPr>
              <w:t>1. Общая характеристика растений (2 ч)</w:t>
            </w:r>
          </w:p>
        </w:tc>
      </w:tr>
      <w:tr w:rsidR="006747DE" w:rsidRPr="00E009E5" w:rsidTr="00B30390">
        <w:tblPrEx>
          <w:tblLook w:val="00A0" w:firstRow="1" w:lastRow="0" w:firstColumn="1" w:lastColumn="0" w:noHBand="0" w:noVBand="0"/>
        </w:tblPrEx>
        <w:trPr>
          <w:gridAfter w:val="1"/>
          <w:wAfter w:w="66" w:type="dxa"/>
          <w:trHeight w:val="670"/>
        </w:trPr>
        <w:tc>
          <w:tcPr>
            <w:tcW w:w="666" w:type="dxa"/>
            <w:gridSpan w:val="2"/>
          </w:tcPr>
          <w:p w:rsidR="006747DE" w:rsidRDefault="006747DE" w:rsidP="00B30390">
            <w:r w:rsidRPr="00E009E5">
              <w:t>1</w:t>
            </w:r>
          </w:p>
          <w:p w:rsidR="006747DE" w:rsidRPr="00E009E5" w:rsidRDefault="006747DE" w:rsidP="00B30390">
            <w:r>
              <w:t>(12)</w:t>
            </w:r>
          </w:p>
        </w:tc>
        <w:tc>
          <w:tcPr>
            <w:tcW w:w="477" w:type="dxa"/>
            <w:gridSpan w:val="6"/>
          </w:tcPr>
          <w:p w:rsidR="006747DE" w:rsidRPr="00E009E5" w:rsidRDefault="006747DE" w:rsidP="00B30390"/>
        </w:tc>
        <w:tc>
          <w:tcPr>
            <w:tcW w:w="1930" w:type="dxa"/>
            <w:gridSpan w:val="13"/>
          </w:tcPr>
          <w:p w:rsidR="006747DE" w:rsidRPr="00E009E5" w:rsidRDefault="006747DE" w:rsidP="00B30390">
            <w:r w:rsidRPr="00E009E5">
              <w:t xml:space="preserve">  </w:t>
            </w:r>
            <w:r w:rsidRPr="00BC4232">
              <w:rPr>
                <w:rFonts w:ascii="SchoolBookCSanPin" w:hAnsi="SchoolBookCSanPin"/>
                <w:sz w:val="21"/>
                <w:szCs w:val="21"/>
              </w:rPr>
              <w:t>Растительный организм как целостная система. Клетки, ткани, органы и системы органов растений. Регуляция жизнедеятельност</w:t>
            </w:r>
            <w:r w:rsidRPr="00BC4232">
              <w:rPr>
                <w:rFonts w:ascii="SchoolBookCSanPin" w:hAnsi="SchoolBookCSanPin"/>
                <w:sz w:val="21"/>
                <w:szCs w:val="21"/>
              </w:rPr>
              <w:lastRenderedPageBreak/>
              <w:t>и растений; фитогормоны.</w:t>
            </w:r>
          </w:p>
        </w:tc>
        <w:tc>
          <w:tcPr>
            <w:tcW w:w="602" w:type="dxa"/>
            <w:gridSpan w:val="5"/>
          </w:tcPr>
          <w:p w:rsidR="006747DE" w:rsidRDefault="006747DE" w:rsidP="00B30390">
            <w:r w:rsidRPr="00E009E5">
              <w:lastRenderedPageBreak/>
              <w:t xml:space="preserve"> с. 38-44</w:t>
            </w:r>
          </w:p>
          <w:p w:rsidR="006747DE" w:rsidRPr="00E009E5" w:rsidRDefault="006747DE" w:rsidP="00B30390">
            <w:r>
              <w:t>Зад 1 стр20 Р.Т</w:t>
            </w:r>
          </w:p>
        </w:tc>
        <w:tc>
          <w:tcPr>
            <w:tcW w:w="1980" w:type="dxa"/>
          </w:tcPr>
          <w:p w:rsidR="006747DE" w:rsidRPr="00E009E5" w:rsidRDefault="006747DE" w:rsidP="00B30390">
            <w:r>
              <w:t xml:space="preserve">Многообразие растений: водоросли, мхи, папоротники, хвощи, плауны, голосеменные, покрытосеменные. Особенности строения и </w:t>
            </w:r>
            <w:r>
              <w:lastRenderedPageBreak/>
              <w:t>жизнедеятельности растительной клетки, тканей, органов, организма.</w:t>
            </w:r>
          </w:p>
        </w:tc>
        <w:tc>
          <w:tcPr>
            <w:tcW w:w="3101" w:type="dxa"/>
          </w:tcPr>
          <w:p w:rsidR="006747DE" w:rsidRDefault="006747DE" w:rsidP="00B30390">
            <w:pPr>
              <w:shd w:val="clear" w:color="auto" w:fill="FFFFFF"/>
              <w:spacing w:before="173" w:line="240" w:lineRule="exact"/>
              <w:ind w:left="10" w:firstLine="298"/>
              <w:jc w:val="both"/>
            </w:pPr>
            <w:r w:rsidRPr="00DA077C">
              <w:rPr>
                <w:sz w:val="22"/>
                <w:szCs w:val="22"/>
              </w:rPr>
              <w:lastRenderedPageBreak/>
              <w:t>Особенности строения клетки, тканей, органов, пи</w:t>
            </w:r>
            <w:r w:rsidRPr="00DA077C">
              <w:rPr>
                <w:sz w:val="22"/>
                <w:szCs w:val="22"/>
              </w:rPr>
              <w:softHyphen/>
              <w:t>тания. Фитогормоны и их роль в регуляции процессов жизнедеятельности. Подцарства: Низшие и Высшие растения.</w:t>
            </w:r>
          </w:p>
          <w:p w:rsidR="006747DE" w:rsidRPr="00E009E5" w:rsidRDefault="006747DE" w:rsidP="00B30390"/>
        </w:tc>
        <w:tc>
          <w:tcPr>
            <w:tcW w:w="3835" w:type="dxa"/>
            <w:gridSpan w:val="4"/>
            <w:vMerge w:val="restart"/>
          </w:tcPr>
          <w:p w:rsidR="006747DE" w:rsidRPr="00E009E5" w:rsidRDefault="006747DE" w:rsidP="00B30390">
            <w:r w:rsidRPr="00DA077C">
              <w:rPr>
                <w:b/>
                <w:u w:val="single"/>
              </w:rPr>
              <w:t>Знать:</w:t>
            </w:r>
            <w:r w:rsidRPr="00E009E5">
              <w:t>общую характеристику растений; их строение, жизнедеятельность и отличительные особенности;  систему царства Растений и подцарства Низших растений</w:t>
            </w:r>
          </w:p>
          <w:p w:rsidR="006747DE" w:rsidRPr="00E009E5" w:rsidRDefault="006747DE" w:rsidP="00B30390">
            <w:r w:rsidRPr="00DA077C">
              <w:rPr>
                <w:b/>
                <w:u w:val="single"/>
              </w:rPr>
              <w:t>Уметь:</w:t>
            </w:r>
            <w:r w:rsidRPr="00E009E5">
              <w:t>давать общую характеристику растений, их строения, жизнедеятельности и отличительных  особенностей.</w:t>
            </w:r>
          </w:p>
        </w:tc>
        <w:tc>
          <w:tcPr>
            <w:tcW w:w="1229" w:type="dxa"/>
            <w:gridSpan w:val="2"/>
          </w:tcPr>
          <w:p w:rsidR="006747DE" w:rsidRDefault="006747DE" w:rsidP="00B30390"/>
          <w:p w:rsidR="006747DE" w:rsidRPr="00E009E5" w:rsidRDefault="006747DE" w:rsidP="00B30390"/>
        </w:tc>
        <w:tc>
          <w:tcPr>
            <w:tcW w:w="2404" w:type="dxa"/>
            <w:gridSpan w:val="2"/>
          </w:tcPr>
          <w:p w:rsidR="006747DE" w:rsidRDefault="006747DE" w:rsidP="00B30390">
            <w:r>
              <w:t>1. Составление схемы</w:t>
            </w:r>
          </w:p>
          <w:p w:rsidR="006747DE" w:rsidRDefault="006747DE" w:rsidP="00B30390">
            <w:r>
              <w:t>2. Самостоятельная работа с текстом учебника и в тетради</w:t>
            </w:r>
          </w:p>
          <w:p w:rsidR="006747DE" w:rsidRDefault="006747DE" w:rsidP="00B30390">
            <w:r>
              <w:t>3. Анализ рисунков и таблиц</w:t>
            </w:r>
          </w:p>
          <w:p w:rsidR="006747DE" w:rsidRDefault="006747DE" w:rsidP="00B30390">
            <w:r>
              <w:t>4. Биологический диктант</w:t>
            </w:r>
          </w:p>
          <w:p w:rsidR="006747DE" w:rsidRPr="00E009E5" w:rsidRDefault="006747DE" w:rsidP="00B30390">
            <w:r>
              <w:t>5. «Выполни-ка!»</w:t>
            </w:r>
          </w:p>
        </w:tc>
      </w:tr>
      <w:tr w:rsidR="006747DE" w:rsidRPr="00E009E5" w:rsidTr="00B30390">
        <w:tblPrEx>
          <w:tblLook w:val="00A0" w:firstRow="1" w:lastRow="0" w:firstColumn="1" w:lastColumn="0" w:noHBand="0" w:noVBand="0"/>
        </w:tblPrEx>
        <w:trPr>
          <w:gridAfter w:val="1"/>
          <w:wAfter w:w="66" w:type="dxa"/>
          <w:trHeight w:val="670"/>
        </w:trPr>
        <w:tc>
          <w:tcPr>
            <w:tcW w:w="666" w:type="dxa"/>
            <w:gridSpan w:val="2"/>
          </w:tcPr>
          <w:p w:rsidR="006747DE" w:rsidRPr="00E009E5" w:rsidRDefault="006747DE" w:rsidP="00B30390">
            <w:r>
              <w:lastRenderedPageBreak/>
              <w:t>2 (13)</w:t>
            </w:r>
          </w:p>
        </w:tc>
        <w:tc>
          <w:tcPr>
            <w:tcW w:w="477" w:type="dxa"/>
            <w:gridSpan w:val="6"/>
          </w:tcPr>
          <w:p w:rsidR="006747DE" w:rsidRPr="00E009E5" w:rsidRDefault="006747DE" w:rsidP="00B30390"/>
        </w:tc>
        <w:tc>
          <w:tcPr>
            <w:tcW w:w="1930" w:type="dxa"/>
            <w:gridSpan w:val="13"/>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Особенности жизнедеятельности растений. Фотосинтез. Пигменты. Систематика растений; низшие и высшие растения.</w:t>
            </w:r>
          </w:p>
          <w:p w:rsidR="006747DE" w:rsidRPr="00BC4232" w:rsidRDefault="006747DE" w:rsidP="00B30390">
            <w:pPr>
              <w:spacing w:line="226" w:lineRule="exact"/>
              <w:rPr>
                <w:rFonts w:ascii="SchoolBookCSanPin" w:hAnsi="SchoolBookCSanPin"/>
                <w:sz w:val="21"/>
                <w:szCs w:val="21"/>
              </w:rPr>
            </w:pPr>
          </w:p>
          <w:p w:rsidR="006747DE" w:rsidRPr="00E009E5" w:rsidRDefault="006747DE" w:rsidP="00B30390"/>
        </w:tc>
        <w:tc>
          <w:tcPr>
            <w:tcW w:w="602" w:type="dxa"/>
            <w:gridSpan w:val="5"/>
          </w:tcPr>
          <w:p w:rsidR="006747DE" w:rsidRPr="00E009E5" w:rsidRDefault="006747DE" w:rsidP="00B30390"/>
        </w:tc>
        <w:tc>
          <w:tcPr>
            <w:tcW w:w="1980" w:type="dxa"/>
          </w:tcPr>
          <w:p w:rsidR="006747DE" w:rsidRDefault="006747DE" w:rsidP="00B30390"/>
        </w:tc>
        <w:tc>
          <w:tcPr>
            <w:tcW w:w="3101" w:type="dxa"/>
          </w:tcPr>
          <w:p w:rsidR="006747DE" w:rsidRPr="00DA077C" w:rsidRDefault="006747DE" w:rsidP="00B30390">
            <w:pPr>
              <w:shd w:val="clear" w:color="auto" w:fill="FFFFFF"/>
              <w:spacing w:before="173" w:line="240" w:lineRule="exact"/>
              <w:ind w:left="10" w:firstLine="298"/>
              <w:jc w:val="both"/>
              <w:rPr>
                <w:sz w:val="22"/>
                <w:szCs w:val="22"/>
              </w:rPr>
            </w:pPr>
          </w:p>
        </w:tc>
        <w:tc>
          <w:tcPr>
            <w:tcW w:w="3835" w:type="dxa"/>
            <w:gridSpan w:val="4"/>
            <w:vMerge/>
          </w:tcPr>
          <w:p w:rsidR="006747DE" w:rsidRPr="00DA077C" w:rsidRDefault="006747DE" w:rsidP="00B30390">
            <w:pPr>
              <w:rPr>
                <w:b/>
                <w:u w:val="single"/>
              </w:rPr>
            </w:pPr>
          </w:p>
        </w:tc>
        <w:tc>
          <w:tcPr>
            <w:tcW w:w="1229" w:type="dxa"/>
            <w:gridSpan w:val="2"/>
          </w:tcPr>
          <w:p w:rsidR="006747DE" w:rsidRDefault="006747DE" w:rsidP="00B30390"/>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trHeight w:val="670"/>
        </w:trPr>
        <w:tc>
          <w:tcPr>
            <w:tcW w:w="16224" w:type="dxa"/>
            <w:gridSpan w:val="36"/>
          </w:tcPr>
          <w:p w:rsidR="006747DE" w:rsidRDefault="006747DE" w:rsidP="00B30390">
            <w:pPr>
              <w:spacing w:line="226" w:lineRule="exact"/>
              <w:jc w:val="center"/>
              <w:rPr>
                <w:rFonts w:ascii="SchoolBookCSanPin" w:hAnsi="SchoolBookCSanPin"/>
                <w:b/>
                <w:i/>
              </w:rPr>
            </w:pPr>
          </w:p>
          <w:p w:rsidR="006747DE" w:rsidRPr="001B2ED3" w:rsidRDefault="006747DE" w:rsidP="00B30390">
            <w:pPr>
              <w:spacing w:line="226" w:lineRule="exact"/>
              <w:jc w:val="center"/>
              <w:rPr>
                <w:rFonts w:ascii="SchoolBookCSanPin" w:hAnsi="SchoolBookCSanPin"/>
                <w:b/>
                <w:i/>
              </w:rPr>
            </w:pPr>
            <w:r>
              <w:rPr>
                <w:rFonts w:ascii="SchoolBookCSanPin" w:hAnsi="SchoolBookCSanPin"/>
                <w:b/>
                <w:i/>
              </w:rPr>
              <w:t>2. Низшие растения (2 ч)</w:t>
            </w:r>
          </w:p>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66" w:type="dxa"/>
            <w:gridSpan w:val="2"/>
          </w:tcPr>
          <w:p w:rsidR="006747DE" w:rsidRPr="00E009E5" w:rsidRDefault="006747DE" w:rsidP="00B30390">
            <w:r>
              <w:t>1</w:t>
            </w:r>
            <w:r w:rsidRPr="00E009E5">
              <w:t>(1</w:t>
            </w:r>
            <w:r>
              <w:t>4</w:t>
            </w:r>
            <w:r w:rsidRPr="00E009E5">
              <w:t>)</w:t>
            </w:r>
          </w:p>
        </w:tc>
        <w:tc>
          <w:tcPr>
            <w:tcW w:w="477" w:type="dxa"/>
            <w:gridSpan w:val="6"/>
          </w:tcPr>
          <w:p w:rsidR="006747DE" w:rsidRPr="00E009E5" w:rsidRDefault="006747DE" w:rsidP="00B30390"/>
        </w:tc>
        <w:tc>
          <w:tcPr>
            <w:tcW w:w="1930" w:type="dxa"/>
            <w:gridSpan w:val="13"/>
          </w:tcPr>
          <w:p w:rsidR="006747DE" w:rsidRDefault="006747DE" w:rsidP="00B30390">
            <w:pPr>
              <w:rPr>
                <w:rFonts w:ascii="SchoolBookCSanPin" w:hAnsi="SchoolBookCSanPin"/>
                <w:sz w:val="21"/>
                <w:szCs w:val="21"/>
              </w:rPr>
            </w:pPr>
            <w:r w:rsidRPr="00E009E5">
              <w:t>Подцарство Низшие растения</w:t>
            </w:r>
            <w:r>
              <w:t xml:space="preserve">. </w:t>
            </w:r>
            <w:r w:rsidRPr="00E009E5">
              <w:t xml:space="preserve"> </w:t>
            </w:r>
            <w:r w:rsidRPr="00BC4232">
              <w:rPr>
                <w:rFonts w:ascii="SchoolBookCSanPin" w:hAnsi="SchoolBookCSanPin"/>
                <w:sz w:val="21"/>
                <w:szCs w:val="21"/>
              </w:rPr>
              <w:t>Водоросли как древнейшая группа растений. Общая характеристика водорослей. Особенности строения тела. Одноклеточные и многоклеточные водоросли.</w:t>
            </w:r>
          </w:p>
          <w:p w:rsidR="006747DE" w:rsidRPr="00E009E5" w:rsidRDefault="006747DE" w:rsidP="00B30390"/>
        </w:tc>
        <w:tc>
          <w:tcPr>
            <w:tcW w:w="602" w:type="dxa"/>
            <w:gridSpan w:val="5"/>
          </w:tcPr>
          <w:p w:rsidR="006747DE" w:rsidRDefault="006747DE" w:rsidP="00B30390">
            <w:r w:rsidRPr="00E009E5">
              <w:t xml:space="preserve"> с. 45 -49</w:t>
            </w:r>
          </w:p>
          <w:p w:rsidR="006747DE" w:rsidRPr="00E009E5" w:rsidRDefault="006747DE" w:rsidP="00B30390">
            <w:r>
              <w:t>зад 27-29  срт21-22 Р.Т</w:t>
            </w:r>
          </w:p>
        </w:tc>
        <w:tc>
          <w:tcPr>
            <w:tcW w:w="1980" w:type="dxa"/>
            <w:vMerge w:val="restart"/>
          </w:tcPr>
          <w:p w:rsidR="006747DE" w:rsidRPr="00E009E5" w:rsidRDefault="006747DE" w:rsidP="00B30390">
            <w:r>
              <w:t>Классификация растений. Главные признаки основных отделов</w:t>
            </w:r>
          </w:p>
        </w:tc>
        <w:tc>
          <w:tcPr>
            <w:tcW w:w="3101" w:type="dxa"/>
            <w:vMerge w:val="restart"/>
          </w:tcPr>
          <w:p w:rsidR="006747DE" w:rsidRPr="00DA077C" w:rsidRDefault="006747DE" w:rsidP="00B30390">
            <w:pPr>
              <w:shd w:val="clear" w:color="auto" w:fill="FFFFFF"/>
              <w:rPr>
                <w:spacing w:val="-5"/>
              </w:rPr>
            </w:pPr>
            <w:r w:rsidRPr="00DA077C">
              <w:rPr>
                <w:spacing w:val="-6"/>
              </w:rPr>
              <w:t xml:space="preserve">Водоросли как древнейшая группа растений. Общая </w:t>
            </w:r>
            <w:r w:rsidRPr="00DA077C">
              <w:rPr>
                <w:spacing w:val="-8"/>
              </w:rPr>
              <w:t>характеристика. Многообразие видов, особенности рас</w:t>
            </w:r>
            <w:r w:rsidRPr="00DA077C">
              <w:rPr>
                <w:spacing w:val="-8"/>
              </w:rPr>
              <w:softHyphen/>
              <w:t>пространения, среды обитания. Отделы водорослей: Зеле</w:t>
            </w:r>
            <w:r w:rsidRPr="00DA077C">
              <w:rPr>
                <w:spacing w:val="-5"/>
              </w:rPr>
              <w:t>ные водоросли, Бурые, Красные водоросли, или Багрянки.</w:t>
            </w:r>
          </w:p>
          <w:p w:rsidR="006747DE" w:rsidRDefault="006747DE" w:rsidP="00B30390">
            <w:pPr>
              <w:shd w:val="clear" w:color="auto" w:fill="FFFFFF"/>
              <w:ind w:right="485"/>
            </w:pPr>
            <w:r w:rsidRPr="00DA077C">
              <w:rPr>
                <w:spacing w:val="-8"/>
              </w:rPr>
              <w:t>Отдел Зеленые водоросли. Многообразие видов. Сре</w:t>
            </w:r>
            <w:r w:rsidRPr="00DA077C">
              <w:rPr>
                <w:spacing w:val="-8"/>
              </w:rPr>
              <w:softHyphen/>
            </w:r>
            <w:r w:rsidRPr="00DA077C">
              <w:rPr>
                <w:spacing w:val="-5"/>
              </w:rPr>
              <w:t>за обитания. Особенности строения, жизнедеятельности</w:t>
            </w:r>
            <w:r w:rsidRPr="00DA077C">
              <w:rPr>
                <w:spacing w:val="-8"/>
              </w:rPr>
              <w:t xml:space="preserve"> одноклеточных и многоклеточных форм.  Роль в природе</w:t>
            </w:r>
          </w:p>
          <w:p w:rsidR="006747DE" w:rsidRDefault="006747DE" w:rsidP="00B30390">
            <w:pPr>
              <w:shd w:val="clear" w:color="auto" w:fill="FFFFFF"/>
              <w:spacing w:before="19"/>
            </w:pPr>
            <w:r w:rsidRPr="00DA077C">
              <w:rPr>
                <w:spacing w:val="-3"/>
              </w:rPr>
              <w:lastRenderedPageBreak/>
              <w:t>Отдел Бурые водоросли. Многообразие видов. Рас</w:t>
            </w:r>
            <w:r w:rsidRPr="00DA077C">
              <w:rPr>
                <w:spacing w:val="-3"/>
              </w:rPr>
              <w:softHyphen/>
            </w:r>
            <w:r w:rsidRPr="00DA077C">
              <w:rPr>
                <w:spacing w:val="-4"/>
              </w:rPr>
              <w:t>пространение. Особенности строения таллома. Роль в  п</w:t>
            </w:r>
            <w:r>
              <w:t>рироде. Практическое значение.</w:t>
            </w:r>
          </w:p>
          <w:p w:rsidR="006747DE" w:rsidRDefault="006747DE" w:rsidP="00B30390">
            <w:pPr>
              <w:shd w:val="clear" w:color="auto" w:fill="FFFFFF"/>
              <w:ind w:right="389"/>
            </w:pPr>
            <w:r w:rsidRPr="00DA077C">
              <w:rPr>
                <w:spacing w:val="-9"/>
              </w:rPr>
              <w:t xml:space="preserve">Отдел Красные водоросли (Багрянки). Особенности </w:t>
            </w:r>
            <w:r w:rsidRPr="00DA077C">
              <w:rPr>
                <w:spacing w:val="-10"/>
              </w:rPr>
              <w:t>строения, жизнедеятельности. Сходство с бурыми водо</w:t>
            </w:r>
            <w:r w:rsidRPr="00DA077C">
              <w:rPr>
                <w:spacing w:val="-10"/>
              </w:rPr>
              <w:softHyphen/>
            </w:r>
            <w:r w:rsidRPr="00DA077C">
              <w:rPr>
                <w:spacing w:val="-6"/>
              </w:rPr>
              <w:t>рослями. Роль в природе, практическое значение.</w:t>
            </w:r>
          </w:p>
          <w:p w:rsidR="006747DE" w:rsidRDefault="006747DE" w:rsidP="00B30390"/>
          <w:p w:rsidR="006747DE" w:rsidRPr="004058C5" w:rsidRDefault="006747DE" w:rsidP="00B30390"/>
          <w:p w:rsidR="006747DE" w:rsidRPr="004058C5" w:rsidRDefault="006747DE" w:rsidP="00B30390"/>
          <w:p w:rsidR="006747DE" w:rsidRPr="004058C5" w:rsidRDefault="006747DE" w:rsidP="00B30390"/>
          <w:p w:rsidR="006747DE" w:rsidRPr="004058C5" w:rsidRDefault="006747DE" w:rsidP="00B30390"/>
          <w:p w:rsidR="006747DE" w:rsidRPr="004058C5" w:rsidRDefault="006747DE" w:rsidP="00B30390"/>
          <w:p w:rsidR="006747DE" w:rsidRPr="004058C5" w:rsidRDefault="006747DE" w:rsidP="00B30390"/>
        </w:tc>
        <w:tc>
          <w:tcPr>
            <w:tcW w:w="3835" w:type="dxa"/>
            <w:gridSpan w:val="4"/>
          </w:tcPr>
          <w:p w:rsidR="006747DE" w:rsidRPr="00E009E5" w:rsidRDefault="006747DE" w:rsidP="00B30390">
            <w:r w:rsidRPr="00DA077C">
              <w:rPr>
                <w:b/>
                <w:u w:val="single"/>
              </w:rPr>
              <w:lastRenderedPageBreak/>
              <w:t>Знать:</w:t>
            </w:r>
            <w:r w:rsidRPr="00E009E5">
              <w:t>отделы Зеленых, Красных и Бурых водорослей; общую характеристику каждой из групп.</w:t>
            </w:r>
          </w:p>
          <w:p w:rsidR="006747DE" w:rsidRPr="00E009E5" w:rsidRDefault="006747DE" w:rsidP="00B30390">
            <w:r w:rsidRPr="00DA077C">
              <w:rPr>
                <w:b/>
                <w:u w:val="single"/>
              </w:rPr>
              <w:t>Уметь:</w:t>
            </w:r>
            <w:r w:rsidRPr="00E009E5">
              <w:t xml:space="preserve"> давать общую характеристику групп водорослей.</w:t>
            </w:r>
          </w:p>
        </w:tc>
        <w:tc>
          <w:tcPr>
            <w:tcW w:w="1229" w:type="dxa"/>
            <w:gridSpan w:val="2"/>
          </w:tcPr>
          <w:p w:rsidR="006747DE" w:rsidRPr="00E009E5" w:rsidRDefault="006747DE" w:rsidP="00B30390"/>
        </w:tc>
        <w:tc>
          <w:tcPr>
            <w:tcW w:w="2404" w:type="dxa"/>
            <w:gridSpan w:val="2"/>
          </w:tcPr>
          <w:p w:rsidR="006747DE" w:rsidRDefault="006747DE" w:rsidP="00B30390">
            <w:r>
              <w:t>1. Заполнение таблицы</w:t>
            </w:r>
          </w:p>
          <w:p w:rsidR="006747DE" w:rsidRPr="00E009E5" w:rsidRDefault="006747DE" w:rsidP="00B30390">
            <w:r>
              <w:t>2. «Знаешь ли ты…?»</w:t>
            </w:r>
          </w:p>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lastRenderedPageBreak/>
              <w:t>2</w:t>
            </w:r>
          </w:p>
          <w:p w:rsidR="006747DE" w:rsidRPr="00E009E5" w:rsidRDefault="006747DE" w:rsidP="00B30390">
            <w:r w:rsidRPr="00E009E5">
              <w:t>(1</w:t>
            </w:r>
            <w:r>
              <w:t>5)</w:t>
            </w:r>
          </w:p>
        </w:tc>
        <w:tc>
          <w:tcPr>
            <w:tcW w:w="477" w:type="dxa"/>
            <w:gridSpan w:val="6"/>
          </w:tcPr>
          <w:p w:rsidR="006747DE" w:rsidRPr="00E009E5" w:rsidRDefault="006747DE" w:rsidP="00B30390"/>
        </w:tc>
        <w:tc>
          <w:tcPr>
            <w:tcW w:w="1930" w:type="dxa"/>
            <w:gridSpan w:val="13"/>
          </w:tcPr>
          <w:p w:rsidR="006747DE" w:rsidRPr="00E009E5" w:rsidRDefault="006747DE" w:rsidP="00B30390">
            <w:r w:rsidRPr="00E009E5">
              <w:t xml:space="preserve">«Строение спирогиры»  </w:t>
            </w:r>
          </w:p>
        </w:tc>
        <w:tc>
          <w:tcPr>
            <w:tcW w:w="602" w:type="dxa"/>
            <w:gridSpan w:val="5"/>
          </w:tcPr>
          <w:p w:rsidR="006747DE" w:rsidRPr="00E009E5" w:rsidRDefault="006747DE" w:rsidP="00B30390">
            <w:r>
              <w:t>Стр. 24-25 р.т.</w:t>
            </w:r>
          </w:p>
        </w:tc>
        <w:tc>
          <w:tcPr>
            <w:tcW w:w="1980" w:type="dxa"/>
            <w:vMerge/>
          </w:tcPr>
          <w:p w:rsidR="006747DE" w:rsidRPr="00E009E5" w:rsidRDefault="006747DE" w:rsidP="00B30390"/>
        </w:tc>
        <w:tc>
          <w:tcPr>
            <w:tcW w:w="3101" w:type="dxa"/>
            <w:vMerge/>
          </w:tcPr>
          <w:p w:rsidR="006747DE" w:rsidRPr="00E009E5" w:rsidRDefault="006747DE" w:rsidP="00B30390"/>
        </w:tc>
        <w:tc>
          <w:tcPr>
            <w:tcW w:w="3835" w:type="dxa"/>
            <w:gridSpan w:val="4"/>
          </w:tcPr>
          <w:p w:rsidR="006747DE" w:rsidRPr="00E009E5" w:rsidRDefault="006747DE" w:rsidP="00B30390">
            <w:r w:rsidRPr="00DA077C">
              <w:rPr>
                <w:b/>
                <w:u w:val="single"/>
              </w:rPr>
              <w:t>Знать:</w:t>
            </w:r>
            <w:r w:rsidRPr="00E009E5">
              <w:t>отделы Зеленых, Красных и Бурых водорослей; общую характеристику каждой из групп.</w:t>
            </w:r>
          </w:p>
          <w:p w:rsidR="006747DE" w:rsidRDefault="006747DE" w:rsidP="00B30390">
            <w:r w:rsidRPr="00DA077C">
              <w:rPr>
                <w:b/>
                <w:u w:val="single"/>
              </w:rPr>
              <w:t>Уметь:</w:t>
            </w:r>
            <w:r w:rsidRPr="00E009E5">
              <w:t xml:space="preserve"> давать общую характеристику групп водорослей.</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E009E5" w:rsidRDefault="006747DE" w:rsidP="00B30390"/>
        </w:tc>
        <w:tc>
          <w:tcPr>
            <w:tcW w:w="1229" w:type="dxa"/>
            <w:gridSpan w:val="2"/>
            <w:textDirection w:val="btLr"/>
          </w:tcPr>
          <w:p w:rsidR="006747DE" w:rsidRPr="00E009E5" w:rsidRDefault="006747DE" w:rsidP="00B30390">
            <w:pPr>
              <w:ind w:left="113" w:right="113"/>
            </w:pPr>
            <w:r>
              <w:t>Ла</w:t>
            </w:r>
            <w:r w:rsidRPr="00E009E5">
              <w:t xml:space="preserve">бораторная работа № 2 </w:t>
            </w:r>
            <w:r>
              <w:t>«</w:t>
            </w:r>
            <w:r w:rsidRPr="00E009E5">
              <w:t>Строение спирогиры»</w:t>
            </w:r>
          </w:p>
        </w:tc>
        <w:tc>
          <w:tcPr>
            <w:tcW w:w="2404" w:type="dxa"/>
            <w:gridSpan w:val="2"/>
          </w:tcPr>
          <w:p w:rsidR="006747DE" w:rsidRDefault="006747DE" w:rsidP="00B30390">
            <w:r>
              <w:t>1. Биологический диктант</w:t>
            </w:r>
          </w:p>
          <w:p w:rsidR="006747DE" w:rsidRDefault="006747DE" w:rsidP="00B30390">
            <w:r>
              <w:t>2. Тест «Правда – Ложь»</w:t>
            </w:r>
          </w:p>
          <w:p w:rsidR="006747DE" w:rsidRDefault="006747DE" w:rsidP="00B30390">
            <w:r>
              <w:t>3. Тест «Проверь себя»</w:t>
            </w:r>
          </w:p>
          <w:p w:rsidR="006747DE" w:rsidRDefault="006747DE" w:rsidP="00B30390">
            <w:r>
              <w:t>4. Выполнение лабораторной работы</w:t>
            </w:r>
          </w:p>
          <w:p w:rsidR="006747DE" w:rsidRPr="00E009E5" w:rsidRDefault="006747DE" w:rsidP="00B30390">
            <w:r>
              <w:t>5. Самостоятельная работа с текстом учебника и в тетради</w:t>
            </w:r>
          </w:p>
        </w:tc>
      </w:tr>
      <w:tr w:rsidR="006747DE" w:rsidRPr="00E009E5" w:rsidTr="00B30390">
        <w:tblPrEx>
          <w:tblLook w:val="00A0" w:firstRow="1" w:lastRow="0" w:firstColumn="1" w:lastColumn="0" w:noHBand="0" w:noVBand="0"/>
        </w:tblPrEx>
        <w:trPr>
          <w:gridAfter w:val="19"/>
          <w:wAfter w:w="13886" w:type="dxa"/>
          <w:trHeight w:val="107"/>
        </w:trPr>
        <w:tc>
          <w:tcPr>
            <w:tcW w:w="2404" w:type="dxa"/>
            <w:gridSpan w:val="18"/>
          </w:tcPr>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16224" w:type="dxa"/>
            <w:gridSpan w:val="36"/>
          </w:tcPr>
          <w:p w:rsidR="006747DE" w:rsidRDefault="006747DE" w:rsidP="00B30390">
            <w:pPr>
              <w:jc w:val="center"/>
              <w:rPr>
                <w:b/>
                <w:i/>
              </w:rPr>
            </w:pPr>
            <w:r>
              <w:rPr>
                <w:b/>
                <w:i/>
              </w:rPr>
              <w:t>Подцарство Высшие растения(12 часов)</w:t>
            </w:r>
          </w:p>
          <w:p w:rsidR="006747DE" w:rsidRPr="004058C5" w:rsidRDefault="006747DE" w:rsidP="00B30390">
            <w:pPr>
              <w:jc w:val="center"/>
              <w:rPr>
                <w:b/>
                <w:i/>
              </w:rPr>
            </w:pPr>
            <w:r>
              <w:rPr>
                <w:b/>
                <w:i/>
              </w:rPr>
              <w:t>Высшие споровые растения (4 часа) + 1 час пр.р.</w:t>
            </w:r>
          </w:p>
        </w:tc>
      </w:tr>
      <w:tr w:rsidR="006747DE" w:rsidRPr="00E009E5" w:rsidTr="00B30390">
        <w:trPr>
          <w:gridAfter w:val="1"/>
          <w:wAfter w:w="66" w:type="dxa"/>
          <w:trHeight w:val="107"/>
        </w:trPr>
        <w:tc>
          <w:tcPr>
            <w:tcW w:w="666" w:type="dxa"/>
            <w:gridSpan w:val="2"/>
          </w:tcPr>
          <w:p w:rsidR="006747DE" w:rsidRPr="00E009E5" w:rsidRDefault="006747DE" w:rsidP="00B30390">
            <w:r>
              <w:t>1</w:t>
            </w:r>
            <w:r w:rsidRPr="00E009E5">
              <w:t xml:space="preserve"> (1</w:t>
            </w:r>
            <w:r>
              <w:t>6)</w:t>
            </w:r>
          </w:p>
        </w:tc>
        <w:tc>
          <w:tcPr>
            <w:tcW w:w="490" w:type="dxa"/>
            <w:gridSpan w:val="7"/>
          </w:tcPr>
          <w:p w:rsidR="006747DE" w:rsidRPr="00E009E5" w:rsidRDefault="006747DE" w:rsidP="00B30390"/>
        </w:tc>
        <w:tc>
          <w:tcPr>
            <w:tcW w:w="1917" w:type="dxa"/>
            <w:gridSpan w:val="12"/>
          </w:tcPr>
          <w:p w:rsidR="006747DE" w:rsidRDefault="006747DE" w:rsidP="00B30390">
            <w:pPr>
              <w:rPr>
                <w:rFonts w:ascii="SchoolBookCSanPin" w:hAnsi="SchoolBookCSanPin"/>
                <w:sz w:val="21"/>
                <w:szCs w:val="21"/>
              </w:rPr>
            </w:pPr>
            <w:r w:rsidRPr="00E009E5">
              <w:t xml:space="preserve">  Проверочная работа по теме «Низшие растения»</w:t>
            </w:r>
            <w:r w:rsidRPr="00BC4232">
              <w:rPr>
                <w:rFonts w:ascii="SchoolBookCSanPin" w:hAnsi="SchoolBookCSanPin"/>
                <w:sz w:val="21"/>
                <w:szCs w:val="21"/>
              </w:rPr>
              <w:t xml:space="preserve"> </w:t>
            </w:r>
          </w:p>
          <w:p w:rsidR="006747DE" w:rsidRPr="00E009E5" w:rsidRDefault="006747DE" w:rsidP="00B30390">
            <w:r w:rsidRPr="00E009E5">
              <w:t xml:space="preserve"> </w:t>
            </w:r>
            <w:r w:rsidRPr="00BC4232">
              <w:rPr>
                <w:rFonts w:ascii="SchoolBookCSanPin" w:hAnsi="SchoolBookCSanPin"/>
                <w:sz w:val="21"/>
                <w:szCs w:val="21"/>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w:t>
            </w:r>
          </w:p>
        </w:tc>
        <w:tc>
          <w:tcPr>
            <w:tcW w:w="602" w:type="dxa"/>
            <w:gridSpan w:val="5"/>
          </w:tcPr>
          <w:p w:rsidR="006747DE" w:rsidRDefault="006747DE" w:rsidP="00B30390">
            <w:r w:rsidRPr="00E009E5">
              <w:t xml:space="preserve"> с. 50 -56</w:t>
            </w:r>
          </w:p>
          <w:p w:rsidR="006747DE" w:rsidRDefault="006747DE" w:rsidP="00B30390"/>
          <w:p w:rsidR="006747DE" w:rsidRPr="00F04433" w:rsidRDefault="006747DE" w:rsidP="00B30390">
            <w:r>
              <w:t>Зад 31-32 Р.Т</w:t>
            </w:r>
          </w:p>
        </w:tc>
        <w:tc>
          <w:tcPr>
            <w:tcW w:w="1980" w:type="dxa"/>
            <w:vMerge w:val="restart"/>
          </w:tcPr>
          <w:p w:rsidR="006747DE" w:rsidRPr="00E009E5" w:rsidRDefault="006747DE" w:rsidP="00B30390">
            <w:r>
              <w:t>Классификация растений. Главные признаки основных отделов. Роль растений в природе и жизни человека. Охрана растительного мира. Усложнение растений в процессе эволюции</w:t>
            </w:r>
          </w:p>
        </w:tc>
        <w:tc>
          <w:tcPr>
            <w:tcW w:w="3101" w:type="dxa"/>
          </w:tcPr>
          <w:p w:rsidR="006747DE" w:rsidRPr="00E009E5" w:rsidRDefault="006747DE" w:rsidP="00B30390">
            <w:r w:rsidRPr="00DA077C">
              <w:rPr>
                <w:spacing w:val="-7"/>
              </w:rPr>
              <w:t>Споровые растения. Общая характеристика, проис</w:t>
            </w:r>
            <w:r w:rsidRPr="00DA077C">
              <w:rPr>
                <w:spacing w:val="-7"/>
              </w:rPr>
              <w:softHyphen/>
              <w:t>хождение. Особенности строения, жизнедеятельности</w:t>
            </w:r>
            <w:r w:rsidRPr="00DA077C">
              <w:rPr>
                <w:spacing w:val="-7"/>
              </w:rPr>
              <w:br/>
              <w:t>как наиболее сложноорганизованных по сравнению с</w:t>
            </w:r>
            <w:r w:rsidRPr="00DA077C">
              <w:rPr>
                <w:spacing w:val="-7"/>
              </w:rPr>
              <w:br/>
            </w:r>
            <w:r w:rsidRPr="00DA077C">
              <w:rPr>
                <w:spacing w:val="-8"/>
              </w:rPr>
              <w:t>низшими растениями. Отделы высших споровых расте</w:t>
            </w:r>
            <w:r w:rsidRPr="00DA077C">
              <w:rPr>
                <w:spacing w:val="-8"/>
              </w:rPr>
              <w:softHyphen/>
            </w:r>
            <w:r w:rsidRPr="00DA077C">
              <w:rPr>
                <w:spacing w:val="-7"/>
              </w:rPr>
              <w:t>ний: Моховидные, Плауновидные, Хвощевидные, Па</w:t>
            </w:r>
            <w:r>
              <w:t>поротниковидные .</w:t>
            </w:r>
          </w:p>
        </w:tc>
        <w:tc>
          <w:tcPr>
            <w:tcW w:w="3835" w:type="dxa"/>
            <w:gridSpan w:val="4"/>
          </w:tcPr>
          <w:p w:rsidR="006747DE" w:rsidRPr="00E009E5" w:rsidRDefault="006747DE" w:rsidP="00B30390">
            <w:r w:rsidRPr="00DA077C">
              <w:rPr>
                <w:b/>
                <w:u w:val="single"/>
              </w:rPr>
              <w:t>Знать:</w:t>
            </w:r>
            <w:r w:rsidRPr="00E009E5">
              <w:t>общую характеристику высших растений; особенности строения и функционирования представителей отдела Моховидные.</w:t>
            </w:r>
          </w:p>
          <w:p w:rsidR="006747DE" w:rsidRPr="00E009E5" w:rsidRDefault="006747DE" w:rsidP="00B30390">
            <w:r w:rsidRPr="00DA077C">
              <w:rPr>
                <w:b/>
                <w:u w:val="single"/>
              </w:rPr>
              <w:t>Уметь:</w:t>
            </w:r>
            <w:r w:rsidRPr="00E009E5">
              <w:t>давать общую характеристику  высших растений; работать  с натуральными объектами и микроскопом.</w:t>
            </w:r>
          </w:p>
        </w:tc>
        <w:tc>
          <w:tcPr>
            <w:tcW w:w="1229" w:type="dxa"/>
            <w:gridSpan w:val="2"/>
          </w:tcPr>
          <w:p w:rsidR="006747DE" w:rsidRPr="00E009E5" w:rsidRDefault="006747DE" w:rsidP="00B30390"/>
        </w:tc>
        <w:tc>
          <w:tcPr>
            <w:tcW w:w="2404" w:type="dxa"/>
            <w:gridSpan w:val="2"/>
          </w:tcPr>
          <w:p w:rsidR="006747DE" w:rsidRDefault="006747DE" w:rsidP="00B30390">
            <w:r>
              <w:t>1. Письменная работа по вариантам</w:t>
            </w:r>
          </w:p>
          <w:p w:rsidR="006747DE" w:rsidRDefault="006747DE" w:rsidP="00B30390">
            <w:r>
              <w:t>2. Комбинированный опрос</w:t>
            </w:r>
          </w:p>
          <w:p w:rsidR="006747DE" w:rsidRDefault="006747DE" w:rsidP="00B30390">
            <w:r>
              <w:t>3. Загадки</w:t>
            </w:r>
          </w:p>
          <w:p w:rsidR="006747DE" w:rsidRDefault="006747DE" w:rsidP="00B30390">
            <w:r>
              <w:t>4. Словарная работа</w:t>
            </w:r>
          </w:p>
          <w:p w:rsidR="006747DE" w:rsidRDefault="006747DE" w:rsidP="00B30390">
            <w:r>
              <w:t>5. Заполнение таблицы</w:t>
            </w:r>
          </w:p>
          <w:p w:rsidR="006747DE" w:rsidRDefault="006747DE" w:rsidP="00B30390">
            <w:r>
              <w:t>6. «Знаешь ли ты.?»</w:t>
            </w:r>
          </w:p>
          <w:p w:rsidR="006747DE" w:rsidRDefault="006747DE" w:rsidP="00B30390">
            <w:r>
              <w:t>7. Анализ рисунков и таблиц</w:t>
            </w:r>
          </w:p>
          <w:p w:rsidR="006747DE" w:rsidRDefault="006747DE" w:rsidP="00B30390">
            <w:r>
              <w:t>8. Самостоятельная работа с текстом учебника и в тетради</w:t>
            </w:r>
          </w:p>
          <w:p w:rsidR="006747DE" w:rsidRPr="00E009E5" w:rsidRDefault="006747DE" w:rsidP="00B30390">
            <w:r>
              <w:t>9. Брей - ринг</w:t>
            </w:r>
          </w:p>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lastRenderedPageBreak/>
              <w:t>2 (17</w:t>
            </w:r>
            <w:r w:rsidRPr="00E009E5">
              <w:t>)</w:t>
            </w:r>
          </w:p>
        </w:tc>
        <w:tc>
          <w:tcPr>
            <w:tcW w:w="553" w:type="dxa"/>
            <w:gridSpan w:val="12"/>
          </w:tcPr>
          <w:p w:rsidR="006747DE" w:rsidRPr="00E009E5" w:rsidRDefault="006747DE" w:rsidP="00B30390"/>
        </w:tc>
        <w:tc>
          <w:tcPr>
            <w:tcW w:w="1854" w:type="dxa"/>
            <w:gridSpan w:val="7"/>
          </w:tcPr>
          <w:p w:rsidR="006747DE" w:rsidRPr="00E009E5" w:rsidRDefault="006747DE" w:rsidP="00B30390">
            <w:r w:rsidRPr="00BC4232">
              <w:rPr>
                <w:rFonts w:ascii="SchoolBookCSanPin" w:hAnsi="SchoolBookCSanPin"/>
                <w:sz w:val="21"/>
                <w:szCs w:val="21"/>
              </w:rPr>
              <w:t>Отдел Моховидные; особенности организации, жизненного цикла. Распространение и роль в биоценозах. О</w:t>
            </w:r>
          </w:p>
        </w:tc>
        <w:tc>
          <w:tcPr>
            <w:tcW w:w="602" w:type="dxa"/>
            <w:gridSpan w:val="5"/>
          </w:tcPr>
          <w:p w:rsidR="006747DE" w:rsidRDefault="006747DE" w:rsidP="00B30390">
            <w:r w:rsidRPr="00E009E5">
              <w:t>с.</w:t>
            </w:r>
          </w:p>
          <w:p w:rsidR="006747DE" w:rsidRPr="00E009E5" w:rsidRDefault="006747DE" w:rsidP="00B30390">
            <w:r w:rsidRPr="00E009E5">
              <w:t>57 - 61</w:t>
            </w:r>
          </w:p>
        </w:tc>
        <w:tc>
          <w:tcPr>
            <w:tcW w:w="1980" w:type="dxa"/>
            <w:vMerge/>
          </w:tcPr>
          <w:p w:rsidR="006747DE" w:rsidRPr="00E009E5" w:rsidRDefault="006747DE" w:rsidP="00B30390"/>
        </w:tc>
        <w:tc>
          <w:tcPr>
            <w:tcW w:w="3101" w:type="dxa"/>
          </w:tcPr>
          <w:p w:rsidR="006747DE" w:rsidRDefault="006747DE" w:rsidP="00B30390">
            <w:pPr>
              <w:shd w:val="clear" w:color="auto" w:fill="FFFFFF"/>
              <w:tabs>
                <w:tab w:val="left" w:pos="830"/>
              </w:tabs>
              <w:ind w:right="110"/>
            </w:pPr>
            <w:r w:rsidRPr="00DA077C">
              <w:rPr>
                <w:spacing w:val="-6"/>
              </w:rPr>
              <w:t>Отдел Моховидные. Особенности строения, жизнедеятельности, распространения, роль в природе.</w:t>
            </w:r>
          </w:p>
          <w:p w:rsidR="006747DE" w:rsidRPr="00E009E5" w:rsidRDefault="006747DE" w:rsidP="00B30390"/>
        </w:tc>
        <w:tc>
          <w:tcPr>
            <w:tcW w:w="3835" w:type="dxa"/>
            <w:gridSpan w:val="4"/>
          </w:tcPr>
          <w:p w:rsidR="006747DE" w:rsidRPr="00E009E5" w:rsidRDefault="006747DE" w:rsidP="00B30390">
            <w:r w:rsidRPr="00DA077C">
              <w:rPr>
                <w:b/>
                <w:u w:val="single"/>
              </w:rPr>
              <w:t xml:space="preserve"> Знать:</w:t>
            </w:r>
            <w:r w:rsidRPr="00E009E5">
              <w:t>общую характеристику высших растений; особенности строения и функционирования представителей отдела Моховидные.</w:t>
            </w:r>
          </w:p>
          <w:p w:rsidR="006747DE" w:rsidRDefault="006747DE" w:rsidP="00B30390">
            <w:r w:rsidRPr="00DA077C">
              <w:rPr>
                <w:b/>
                <w:u w:val="single"/>
              </w:rPr>
              <w:t>Уметь:</w:t>
            </w:r>
            <w:r w:rsidRPr="00E009E5">
              <w:t>давать общую характеристику  высших растений; работать  с натуральными объектами и микроскопом.</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E009E5" w:rsidRDefault="006747DE" w:rsidP="00B30390"/>
        </w:tc>
        <w:tc>
          <w:tcPr>
            <w:tcW w:w="1229" w:type="dxa"/>
            <w:gridSpan w:val="2"/>
            <w:textDirection w:val="btLr"/>
          </w:tcPr>
          <w:p w:rsidR="006747DE" w:rsidRPr="00E009E5" w:rsidRDefault="006747DE" w:rsidP="00B30390">
            <w:pPr>
              <w:ind w:left="113" w:right="113"/>
              <w:jc w:val="center"/>
            </w:pPr>
            <w:r>
              <w:t>Лабораторная работа  № 3 «Изучение внешнего строения мха»</w:t>
            </w:r>
          </w:p>
        </w:tc>
        <w:tc>
          <w:tcPr>
            <w:tcW w:w="2404" w:type="dxa"/>
            <w:gridSpan w:val="2"/>
          </w:tcPr>
          <w:p w:rsidR="006747DE" w:rsidRDefault="006747DE" w:rsidP="00B30390">
            <w:r>
              <w:t>1. Индивидуальный опрос</w:t>
            </w:r>
          </w:p>
          <w:p w:rsidR="006747DE" w:rsidRPr="00E009E5" w:rsidRDefault="006747DE" w:rsidP="00B30390">
            <w:r>
              <w:t>2. Выполнение лабораторной работы</w:t>
            </w:r>
          </w:p>
        </w:tc>
      </w:tr>
      <w:tr w:rsidR="006747DE" w:rsidRPr="00E009E5" w:rsidTr="00B30390">
        <w:tblPrEx>
          <w:tblLook w:val="00A0" w:firstRow="1" w:lastRow="0" w:firstColumn="1" w:lastColumn="0" w:noHBand="0" w:noVBand="0"/>
        </w:tblPrEx>
        <w:trPr>
          <w:gridAfter w:val="1"/>
          <w:wAfter w:w="66" w:type="dxa"/>
          <w:cantSplit/>
          <w:trHeight w:val="1134"/>
        </w:trPr>
        <w:tc>
          <w:tcPr>
            <w:tcW w:w="666" w:type="dxa"/>
            <w:gridSpan w:val="2"/>
          </w:tcPr>
          <w:p w:rsidR="006747DE" w:rsidRPr="00E009E5" w:rsidRDefault="006747DE" w:rsidP="00B30390">
            <w:r>
              <w:t>3 (18)</w:t>
            </w:r>
          </w:p>
        </w:tc>
        <w:tc>
          <w:tcPr>
            <w:tcW w:w="569" w:type="dxa"/>
            <w:gridSpan w:val="14"/>
          </w:tcPr>
          <w:p w:rsidR="006747DE" w:rsidRPr="00E009E5" w:rsidRDefault="006747DE" w:rsidP="00B30390"/>
        </w:tc>
        <w:tc>
          <w:tcPr>
            <w:tcW w:w="1838" w:type="dxa"/>
            <w:gridSpan w:val="5"/>
          </w:tcPr>
          <w:p w:rsidR="006747DE" w:rsidRPr="00E009E5" w:rsidRDefault="006747DE" w:rsidP="00B30390">
            <w:r w:rsidRPr="00BC4232">
              <w:rPr>
                <w:rFonts w:ascii="SchoolBookCSanPin" w:hAnsi="SchoolBookCSanPin"/>
                <w:sz w:val="21"/>
                <w:szCs w:val="21"/>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p>
        </w:tc>
        <w:tc>
          <w:tcPr>
            <w:tcW w:w="602" w:type="dxa"/>
            <w:gridSpan w:val="5"/>
          </w:tcPr>
          <w:p w:rsidR="006747DE" w:rsidRDefault="006747DE" w:rsidP="00B30390"/>
          <w:p w:rsidR="006747DE" w:rsidRDefault="006747DE" w:rsidP="00B30390"/>
          <w:p w:rsidR="006747DE" w:rsidRDefault="006747DE" w:rsidP="00B30390">
            <w:r w:rsidRPr="00E009E5">
              <w:t xml:space="preserve">с. 57 </w:t>
            </w:r>
            <w:r>
              <w:t>–</w:t>
            </w:r>
            <w:r w:rsidRPr="00E009E5">
              <w:t xml:space="preserve"> 61</w:t>
            </w:r>
          </w:p>
          <w:p w:rsidR="006747DE" w:rsidRDefault="006747DE" w:rsidP="00B30390">
            <w:r>
              <w:t>Зад</w:t>
            </w:r>
          </w:p>
          <w:p w:rsidR="006747DE" w:rsidRDefault="006747DE" w:rsidP="00B30390">
            <w:r>
              <w:t>35 стр.29</w:t>
            </w:r>
          </w:p>
          <w:p w:rsidR="006747DE" w:rsidRPr="00E009E5" w:rsidRDefault="006747DE" w:rsidP="00B30390">
            <w:r>
              <w:t>Р.Т</w:t>
            </w:r>
          </w:p>
        </w:tc>
        <w:tc>
          <w:tcPr>
            <w:tcW w:w="1980" w:type="dxa"/>
            <w:tcBorders>
              <w:top w:val="nil"/>
            </w:tcBorders>
          </w:tcPr>
          <w:p w:rsidR="006747DE" w:rsidRPr="00DA077C" w:rsidRDefault="006747DE" w:rsidP="00B30390">
            <w:pPr>
              <w:rPr>
                <w:u w:val="single"/>
              </w:rPr>
            </w:pPr>
            <w:r>
              <w:t>Классификация растений. Главные признаки основных отделов. Роль растений в природе, жизни человека и собственной деятельности. Охрана растительного мира. Усложнение растений в процессе эволюции</w:t>
            </w:r>
          </w:p>
        </w:tc>
        <w:tc>
          <w:tcPr>
            <w:tcW w:w="3101" w:type="dxa"/>
          </w:tcPr>
          <w:p w:rsidR="006747DE" w:rsidRDefault="006747DE" w:rsidP="00B30390">
            <w:pPr>
              <w:shd w:val="clear" w:color="auto" w:fill="FFFFFF"/>
            </w:pPr>
            <w:r w:rsidRPr="00DA077C">
              <w:rPr>
                <w:spacing w:val="-9"/>
              </w:rPr>
              <w:t xml:space="preserve">Отдел   Плауновидные.   Особенности   организации, </w:t>
            </w:r>
            <w:r w:rsidRPr="00DA077C">
              <w:rPr>
                <w:spacing w:val="-6"/>
              </w:rPr>
              <w:t>роль в природе, практическое значение.</w:t>
            </w:r>
          </w:p>
          <w:p w:rsidR="006747DE" w:rsidRDefault="006747DE" w:rsidP="00B30390">
            <w:pPr>
              <w:shd w:val="clear" w:color="auto" w:fill="FFFFFF"/>
            </w:pPr>
            <w:r w:rsidRPr="00DA077C">
              <w:rPr>
                <w:spacing w:val="-9"/>
              </w:rPr>
              <w:t>Отдел Хвощевидные. Особенности строения, жизне</w:t>
            </w:r>
            <w:r w:rsidRPr="00DA077C">
              <w:rPr>
                <w:spacing w:val="-9"/>
              </w:rPr>
              <w:softHyphen/>
            </w:r>
            <w:r>
              <w:t>деятельности, роль в природе.</w:t>
            </w:r>
          </w:p>
          <w:p w:rsidR="006747DE" w:rsidRPr="00DA077C" w:rsidRDefault="006747DE" w:rsidP="00B30390">
            <w:pPr>
              <w:shd w:val="clear" w:color="auto" w:fill="FFFFFF"/>
              <w:ind w:left="19" w:right="10" w:firstLine="298"/>
              <w:rPr>
                <w:sz w:val="28"/>
              </w:rPr>
            </w:pPr>
            <w:r w:rsidRPr="00DA077C">
              <w:rPr>
                <w:szCs w:val="22"/>
              </w:rPr>
              <w:t>Отдел Папоротниковидные. Особенности строения, жизнедеятельности, происхождения, распространения. Роль папоротников в природе, их практическое зна</w:t>
            </w:r>
            <w:r w:rsidRPr="00DA077C">
              <w:rPr>
                <w:szCs w:val="22"/>
              </w:rPr>
              <w:softHyphen/>
              <w:t>чение.</w:t>
            </w:r>
          </w:p>
          <w:p w:rsidR="006747DE" w:rsidRDefault="006747DE" w:rsidP="00B30390">
            <w:pPr>
              <w:shd w:val="clear" w:color="auto" w:fill="FFFFFF"/>
            </w:pPr>
          </w:p>
          <w:p w:rsidR="006747DE" w:rsidRPr="00E009E5" w:rsidRDefault="006747DE" w:rsidP="00B30390"/>
        </w:tc>
        <w:tc>
          <w:tcPr>
            <w:tcW w:w="3835" w:type="dxa"/>
            <w:gridSpan w:val="4"/>
          </w:tcPr>
          <w:p w:rsidR="006747DE" w:rsidRPr="00E009E5" w:rsidRDefault="006747DE" w:rsidP="00B30390">
            <w:r w:rsidRPr="00DA077C">
              <w:rPr>
                <w:b/>
                <w:u w:val="single"/>
              </w:rPr>
              <w:t xml:space="preserve"> Знать:</w:t>
            </w:r>
            <w:r w:rsidRPr="00E009E5">
              <w:t>общую характеристику отделов споровых  растений: плаунов и хвощей; особенности усложнения в ходе эволюции.</w:t>
            </w:r>
          </w:p>
          <w:p w:rsidR="006747DE" w:rsidRPr="00E009E5" w:rsidRDefault="006747DE" w:rsidP="00B30390">
            <w:r w:rsidRPr="00DA077C">
              <w:rPr>
                <w:b/>
                <w:u w:val="single"/>
              </w:rPr>
              <w:t>Уметь:</w:t>
            </w:r>
            <w:r w:rsidRPr="00E009E5">
              <w:t>давать общую характеристику отделов споровых; работать  с</w:t>
            </w:r>
          </w:p>
          <w:p w:rsidR="006747DE" w:rsidRPr="00E009E5" w:rsidRDefault="006747DE" w:rsidP="00B30390">
            <w:r w:rsidRPr="00E009E5">
              <w:t xml:space="preserve"> натуральными объектами и микроскопом.</w:t>
            </w:r>
          </w:p>
          <w:p w:rsidR="006747DE" w:rsidRPr="00DA077C" w:rsidRDefault="006747DE" w:rsidP="00B30390">
            <w:pPr>
              <w:rPr>
                <w:u w:val="single"/>
              </w:rPr>
            </w:pPr>
          </w:p>
        </w:tc>
        <w:tc>
          <w:tcPr>
            <w:tcW w:w="1229" w:type="dxa"/>
            <w:gridSpan w:val="2"/>
            <w:textDirection w:val="btLr"/>
          </w:tcPr>
          <w:p w:rsidR="006747DE" w:rsidRPr="00057326" w:rsidRDefault="006747DE" w:rsidP="00B30390">
            <w:pPr>
              <w:ind w:left="113" w:right="113"/>
            </w:pPr>
            <w:r>
              <w:t>Лабораторная работа № 4 Изучение внешнего строения хвоща»»</w:t>
            </w:r>
          </w:p>
        </w:tc>
        <w:tc>
          <w:tcPr>
            <w:tcW w:w="2404" w:type="dxa"/>
            <w:gridSpan w:val="2"/>
          </w:tcPr>
          <w:p w:rsidR="006747DE" w:rsidRDefault="006747DE" w:rsidP="00B30390">
            <w:r>
              <w:t>1. «Знаешь ответь»</w:t>
            </w:r>
          </w:p>
          <w:p w:rsidR="006747DE" w:rsidRDefault="006747DE" w:rsidP="00B30390">
            <w:r>
              <w:t>2. Заполнение таблицы</w:t>
            </w:r>
          </w:p>
          <w:p w:rsidR="006747DE" w:rsidRDefault="006747DE" w:rsidP="00B30390">
            <w:r>
              <w:t>3. Игра «Назови»</w:t>
            </w:r>
          </w:p>
          <w:p w:rsidR="006747DE" w:rsidRDefault="006747DE" w:rsidP="00B30390">
            <w:r>
              <w:t>4. «Подумай и ответь»</w:t>
            </w:r>
          </w:p>
          <w:p w:rsidR="006747DE" w:rsidRPr="00E009E5" w:rsidRDefault="006747DE" w:rsidP="00B30390">
            <w:r>
              <w:t>5. Тест «Правда – Ложь»</w:t>
            </w:r>
          </w:p>
        </w:tc>
      </w:tr>
      <w:tr w:rsidR="006747DE" w:rsidRPr="00E009E5" w:rsidTr="00B30390">
        <w:tblPrEx>
          <w:tblLook w:val="00A0" w:firstRow="1" w:lastRow="0" w:firstColumn="1" w:lastColumn="0" w:noHBand="0" w:noVBand="0"/>
        </w:tblPrEx>
        <w:trPr>
          <w:gridAfter w:val="1"/>
          <w:wAfter w:w="66" w:type="dxa"/>
          <w:cantSplit/>
          <w:trHeight w:val="1134"/>
        </w:trPr>
        <w:tc>
          <w:tcPr>
            <w:tcW w:w="666" w:type="dxa"/>
            <w:gridSpan w:val="2"/>
          </w:tcPr>
          <w:p w:rsidR="006747DE" w:rsidRPr="00E009E5" w:rsidRDefault="006747DE" w:rsidP="00B30390">
            <w:r>
              <w:lastRenderedPageBreak/>
              <w:t>4</w:t>
            </w:r>
          </w:p>
          <w:p w:rsidR="006747DE" w:rsidRPr="00E009E5" w:rsidRDefault="006747DE" w:rsidP="00B30390">
            <w:r>
              <w:t>(19</w:t>
            </w:r>
            <w:r w:rsidRPr="00E009E5">
              <w:t>)</w:t>
            </w:r>
          </w:p>
        </w:tc>
        <w:tc>
          <w:tcPr>
            <w:tcW w:w="569" w:type="dxa"/>
            <w:gridSpan w:val="14"/>
          </w:tcPr>
          <w:p w:rsidR="006747DE" w:rsidRPr="00E009E5" w:rsidRDefault="006747DE" w:rsidP="00B30390"/>
        </w:tc>
        <w:tc>
          <w:tcPr>
            <w:tcW w:w="1838" w:type="dxa"/>
            <w:gridSpan w:val="5"/>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6747DE" w:rsidRPr="00E009E5" w:rsidRDefault="006747DE" w:rsidP="00B30390"/>
        </w:tc>
        <w:tc>
          <w:tcPr>
            <w:tcW w:w="602" w:type="dxa"/>
            <w:gridSpan w:val="5"/>
          </w:tcPr>
          <w:p w:rsidR="006747DE" w:rsidRDefault="006747DE" w:rsidP="00B30390">
            <w:r w:rsidRPr="00E009E5">
              <w:t>с. 61 -  65</w:t>
            </w:r>
            <w:r>
              <w:t xml:space="preserve"> Зад 39 стр 31</w:t>
            </w:r>
          </w:p>
          <w:p w:rsidR="006747DE" w:rsidRDefault="006747DE" w:rsidP="00B30390">
            <w:r>
              <w:t>Р.Т</w:t>
            </w:r>
          </w:p>
          <w:p w:rsidR="006747DE" w:rsidRPr="00E009E5" w:rsidRDefault="006747DE" w:rsidP="00B30390">
            <w:r>
              <w:t>Подгот. к пров.раб.</w:t>
            </w:r>
          </w:p>
        </w:tc>
        <w:tc>
          <w:tcPr>
            <w:tcW w:w="1980" w:type="dxa"/>
          </w:tcPr>
          <w:p w:rsidR="006747DE" w:rsidRPr="00E009E5" w:rsidRDefault="006747DE" w:rsidP="00B30390">
            <w:r>
              <w:t>Классификация растений. Главные признаки основных отделов. Роль растений в природе, жизни человека и собственной деятельности Охрана растительного мира. Усложнение растений в процессе эволюции</w:t>
            </w:r>
          </w:p>
        </w:tc>
        <w:tc>
          <w:tcPr>
            <w:tcW w:w="3101" w:type="dxa"/>
          </w:tcPr>
          <w:p w:rsidR="006747DE" w:rsidRDefault="006747DE" w:rsidP="00B30390">
            <w:pPr>
              <w:shd w:val="clear" w:color="auto" w:fill="FFFFFF"/>
            </w:pPr>
            <w:r w:rsidRPr="00DA077C">
              <w:rPr>
                <w:spacing w:val="-9"/>
              </w:rPr>
              <w:t xml:space="preserve">Отдел   Плауновидные.   Особенности   организации, </w:t>
            </w:r>
            <w:r w:rsidRPr="00DA077C">
              <w:rPr>
                <w:spacing w:val="-6"/>
              </w:rPr>
              <w:t>роль в природе, практическое значение.</w:t>
            </w:r>
          </w:p>
          <w:p w:rsidR="006747DE" w:rsidRDefault="006747DE" w:rsidP="00B30390">
            <w:pPr>
              <w:shd w:val="clear" w:color="auto" w:fill="FFFFFF"/>
            </w:pPr>
            <w:r w:rsidRPr="00DA077C">
              <w:rPr>
                <w:spacing w:val="-9"/>
              </w:rPr>
              <w:t>Отдел Хвощевидные. Особенности строения, жизне</w:t>
            </w:r>
            <w:r w:rsidRPr="00DA077C">
              <w:rPr>
                <w:spacing w:val="-9"/>
              </w:rPr>
              <w:softHyphen/>
            </w:r>
            <w:r>
              <w:t>деятельности, роль в природе.</w:t>
            </w:r>
          </w:p>
          <w:p w:rsidR="006747DE" w:rsidRPr="00DA077C" w:rsidRDefault="006747DE" w:rsidP="00B30390">
            <w:pPr>
              <w:shd w:val="clear" w:color="auto" w:fill="FFFFFF"/>
              <w:ind w:left="19" w:right="10" w:firstLine="298"/>
              <w:rPr>
                <w:szCs w:val="22"/>
              </w:rPr>
            </w:pPr>
            <w:r w:rsidRPr="00DA077C">
              <w:rPr>
                <w:szCs w:val="22"/>
              </w:rPr>
              <w:t>Отдел Папоротниковидные. Особенности строения, жизнедеятельности, происхождения, распространения. Роль папоротников в природе, их практическое зна</w:t>
            </w:r>
            <w:r w:rsidRPr="00DA077C">
              <w:rPr>
                <w:szCs w:val="22"/>
              </w:rPr>
              <w:softHyphen/>
              <w:t>чение.</w:t>
            </w:r>
          </w:p>
          <w:p w:rsidR="006747DE" w:rsidRPr="00DA077C" w:rsidRDefault="006747DE" w:rsidP="00B30390">
            <w:pPr>
              <w:shd w:val="clear" w:color="auto" w:fill="FFFFFF"/>
              <w:ind w:left="19" w:right="10" w:firstLine="298"/>
              <w:rPr>
                <w:sz w:val="28"/>
              </w:rPr>
            </w:pPr>
          </w:p>
          <w:p w:rsidR="006747DE" w:rsidRPr="00E009E5" w:rsidRDefault="006747DE" w:rsidP="00B30390"/>
          <w:p w:rsidR="006747DE" w:rsidRPr="00E009E5" w:rsidRDefault="006747DE" w:rsidP="00B30390"/>
        </w:tc>
        <w:tc>
          <w:tcPr>
            <w:tcW w:w="3835" w:type="dxa"/>
            <w:gridSpan w:val="4"/>
          </w:tcPr>
          <w:p w:rsidR="006747DE" w:rsidRPr="00E009E5" w:rsidRDefault="006747DE" w:rsidP="00B30390">
            <w:r w:rsidRPr="00DA077C">
              <w:rPr>
                <w:b/>
                <w:u w:val="single"/>
              </w:rPr>
              <w:t>Знать:</w:t>
            </w:r>
            <w:r w:rsidRPr="00E009E5">
              <w:t>особенности строения папоротников; сравнительную характеристику споровых растений: плаунов, хвощей и папоротников.</w:t>
            </w:r>
          </w:p>
          <w:p w:rsidR="006747DE" w:rsidRPr="00E009E5" w:rsidRDefault="006747DE" w:rsidP="00B30390">
            <w:r w:rsidRPr="00DA077C">
              <w:rPr>
                <w:b/>
                <w:u w:val="single"/>
              </w:rPr>
              <w:t>Уметь:</w:t>
            </w:r>
            <w:r w:rsidRPr="00E009E5">
              <w:t>объяснять особенности  строения и  приспособления папоротников к условиям жизни</w:t>
            </w:r>
          </w:p>
        </w:tc>
        <w:tc>
          <w:tcPr>
            <w:tcW w:w="1229" w:type="dxa"/>
            <w:gridSpan w:val="2"/>
            <w:textDirection w:val="tbRl"/>
          </w:tcPr>
          <w:p w:rsidR="006747DE" w:rsidRPr="00E009E5" w:rsidRDefault="006747DE" w:rsidP="00B30390">
            <w:pPr>
              <w:ind w:left="113" w:right="113"/>
            </w:pPr>
            <w:r>
              <w:t xml:space="preserve">Лабораторная работа №5 «Изучение внешнего строения </w:t>
            </w:r>
            <w:r w:rsidRPr="00E009E5">
              <w:t>папоротника»</w:t>
            </w:r>
          </w:p>
        </w:tc>
        <w:tc>
          <w:tcPr>
            <w:tcW w:w="2404" w:type="dxa"/>
            <w:gridSpan w:val="2"/>
          </w:tcPr>
          <w:p w:rsidR="006747DE" w:rsidRDefault="006747DE" w:rsidP="00B30390">
            <w:r>
              <w:t>1. «Ответь-ка!»</w:t>
            </w:r>
          </w:p>
          <w:p w:rsidR="006747DE" w:rsidRDefault="006747DE" w:rsidP="00B30390">
            <w:r>
              <w:t>2. Словарная работа</w:t>
            </w:r>
          </w:p>
          <w:p w:rsidR="006747DE" w:rsidRDefault="006747DE" w:rsidP="00B30390">
            <w:r>
              <w:t>3. Анализ рисунков и таблиц</w:t>
            </w:r>
          </w:p>
          <w:p w:rsidR="006747DE" w:rsidRDefault="006747DE" w:rsidP="00B30390">
            <w:r>
              <w:t>4. Самостоятельная работа с текстом учебника и в тетради</w:t>
            </w:r>
          </w:p>
          <w:p w:rsidR="006747DE" w:rsidRPr="00E009E5" w:rsidRDefault="006747DE" w:rsidP="00B30390">
            <w:r>
              <w:t>5. «Выполни-ка!»</w:t>
            </w:r>
          </w:p>
        </w:tc>
      </w:tr>
      <w:tr w:rsidR="006747DE" w:rsidRPr="00E009E5" w:rsidTr="00B30390">
        <w:tblPrEx>
          <w:tblLook w:val="00A0" w:firstRow="1" w:lastRow="0" w:firstColumn="1" w:lastColumn="0" w:noHBand="0" w:noVBand="0"/>
        </w:tblPrEx>
        <w:trPr>
          <w:gridAfter w:val="1"/>
          <w:wAfter w:w="66" w:type="dxa"/>
          <w:trHeight w:val="107"/>
        </w:trPr>
        <w:tc>
          <w:tcPr>
            <w:tcW w:w="16224" w:type="dxa"/>
            <w:gridSpan w:val="36"/>
          </w:tcPr>
          <w:p w:rsidR="006747DE" w:rsidRPr="002D340E" w:rsidRDefault="006747DE" w:rsidP="00B30390">
            <w:pPr>
              <w:spacing w:line="226" w:lineRule="exact"/>
              <w:jc w:val="center"/>
              <w:rPr>
                <w:rFonts w:ascii="SchoolBookCSanPin" w:hAnsi="SchoolBookCSanPin"/>
                <w:b/>
                <w:i/>
                <w:sz w:val="21"/>
                <w:szCs w:val="21"/>
              </w:rPr>
            </w:pPr>
            <w:r w:rsidRPr="002D340E">
              <w:rPr>
                <w:rFonts w:ascii="SchoolBookCSanPin" w:hAnsi="SchoolBookCSanPin"/>
                <w:b/>
                <w:i/>
                <w:sz w:val="21"/>
                <w:szCs w:val="21"/>
              </w:rPr>
              <w:t xml:space="preserve"> Высшие семенные растения. Отдел Голосеменные растения (2 ч)</w:t>
            </w:r>
          </w:p>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134"/>
        </w:trPr>
        <w:tc>
          <w:tcPr>
            <w:tcW w:w="666" w:type="dxa"/>
            <w:gridSpan w:val="2"/>
          </w:tcPr>
          <w:p w:rsidR="006747DE" w:rsidRPr="00E009E5" w:rsidRDefault="006747DE" w:rsidP="00B30390">
            <w:r>
              <w:t>1 (20</w:t>
            </w:r>
            <w:r w:rsidRPr="00E009E5">
              <w:t>)</w:t>
            </w:r>
          </w:p>
        </w:tc>
        <w:tc>
          <w:tcPr>
            <w:tcW w:w="526" w:type="dxa"/>
            <w:gridSpan w:val="10"/>
          </w:tcPr>
          <w:p w:rsidR="006747DE" w:rsidRPr="00E009E5" w:rsidRDefault="006747DE" w:rsidP="00B30390"/>
        </w:tc>
        <w:tc>
          <w:tcPr>
            <w:tcW w:w="1881" w:type="dxa"/>
            <w:gridSpan w:val="9"/>
          </w:tcPr>
          <w:p w:rsidR="006747DE" w:rsidRDefault="006747DE" w:rsidP="00B30390">
            <w:r w:rsidRPr="00E009E5">
              <w:t xml:space="preserve">  Проверочная работа по теме «Плауны, хвощи, папоротники»</w:t>
            </w:r>
          </w:p>
          <w:p w:rsidR="006747DE" w:rsidRDefault="006747DE" w:rsidP="00B30390">
            <w:pPr>
              <w:rPr>
                <w:rFonts w:ascii="SchoolBookCSanPin" w:hAnsi="SchoolBookCSanPin"/>
                <w:sz w:val="21"/>
                <w:szCs w:val="21"/>
              </w:rPr>
            </w:pPr>
            <w:r>
              <w:t>Усложнение растений в процессе эволюции</w:t>
            </w:r>
          </w:p>
          <w:p w:rsidR="006747DE" w:rsidRPr="00E009E5" w:rsidRDefault="006747DE" w:rsidP="00B30390">
            <w:r w:rsidRPr="00BC4232">
              <w:rPr>
                <w:rFonts w:ascii="SchoolBookCSanPin" w:hAnsi="SchoolBookCSanPin"/>
                <w:sz w:val="21"/>
                <w:szCs w:val="21"/>
              </w:rPr>
              <w:t>Происхождение и особенности организации голосеменных растений; строение тела, жизненные формы голосеменных.</w:t>
            </w:r>
          </w:p>
        </w:tc>
        <w:tc>
          <w:tcPr>
            <w:tcW w:w="602" w:type="dxa"/>
            <w:gridSpan w:val="5"/>
          </w:tcPr>
          <w:p w:rsidR="006747DE" w:rsidRDefault="006747DE" w:rsidP="00B30390"/>
          <w:p w:rsidR="006747DE" w:rsidRPr="00E009E5" w:rsidRDefault="006747DE" w:rsidP="00B30390">
            <w:r>
              <w:t>Зад 42-43 стр36-37 Р.Т</w:t>
            </w:r>
          </w:p>
        </w:tc>
        <w:tc>
          <w:tcPr>
            <w:tcW w:w="1980" w:type="dxa"/>
            <w:tcBorders>
              <w:top w:val="nil"/>
            </w:tcBorders>
          </w:tcPr>
          <w:p w:rsidR="006747DE" w:rsidRDefault="006747DE" w:rsidP="00B30390">
            <w:r>
              <w:t>Классификация растений. Главные признаки основных отделов. Роль растений в природе, жизни человека и собственной деятельности.</w:t>
            </w:r>
          </w:p>
          <w:p w:rsidR="006747DE" w:rsidRPr="00E009E5" w:rsidRDefault="006747DE" w:rsidP="00B30390">
            <w:r>
              <w:t>Охрана растительного мира. Усложнение растений в процессе эволюции</w:t>
            </w:r>
          </w:p>
        </w:tc>
        <w:tc>
          <w:tcPr>
            <w:tcW w:w="3101" w:type="dxa"/>
          </w:tcPr>
          <w:p w:rsidR="006747DE" w:rsidRDefault="006747DE" w:rsidP="00B30390">
            <w:pPr>
              <w:shd w:val="clear" w:color="auto" w:fill="FFFFFF"/>
              <w:ind w:left="29" w:firstLine="269"/>
            </w:pPr>
            <w:r w:rsidRPr="00DA077C">
              <w:rPr>
                <w:szCs w:val="22"/>
              </w:rPr>
              <w:t>Семенные растения. Отдел Голосеменные. Особен</w:t>
            </w:r>
            <w:r w:rsidRPr="00DA077C">
              <w:rPr>
                <w:szCs w:val="22"/>
              </w:rPr>
              <w:softHyphen/>
              <w:t xml:space="preserve">ности организации, жизненные формы, многообразие </w:t>
            </w:r>
            <w:r w:rsidRPr="00DA077C">
              <w:rPr>
                <w:spacing w:val="-1"/>
                <w:szCs w:val="22"/>
              </w:rPr>
              <w:t xml:space="preserve">видов. Роль голосеменных в природе и их практическое </w:t>
            </w:r>
            <w:r w:rsidRPr="00DA077C">
              <w:rPr>
                <w:szCs w:val="22"/>
              </w:rPr>
              <w:t>значение.</w:t>
            </w:r>
          </w:p>
          <w:p w:rsidR="006747DE" w:rsidRPr="00E009E5" w:rsidRDefault="006747DE" w:rsidP="00B30390"/>
        </w:tc>
        <w:tc>
          <w:tcPr>
            <w:tcW w:w="3835" w:type="dxa"/>
            <w:gridSpan w:val="4"/>
          </w:tcPr>
          <w:p w:rsidR="006747DE" w:rsidRPr="00E009E5" w:rsidRDefault="006747DE" w:rsidP="00B30390">
            <w:r w:rsidRPr="00DA077C">
              <w:rPr>
                <w:b/>
                <w:u w:val="single"/>
              </w:rPr>
              <w:t xml:space="preserve"> Знать:</w:t>
            </w:r>
            <w:r w:rsidRPr="00E009E5">
              <w:t>значение появления семян для распространения растений; отличительные особенности  и значение хвойных и других голосеменных растений.</w:t>
            </w:r>
          </w:p>
          <w:p w:rsidR="006747DE" w:rsidRPr="00E009E5" w:rsidRDefault="006747DE" w:rsidP="00B30390">
            <w:r w:rsidRPr="00DA077C">
              <w:rPr>
                <w:b/>
                <w:u w:val="single"/>
              </w:rPr>
              <w:t>Уметь:</w:t>
            </w:r>
            <w:r w:rsidRPr="00E009E5">
              <w:t>объяснять особенности строения, с происхождением голосеменных; их отличие от споровых, использование в народном хозяйстве.</w:t>
            </w:r>
          </w:p>
        </w:tc>
        <w:tc>
          <w:tcPr>
            <w:tcW w:w="1229" w:type="dxa"/>
            <w:gridSpan w:val="2"/>
            <w:textDirection w:val="btLr"/>
          </w:tcPr>
          <w:p w:rsidR="006747DE" w:rsidRPr="00E009E5" w:rsidRDefault="006747DE" w:rsidP="00B30390">
            <w:pPr>
              <w:ind w:left="113" w:right="113"/>
            </w:pPr>
            <w:r>
              <w:t>Лабораторная работа № 6</w:t>
            </w:r>
            <w:r w:rsidRPr="00E009E5">
              <w:t xml:space="preserve"> «Строение пыльцы, шишки и семени сосны»</w:t>
            </w:r>
          </w:p>
        </w:tc>
        <w:tc>
          <w:tcPr>
            <w:tcW w:w="2404" w:type="dxa"/>
            <w:gridSpan w:val="2"/>
          </w:tcPr>
          <w:p w:rsidR="006747DE" w:rsidRDefault="006747DE" w:rsidP="00B30390">
            <w:r>
              <w:t>1. Тест «Проверь себя»</w:t>
            </w:r>
          </w:p>
          <w:p w:rsidR="006747DE" w:rsidRDefault="006747DE" w:rsidP="00B30390">
            <w:r>
              <w:t>2. «Знаешь – ответь»</w:t>
            </w:r>
          </w:p>
          <w:p w:rsidR="006747DE" w:rsidRDefault="006747DE" w:rsidP="00B30390">
            <w:r>
              <w:t>3. Самостоятельная работа с учебником и в тетради</w:t>
            </w:r>
          </w:p>
          <w:p w:rsidR="006747DE" w:rsidRDefault="006747DE" w:rsidP="00B30390">
            <w:r>
              <w:t>4. Заполнение таблицы</w:t>
            </w:r>
          </w:p>
          <w:p w:rsidR="006747DE" w:rsidRPr="00E009E5" w:rsidRDefault="006747DE" w:rsidP="00B30390">
            <w:r>
              <w:t>5. «Зарисуй»</w:t>
            </w:r>
          </w:p>
        </w:tc>
      </w:tr>
      <w:tr w:rsidR="006747DE" w:rsidRPr="00E009E5" w:rsidTr="00B30390">
        <w:tblPrEx>
          <w:tblLook w:val="00A0" w:firstRow="1" w:lastRow="0" w:firstColumn="1" w:lastColumn="0" w:noHBand="0" w:noVBand="0"/>
        </w:tblPrEx>
        <w:trPr>
          <w:gridAfter w:val="1"/>
          <w:wAfter w:w="66" w:type="dxa"/>
          <w:trHeight w:val="107"/>
        </w:trPr>
        <w:tc>
          <w:tcPr>
            <w:tcW w:w="666" w:type="dxa"/>
            <w:gridSpan w:val="2"/>
          </w:tcPr>
          <w:p w:rsidR="006747DE" w:rsidRPr="00E009E5" w:rsidRDefault="006747DE" w:rsidP="00B30390">
            <w:r>
              <w:t>2</w:t>
            </w:r>
            <w:r w:rsidRPr="00E009E5">
              <w:t xml:space="preserve"> (2</w:t>
            </w:r>
            <w:r>
              <w:t>1</w:t>
            </w:r>
            <w:r w:rsidRPr="00E009E5">
              <w:t>)</w:t>
            </w:r>
          </w:p>
        </w:tc>
        <w:tc>
          <w:tcPr>
            <w:tcW w:w="541" w:type="dxa"/>
            <w:gridSpan w:val="11"/>
          </w:tcPr>
          <w:p w:rsidR="006747DE" w:rsidRPr="00E009E5" w:rsidRDefault="006747DE" w:rsidP="00B30390"/>
        </w:tc>
        <w:tc>
          <w:tcPr>
            <w:tcW w:w="1866" w:type="dxa"/>
            <w:gridSpan w:val="8"/>
          </w:tcPr>
          <w:p w:rsidR="006747DE" w:rsidRPr="00E009E5" w:rsidRDefault="006747DE" w:rsidP="00B30390">
            <w:r w:rsidRPr="00BC4232">
              <w:rPr>
                <w:rFonts w:ascii="SchoolBookCSanPin" w:hAnsi="SchoolBookCSanPin"/>
                <w:sz w:val="21"/>
                <w:szCs w:val="21"/>
              </w:rPr>
              <w:t xml:space="preserve">Многообразие, распространённость голосеменных, их роль в </w:t>
            </w:r>
            <w:r w:rsidRPr="00BC4232">
              <w:rPr>
                <w:rFonts w:ascii="SchoolBookCSanPin" w:hAnsi="SchoolBookCSanPin"/>
                <w:sz w:val="21"/>
                <w:szCs w:val="21"/>
              </w:rPr>
              <w:lastRenderedPageBreak/>
              <w:t>биоценозах и практическое значение</w:t>
            </w:r>
            <w:r>
              <w:rPr>
                <w:rFonts w:ascii="SchoolBookCSanPin" w:hAnsi="SchoolBookCSanPin"/>
                <w:sz w:val="21"/>
                <w:szCs w:val="21"/>
              </w:rPr>
              <w:t xml:space="preserve">. </w:t>
            </w:r>
          </w:p>
        </w:tc>
        <w:tc>
          <w:tcPr>
            <w:tcW w:w="602" w:type="dxa"/>
            <w:gridSpan w:val="5"/>
          </w:tcPr>
          <w:p w:rsidR="006747DE" w:rsidRDefault="006747DE" w:rsidP="00B30390">
            <w:r>
              <w:lastRenderedPageBreak/>
              <w:t xml:space="preserve">Подг сообщ </w:t>
            </w:r>
            <w:r>
              <w:lastRenderedPageBreak/>
              <w:t>о кА</w:t>
            </w:r>
          </w:p>
          <w:p w:rsidR="006747DE" w:rsidRDefault="006747DE" w:rsidP="00B30390">
            <w:r>
              <w:t>ко м-ли</w:t>
            </w:r>
          </w:p>
          <w:p w:rsidR="006747DE" w:rsidRPr="00E009E5" w:rsidRDefault="006747DE" w:rsidP="00B30390">
            <w:r>
              <w:t>бо предст голосем растений</w:t>
            </w:r>
          </w:p>
        </w:tc>
        <w:tc>
          <w:tcPr>
            <w:tcW w:w="1980" w:type="dxa"/>
            <w:vMerge w:val="restart"/>
          </w:tcPr>
          <w:p w:rsidR="006747DE" w:rsidRDefault="006747DE" w:rsidP="00B30390">
            <w:r>
              <w:lastRenderedPageBreak/>
              <w:t xml:space="preserve">Классификация растений. Главные признаки основных отделов. Классы и </w:t>
            </w:r>
            <w:r>
              <w:lastRenderedPageBreak/>
              <w:t>семейства покрытосеменных. Разнообразие видов. Усложнение растений в процессе эволюции. Сорта растений, причины многообразия. Селекция растений. Биологические основы выращивания культурных растений. Роль растений в природе, жизни человека и собственной деятельности.</w:t>
            </w:r>
          </w:p>
          <w:p w:rsidR="006747DE" w:rsidRPr="00E009E5" w:rsidRDefault="006747DE" w:rsidP="00B30390">
            <w:r>
              <w:t>Охрана растительного  мира</w:t>
            </w:r>
          </w:p>
        </w:tc>
        <w:tc>
          <w:tcPr>
            <w:tcW w:w="3101" w:type="dxa"/>
          </w:tcPr>
          <w:p w:rsidR="006747DE" w:rsidRPr="00F94F20" w:rsidRDefault="006747DE" w:rsidP="00B30390">
            <w:pPr>
              <w:shd w:val="clear" w:color="auto" w:fill="FFFFFF"/>
              <w:spacing w:before="29"/>
              <w:ind w:left="19" w:firstLine="278"/>
            </w:pPr>
            <w:r w:rsidRPr="00DA077C">
              <w:rPr>
                <w:szCs w:val="22"/>
              </w:rPr>
              <w:lastRenderedPageBreak/>
              <w:t>Отдел Покрытосеменные — цветковые растения. Особенности строения, жизнедеятельности покрытосе</w:t>
            </w:r>
            <w:r w:rsidRPr="00DA077C">
              <w:rPr>
                <w:szCs w:val="22"/>
              </w:rPr>
              <w:softHyphen/>
            </w:r>
            <w:r w:rsidRPr="00DA077C">
              <w:rPr>
                <w:szCs w:val="22"/>
              </w:rPr>
              <w:lastRenderedPageBreak/>
              <w:t>менных как наиболее сложных растений по сравнению с голосеменными.</w:t>
            </w:r>
          </w:p>
          <w:p w:rsidR="006747DE" w:rsidRPr="00F94F20" w:rsidRDefault="006747DE" w:rsidP="00B30390"/>
        </w:tc>
        <w:tc>
          <w:tcPr>
            <w:tcW w:w="3835" w:type="dxa"/>
            <w:gridSpan w:val="4"/>
          </w:tcPr>
          <w:p w:rsidR="006747DE" w:rsidRPr="00E009E5" w:rsidRDefault="006747DE" w:rsidP="00B30390">
            <w:r w:rsidRPr="00DA077C">
              <w:rPr>
                <w:b/>
                <w:u w:val="single"/>
              </w:rPr>
              <w:lastRenderedPageBreak/>
              <w:t>Знать:</w:t>
            </w:r>
            <w:r w:rsidRPr="00E009E5">
              <w:t>прогрессивные особенности покрытосеменных, их многообразие и распространение.</w:t>
            </w:r>
          </w:p>
          <w:p w:rsidR="006747DE" w:rsidRPr="00E009E5" w:rsidRDefault="006747DE" w:rsidP="00B30390">
            <w:r w:rsidRPr="00DA077C">
              <w:rPr>
                <w:b/>
                <w:u w:val="single"/>
              </w:rPr>
              <w:t>Уметь:</w:t>
            </w:r>
            <w:r w:rsidRPr="00E009E5">
              <w:t xml:space="preserve">объяснять прогрессивные </w:t>
            </w:r>
            <w:r w:rsidRPr="00E009E5">
              <w:lastRenderedPageBreak/>
              <w:t>особенности покрытосеменных, их многообразие и способы распространения</w:t>
            </w:r>
          </w:p>
        </w:tc>
        <w:tc>
          <w:tcPr>
            <w:tcW w:w="1229" w:type="dxa"/>
            <w:gridSpan w:val="2"/>
          </w:tcPr>
          <w:p w:rsidR="006747DE" w:rsidRPr="00E009E5" w:rsidRDefault="006747DE" w:rsidP="00B30390"/>
        </w:tc>
        <w:tc>
          <w:tcPr>
            <w:tcW w:w="2404" w:type="dxa"/>
            <w:gridSpan w:val="2"/>
          </w:tcPr>
          <w:p w:rsidR="006747DE" w:rsidRDefault="006747DE" w:rsidP="00B30390">
            <w:r>
              <w:t>1. «Ответь-ка»</w:t>
            </w:r>
          </w:p>
          <w:p w:rsidR="006747DE" w:rsidRDefault="006747DE" w:rsidP="00B30390">
            <w:r>
              <w:t>2. Тестовое задание «Гонка за лидером» или «А правда ли то, что..»</w:t>
            </w:r>
          </w:p>
          <w:p w:rsidR="006747DE" w:rsidRDefault="006747DE" w:rsidP="00B30390">
            <w:r>
              <w:lastRenderedPageBreak/>
              <w:t>3. «Вспомним?»</w:t>
            </w:r>
          </w:p>
          <w:p w:rsidR="006747DE" w:rsidRDefault="006747DE" w:rsidP="00B30390">
            <w:r>
              <w:t>4. Составление схем и таблиц</w:t>
            </w:r>
          </w:p>
          <w:p w:rsidR="006747DE" w:rsidRPr="00E009E5" w:rsidRDefault="006747DE" w:rsidP="00B30390">
            <w:r>
              <w:t>5. Игра «Ботаническое лото»</w:t>
            </w:r>
          </w:p>
        </w:tc>
      </w:tr>
      <w:tr w:rsidR="006747DE" w:rsidRPr="00E009E5" w:rsidTr="00B30390">
        <w:tblPrEx>
          <w:tblLook w:val="00A0" w:firstRow="1" w:lastRow="0" w:firstColumn="1" w:lastColumn="0" w:noHBand="0" w:noVBand="0"/>
        </w:tblPrEx>
        <w:trPr>
          <w:gridAfter w:val="1"/>
          <w:wAfter w:w="66" w:type="dxa"/>
          <w:trHeight w:val="107"/>
        </w:trPr>
        <w:tc>
          <w:tcPr>
            <w:tcW w:w="3675" w:type="dxa"/>
            <w:gridSpan w:val="26"/>
          </w:tcPr>
          <w:p w:rsidR="006747DE" w:rsidRDefault="006747DE" w:rsidP="00B30390">
            <w:pPr>
              <w:spacing w:line="226" w:lineRule="exact"/>
            </w:pPr>
          </w:p>
        </w:tc>
        <w:tc>
          <w:tcPr>
            <w:tcW w:w="1980" w:type="dxa"/>
            <w:vMerge/>
          </w:tcPr>
          <w:p w:rsidR="006747DE" w:rsidRDefault="006747DE" w:rsidP="00B30390"/>
        </w:tc>
        <w:tc>
          <w:tcPr>
            <w:tcW w:w="10569" w:type="dxa"/>
            <w:gridSpan w:val="9"/>
          </w:tcPr>
          <w:p w:rsidR="006747DE" w:rsidRPr="007007E0" w:rsidRDefault="006747DE" w:rsidP="00B30390">
            <w:pPr>
              <w:spacing w:line="226" w:lineRule="exact"/>
              <w:rPr>
                <w:rFonts w:ascii="SchoolBookCSanPin" w:hAnsi="SchoolBookCSanPin"/>
                <w:b/>
                <w:i/>
                <w:sz w:val="21"/>
                <w:szCs w:val="21"/>
              </w:rPr>
            </w:pPr>
            <w:r w:rsidRPr="007007E0">
              <w:rPr>
                <w:rFonts w:ascii="SchoolBookCSanPin" w:hAnsi="SchoolBookCSanPin"/>
                <w:b/>
                <w:i/>
                <w:sz w:val="21"/>
                <w:szCs w:val="21"/>
              </w:rPr>
              <w:t>Высшие семенные растения. Отдел Покрытосеменные (Цветковые) растения (6 ч)</w:t>
            </w:r>
          </w:p>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66" w:type="dxa"/>
            <w:gridSpan w:val="2"/>
          </w:tcPr>
          <w:p w:rsidR="006747DE" w:rsidRPr="00E009E5" w:rsidRDefault="006747DE" w:rsidP="00B30390">
            <w:r>
              <w:t>1 (22</w:t>
            </w:r>
            <w:r w:rsidRPr="00E009E5">
              <w:t>)</w:t>
            </w:r>
          </w:p>
        </w:tc>
        <w:tc>
          <w:tcPr>
            <w:tcW w:w="541" w:type="dxa"/>
            <w:gridSpan w:val="11"/>
          </w:tcPr>
          <w:p w:rsidR="006747DE" w:rsidRPr="00E009E5" w:rsidRDefault="006747DE" w:rsidP="00B30390"/>
        </w:tc>
        <w:tc>
          <w:tcPr>
            <w:tcW w:w="1866" w:type="dxa"/>
            <w:gridSpan w:val="8"/>
          </w:tcPr>
          <w:p w:rsidR="006747DE" w:rsidRPr="00E009E5" w:rsidRDefault="006747DE" w:rsidP="00B30390">
            <w:r w:rsidRPr="00E009E5">
              <w:t xml:space="preserve">  </w:t>
            </w:r>
            <w:r w:rsidRPr="00BC4232">
              <w:rPr>
                <w:rFonts w:ascii="SchoolBookCSanPin" w:hAnsi="SchoolBookCSanPin"/>
                <w:sz w:val="21"/>
                <w:szCs w:val="21"/>
              </w:rPr>
              <w:t>Происхождение и особенности организации покрытосеменных растений; строение тела, ж</w:t>
            </w:r>
            <w:r>
              <w:rPr>
                <w:rFonts w:ascii="SchoolBookCSanPin" w:hAnsi="SchoolBookCSanPin"/>
                <w:sz w:val="21"/>
                <w:szCs w:val="21"/>
              </w:rPr>
              <w:t>изненные формы покрытосеменных</w:t>
            </w:r>
          </w:p>
        </w:tc>
        <w:tc>
          <w:tcPr>
            <w:tcW w:w="602" w:type="dxa"/>
            <w:gridSpan w:val="5"/>
          </w:tcPr>
          <w:p w:rsidR="006747DE" w:rsidRDefault="006747DE" w:rsidP="00B30390"/>
          <w:p w:rsidR="006747DE" w:rsidRDefault="006747DE" w:rsidP="00B30390">
            <w:r>
              <w:t>Зад 45-46</w:t>
            </w:r>
          </w:p>
          <w:p w:rsidR="006747DE" w:rsidRDefault="006747DE" w:rsidP="00B30390">
            <w:r>
              <w:t>С.</w:t>
            </w:r>
          </w:p>
          <w:p w:rsidR="006747DE" w:rsidRDefault="006747DE" w:rsidP="00B30390">
            <w:r>
              <w:t xml:space="preserve">41-42 </w:t>
            </w:r>
          </w:p>
          <w:p w:rsidR="006747DE" w:rsidRPr="00E009E5" w:rsidRDefault="006747DE" w:rsidP="00B30390">
            <w:r>
              <w:t>Р.Т</w:t>
            </w:r>
          </w:p>
        </w:tc>
        <w:tc>
          <w:tcPr>
            <w:tcW w:w="1980" w:type="dxa"/>
            <w:vMerge/>
          </w:tcPr>
          <w:p w:rsidR="006747DE" w:rsidRPr="00E009E5" w:rsidRDefault="006747DE" w:rsidP="00B30390"/>
        </w:tc>
        <w:tc>
          <w:tcPr>
            <w:tcW w:w="3101" w:type="dxa"/>
          </w:tcPr>
          <w:p w:rsidR="006747DE" w:rsidRPr="00F94F20" w:rsidRDefault="006747DE" w:rsidP="00B30390">
            <w:pPr>
              <w:shd w:val="clear" w:color="auto" w:fill="FFFFFF"/>
              <w:spacing w:before="19"/>
              <w:ind w:left="19" w:firstLine="288"/>
            </w:pPr>
            <w:r w:rsidRPr="00DA077C">
              <w:rPr>
                <w:szCs w:val="22"/>
              </w:rPr>
              <w:t>Классы: Двудольные, Однодольные, их основные се</w:t>
            </w:r>
            <w:r w:rsidRPr="00DA077C">
              <w:rPr>
                <w:szCs w:val="22"/>
              </w:rPr>
              <w:softHyphen/>
              <w:t>мейства. Многообразие видов, распространение, роль в природе, жизни человека, его хозяйственной деятель</w:t>
            </w:r>
            <w:r w:rsidRPr="00DA077C">
              <w:rPr>
                <w:szCs w:val="22"/>
              </w:rPr>
              <w:softHyphen/>
              <w:t>ности.</w:t>
            </w:r>
          </w:p>
          <w:p w:rsidR="006747DE" w:rsidRPr="00F94F20" w:rsidRDefault="006747DE" w:rsidP="00B30390"/>
        </w:tc>
        <w:tc>
          <w:tcPr>
            <w:tcW w:w="3835" w:type="dxa"/>
            <w:gridSpan w:val="4"/>
          </w:tcPr>
          <w:p w:rsidR="006747DE" w:rsidRPr="00E009E5" w:rsidRDefault="006747DE" w:rsidP="00B30390">
            <w:r w:rsidRPr="00DA077C">
              <w:rPr>
                <w:b/>
                <w:u w:val="single"/>
              </w:rPr>
              <w:t>Знать:</w:t>
            </w:r>
            <w:r w:rsidRPr="00E009E5">
              <w:t>строение и функции цветка; значение плодов для  расселения растений; основные отличия однодольных и двудольных растений.</w:t>
            </w:r>
          </w:p>
          <w:p w:rsidR="006747DE" w:rsidRPr="00E009E5" w:rsidRDefault="006747DE" w:rsidP="00B30390">
            <w:r w:rsidRPr="00DA077C">
              <w:rPr>
                <w:b/>
                <w:u w:val="single"/>
              </w:rPr>
              <w:t>Уметь</w:t>
            </w:r>
            <w:r w:rsidRPr="00DA077C">
              <w:rPr>
                <w:b/>
              </w:rPr>
              <w:t>:</w:t>
            </w:r>
            <w:r w:rsidRPr="00E009E5">
              <w:t xml:space="preserve">  объяснять особенности строения цветка, функции цветка, значение плодов для расселения растений; основные отличительные  признаки однодольных и двудольных растений.</w:t>
            </w:r>
          </w:p>
        </w:tc>
        <w:tc>
          <w:tcPr>
            <w:tcW w:w="1229" w:type="dxa"/>
            <w:gridSpan w:val="2"/>
          </w:tcPr>
          <w:p w:rsidR="006747DE" w:rsidRPr="00E009E5" w:rsidRDefault="006747DE" w:rsidP="00B30390"/>
        </w:tc>
        <w:tc>
          <w:tcPr>
            <w:tcW w:w="2404" w:type="dxa"/>
            <w:gridSpan w:val="2"/>
          </w:tcPr>
          <w:p w:rsidR="006747DE" w:rsidRDefault="006747DE" w:rsidP="00B30390">
            <w:r>
              <w:t>1. «Знаешь – ответь»</w:t>
            </w:r>
          </w:p>
          <w:p w:rsidR="006747DE" w:rsidRDefault="006747DE" w:rsidP="00B30390">
            <w:r>
              <w:t>2. Анализ рисунков учебника и таблиц</w:t>
            </w:r>
          </w:p>
          <w:p w:rsidR="006747DE" w:rsidRDefault="006747DE" w:rsidP="00B30390">
            <w:r>
              <w:t>3. Составление таблицы</w:t>
            </w:r>
          </w:p>
          <w:p w:rsidR="006747DE" w:rsidRDefault="006747DE" w:rsidP="00B30390">
            <w:r>
              <w:t>4. Игра «Программист»</w:t>
            </w:r>
          </w:p>
          <w:p w:rsidR="006747DE" w:rsidRDefault="006747DE" w:rsidP="00B30390">
            <w:r>
              <w:t>5. Игра «Зубастик»</w:t>
            </w:r>
          </w:p>
          <w:p w:rsidR="006747DE" w:rsidRDefault="006747DE" w:rsidP="00B30390">
            <w:r>
              <w:t>6. Загадки</w:t>
            </w:r>
          </w:p>
          <w:p w:rsidR="006747DE" w:rsidRPr="00E009E5" w:rsidRDefault="006747DE" w:rsidP="00B30390">
            <w:r>
              <w:t xml:space="preserve">7. Письменная работа по вариантам </w:t>
            </w:r>
          </w:p>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t>2</w:t>
            </w:r>
            <w:r w:rsidRPr="00E009E5">
              <w:t xml:space="preserve"> (2</w:t>
            </w:r>
            <w:r>
              <w:t>3</w:t>
            </w:r>
            <w:r w:rsidRPr="00E009E5">
              <w:t>)</w:t>
            </w:r>
          </w:p>
        </w:tc>
        <w:tc>
          <w:tcPr>
            <w:tcW w:w="541" w:type="dxa"/>
            <w:gridSpan w:val="11"/>
          </w:tcPr>
          <w:p w:rsidR="006747DE" w:rsidRPr="00E009E5" w:rsidRDefault="006747DE" w:rsidP="00B30390"/>
        </w:tc>
        <w:tc>
          <w:tcPr>
            <w:tcW w:w="1866" w:type="dxa"/>
            <w:gridSpan w:val="8"/>
          </w:tcPr>
          <w:p w:rsidR="006747DE" w:rsidRPr="00E009E5" w:rsidRDefault="006747DE" w:rsidP="00B30390">
            <w:r w:rsidRPr="00E009E5">
              <w:t xml:space="preserve"> </w:t>
            </w:r>
            <w:r>
              <w:rPr>
                <w:rFonts w:ascii="SchoolBookCSanPin" w:hAnsi="SchoolBookCSanPin"/>
                <w:sz w:val="21"/>
                <w:szCs w:val="21"/>
              </w:rPr>
              <w:t>Класс</w:t>
            </w:r>
            <w:r w:rsidRPr="00BC4232">
              <w:rPr>
                <w:rFonts w:ascii="SchoolBookCSanPin" w:hAnsi="SchoolBookCSanPin"/>
                <w:sz w:val="21"/>
                <w:szCs w:val="21"/>
              </w:rPr>
              <w:t xml:space="preserve"> Однодольные Основные семейства</w:t>
            </w:r>
          </w:p>
        </w:tc>
        <w:tc>
          <w:tcPr>
            <w:tcW w:w="602" w:type="dxa"/>
            <w:gridSpan w:val="5"/>
          </w:tcPr>
          <w:p w:rsidR="006747DE" w:rsidRPr="00E009E5" w:rsidRDefault="006747DE" w:rsidP="00B30390">
            <w:r>
              <w:t>С. 51-53 Р.Т</w:t>
            </w:r>
          </w:p>
        </w:tc>
        <w:tc>
          <w:tcPr>
            <w:tcW w:w="1980" w:type="dxa"/>
            <w:vMerge/>
          </w:tcPr>
          <w:p w:rsidR="006747DE" w:rsidRPr="00E009E5" w:rsidRDefault="006747DE" w:rsidP="00B30390"/>
        </w:tc>
        <w:tc>
          <w:tcPr>
            <w:tcW w:w="3101" w:type="dxa"/>
            <w:tcBorders>
              <w:top w:val="nil"/>
            </w:tcBorders>
          </w:tcPr>
          <w:p w:rsidR="006747DE" w:rsidRPr="00E009E5" w:rsidRDefault="006747DE" w:rsidP="00B30390">
            <w:r w:rsidRPr="00DA077C">
              <w:rPr>
                <w:szCs w:val="22"/>
              </w:rPr>
              <w:t>Классы: Двудольные, Однодольные, их основные се</w:t>
            </w:r>
            <w:r w:rsidRPr="00DA077C">
              <w:rPr>
                <w:szCs w:val="22"/>
              </w:rPr>
              <w:softHyphen/>
              <w:t>мейства. Многообразие видов, распространение, роль в природе, жизни человека, его хозяйственной деятель</w:t>
            </w:r>
            <w:r w:rsidRPr="00DA077C">
              <w:rPr>
                <w:szCs w:val="22"/>
              </w:rPr>
              <w:softHyphen/>
              <w:t>ности.</w:t>
            </w:r>
          </w:p>
        </w:tc>
        <w:tc>
          <w:tcPr>
            <w:tcW w:w="3835" w:type="dxa"/>
            <w:gridSpan w:val="4"/>
          </w:tcPr>
          <w:p w:rsidR="006747DE" w:rsidRPr="00E009E5" w:rsidRDefault="006747DE" w:rsidP="00B30390">
            <w:r w:rsidRPr="00DA077C">
              <w:rPr>
                <w:b/>
                <w:u w:val="single"/>
              </w:rPr>
              <w:t>Знать:</w:t>
            </w:r>
            <w:r w:rsidRPr="00E009E5">
              <w:t>строение и функции цветка; значение плодов для  расселения растений; основные отличия однодольных и двудольных растений.</w:t>
            </w:r>
          </w:p>
          <w:p w:rsidR="006747DE" w:rsidRPr="00E009E5" w:rsidRDefault="006747DE" w:rsidP="00B30390">
            <w:r w:rsidRPr="00DA077C">
              <w:rPr>
                <w:b/>
                <w:u w:val="single"/>
              </w:rPr>
              <w:t>Уметь</w:t>
            </w:r>
            <w:r w:rsidRPr="00DA077C">
              <w:rPr>
                <w:b/>
              </w:rPr>
              <w:t>:</w:t>
            </w:r>
            <w:r w:rsidRPr="00E009E5">
              <w:t xml:space="preserve">  объяснять особенности строения цветка, функции цветка, значение плодов для расселения растений; основные отличительные  признаки однодольных и двудольных растений.</w:t>
            </w:r>
          </w:p>
        </w:tc>
        <w:tc>
          <w:tcPr>
            <w:tcW w:w="1229" w:type="dxa"/>
            <w:gridSpan w:val="2"/>
            <w:textDirection w:val="btLr"/>
          </w:tcPr>
          <w:p w:rsidR="006747DE" w:rsidRPr="00E009E5" w:rsidRDefault="006747DE" w:rsidP="00B30390">
            <w:pPr>
              <w:ind w:left="113" w:right="113"/>
              <w:jc w:val="center"/>
            </w:pPr>
          </w:p>
        </w:tc>
        <w:tc>
          <w:tcPr>
            <w:tcW w:w="2404" w:type="dxa"/>
            <w:gridSpan w:val="2"/>
          </w:tcPr>
          <w:p w:rsidR="006747DE" w:rsidRDefault="006747DE" w:rsidP="00B30390">
            <w:r>
              <w:t>1. Отгадай загадки</w:t>
            </w:r>
          </w:p>
          <w:p w:rsidR="006747DE" w:rsidRDefault="006747DE" w:rsidP="00B30390">
            <w:r>
              <w:t>2. Письменная работа по вариантам</w:t>
            </w:r>
          </w:p>
          <w:p w:rsidR="006747DE" w:rsidRPr="00E009E5" w:rsidRDefault="006747DE" w:rsidP="00B30390">
            <w:r>
              <w:t>3. Выполнение лабораторной работы</w:t>
            </w:r>
          </w:p>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lastRenderedPageBreak/>
              <w:t>3(24)</w:t>
            </w:r>
          </w:p>
        </w:tc>
        <w:tc>
          <w:tcPr>
            <w:tcW w:w="541" w:type="dxa"/>
            <w:gridSpan w:val="11"/>
          </w:tcPr>
          <w:p w:rsidR="006747DE" w:rsidRPr="00E009E5" w:rsidRDefault="006747DE" w:rsidP="00B30390"/>
        </w:tc>
        <w:tc>
          <w:tcPr>
            <w:tcW w:w="1866" w:type="dxa"/>
            <w:gridSpan w:val="8"/>
          </w:tcPr>
          <w:p w:rsidR="006747DE" w:rsidRPr="00E009E5" w:rsidRDefault="006747DE" w:rsidP="00B30390">
            <w:r>
              <w:rPr>
                <w:rFonts w:ascii="SchoolBookCSanPin" w:hAnsi="SchoolBookCSanPin"/>
                <w:sz w:val="21"/>
                <w:szCs w:val="21"/>
              </w:rPr>
              <w:t xml:space="preserve">Класс </w:t>
            </w:r>
            <w:r w:rsidRPr="00BC4232">
              <w:rPr>
                <w:rFonts w:ascii="SchoolBookCSanPin" w:hAnsi="SchoolBookCSanPin"/>
                <w:sz w:val="21"/>
                <w:szCs w:val="21"/>
              </w:rPr>
              <w:t>Двудольные. Основные семейства</w:t>
            </w:r>
          </w:p>
        </w:tc>
        <w:tc>
          <w:tcPr>
            <w:tcW w:w="602" w:type="dxa"/>
            <w:gridSpan w:val="5"/>
          </w:tcPr>
          <w:p w:rsidR="006747DE" w:rsidRDefault="006747DE" w:rsidP="00B30390"/>
        </w:tc>
        <w:tc>
          <w:tcPr>
            <w:tcW w:w="1980" w:type="dxa"/>
          </w:tcPr>
          <w:p w:rsidR="006747DE" w:rsidRPr="00E009E5" w:rsidRDefault="006747DE" w:rsidP="00B30390"/>
        </w:tc>
        <w:tc>
          <w:tcPr>
            <w:tcW w:w="3101" w:type="dxa"/>
            <w:tcBorders>
              <w:top w:val="nil"/>
            </w:tcBorders>
          </w:tcPr>
          <w:p w:rsidR="006747DE" w:rsidRPr="00DA077C" w:rsidRDefault="006747DE" w:rsidP="00B30390">
            <w:pPr>
              <w:rPr>
                <w:szCs w:val="22"/>
              </w:rPr>
            </w:pPr>
          </w:p>
        </w:tc>
        <w:tc>
          <w:tcPr>
            <w:tcW w:w="3835" w:type="dxa"/>
            <w:gridSpan w:val="4"/>
          </w:tcPr>
          <w:p w:rsidR="006747DE" w:rsidRPr="00E009E5" w:rsidRDefault="006747DE" w:rsidP="00B30390">
            <w:r w:rsidRPr="00DA077C">
              <w:rPr>
                <w:b/>
                <w:u w:val="single"/>
              </w:rPr>
              <w:t>Знать:</w:t>
            </w:r>
            <w:r w:rsidRPr="00E009E5">
              <w:t>строение и функции цветка; значение плодов для  расселения растений; основные отличия однодольных и двудольных растений.</w:t>
            </w:r>
          </w:p>
          <w:p w:rsidR="006747DE" w:rsidRPr="00DA077C" w:rsidRDefault="006747DE" w:rsidP="00B30390">
            <w:pPr>
              <w:rPr>
                <w:b/>
                <w:u w:val="single"/>
              </w:rPr>
            </w:pPr>
            <w:r w:rsidRPr="00DA077C">
              <w:rPr>
                <w:b/>
                <w:u w:val="single"/>
              </w:rPr>
              <w:t>Уметь</w:t>
            </w:r>
            <w:r w:rsidRPr="00DA077C">
              <w:rPr>
                <w:b/>
              </w:rPr>
              <w:t>:</w:t>
            </w:r>
            <w:r w:rsidRPr="00E009E5">
              <w:t xml:space="preserve">  объяснять особенности строения цветка, функции цветка, значение плодов для расселения растений; основные отличительные  признаки однодольных и двудольных растений.</w:t>
            </w:r>
          </w:p>
        </w:tc>
        <w:tc>
          <w:tcPr>
            <w:tcW w:w="1229" w:type="dxa"/>
            <w:gridSpan w:val="2"/>
            <w:textDirection w:val="btLr"/>
          </w:tcPr>
          <w:p w:rsidR="006747DE" w:rsidRDefault="006747DE" w:rsidP="00B30390">
            <w:pPr>
              <w:ind w:left="113" w:right="113"/>
              <w:jc w:val="center"/>
            </w:pPr>
          </w:p>
        </w:tc>
        <w:tc>
          <w:tcPr>
            <w:tcW w:w="2404" w:type="dxa"/>
            <w:gridSpan w:val="2"/>
          </w:tcPr>
          <w:p w:rsidR="006747DE" w:rsidRDefault="006747DE" w:rsidP="00B30390">
            <w:r>
              <w:t>1. «Ответь-ка»</w:t>
            </w:r>
          </w:p>
          <w:p w:rsidR="006747DE" w:rsidRDefault="006747DE" w:rsidP="00B30390">
            <w:r>
              <w:t>2. Тестовое задание «Гонка за лидером» или «А правда ли то, что..»</w:t>
            </w:r>
          </w:p>
          <w:p w:rsidR="006747DE" w:rsidRDefault="006747DE" w:rsidP="00B30390">
            <w:r>
              <w:t>3. «Вспомним?»</w:t>
            </w:r>
          </w:p>
          <w:p w:rsidR="006747DE" w:rsidRDefault="006747DE" w:rsidP="00B30390">
            <w:r>
              <w:t>4. Составление схем и таблиц</w:t>
            </w:r>
          </w:p>
          <w:p w:rsidR="006747DE" w:rsidRDefault="006747DE" w:rsidP="00B30390">
            <w:r>
              <w:t>5. Игра «Ботаническое лото»</w:t>
            </w:r>
          </w:p>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t>4(25)</w:t>
            </w:r>
          </w:p>
        </w:tc>
        <w:tc>
          <w:tcPr>
            <w:tcW w:w="541" w:type="dxa"/>
            <w:gridSpan w:val="11"/>
          </w:tcPr>
          <w:p w:rsidR="006747DE" w:rsidRPr="00E009E5" w:rsidRDefault="006747DE" w:rsidP="00B30390"/>
        </w:tc>
        <w:tc>
          <w:tcPr>
            <w:tcW w:w="1866" w:type="dxa"/>
            <w:gridSpan w:val="8"/>
          </w:tcPr>
          <w:p w:rsidR="006747DE" w:rsidRDefault="006747DE" w:rsidP="00B30390">
            <w:pPr>
              <w:rPr>
                <w:rFonts w:ascii="SchoolBookCSanPin" w:hAnsi="SchoolBookCSanPin"/>
                <w:sz w:val="21"/>
                <w:szCs w:val="21"/>
              </w:rPr>
            </w:pPr>
            <w:r>
              <w:t>Лабораторная работа № 7</w:t>
            </w:r>
            <w:r w:rsidRPr="00E009E5">
              <w:t xml:space="preserve">  «Строение шиповника», «Строение пшеницы»</w:t>
            </w:r>
          </w:p>
        </w:tc>
        <w:tc>
          <w:tcPr>
            <w:tcW w:w="602" w:type="dxa"/>
            <w:gridSpan w:val="5"/>
          </w:tcPr>
          <w:p w:rsidR="006747DE" w:rsidRDefault="006747DE" w:rsidP="00B30390"/>
        </w:tc>
        <w:tc>
          <w:tcPr>
            <w:tcW w:w="1980" w:type="dxa"/>
          </w:tcPr>
          <w:p w:rsidR="006747DE" w:rsidRPr="00E009E5" w:rsidRDefault="006747DE" w:rsidP="00B30390"/>
        </w:tc>
        <w:tc>
          <w:tcPr>
            <w:tcW w:w="3101" w:type="dxa"/>
            <w:tcBorders>
              <w:top w:val="nil"/>
            </w:tcBorders>
          </w:tcPr>
          <w:p w:rsidR="006747DE" w:rsidRPr="00DA077C" w:rsidRDefault="006747DE" w:rsidP="00B30390">
            <w:pPr>
              <w:rPr>
                <w:szCs w:val="22"/>
              </w:rPr>
            </w:pPr>
          </w:p>
        </w:tc>
        <w:tc>
          <w:tcPr>
            <w:tcW w:w="3835" w:type="dxa"/>
            <w:gridSpan w:val="4"/>
          </w:tcPr>
          <w:p w:rsidR="006747DE" w:rsidRPr="00E009E5" w:rsidRDefault="006747DE" w:rsidP="00B30390">
            <w:r w:rsidRPr="00DA077C">
              <w:rPr>
                <w:b/>
                <w:u w:val="single"/>
              </w:rPr>
              <w:t>Знать:</w:t>
            </w:r>
            <w:r w:rsidRPr="00E009E5">
              <w:t>строение и функции цветка; значение плодов для  расселения растений; основные отличия однодольных и двудольных растений.</w:t>
            </w:r>
          </w:p>
          <w:p w:rsidR="006747DE" w:rsidRPr="00E009E5" w:rsidRDefault="006747DE" w:rsidP="00B30390">
            <w:r w:rsidRPr="00DA077C">
              <w:rPr>
                <w:b/>
                <w:u w:val="single"/>
              </w:rPr>
              <w:t>Уметь</w:t>
            </w:r>
            <w:r w:rsidRPr="00DA077C">
              <w:rPr>
                <w:b/>
              </w:rPr>
              <w:t>:</w:t>
            </w:r>
            <w:r w:rsidRPr="00E009E5">
              <w:t xml:space="preserve">  объяснять особенности строения цветка, функции цветка, значение плодов для расселения растений; основные отличительные  признаки од</w:t>
            </w:r>
            <w:r>
              <w:t>нодольных и двудольных растений;</w:t>
            </w:r>
            <w:r w:rsidRPr="00E009E5">
              <w:t xml:space="preserve"> работать  с</w:t>
            </w:r>
          </w:p>
          <w:p w:rsidR="006747DE" w:rsidRPr="00DA077C" w:rsidRDefault="006747DE" w:rsidP="00B30390">
            <w:pPr>
              <w:rPr>
                <w:b/>
                <w:u w:val="single"/>
              </w:rPr>
            </w:pPr>
            <w:r w:rsidRPr="00E009E5">
              <w:t xml:space="preserve"> натуральными объектами и микроскопом</w:t>
            </w:r>
          </w:p>
        </w:tc>
        <w:tc>
          <w:tcPr>
            <w:tcW w:w="1229" w:type="dxa"/>
            <w:gridSpan w:val="2"/>
            <w:textDirection w:val="btLr"/>
          </w:tcPr>
          <w:p w:rsidR="006747DE" w:rsidRDefault="006747DE" w:rsidP="00B30390">
            <w:pPr>
              <w:ind w:left="113" w:right="113"/>
              <w:jc w:val="center"/>
            </w:pPr>
            <w:r>
              <w:t>Лабораторная работа № 7</w:t>
            </w:r>
            <w:r w:rsidRPr="00E009E5">
              <w:t xml:space="preserve">  «Строение шиповника», «Строение пшеницы»</w:t>
            </w: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66" w:type="dxa"/>
            <w:gridSpan w:val="2"/>
          </w:tcPr>
          <w:p w:rsidR="006747DE" w:rsidRPr="00E009E5" w:rsidRDefault="006747DE" w:rsidP="00B30390">
            <w:r>
              <w:t>5(26)</w:t>
            </w:r>
          </w:p>
        </w:tc>
        <w:tc>
          <w:tcPr>
            <w:tcW w:w="541" w:type="dxa"/>
            <w:gridSpan w:val="11"/>
          </w:tcPr>
          <w:p w:rsidR="006747DE" w:rsidRPr="00E009E5" w:rsidRDefault="006747DE" w:rsidP="00B30390"/>
        </w:tc>
        <w:tc>
          <w:tcPr>
            <w:tcW w:w="1866" w:type="dxa"/>
            <w:gridSpan w:val="8"/>
          </w:tcPr>
          <w:p w:rsidR="006747DE" w:rsidRDefault="006747DE" w:rsidP="00B30390">
            <w:r w:rsidRPr="00BC4232">
              <w:rPr>
                <w:rFonts w:ascii="SchoolBookCSanPin" w:hAnsi="SchoolBookCSanPin"/>
                <w:sz w:val="21"/>
                <w:szCs w:val="21"/>
              </w:rPr>
              <w:t>Многообразие, распространённость цветковых, их роль в биоценозах, в жизни человека и его хозяйственной деятельности</w:t>
            </w:r>
          </w:p>
        </w:tc>
        <w:tc>
          <w:tcPr>
            <w:tcW w:w="602" w:type="dxa"/>
            <w:gridSpan w:val="5"/>
          </w:tcPr>
          <w:p w:rsidR="006747DE" w:rsidRDefault="006747DE" w:rsidP="00B30390"/>
        </w:tc>
        <w:tc>
          <w:tcPr>
            <w:tcW w:w="1980" w:type="dxa"/>
          </w:tcPr>
          <w:p w:rsidR="006747DE" w:rsidRPr="00E009E5" w:rsidRDefault="006747DE" w:rsidP="00B30390"/>
        </w:tc>
        <w:tc>
          <w:tcPr>
            <w:tcW w:w="3101" w:type="dxa"/>
            <w:tcBorders>
              <w:top w:val="nil"/>
            </w:tcBorders>
          </w:tcPr>
          <w:p w:rsidR="006747DE" w:rsidRPr="00DA077C" w:rsidRDefault="006747DE" w:rsidP="00B30390">
            <w:pPr>
              <w:rPr>
                <w:szCs w:val="22"/>
              </w:rPr>
            </w:pPr>
          </w:p>
        </w:tc>
        <w:tc>
          <w:tcPr>
            <w:tcW w:w="3835" w:type="dxa"/>
            <w:gridSpan w:val="4"/>
          </w:tcPr>
          <w:p w:rsidR="006747DE" w:rsidRPr="00E009E5" w:rsidRDefault="006747DE" w:rsidP="00B30390">
            <w:r w:rsidRPr="00DA077C">
              <w:rPr>
                <w:b/>
                <w:u w:val="single"/>
              </w:rPr>
              <w:t>Знать:</w:t>
            </w:r>
            <w:r w:rsidRPr="00E009E5">
              <w:t>строение и функции цветка; значение плодов для  расселения растений; основные отличия однодольных и двудольных растений.</w:t>
            </w:r>
          </w:p>
          <w:p w:rsidR="006747DE" w:rsidRPr="00DA077C" w:rsidRDefault="006747DE" w:rsidP="00B30390">
            <w:pPr>
              <w:rPr>
                <w:b/>
                <w:u w:val="single"/>
              </w:rPr>
            </w:pPr>
            <w:r w:rsidRPr="00DA077C">
              <w:rPr>
                <w:b/>
                <w:u w:val="single"/>
              </w:rPr>
              <w:t>Уметь</w:t>
            </w:r>
            <w:r w:rsidRPr="00DA077C">
              <w:rPr>
                <w:b/>
              </w:rPr>
              <w:t>:</w:t>
            </w:r>
            <w:r w:rsidRPr="00E009E5">
              <w:t xml:space="preserve">  объяснять особенности строения цветка, функции цветка, значение плодов для расселения растений; основные отличительные  признаки однодольных и двудольных растений.</w:t>
            </w:r>
          </w:p>
        </w:tc>
        <w:tc>
          <w:tcPr>
            <w:tcW w:w="1229" w:type="dxa"/>
            <w:gridSpan w:val="2"/>
            <w:textDirection w:val="btLr"/>
          </w:tcPr>
          <w:p w:rsidR="006747DE" w:rsidRDefault="006747DE" w:rsidP="00B30390">
            <w:pPr>
              <w:ind w:left="113" w:right="113"/>
              <w:jc w:val="center"/>
            </w:pPr>
            <w:r w:rsidRPr="00743023">
              <w:t>Пр.р.№3 «Распознавание наиболее распространённых растений своей местности, определение их систематического положения</w:t>
            </w:r>
            <w:r>
              <w:t>»</w:t>
            </w: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66" w:type="dxa"/>
            <w:gridSpan w:val="2"/>
          </w:tcPr>
          <w:p w:rsidR="006747DE" w:rsidRPr="00E009E5" w:rsidRDefault="006747DE" w:rsidP="00B30390">
            <w:r>
              <w:t>6</w:t>
            </w:r>
          </w:p>
          <w:p w:rsidR="006747DE" w:rsidRPr="00E009E5" w:rsidRDefault="006747DE" w:rsidP="00B30390">
            <w:r w:rsidRPr="00E009E5">
              <w:t>(2</w:t>
            </w:r>
            <w:r>
              <w:t>7</w:t>
            </w:r>
            <w:r w:rsidRPr="00E009E5">
              <w:t>)</w:t>
            </w:r>
          </w:p>
        </w:tc>
        <w:tc>
          <w:tcPr>
            <w:tcW w:w="541" w:type="dxa"/>
            <w:gridSpan w:val="11"/>
          </w:tcPr>
          <w:p w:rsidR="006747DE" w:rsidRPr="00E009E5" w:rsidRDefault="006747DE" w:rsidP="00B30390"/>
        </w:tc>
        <w:tc>
          <w:tcPr>
            <w:tcW w:w="1866" w:type="dxa"/>
            <w:gridSpan w:val="8"/>
          </w:tcPr>
          <w:p w:rsidR="006747DE" w:rsidRPr="00E009E5" w:rsidRDefault="006747DE" w:rsidP="00B30390">
            <w:r w:rsidRPr="00E009E5">
              <w:t xml:space="preserve">  Проверочная работа по трем царствам живых организмов: Прокариоты, Грибы, Растения.</w:t>
            </w:r>
          </w:p>
        </w:tc>
        <w:tc>
          <w:tcPr>
            <w:tcW w:w="602" w:type="dxa"/>
            <w:gridSpan w:val="5"/>
          </w:tcPr>
          <w:p w:rsidR="006747DE" w:rsidRDefault="006747DE" w:rsidP="00B30390">
            <w:r>
              <w:t>Подг сообщ о кА</w:t>
            </w:r>
          </w:p>
          <w:p w:rsidR="006747DE" w:rsidRDefault="006747DE" w:rsidP="00B30390">
            <w:r>
              <w:t>ком -ли</w:t>
            </w:r>
          </w:p>
          <w:p w:rsidR="006747DE" w:rsidRDefault="006747DE" w:rsidP="00B30390">
            <w:r>
              <w:t>бо се</w:t>
            </w:r>
          </w:p>
          <w:p w:rsidR="006747DE" w:rsidRPr="00E009E5" w:rsidRDefault="006747DE" w:rsidP="00B30390">
            <w:r>
              <w:t xml:space="preserve">мействе </w:t>
            </w:r>
            <w:r>
              <w:lastRenderedPageBreak/>
              <w:t>покр семраст</w:t>
            </w:r>
          </w:p>
        </w:tc>
        <w:tc>
          <w:tcPr>
            <w:tcW w:w="1980" w:type="dxa"/>
          </w:tcPr>
          <w:p w:rsidR="006747DE" w:rsidRPr="00E009E5" w:rsidRDefault="006747DE" w:rsidP="00B30390"/>
        </w:tc>
        <w:tc>
          <w:tcPr>
            <w:tcW w:w="3101" w:type="dxa"/>
          </w:tcPr>
          <w:p w:rsidR="006747DE" w:rsidRPr="00E009E5" w:rsidRDefault="006747DE" w:rsidP="00B30390"/>
        </w:tc>
        <w:tc>
          <w:tcPr>
            <w:tcW w:w="3835" w:type="dxa"/>
            <w:gridSpan w:val="4"/>
          </w:tcPr>
          <w:p w:rsidR="006747DE" w:rsidRPr="00E009E5" w:rsidRDefault="006747DE" w:rsidP="00B30390">
            <w:r w:rsidRPr="00DA077C">
              <w:rPr>
                <w:b/>
                <w:u w:val="single"/>
              </w:rPr>
              <w:t>Знать:</w:t>
            </w:r>
            <w:r w:rsidRPr="00E009E5">
              <w:t>основные характеристики всех трех царств  живых организмов: прокариот, грибов и растений.</w:t>
            </w:r>
          </w:p>
          <w:p w:rsidR="006747DE" w:rsidRPr="00E009E5" w:rsidRDefault="006747DE" w:rsidP="00B30390">
            <w:r w:rsidRPr="00DA077C">
              <w:rPr>
                <w:b/>
                <w:u w:val="single"/>
              </w:rPr>
              <w:t>Уметь:</w:t>
            </w:r>
            <w:r w:rsidRPr="00E009E5">
              <w:t>выполнять соответствующие тестовые задания</w:t>
            </w:r>
          </w:p>
        </w:tc>
        <w:tc>
          <w:tcPr>
            <w:tcW w:w="1229" w:type="dxa"/>
            <w:gridSpan w:val="2"/>
          </w:tcPr>
          <w:p w:rsidR="006747DE" w:rsidRPr="00E009E5" w:rsidRDefault="006747DE" w:rsidP="00B30390"/>
        </w:tc>
        <w:tc>
          <w:tcPr>
            <w:tcW w:w="2404" w:type="dxa"/>
            <w:gridSpan w:val="2"/>
          </w:tcPr>
          <w:p w:rsidR="006747DE" w:rsidRPr="00E009E5" w:rsidRDefault="006747DE" w:rsidP="00B30390">
            <w:r>
              <w:t>1. Письменная работа по вариантам</w:t>
            </w:r>
          </w:p>
        </w:tc>
      </w:tr>
      <w:tr w:rsidR="006747DE" w:rsidRPr="00E009E5" w:rsidTr="00B30390">
        <w:tblPrEx>
          <w:tblLook w:val="00A0" w:firstRow="1" w:lastRow="0" w:firstColumn="1" w:lastColumn="0" w:noHBand="0" w:noVBand="0"/>
        </w:tblPrEx>
        <w:trPr>
          <w:gridAfter w:val="1"/>
          <w:wAfter w:w="66" w:type="dxa"/>
          <w:trHeight w:val="69"/>
        </w:trPr>
        <w:tc>
          <w:tcPr>
            <w:tcW w:w="16224" w:type="dxa"/>
            <w:gridSpan w:val="36"/>
          </w:tcPr>
          <w:p w:rsidR="006747DE" w:rsidRDefault="006747DE" w:rsidP="00B30390">
            <w:pPr>
              <w:jc w:val="center"/>
              <w:rPr>
                <w:b/>
                <w:i/>
                <w:u w:val="single"/>
              </w:rPr>
            </w:pPr>
            <w:r>
              <w:rPr>
                <w:b/>
                <w:i/>
                <w:u w:val="single"/>
                <w:lang w:val="en-US"/>
              </w:rPr>
              <w:lastRenderedPageBreak/>
              <w:t>V</w:t>
            </w:r>
            <w:r w:rsidRPr="00DA077C">
              <w:rPr>
                <w:b/>
                <w:i/>
                <w:u w:val="single"/>
              </w:rPr>
              <w:t>Царство Животные (3</w:t>
            </w:r>
            <w:r>
              <w:rPr>
                <w:b/>
                <w:i/>
                <w:u w:val="single"/>
              </w:rPr>
              <w:t>8</w:t>
            </w:r>
            <w:r w:rsidRPr="00DA077C">
              <w:rPr>
                <w:b/>
                <w:i/>
                <w:u w:val="single"/>
              </w:rPr>
              <w:t xml:space="preserve"> часов) </w:t>
            </w:r>
          </w:p>
          <w:p w:rsidR="006747DE" w:rsidRPr="0035100B" w:rsidRDefault="006747DE" w:rsidP="00B30390">
            <w:pPr>
              <w:spacing w:line="226" w:lineRule="exact"/>
              <w:jc w:val="center"/>
              <w:rPr>
                <w:rFonts w:ascii="SchoolBookCSanPin" w:hAnsi="SchoolBookCSanPin"/>
                <w:b/>
                <w:i/>
                <w:sz w:val="21"/>
                <w:szCs w:val="21"/>
              </w:rPr>
            </w:pPr>
            <w:r w:rsidRPr="0035100B">
              <w:rPr>
                <w:rFonts w:ascii="SchoolBookCSanPin" w:hAnsi="SchoolBookCSanPin"/>
                <w:b/>
                <w:i/>
                <w:sz w:val="21"/>
                <w:szCs w:val="21"/>
              </w:rPr>
              <w:t>Общая характеристика животных (1 ч)</w:t>
            </w:r>
          </w:p>
          <w:p w:rsidR="006747DE" w:rsidRPr="00DA077C" w:rsidRDefault="006747DE" w:rsidP="00B30390">
            <w:pPr>
              <w:jc w:val="center"/>
              <w:rPr>
                <w:b/>
                <w:i/>
                <w:u w:val="single"/>
              </w:rPr>
            </w:pP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1 (28)</w:t>
            </w:r>
          </w:p>
        </w:tc>
        <w:tc>
          <w:tcPr>
            <w:tcW w:w="554" w:type="dxa"/>
            <w:gridSpan w:val="12"/>
          </w:tcPr>
          <w:p w:rsidR="006747DE" w:rsidRPr="00E009E5" w:rsidRDefault="006747DE" w:rsidP="00B30390"/>
        </w:tc>
        <w:tc>
          <w:tcPr>
            <w:tcW w:w="1847" w:type="dxa"/>
            <w:gridSpan w:val="6"/>
          </w:tcPr>
          <w:p w:rsidR="006747DE" w:rsidRPr="00E009E5" w:rsidRDefault="006747DE" w:rsidP="00B30390">
            <w:r w:rsidRPr="00BC4232">
              <w:rPr>
                <w:rFonts w:ascii="SchoolBookCSanPin" w:hAnsi="SchoolBookCSanPin"/>
                <w:sz w:val="21"/>
                <w:szCs w:val="21"/>
              </w:rPr>
              <w:t>Общая характеристика животных</w:t>
            </w:r>
          </w:p>
        </w:tc>
        <w:tc>
          <w:tcPr>
            <w:tcW w:w="602" w:type="dxa"/>
            <w:gridSpan w:val="5"/>
          </w:tcPr>
          <w:p w:rsidR="006747DE" w:rsidRPr="00E009E5" w:rsidRDefault="006747DE" w:rsidP="00B30390"/>
        </w:tc>
        <w:tc>
          <w:tcPr>
            <w:tcW w:w="1980" w:type="dxa"/>
          </w:tcPr>
          <w:p w:rsidR="006747DE" w:rsidRPr="0009785F" w:rsidRDefault="006747DE" w:rsidP="00B30390">
            <w:r w:rsidRPr="0009785F">
              <w:t>Многообразие животных: простейшие, кишечнополостные, черви (плоские, круглые, кольчатые), моллюски, членистоногие, хордовые. Классификация животных.</w:t>
            </w:r>
          </w:p>
        </w:tc>
        <w:tc>
          <w:tcPr>
            <w:tcW w:w="3108" w:type="dxa"/>
            <w:gridSpan w:val="2"/>
          </w:tcPr>
          <w:p w:rsidR="006747DE" w:rsidRPr="0009785F" w:rsidRDefault="006747DE" w:rsidP="00B30390">
            <w:pPr>
              <w:shd w:val="clear" w:color="auto" w:fill="FFFFFF"/>
              <w:ind w:left="10" w:right="173" w:firstLine="298"/>
            </w:pPr>
            <w:r w:rsidRPr="0009785F">
              <w:t>Общая характеристика царства. Особенности стро</w:t>
            </w:r>
            <w:r w:rsidRPr="0009785F">
              <w:softHyphen/>
              <w:t>ения, жизнедеятельности животных, отличающие их от организмов других царств живой природы.</w:t>
            </w:r>
          </w:p>
        </w:tc>
        <w:tc>
          <w:tcPr>
            <w:tcW w:w="3957" w:type="dxa"/>
            <w:gridSpan w:val="4"/>
          </w:tcPr>
          <w:p w:rsidR="006747DE" w:rsidRPr="00E009E5" w:rsidRDefault="006747DE" w:rsidP="00B30390">
            <w:r w:rsidRPr="00DA077C">
              <w:rPr>
                <w:u w:val="single"/>
              </w:rPr>
              <w:t xml:space="preserve">Знать: </w:t>
            </w:r>
            <w:r w:rsidRPr="00E009E5">
              <w:t xml:space="preserve">основные признаки животных и их отличие от растений; многообразие  животных; специфику подцарства </w:t>
            </w:r>
          </w:p>
          <w:p w:rsidR="006747DE" w:rsidRPr="00DA077C" w:rsidRDefault="006747DE" w:rsidP="00B30390">
            <w:pPr>
              <w:rPr>
                <w:u w:val="single"/>
              </w:rPr>
            </w:pPr>
            <w:r w:rsidRPr="00DA077C">
              <w:rPr>
                <w:u w:val="single"/>
              </w:rPr>
              <w:t xml:space="preserve">Уметь:  </w:t>
            </w:r>
            <w:r w:rsidRPr="00E009E5">
              <w:t>называть общие признаки одноклеточных животных; обосновывать взаимосвязи строения и жизнедеятельности одноклеточных животных и среды обитания; выявлять черты сходства и различия в строении одноклеточных животных и одноклеточных растений.</w:t>
            </w:r>
          </w:p>
        </w:tc>
        <w:tc>
          <w:tcPr>
            <w:tcW w:w="1100" w:type="dxa"/>
          </w:tcPr>
          <w:p w:rsidR="006747DE" w:rsidRDefault="006747DE" w:rsidP="00B30390">
            <w:pPr>
              <w:spacing w:line="226" w:lineRule="exact"/>
              <w:rPr>
                <w:rFonts w:ascii="SchoolBookCSanPin" w:hAnsi="SchoolBookCSanPin"/>
                <w:sz w:val="21"/>
                <w:szCs w:val="21"/>
              </w:rPr>
            </w:pPr>
            <w:r>
              <w:rPr>
                <w:rFonts w:ascii="SchoolBookCSanPin" w:hAnsi="SchoolBookCSanPin"/>
                <w:sz w:val="21"/>
                <w:szCs w:val="21"/>
              </w:rPr>
              <w:t>Пр.Р.№5</w:t>
            </w:r>
          </w:p>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Анализ структуры различных биомов суши и мирового океана на схемах и иллюстрациях.</w:t>
            </w:r>
          </w:p>
          <w:p w:rsidR="006747DE" w:rsidRPr="00E009E5" w:rsidRDefault="006747DE" w:rsidP="00B30390"/>
        </w:tc>
        <w:tc>
          <w:tcPr>
            <w:tcW w:w="2404" w:type="dxa"/>
            <w:gridSpan w:val="2"/>
          </w:tcPr>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16224" w:type="dxa"/>
            <w:gridSpan w:val="36"/>
          </w:tcPr>
          <w:p w:rsidR="006747DE" w:rsidRPr="00F0185C" w:rsidRDefault="006747DE" w:rsidP="00B30390">
            <w:pPr>
              <w:spacing w:line="226" w:lineRule="exact"/>
              <w:jc w:val="center"/>
              <w:rPr>
                <w:rFonts w:ascii="SchoolBookCSanPin" w:hAnsi="SchoolBookCSanPin"/>
                <w:b/>
                <w:i/>
                <w:sz w:val="21"/>
                <w:szCs w:val="21"/>
              </w:rPr>
            </w:pPr>
            <w:r w:rsidRPr="00F0185C">
              <w:rPr>
                <w:rFonts w:ascii="SchoolBookCSanPin" w:hAnsi="SchoolBookCSanPin"/>
                <w:b/>
                <w:i/>
                <w:sz w:val="21"/>
                <w:szCs w:val="21"/>
              </w:rPr>
              <w:t>Подцарство Одноклеточные (2 ч)</w:t>
            </w:r>
          </w:p>
          <w:p w:rsidR="006747DE" w:rsidRPr="00E009E5" w:rsidRDefault="006747DE" w:rsidP="00B30390">
            <w:pPr>
              <w:tabs>
                <w:tab w:val="left" w:pos="2145"/>
              </w:tabs>
            </w:pP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rsidRPr="00E009E5">
              <w:t>1</w:t>
            </w:r>
          </w:p>
          <w:p w:rsidR="006747DE" w:rsidRPr="00E009E5" w:rsidRDefault="006747DE" w:rsidP="00B30390">
            <w:r>
              <w:t>(29</w:t>
            </w:r>
            <w:r w:rsidRPr="00E009E5">
              <w:t>)</w:t>
            </w:r>
          </w:p>
        </w:tc>
        <w:tc>
          <w:tcPr>
            <w:tcW w:w="554" w:type="dxa"/>
            <w:gridSpan w:val="12"/>
          </w:tcPr>
          <w:p w:rsidR="006747DE" w:rsidRPr="00E009E5" w:rsidRDefault="006747DE" w:rsidP="00B30390"/>
        </w:tc>
        <w:tc>
          <w:tcPr>
            <w:tcW w:w="1847" w:type="dxa"/>
            <w:gridSpan w:val="6"/>
          </w:tcPr>
          <w:p w:rsidR="006747DE" w:rsidRPr="00E009E5" w:rsidRDefault="006747DE" w:rsidP="00B30390">
            <w:r w:rsidRPr="00E009E5">
              <w:t>Подцарство одноклеточные животные</w:t>
            </w:r>
            <w:r>
              <w:t>.</w:t>
            </w:r>
            <w:r w:rsidRPr="00E009E5">
              <w:t xml:space="preserve">  </w:t>
            </w:r>
            <w:r w:rsidRPr="00BC4232">
              <w:rPr>
                <w:rFonts w:ascii="SchoolBookCSanPin" w:hAnsi="SchoolBookCSanPin"/>
                <w:sz w:val="21"/>
                <w:szCs w:val="21"/>
              </w:rPr>
              <w:t>Общая характеристика простейших.</w:t>
            </w:r>
          </w:p>
        </w:tc>
        <w:tc>
          <w:tcPr>
            <w:tcW w:w="602" w:type="dxa"/>
            <w:gridSpan w:val="5"/>
          </w:tcPr>
          <w:p w:rsidR="006747DE" w:rsidRDefault="006747DE" w:rsidP="00B30390">
            <w:r w:rsidRPr="00E009E5">
              <w:t>с. 88 -98</w:t>
            </w:r>
          </w:p>
          <w:p w:rsidR="006747DE" w:rsidRDefault="006747DE" w:rsidP="00B30390">
            <w:r>
              <w:t>Зад 62</w:t>
            </w:r>
          </w:p>
          <w:p w:rsidR="006747DE" w:rsidRPr="00E009E5" w:rsidRDefault="006747DE" w:rsidP="00B30390">
            <w:r>
              <w:t>С. 55 Р.Т</w:t>
            </w:r>
          </w:p>
        </w:tc>
        <w:tc>
          <w:tcPr>
            <w:tcW w:w="1980" w:type="dxa"/>
            <w:vMerge w:val="restart"/>
          </w:tcPr>
          <w:p w:rsidR="006747DE" w:rsidRPr="0009785F" w:rsidRDefault="006747DE" w:rsidP="00B30390">
            <w:r w:rsidRPr="0009785F">
              <w:t>Главные признаки подцарства одноклеточные. Основные типы животных. Р</w:t>
            </w:r>
            <w:r>
              <w:t>оль животных в природе, жизни человека и собственной деятельности.</w:t>
            </w:r>
            <w:r w:rsidRPr="0009785F">
              <w:t xml:space="preserve"> Охрана животного мира.</w:t>
            </w:r>
          </w:p>
        </w:tc>
        <w:tc>
          <w:tcPr>
            <w:tcW w:w="3108" w:type="dxa"/>
            <w:gridSpan w:val="2"/>
            <w:vMerge w:val="restart"/>
          </w:tcPr>
          <w:p w:rsidR="006747DE" w:rsidRPr="0009785F" w:rsidRDefault="006747DE" w:rsidP="00B30390">
            <w:pPr>
              <w:shd w:val="clear" w:color="auto" w:fill="FFFFFF"/>
              <w:ind w:left="10" w:right="173" w:firstLine="298"/>
            </w:pPr>
            <w:r w:rsidRPr="0009785F">
              <w:t xml:space="preserve"> Полцарства: Одноклеточные и Многоклеточные. Систематика жи</w:t>
            </w:r>
            <w:r w:rsidRPr="0009785F">
              <w:softHyphen/>
              <w:t>вотных.</w:t>
            </w:r>
          </w:p>
          <w:p w:rsidR="006747DE" w:rsidRPr="0009785F" w:rsidRDefault="006747DE" w:rsidP="00B30390">
            <w:pPr>
              <w:shd w:val="clear" w:color="auto" w:fill="FFFFFF"/>
              <w:ind w:right="19" w:firstLine="283"/>
            </w:pPr>
            <w:r w:rsidRPr="00DA077C">
              <w:rPr>
                <w:spacing w:val="-9"/>
              </w:rPr>
              <w:t>Общая характеристика одноклеточных, или простей</w:t>
            </w:r>
            <w:r w:rsidRPr="00DA077C">
              <w:rPr>
                <w:spacing w:val="-9"/>
              </w:rPr>
              <w:softHyphen/>
            </w:r>
            <w:r w:rsidRPr="00DA077C">
              <w:rPr>
                <w:spacing w:val="-8"/>
              </w:rPr>
              <w:t>ших. Многообразие видов. Основные типы: Саркожгу</w:t>
            </w:r>
            <w:r w:rsidRPr="0009785F">
              <w:t>тиконосцы, Инфузории, Споровики.</w:t>
            </w:r>
          </w:p>
          <w:p w:rsidR="006747DE" w:rsidRPr="0009785F" w:rsidRDefault="006747DE" w:rsidP="00B30390">
            <w:pPr>
              <w:shd w:val="clear" w:color="auto" w:fill="FFFFFF"/>
              <w:ind w:left="5" w:right="19" w:firstLine="274"/>
            </w:pPr>
            <w:r w:rsidRPr="00DA077C">
              <w:rPr>
                <w:spacing w:val="-6"/>
              </w:rPr>
              <w:t>Тип Саркожгутиконосцы. Многообразие форм сар</w:t>
            </w:r>
            <w:r w:rsidRPr="00DA077C">
              <w:rPr>
                <w:spacing w:val="-10"/>
              </w:rPr>
              <w:t xml:space="preserve">кодовых и жгутиковых, роль в природе, жизни человека, </w:t>
            </w:r>
            <w:r w:rsidRPr="0009785F">
              <w:t xml:space="preserve">его хозяйственной </w:t>
            </w:r>
            <w:r w:rsidRPr="0009785F">
              <w:lastRenderedPageBreak/>
              <w:t>деятельности.</w:t>
            </w:r>
          </w:p>
          <w:p w:rsidR="006747DE" w:rsidRPr="0009785F" w:rsidRDefault="006747DE" w:rsidP="00B30390">
            <w:pPr>
              <w:shd w:val="clear" w:color="auto" w:fill="FFFFFF"/>
              <w:ind w:left="5" w:right="19" w:firstLine="278"/>
            </w:pPr>
            <w:r w:rsidRPr="00DA077C">
              <w:rPr>
                <w:spacing w:val="-5"/>
              </w:rPr>
              <w:t>Тип Инфузории. Особенности строения, жизнеде</w:t>
            </w:r>
            <w:r w:rsidRPr="00DA077C">
              <w:rPr>
                <w:spacing w:val="-5"/>
              </w:rPr>
              <w:softHyphen/>
            </w:r>
            <w:r w:rsidRPr="00DA077C">
              <w:rPr>
                <w:spacing w:val="-8"/>
              </w:rPr>
              <w:t>ятельности, размножения как наиболее сложноорганизованных по сравнению с другими простейшими. Мно</w:t>
            </w:r>
            <w:r w:rsidRPr="00DA077C">
              <w:rPr>
                <w:spacing w:val="-8"/>
              </w:rPr>
              <w:softHyphen/>
            </w:r>
            <w:r w:rsidRPr="0009785F">
              <w:t>гообразие видов, роль в природе.</w:t>
            </w:r>
          </w:p>
          <w:p w:rsidR="006747DE" w:rsidRDefault="006747DE" w:rsidP="00B30390">
            <w:pPr>
              <w:shd w:val="clear" w:color="auto" w:fill="FFFFFF"/>
              <w:ind w:left="10" w:right="19" w:firstLine="274"/>
            </w:pPr>
            <w:r w:rsidRPr="00DA077C">
              <w:rPr>
                <w:spacing w:val="-7"/>
              </w:rPr>
              <w:t>Тип Споровики. Особенности организации спорови</w:t>
            </w:r>
            <w:r w:rsidRPr="00DA077C">
              <w:rPr>
                <w:spacing w:val="-7"/>
              </w:rPr>
              <w:softHyphen/>
            </w:r>
            <w:r w:rsidRPr="0009785F">
              <w:t>ков — паразитов человека и животных</w:t>
            </w:r>
            <w:r>
              <w:t>.</w:t>
            </w:r>
          </w:p>
          <w:p w:rsidR="006747DE" w:rsidRPr="00E009E5" w:rsidRDefault="006747DE" w:rsidP="00B30390"/>
          <w:p w:rsidR="006747DE" w:rsidRPr="00E009E5" w:rsidRDefault="006747DE" w:rsidP="00B30390"/>
        </w:tc>
        <w:tc>
          <w:tcPr>
            <w:tcW w:w="3957" w:type="dxa"/>
            <w:gridSpan w:val="4"/>
          </w:tcPr>
          <w:p w:rsidR="006747DE" w:rsidRPr="00E009E5" w:rsidRDefault="006747DE" w:rsidP="00B30390">
            <w:r w:rsidRPr="00DA077C">
              <w:rPr>
                <w:u w:val="single"/>
              </w:rPr>
              <w:lastRenderedPageBreak/>
              <w:t xml:space="preserve">Знать: </w:t>
            </w:r>
            <w:r w:rsidRPr="00E009E5">
              <w:t>основные признаки животных и их отличие от растений; многообразие  животных; специфику подцарства Одноклеточных; многообразие  живых организмов.</w:t>
            </w:r>
          </w:p>
          <w:p w:rsidR="006747DE" w:rsidRPr="00DA077C" w:rsidRDefault="006747DE" w:rsidP="00B30390">
            <w:pPr>
              <w:rPr>
                <w:u w:val="single"/>
              </w:rPr>
            </w:pPr>
            <w:r w:rsidRPr="00DA077C">
              <w:rPr>
                <w:u w:val="single"/>
              </w:rPr>
              <w:t xml:space="preserve">Уметь:  </w:t>
            </w:r>
            <w:r w:rsidRPr="00E009E5">
              <w:t>называть общие признаки одноклеточных животных; обосновывать взаимосвязи строения и жизнедеятельности одноклеточных животных и среды обитания; выявлять черты сходства и различия в строении одноклеточных животных и одноклеточных растений.</w:t>
            </w:r>
          </w:p>
        </w:tc>
        <w:tc>
          <w:tcPr>
            <w:tcW w:w="1100" w:type="dxa"/>
          </w:tcPr>
          <w:p w:rsidR="006747DE" w:rsidRPr="00E009E5" w:rsidRDefault="006747DE" w:rsidP="00B30390"/>
        </w:tc>
        <w:tc>
          <w:tcPr>
            <w:tcW w:w="2404" w:type="dxa"/>
            <w:gridSpan w:val="2"/>
          </w:tcPr>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rsidRPr="00E009E5">
              <w:lastRenderedPageBreak/>
              <w:t>2</w:t>
            </w:r>
          </w:p>
          <w:p w:rsidR="006747DE" w:rsidRPr="00E009E5" w:rsidRDefault="006747DE" w:rsidP="00B30390">
            <w:r>
              <w:t>(30)</w:t>
            </w:r>
          </w:p>
        </w:tc>
        <w:tc>
          <w:tcPr>
            <w:tcW w:w="554" w:type="dxa"/>
            <w:gridSpan w:val="12"/>
          </w:tcPr>
          <w:p w:rsidR="006747DE" w:rsidRPr="00E009E5" w:rsidRDefault="006747DE" w:rsidP="00B30390"/>
        </w:tc>
        <w:tc>
          <w:tcPr>
            <w:tcW w:w="1847" w:type="dxa"/>
            <w:gridSpan w:val="6"/>
          </w:tcPr>
          <w:p w:rsidR="006747DE" w:rsidRPr="0009785F" w:rsidRDefault="006747DE" w:rsidP="00B30390">
            <w:pPr>
              <w:shd w:val="clear" w:color="auto" w:fill="FFFFFF"/>
              <w:ind w:right="19" w:firstLine="283"/>
            </w:pPr>
            <w:r w:rsidRPr="00BC4232">
              <w:rPr>
                <w:rFonts w:ascii="SchoolBookCSanPin" w:hAnsi="SchoolBookCSanPin"/>
                <w:sz w:val="21"/>
                <w:szCs w:val="21"/>
              </w:rPr>
              <w:t>Разнообразие простейших</w:t>
            </w:r>
            <w:r w:rsidRPr="00DA077C">
              <w:rPr>
                <w:spacing w:val="-8"/>
              </w:rPr>
              <w:t xml:space="preserve"> Основные типы: Саркожгу</w:t>
            </w:r>
            <w:r w:rsidRPr="0009785F">
              <w:t>тиконосцы, Инфузории, С</w:t>
            </w:r>
            <w:r>
              <w:t xml:space="preserve">поровики, </w:t>
            </w:r>
            <w:r>
              <w:rPr>
                <w:spacing w:val="-5"/>
              </w:rPr>
              <w:t>о</w:t>
            </w:r>
            <w:r w:rsidRPr="00DA077C">
              <w:rPr>
                <w:spacing w:val="-5"/>
              </w:rPr>
              <w:t>собенности строения, жизнеде</w:t>
            </w:r>
            <w:r w:rsidRPr="00DA077C">
              <w:rPr>
                <w:spacing w:val="-5"/>
              </w:rPr>
              <w:softHyphen/>
            </w:r>
            <w:r w:rsidRPr="00DA077C">
              <w:rPr>
                <w:spacing w:val="-8"/>
              </w:rPr>
              <w:t>ятельности, размножения</w:t>
            </w:r>
            <w:r>
              <w:rPr>
                <w:spacing w:val="-8"/>
              </w:rPr>
              <w:t>,</w:t>
            </w:r>
          </w:p>
          <w:p w:rsidR="006747DE" w:rsidRDefault="006747DE" w:rsidP="00B30390">
            <w:r>
              <w:rPr>
                <w:rFonts w:ascii="SchoolBookCSanPin" w:hAnsi="SchoolBookCSanPin"/>
                <w:sz w:val="21"/>
                <w:szCs w:val="21"/>
              </w:rPr>
              <w:t xml:space="preserve"> </w:t>
            </w:r>
            <w:r w:rsidRPr="00BC4232">
              <w:rPr>
                <w:rFonts w:ascii="SchoolBookCSanPin" w:hAnsi="SchoolBookCSanPin"/>
                <w:sz w:val="21"/>
                <w:szCs w:val="21"/>
              </w:rPr>
              <w:t xml:space="preserve"> их роль в биоценозах, жизни человека и его хозяйственной деятельности</w:t>
            </w:r>
            <w:r w:rsidRPr="00E009E5">
              <w:t xml:space="preserve"> </w:t>
            </w:r>
          </w:p>
          <w:p w:rsidR="006747DE" w:rsidRPr="00E009E5" w:rsidRDefault="006747DE" w:rsidP="00B30390"/>
        </w:tc>
        <w:tc>
          <w:tcPr>
            <w:tcW w:w="602" w:type="dxa"/>
            <w:gridSpan w:val="5"/>
          </w:tcPr>
          <w:p w:rsidR="006747DE" w:rsidRDefault="006747DE" w:rsidP="00B30390">
            <w:r w:rsidRPr="00E009E5">
              <w:t>с. 88 -98</w:t>
            </w:r>
          </w:p>
          <w:p w:rsidR="006747DE" w:rsidRDefault="006747DE" w:rsidP="00B30390">
            <w:r>
              <w:t>З 64-66</w:t>
            </w:r>
          </w:p>
          <w:p w:rsidR="006747DE" w:rsidRPr="00E009E5" w:rsidRDefault="006747DE" w:rsidP="00B30390">
            <w:r>
              <w:t>С. 56-57 Р.Т</w:t>
            </w:r>
          </w:p>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 Знать: </w:t>
            </w:r>
            <w:r w:rsidRPr="00E009E5">
              <w:t>особенности строения и особенности жизни одноклеточных животных на примере инфузории туфельки.</w:t>
            </w:r>
          </w:p>
          <w:p w:rsidR="006747DE" w:rsidRDefault="006747DE" w:rsidP="00B30390">
            <w:r w:rsidRPr="00DA077C">
              <w:rPr>
                <w:u w:val="single"/>
              </w:rPr>
              <w:t xml:space="preserve">Уметь: </w:t>
            </w:r>
            <w:r w:rsidRPr="00E009E5">
              <w:t>приготавливать микропрепараты и рассматривать их под микроскопом; делать выводы о клеточном  строении  живых организмов.</w:t>
            </w:r>
          </w:p>
          <w:p w:rsidR="006747DE" w:rsidRPr="00E009E5" w:rsidRDefault="006747DE" w:rsidP="00B30390"/>
        </w:tc>
        <w:tc>
          <w:tcPr>
            <w:tcW w:w="1100" w:type="dxa"/>
            <w:textDirection w:val="btLr"/>
          </w:tcPr>
          <w:p w:rsidR="006747DE" w:rsidRPr="00E009E5" w:rsidRDefault="006747DE" w:rsidP="00B30390">
            <w:pPr>
              <w:ind w:left="113" w:right="113"/>
              <w:jc w:val="center"/>
            </w:pPr>
            <w:r w:rsidRPr="00E009E5">
              <w:t xml:space="preserve">Лабораторная работа № </w:t>
            </w:r>
            <w:r>
              <w:t>8</w:t>
            </w:r>
            <w:r w:rsidRPr="00E009E5">
              <w:t xml:space="preserve"> «Строение </w:t>
            </w:r>
            <w:r>
              <w:t xml:space="preserve">амёбы, эвглены зелёной и </w:t>
            </w:r>
            <w:r w:rsidRPr="00E009E5">
              <w:t>инфузории туфельки»</w:t>
            </w:r>
          </w:p>
        </w:tc>
        <w:tc>
          <w:tcPr>
            <w:tcW w:w="2404" w:type="dxa"/>
            <w:gridSpan w:val="2"/>
          </w:tcPr>
          <w:p w:rsidR="006747DE" w:rsidRDefault="006747DE" w:rsidP="00B30390">
            <w:r>
              <w:t>1. «Знаешь – Ответь»</w:t>
            </w:r>
          </w:p>
          <w:p w:rsidR="006747DE" w:rsidRDefault="006747DE" w:rsidP="00B30390">
            <w:r>
              <w:t>2. Тест «Верно – ли?»</w:t>
            </w:r>
          </w:p>
          <w:p w:rsidR="006747DE" w:rsidRPr="00E009E5" w:rsidRDefault="006747DE" w:rsidP="00B30390">
            <w:r>
              <w:t>3. Выполнение лабораторной работы</w:t>
            </w:r>
          </w:p>
        </w:tc>
      </w:tr>
      <w:tr w:rsidR="006747DE" w:rsidRPr="00E009E5" w:rsidTr="00B30390">
        <w:trPr>
          <w:gridAfter w:val="1"/>
          <w:wAfter w:w="66" w:type="dxa"/>
          <w:trHeight w:val="107"/>
        </w:trPr>
        <w:tc>
          <w:tcPr>
            <w:tcW w:w="16224" w:type="dxa"/>
            <w:gridSpan w:val="36"/>
          </w:tcPr>
          <w:p w:rsidR="006747DE" w:rsidRPr="009F51E2" w:rsidRDefault="006747DE" w:rsidP="00B30390">
            <w:pPr>
              <w:spacing w:line="226" w:lineRule="exact"/>
              <w:jc w:val="center"/>
              <w:rPr>
                <w:rFonts w:ascii="SchoolBookCSanPin" w:hAnsi="SchoolBookCSanPin"/>
                <w:b/>
                <w:i/>
                <w:sz w:val="21"/>
                <w:szCs w:val="21"/>
              </w:rPr>
            </w:pPr>
            <w:r w:rsidRPr="009F51E2">
              <w:rPr>
                <w:rFonts w:ascii="SchoolBookCSanPin" w:hAnsi="SchoolBookCSanPin"/>
                <w:b/>
                <w:i/>
                <w:sz w:val="21"/>
                <w:szCs w:val="21"/>
              </w:rPr>
              <w:lastRenderedPageBreak/>
              <w:t>Подцарство Многоклеточные (1 ч)</w:t>
            </w:r>
          </w:p>
          <w:p w:rsidR="006747DE" w:rsidRDefault="006747DE" w:rsidP="00B30390">
            <w:pPr>
              <w:tabs>
                <w:tab w:val="left" w:pos="5340"/>
              </w:tabs>
            </w:pP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1 (31</w:t>
            </w:r>
            <w:r w:rsidRPr="00E009E5">
              <w:t>)</w:t>
            </w:r>
          </w:p>
        </w:tc>
        <w:tc>
          <w:tcPr>
            <w:tcW w:w="563" w:type="dxa"/>
            <w:gridSpan w:val="13"/>
          </w:tcPr>
          <w:p w:rsidR="006747DE" w:rsidRPr="00E009E5" w:rsidRDefault="006747DE" w:rsidP="00B30390"/>
        </w:tc>
        <w:tc>
          <w:tcPr>
            <w:tcW w:w="1838" w:type="dxa"/>
            <w:gridSpan w:val="5"/>
          </w:tcPr>
          <w:p w:rsidR="006747DE" w:rsidRDefault="006747DE" w:rsidP="00B30390">
            <w:pPr>
              <w:rPr>
                <w:rFonts w:ascii="SchoolBookCSanPin" w:hAnsi="SchoolBookCSanPin"/>
                <w:sz w:val="21"/>
                <w:szCs w:val="21"/>
              </w:rPr>
            </w:pPr>
            <w:r w:rsidRPr="00E009E5">
              <w:t>Проверочная работа по теме: «Простейшие»</w:t>
            </w:r>
          </w:p>
          <w:p w:rsidR="006747DE" w:rsidRDefault="006747DE" w:rsidP="00B30390">
            <w:r w:rsidRPr="00BC4232">
              <w:rPr>
                <w:rFonts w:ascii="SchoolBookCSanPin" w:hAnsi="SchoolBookCSanPin"/>
                <w:sz w:val="21"/>
                <w:szCs w:val="21"/>
              </w:rPr>
              <w:t>Общая характеристика многоклеточных животных</w:t>
            </w:r>
          </w:p>
          <w:p w:rsidR="006747DE" w:rsidRPr="00E009E5" w:rsidRDefault="006747DE" w:rsidP="00B30390">
            <w:r w:rsidRPr="00E009E5">
              <w:t>Разнообразие подцарства Многоклеточных животных. Особенности строения и жизнедеятельности губок</w:t>
            </w:r>
          </w:p>
        </w:tc>
        <w:tc>
          <w:tcPr>
            <w:tcW w:w="602" w:type="dxa"/>
            <w:gridSpan w:val="5"/>
          </w:tcPr>
          <w:p w:rsidR="006747DE" w:rsidRDefault="006747DE" w:rsidP="00B30390">
            <w:r w:rsidRPr="00E009E5">
              <w:t xml:space="preserve">с. 99 </w:t>
            </w:r>
            <w:r>
              <w:t>–</w:t>
            </w:r>
            <w:r w:rsidRPr="00E009E5">
              <w:t xml:space="preserve"> 103</w:t>
            </w:r>
          </w:p>
          <w:p w:rsidR="006747DE" w:rsidRPr="00E009E5" w:rsidRDefault="006747DE" w:rsidP="00B30390">
            <w:r>
              <w:t>Зад 70 С 62 Р.Т</w:t>
            </w:r>
          </w:p>
        </w:tc>
        <w:tc>
          <w:tcPr>
            <w:tcW w:w="1980" w:type="dxa"/>
            <w:vMerge w:val="restart"/>
          </w:tcPr>
          <w:p w:rsidR="006747DE" w:rsidRDefault="006747DE" w:rsidP="00B30390">
            <w:r w:rsidRPr="0009785F">
              <w:t xml:space="preserve">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животных. Роль животных в </w:t>
            </w:r>
            <w:r w:rsidRPr="0009785F">
              <w:lastRenderedPageBreak/>
              <w:t xml:space="preserve">природе и жизни человека. Охрана </w:t>
            </w:r>
          </w:p>
          <w:p w:rsidR="006747DE" w:rsidRDefault="006747DE" w:rsidP="00B30390">
            <w:r w:rsidRPr="0009785F">
              <w:t>животного мира.</w:t>
            </w:r>
          </w:p>
          <w:p w:rsidR="006747DE" w:rsidRPr="00E009E5" w:rsidRDefault="006747DE" w:rsidP="00B30390">
            <w:r w:rsidRPr="0009785F">
              <w:t>Р</w:t>
            </w:r>
            <w:r>
              <w:t>оль животных в природе, жизни человека и собственной деятельности.</w:t>
            </w:r>
          </w:p>
        </w:tc>
        <w:tc>
          <w:tcPr>
            <w:tcW w:w="3108" w:type="dxa"/>
            <w:gridSpan w:val="2"/>
          </w:tcPr>
          <w:p w:rsidR="006747DE" w:rsidRDefault="006747DE" w:rsidP="00B30390">
            <w:pPr>
              <w:shd w:val="clear" w:color="auto" w:fill="FFFFFF"/>
              <w:spacing w:before="144" w:after="240"/>
              <w:ind w:left="14" w:firstLine="278"/>
            </w:pPr>
            <w:r w:rsidRPr="00DA077C">
              <w:rPr>
                <w:spacing w:val="-7"/>
              </w:rPr>
              <w:lastRenderedPageBreak/>
              <w:t xml:space="preserve">Общая характеристика подцарства. Особенности </w:t>
            </w:r>
            <w:r w:rsidRPr="00DA077C">
              <w:rPr>
                <w:spacing w:val="-8"/>
              </w:rPr>
              <w:t xml:space="preserve">строения, жизнедеятельности клетки многоклеточного </w:t>
            </w:r>
            <w:r w:rsidRPr="00DA077C">
              <w:rPr>
                <w:spacing w:val="-7"/>
              </w:rPr>
              <w:t>организма, ткани, органы, системы органов. Типы сим</w:t>
            </w:r>
            <w:r w:rsidRPr="00DA077C">
              <w:rPr>
                <w:spacing w:val="-7"/>
              </w:rPr>
              <w:softHyphen/>
            </w:r>
            <w:r>
              <w:t>метрии.</w:t>
            </w:r>
          </w:p>
          <w:p w:rsidR="006747DE" w:rsidRDefault="006747DE" w:rsidP="00B30390">
            <w:pPr>
              <w:shd w:val="clear" w:color="auto" w:fill="FFFFFF"/>
              <w:spacing w:after="240"/>
              <w:ind w:left="14" w:right="10" w:firstLine="278"/>
            </w:pPr>
            <w:r w:rsidRPr="00DA077C">
              <w:rPr>
                <w:spacing w:val="-7"/>
              </w:rPr>
              <w:t>Тип Губки. Особенности строения губок как прими</w:t>
            </w:r>
            <w:r w:rsidRPr="00DA077C">
              <w:rPr>
                <w:spacing w:val="-7"/>
              </w:rPr>
              <w:softHyphen/>
            </w:r>
            <w:r>
              <w:t>тивных многоклеточных.</w:t>
            </w:r>
          </w:p>
          <w:p w:rsidR="006747DE" w:rsidRPr="00E009E5" w:rsidRDefault="006747DE" w:rsidP="00B30390">
            <w:pPr>
              <w:shd w:val="clear" w:color="auto" w:fill="FFFFFF"/>
              <w:spacing w:after="240"/>
              <w:ind w:left="10" w:right="173" w:firstLine="298"/>
            </w:pPr>
          </w:p>
        </w:tc>
        <w:tc>
          <w:tcPr>
            <w:tcW w:w="3957" w:type="dxa"/>
            <w:gridSpan w:val="4"/>
          </w:tcPr>
          <w:p w:rsidR="006747DE" w:rsidRPr="00E009E5" w:rsidRDefault="006747DE" w:rsidP="00B30390">
            <w:r w:rsidRPr="00DA077C">
              <w:rPr>
                <w:u w:val="single"/>
              </w:rPr>
              <w:t xml:space="preserve"> Знать: </w:t>
            </w:r>
            <w:r w:rsidRPr="00E009E5">
              <w:t>процесс возможного происхождения многоклеточных от колониальных жгутиковых; широкое разнообразие типов и классов многоклеточных животных; представителей типа Губки.</w:t>
            </w:r>
          </w:p>
          <w:p w:rsidR="006747DE" w:rsidRPr="00E009E5" w:rsidRDefault="006747DE" w:rsidP="00B30390">
            <w:r w:rsidRPr="00DA077C">
              <w:rPr>
                <w:u w:val="single"/>
              </w:rPr>
              <w:t xml:space="preserve">Уметь:  </w:t>
            </w:r>
            <w:r w:rsidRPr="00E009E5">
              <w:t xml:space="preserve">обосновывать взаимосвязи строения и жизнедеятельности многоклеточных животных на примере губок; распознавать представителей  типа; выявлять черты сходства губок с одноклеточными животными, их основные отличия. </w:t>
            </w:r>
          </w:p>
        </w:tc>
        <w:tc>
          <w:tcPr>
            <w:tcW w:w="1100" w:type="dxa"/>
          </w:tcPr>
          <w:p w:rsidR="006747DE" w:rsidRPr="00E009E5" w:rsidRDefault="006747DE" w:rsidP="00B30390"/>
        </w:tc>
        <w:tc>
          <w:tcPr>
            <w:tcW w:w="2404" w:type="dxa"/>
            <w:gridSpan w:val="2"/>
          </w:tcPr>
          <w:p w:rsidR="006747DE" w:rsidRDefault="006747DE" w:rsidP="00B30390">
            <w:r>
              <w:t>1. «Ответь-ка»</w:t>
            </w:r>
          </w:p>
          <w:p w:rsidR="006747DE" w:rsidRDefault="006747DE" w:rsidP="00B30390">
            <w:r>
              <w:t>2. Письменная работа</w:t>
            </w:r>
          </w:p>
          <w:p w:rsidR="006747DE" w:rsidRDefault="006747DE" w:rsidP="00B30390">
            <w:r>
              <w:t>3. Решение биологических задач</w:t>
            </w:r>
          </w:p>
          <w:p w:rsidR="006747DE" w:rsidRDefault="006747DE" w:rsidP="00B30390">
            <w:r>
              <w:t>4. «Вспомним?»</w:t>
            </w:r>
          </w:p>
          <w:p w:rsidR="006747DE" w:rsidRDefault="006747DE" w:rsidP="00B30390">
            <w:r>
              <w:t>5. Самостоятельная работа с текстом учебника и в тетради</w:t>
            </w:r>
          </w:p>
          <w:p w:rsidR="006747DE" w:rsidRPr="00E009E5" w:rsidRDefault="006747DE" w:rsidP="00B30390">
            <w:r>
              <w:t>6. Анализ рисунков и таблиц</w:t>
            </w: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tc>
        <w:tc>
          <w:tcPr>
            <w:tcW w:w="563" w:type="dxa"/>
            <w:gridSpan w:val="13"/>
          </w:tcPr>
          <w:p w:rsidR="006747DE" w:rsidRPr="00E009E5" w:rsidRDefault="006747DE" w:rsidP="00B30390"/>
        </w:tc>
        <w:tc>
          <w:tcPr>
            <w:tcW w:w="1838" w:type="dxa"/>
            <w:gridSpan w:val="5"/>
          </w:tcPr>
          <w:p w:rsidR="006747DE" w:rsidRPr="00BC4232" w:rsidRDefault="006747DE" w:rsidP="00B30390">
            <w:pPr>
              <w:rPr>
                <w:rFonts w:ascii="SchoolBookCSanPin" w:hAnsi="SchoolBookCSanPin"/>
                <w:sz w:val="21"/>
                <w:szCs w:val="21"/>
              </w:rPr>
            </w:pPr>
          </w:p>
        </w:tc>
        <w:tc>
          <w:tcPr>
            <w:tcW w:w="602" w:type="dxa"/>
            <w:gridSpan w:val="5"/>
          </w:tcPr>
          <w:p w:rsidR="006747DE" w:rsidRPr="00E009E5" w:rsidRDefault="006747DE" w:rsidP="00B30390"/>
        </w:tc>
        <w:tc>
          <w:tcPr>
            <w:tcW w:w="1980" w:type="dxa"/>
            <w:vMerge/>
          </w:tcPr>
          <w:p w:rsidR="006747DE" w:rsidRPr="0009785F" w:rsidRDefault="006747DE" w:rsidP="00B30390"/>
        </w:tc>
        <w:tc>
          <w:tcPr>
            <w:tcW w:w="10569" w:type="dxa"/>
            <w:gridSpan w:val="9"/>
          </w:tcPr>
          <w:p w:rsidR="006747DE" w:rsidRPr="009F51E2" w:rsidRDefault="006747DE" w:rsidP="00B30390">
            <w:pPr>
              <w:spacing w:line="226" w:lineRule="exact"/>
              <w:rPr>
                <w:rFonts w:ascii="SchoolBookCSanPin" w:hAnsi="SchoolBookCSanPin"/>
                <w:b/>
                <w:i/>
                <w:sz w:val="21"/>
                <w:szCs w:val="21"/>
              </w:rPr>
            </w:pPr>
            <w:r w:rsidRPr="009F51E2">
              <w:rPr>
                <w:rFonts w:ascii="SchoolBookCSanPin" w:hAnsi="SchoolBookCSanPin"/>
                <w:b/>
                <w:i/>
                <w:sz w:val="21"/>
                <w:szCs w:val="21"/>
              </w:rPr>
              <w:t>Тип Кишечнополостные (3 ч)</w:t>
            </w:r>
          </w:p>
          <w:p w:rsidR="006747DE" w:rsidRPr="009F51E2" w:rsidRDefault="006747DE" w:rsidP="00B30390">
            <w:pPr>
              <w:spacing w:line="226" w:lineRule="exact"/>
              <w:rPr>
                <w:rFonts w:ascii="SchoolBookCSanPin" w:hAnsi="SchoolBookCSanPin"/>
                <w:b/>
                <w:i/>
                <w:sz w:val="21"/>
                <w:szCs w:val="21"/>
              </w:rPr>
            </w:pPr>
          </w:p>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4765"/>
        </w:trPr>
        <w:tc>
          <w:tcPr>
            <w:tcW w:w="672" w:type="dxa"/>
            <w:gridSpan w:val="3"/>
          </w:tcPr>
          <w:p w:rsidR="006747DE" w:rsidRDefault="006747DE" w:rsidP="00B30390"/>
          <w:p w:rsidR="006747DE" w:rsidRDefault="006747DE" w:rsidP="00B30390">
            <w:r>
              <w:t>1</w:t>
            </w:r>
          </w:p>
          <w:p w:rsidR="006747DE" w:rsidRPr="006D140C" w:rsidRDefault="006747DE" w:rsidP="00B30390">
            <w:r>
              <w:t>(32)</w:t>
            </w:r>
          </w:p>
        </w:tc>
        <w:tc>
          <w:tcPr>
            <w:tcW w:w="563" w:type="dxa"/>
            <w:gridSpan w:val="13"/>
          </w:tcPr>
          <w:p w:rsidR="006747DE" w:rsidRPr="00E009E5" w:rsidRDefault="006747DE" w:rsidP="00B30390"/>
        </w:tc>
        <w:tc>
          <w:tcPr>
            <w:tcW w:w="1838" w:type="dxa"/>
            <w:gridSpan w:val="5"/>
          </w:tcPr>
          <w:p w:rsidR="006747DE" w:rsidRPr="00E009E5" w:rsidRDefault="006747DE" w:rsidP="00B30390">
            <w:r w:rsidRPr="00BC4232">
              <w:rPr>
                <w:rFonts w:ascii="SchoolBookCSanPin" w:hAnsi="SchoolBookCSanPin"/>
                <w:sz w:val="21"/>
                <w:szCs w:val="21"/>
              </w:rPr>
              <w:t>Особенности организации кишечнополостных</w:t>
            </w:r>
          </w:p>
        </w:tc>
        <w:tc>
          <w:tcPr>
            <w:tcW w:w="602" w:type="dxa"/>
            <w:gridSpan w:val="5"/>
          </w:tcPr>
          <w:p w:rsidR="006747DE" w:rsidRPr="00E009E5" w:rsidRDefault="006747DE" w:rsidP="00B30390"/>
        </w:tc>
        <w:tc>
          <w:tcPr>
            <w:tcW w:w="1980" w:type="dxa"/>
            <w:vMerge/>
            <w:tcBorders>
              <w:bottom w:val="nil"/>
            </w:tcBorders>
          </w:tcPr>
          <w:p w:rsidR="006747DE" w:rsidRPr="00E009E5" w:rsidRDefault="006747DE" w:rsidP="00B30390"/>
        </w:tc>
        <w:tc>
          <w:tcPr>
            <w:tcW w:w="3108" w:type="dxa"/>
            <w:gridSpan w:val="2"/>
            <w:vMerge w:val="restart"/>
          </w:tcPr>
          <w:p w:rsidR="006747DE" w:rsidRDefault="006747DE" w:rsidP="00B30390">
            <w:pPr>
              <w:shd w:val="clear" w:color="auto" w:fill="FFFFFF"/>
              <w:ind w:left="240"/>
            </w:pPr>
            <w:r w:rsidRPr="00DA077C">
              <w:rPr>
                <w:spacing w:val="-6"/>
              </w:rPr>
              <w:t>Особенности строения, жизнедеятельности кишеч</w:t>
            </w:r>
            <w:r w:rsidRPr="00DA077C">
              <w:rPr>
                <w:spacing w:val="-6"/>
              </w:rPr>
              <w:softHyphen/>
            </w:r>
            <w:r w:rsidRPr="00DA077C">
              <w:rPr>
                <w:spacing w:val="-8"/>
              </w:rPr>
              <w:t>нополостных как двухслойных многоклеточных с луче</w:t>
            </w:r>
            <w:r w:rsidRPr="00DA077C">
              <w:rPr>
                <w:spacing w:val="-8"/>
              </w:rPr>
              <w:softHyphen/>
            </w:r>
            <w:r w:rsidRPr="00DA077C">
              <w:rPr>
                <w:spacing w:val="-6"/>
              </w:rPr>
              <w:t xml:space="preserve">вой симметрией. Бесполое и половое размножение. </w:t>
            </w:r>
            <w:r w:rsidRPr="00DA077C">
              <w:rPr>
                <w:spacing w:val="-8"/>
              </w:rPr>
              <w:t xml:space="preserve">Происхождение. Среда обитания. Многообразие видов. </w:t>
            </w:r>
            <w:r w:rsidRPr="00DA077C">
              <w:rPr>
                <w:spacing w:val="-6"/>
              </w:rPr>
              <w:t>Классы: Гидроидные, Сцифоидные медузы, Коралло</w:t>
            </w:r>
            <w:r w:rsidRPr="00DA077C">
              <w:rPr>
                <w:spacing w:val="-6"/>
              </w:rPr>
              <w:softHyphen/>
            </w:r>
            <w:r w:rsidRPr="00DA077C">
              <w:rPr>
                <w:spacing w:val="-8"/>
              </w:rPr>
              <w:t>вые полипы. Особенности строения, жизнедеятельнос</w:t>
            </w:r>
            <w:r w:rsidRPr="00DA077C">
              <w:rPr>
                <w:spacing w:val="-5"/>
              </w:rPr>
              <w:t>ти. Способы размножения, особенности индивидуаль</w:t>
            </w:r>
            <w:r w:rsidRPr="00DA077C">
              <w:rPr>
                <w:spacing w:val="-5"/>
              </w:rPr>
              <w:softHyphen/>
            </w:r>
            <w:r w:rsidRPr="00DA077C">
              <w:rPr>
                <w:spacing w:val="-7"/>
              </w:rPr>
              <w:t>ного развития. Роль в природных сообществах.</w:t>
            </w:r>
          </w:p>
          <w:p w:rsidR="006747DE" w:rsidRPr="00DA077C" w:rsidRDefault="006747DE" w:rsidP="00B30390">
            <w:pPr>
              <w:rPr>
                <w:spacing w:val="-6"/>
              </w:rPr>
            </w:pPr>
          </w:p>
        </w:tc>
        <w:tc>
          <w:tcPr>
            <w:tcW w:w="3957" w:type="dxa"/>
            <w:gridSpan w:val="4"/>
          </w:tcPr>
          <w:p w:rsidR="006747DE" w:rsidRPr="00E009E5" w:rsidRDefault="006747DE" w:rsidP="00B30390">
            <w:r w:rsidRPr="00DA077C">
              <w:rPr>
                <w:u w:val="single"/>
              </w:rPr>
              <w:t xml:space="preserve">Знать: </w:t>
            </w:r>
            <w:r w:rsidRPr="00E009E5">
              <w:t>особенности строения и жизнедеятельности кишечнополостных; их разнообразие; понятие «рефлекс»; процесс образования коралловых рифов.</w:t>
            </w:r>
          </w:p>
          <w:p w:rsidR="006747DE" w:rsidRPr="00DA077C" w:rsidRDefault="006747DE" w:rsidP="00B30390">
            <w:pPr>
              <w:rPr>
                <w:u w:val="single"/>
              </w:rPr>
            </w:pPr>
            <w:r w:rsidRPr="00DA077C">
              <w:rPr>
                <w:u w:val="single"/>
              </w:rPr>
              <w:t>Уметь:</w:t>
            </w:r>
            <w:r w:rsidRPr="00E009E5">
              <w:t xml:space="preserve"> характеризовать особенности строения и процессов жизнедеятельности кишечнополостных как низших многоклеточных; распознавать представителей типа; выявлять черты сходства кишечнополостных  с одноклеточными животными, их основные отличия.</w:t>
            </w:r>
          </w:p>
        </w:tc>
        <w:tc>
          <w:tcPr>
            <w:tcW w:w="1100" w:type="dxa"/>
            <w:textDirection w:val="btLr"/>
          </w:tcPr>
          <w:p w:rsidR="006747DE" w:rsidRDefault="006747DE" w:rsidP="00B30390">
            <w:pPr>
              <w:ind w:left="113" w:right="113"/>
              <w:jc w:val="center"/>
            </w:pPr>
            <w:r>
              <w:t>Лабораторная работа № 9 «Внешнее строение пресноводной гидры. Раздражимость, движение гидры»</w:t>
            </w: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lastRenderedPageBreak/>
              <w:t>2(33)</w:t>
            </w:r>
          </w:p>
        </w:tc>
        <w:tc>
          <w:tcPr>
            <w:tcW w:w="563" w:type="dxa"/>
            <w:gridSpan w:val="13"/>
          </w:tcPr>
          <w:p w:rsidR="006747DE" w:rsidRPr="00E009E5" w:rsidRDefault="006747DE" w:rsidP="00B30390"/>
        </w:tc>
        <w:tc>
          <w:tcPr>
            <w:tcW w:w="1838" w:type="dxa"/>
            <w:gridSpan w:val="5"/>
          </w:tcPr>
          <w:p w:rsidR="006747DE" w:rsidRPr="00BC4232" w:rsidRDefault="006747DE" w:rsidP="00B30390">
            <w:pPr>
              <w:rPr>
                <w:rFonts w:ascii="SchoolBookCSanPin" w:hAnsi="SchoolBookCSanPin"/>
                <w:sz w:val="21"/>
                <w:szCs w:val="21"/>
              </w:rPr>
            </w:pPr>
            <w:r w:rsidRPr="00BC4232">
              <w:rPr>
                <w:rFonts w:ascii="SchoolBookCSanPin" w:hAnsi="SchoolBookCSanPin"/>
                <w:sz w:val="21"/>
                <w:szCs w:val="21"/>
              </w:rPr>
              <w:t>Бесполое и половое размножение</w:t>
            </w:r>
          </w:p>
        </w:tc>
        <w:tc>
          <w:tcPr>
            <w:tcW w:w="602" w:type="dxa"/>
            <w:gridSpan w:val="5"/>
          </w:tcPr>
          <w:p w:rsidR="006747DE" w:rsidRPr="00E009E5" w:rsidRDefault="006747DE" w:rsidP="00B30390"/>
        </w:tc>
        <w:tc>
          <w:tcPr>
            <w:tcW w:w="1980" w:type="dxa"/>
            <w:vMerge/>
            <w:tcBorders>
              <w:bottom w:val="nil"/>
            </w:tcBorders>
          </w:tcPr>
          <w:p w:rsidR="006747DE" w:rsidRPr="00E009E5" w:rsidRDefault="006747DE" w:rsidP="00B30390"/>
        </w:tc>
        <w:tc>
          <w:tcPr>
            <w:tcW w:w="3108" w:type="dxa"/>
            <w:gridSpan w:val="2"/>
            <w:vMerge/>
          </w:tcPr>
          <w:p w:rsidR="006747DE" w:rsidRPr="00DA077C" w:rsidRDefault="006747DE" w:rsidP="00B30390">
            <w:pPr>
              <w:shd w:val="clear" w:color="auto" w:fill="FFFFFF"/>
              <w:ind w:left="240"/>
              <w:rPr>
                <w:spacing w:val="-6"/>
              </w:rPr>
            </w:pPr>
          </w:p>
        </w:tc>
        <w:tc>
          <w:tcPr>
            <w:tcW w:w="3957" w:type="dxa"/>
            <w:gridSpan w:val="4"/>
          </w:tcPr>
          <w:p w:rsidR="006747DE" w:rsidRPr="00E009E5" w:rsidRDefault="006747DE" w:rsidP="00B30390">
            <w:r w:rsidRPr="00DA077C">
              <w:rPr>
                <w:u w:val="single"/>
              </w:rPr>
              <w:t xml:space="preserve">Знать: </w:t>
            </w:r>
            <w:r w:rsidRPr="00E009E5">
              <w:t>особенности строения и жизнедеятельности кишечнополостных; их разнообразие; понятие «рефлекс»; процесс образования коралловых рифов.</w:t>
            </w:r>
          </w:p>
          <w:p w:rsidR="006747DE" w:rsidRPr="00DA077C" w:rsidRDefault="006747DE" w:rsidP="00B30390">
            <w:pPr>
              <w:rPr>
                <w:u w:val="single"/>
              </w:rPr>
            </w:pPr>
            <w:r w:rsidRPr="00DA077C">
              <w:rPr>
                <w:u w:val="single"/>
              </w:rPr>
              <w:t>Уметь:</w:t>
            </w:r>
            <w:r w:rsidRPr="00E009E5">
              <w:t xml:space="preserve"> характеризовать особенности строения и процессов жизнедеятельности кишечнополостных как низших многоклеточных; распознавать представителей типа; выявлять черты сходства кишечнополостных  с одноклеточными животными, их основные отличия.</w:t>
            </w:r>
          </w:p>
        </w:tc>
        <w:tc>
          <w:tcPr>
            <w:tcW w:w="1100" w:type="dxa"/>
            <w:textDirection w:val="btLr"/>
          </w:tcPr>
          <w:p w:rsidR="006747DE" w:rsidRDefault="006747DE" w:rsidP="00B30390">
            <w:pPr>
              <w:ind w:left="113" w:right="113"/>
              <w:jc w:val="center"/>
            </w:pPr>
            <w:r>
              <w:t>Пр.р. №6 «Изучение плакатов и таблиц, отражающих ход регенерации у гидры»</w:t>
            </w: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lastRenderedPageBreak/>
              <w:t>3</w:t>
            </w:r>
          </w:p>
          <w:p w:rsidR="006747DE" w:rsidRPr="00E009E5" w:rsidRDefault="006747DE" w:rsidP="00B30390">
            <w:r>
              <w:t>(34</w:t>
            </w:r>
            <w:r w:rsidRPr="00E009E5">
              <w:t>)</w:t>
            </w:r>
          </w:p>
        </w:tc>
        <w:tc>
          <w:tcPr>
            <w:tcW w:w="563" w:type="dxa"/>
            <w:gridSpan w:val="13"/>
          </w:tcPr>
          <w:p w:rsidR="006747DE" w:rsidRPr="00E009E5" w:rsidRDefault="006747DE" w:rsidP="00B30390"/>
        </w:tc>
        <w:tc>
          <w:tcPr>
            <w:tcW w:w="1838" w:type="dxa"/>
            <w:gridSpan w:val="5"/>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Многообразие и распространение кишечнополостных; гидроидные, сцифоидные и коралловые полипы. Роль в природных сообществах.</w:t>
            </w:r>
          </w:p>
          <w:p w:rsidR="006747DE" w:rsidRPr="00E009E5" w:rsidRDefault="006747DE" w:rsidP="00B30390"/>
        </w:tc>
        <w:tc>
          <w:tcPr>
            <w:tcW w:w="602" w:type="dxa"/>
            <w:gridSpan w:val="5"/>
          </w:tcPr>
          <w:p w:rsidR="006747DE" w:rsidRDefault="006747DE" w:rsidP="00B30390">
            <w:r w:rsidRPr="00E009E5">
              <w:t xml:space="preserve"> с. 104 -111</w:t>
            </w:r>
          </w:p>
          <w:p w:rsidR="006747DE" w:rsidRPr="00E009E5" w:rsidRDefault="006747DE" w:rsidP="00B30390">
            <w:r>
              <w:t>Зад 75-78 Р.Т</w:t>
            </w:r>
          </w:p>
        </w:tc>
        <w:tc>
          <w:tcPr>
            <w:tcW w:w="1980" w:type="dxa"/>
            <w:vMerge/>
            <w:tcBorders>
              <w:bottom w:val="nil"/>
            </w:tcBorders>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 Знать: </w:t>
            </w:r>
            <w:r w:rsidRPr="00E009E5">
              <w:t>особенности строения и жизнедеятельности кишечнополостных; их разнообразие; понятие «рефлекс»; процесс образования коралловых рифов.</w:t>
            </w:r>
          </w:p>
          <w:p w:rsidR="006747DE" w:rsidRPr="00E009E5" w:rsidRDefault="006747DE" w:rsidP="00B30390">
            <w:r w:rsidRPr="00DA077C">
              <w:rPr>
                <w:u w:val="single"/>
              </w:rPr>
              <w:t>Уметь:</w:t>
            </w:r>
            <w:r w:rsidRPr="00E009E5">
              <w:t xml:space="preserve"> характеризовать особенности строения и процессов жизнедеятельности кишечнополостных как низших многоклеточных; распознавать представителей типа; выявлять черты сходства кишечнополостных  с одноклеточными животными, их основные отличия.</w:t>
            </w:r>
          </w:p>
        </w:tc>
        <w:tc>
          <w:tcPr>
            <w:tcW w:w="1100" w:type="dxa"/>
            <w:textDirection w:val="btLr"/>
          </w:tcPr>
          <w:p w:rsidR="006747DE" w:rsidRPr="00E009E5" w:rsidRDefault="006747DE" w:rsidP="00B30390">
            <w:pPr>
              <w:ind w:left="113" w:right="113"/>
              <w:jc w:val="center"/>
            </w:pPr>
          </w:p>
        </w:tc>
        <w:tc>
          <w:tcPr>
            <w:tcW w:w="2404" w:type="dxa"/>
            <w:gridSpan w:val="2"/>
          </w:tcPr>
          <w:p w:rsidR="006747DE" w:rsidRDefault="006747DE" w:rsidP="00B30390">
            <w:r>
              <w:t>1. «Ответь-ка»</w:t>
            </w:r>
          </w:p>
          <w:p w:rsidR="006747DE" w:rsidRDefault="006747DE" w:rsidP="00B30390">
            <w:r>
              <w:t>2. Тест «Выбери – ка»</w:t>
            </w:r>
          </w:p>
          <w:p w:rsidR="006747DE" w:rsidRDefault="006747DE" w:rsidP="00B30390">
            <w:r>
              <w:t>3. Работа с опорными конспектами.</w:t>
            </w:r>
          </w:p>
          <w:p w:rsidR="006747DE" w:rsidRDefault="006747DE" w:rsidP="00B30390">
            <w:r>
              <w:t>4. Заполнение таблицы</w:t>
            </w:r>
          </w:p>
          <w:p w:rsidR="006747DE" w:rsidRDefault="006747DE" w:rsidP="00B30390">
            <w:r>
              <w:t>5. Словарная работа</w:t>
            </w:r>
          </w:p>
          <w:p w:rsidR="006747DE" w:rsidRDefault="006747DE" w:rsidP="00B30390">
            <w:r>
              <w:t>6. «Выполни – ка»</w:t>
            </w:r>
          </w:p>
          <w:p w:rsidR="006747DE" w:rsidRDefault="006747DE" w:rsidP="00B30390">
            <w:r>
              <w:t>7. Самостоятельная работа с текстом учебника и в тетради</w:t>
            </w:r>
          </w:p>
          <w:p w:rsidR="006747DE" w:rsidRPr="00E009E5" w:rsidRDefault="006747DE" w:rsidP="00B30390">
            <w:r>
              <w:t>8. Анализ рисунков и таблиц</w:t>
            </w:r>
          </w:p>
        </w:tc>
      </w:tr>
      <w:tr w:rsidR="006747DE" w:rsidRPr="00E009E5" w:rsidTr="00B30390">
        <w:tblPrEx>
          <w:tblLook w:val="00A0" w:firstRow="1" w:lastRow="0" w:firstColumn="1" w:lastColumn="0" w:noHBand="0" w:noVBand="0"/>
        </w:tblPrEx>
        <w:trPr>
          <w:gridAfter w:val="1"/>
          <w:wAfter w:w="66" w:type="dxa"/>
          <w:cantSplit/>
          <w:trHeight w:val="173"/>
        </w:trPr>
        <w:tc>
          <w:tcPr>
            <w:tcW w:w="16224" w:type="dxa"/>
            <w:gridSpan w:val="36"/>
          </w:tcPr>
          <w:p w:rsidR="006747DE" w:rsidRPr="00EE4316" w:rsidRDefault="006747DE" w:rsidP="00B30390">
            <w:pPr>
              <w:spacing w:line="226" w:lineRule="exact"/>
              <w:jc w:val="center"/>
              <w:rPr>
                <w:rFonts w:ascii="SchoolBookCSanPin" w:hAnsi="SchoolBookCSanPin"/>
                <w:b/>
                <w:i/>
                <w:sz w:val="21"/>
                <w:szCs w:val="21"/>
              </w:rPr>
            </w:pPr>
            <w:r w:rsidRPr="00EE4316">
              <w:rPr>
                <w:rFonts w:ascii="SchoolBookCSanPin" w:hAnsi="SchoolBookCSanPin"/>
                <w:b/>
                <w:i/>
                <w:sz w:val="21"/>
                <w:szCs w:val="21"/>
              </w:rPr>
              <w:t>Тип Плоские черви (2 ч)</w:t>
            </w:r>
          </w:p>
          <w:p w:rsidR="006747DE" w:rsidRPr="00EE4316" w:rsidRDefault="006747DE" w:rsidP="00B30390">
            <w:pPr>
              <w:spacing w:line="226" w:lineRule="exact"/>
              <w:jc w:val="center"/>
              <w:rPr>
                <w:rFonts w:ascii="SchoolBookCSanPin" w:hAnsi="SchoolBookCSanPin"/>
                <w:b/>
                <w:i/>
                <w:sz w:val="21"/>
                <w:szCs w:val="21"/>
              </w:rPr>
            </w:pPr>
          </w:p>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1</w:t>
            </w:r>
            <w:r w:rsidRPr="00E009E5">
              <w:t xml:space="preserve"> (3</w:t>
            </w:r>
            <w:r>
              <w:t>5)</w:t>
            </w:r>
          </w:p>
        </w:tc>
        <w:tc>
          <w:tcPr>
            <w:tcW w:w="563" w:type="dxa"/>
            <w:gridSpan w:val="13"/>
          </w:tcPr>
          <w:p w:rsidR="006747DE" w:rsidRPr="00E009E5" w:rsidRDefault="006747DE" w:rsidP="00B30390"/>
        </w:tc>
        <w:tc>
          <w:tcPr>
            <w:tcW w:w="1838" w:type="dxa"/>
            <w:gridSpan w:val="5"/>
          </w:tcPr>
          <w:p w:rsidR="006747DE" w:rsidRPr="00E009E5" w:rsidRDefault="006747DE" w:rsidP="00B30390">
            <w:r w:rsidRPr="00BC4232">
              <w:rPr>
                <w:rFonts w:ascii="SchoolBookCSanPin" w:hAnsi="SchoolBookCSanPin"/>
                <w:sz w:val="21"/>
                <w:szCs w:val="21"/>
              </w:rPr>
              <w:t>Особенности организации плоских червей. Свободноживущие ресничные черви.</w:t>
            </w:r>
            <w:r w:rsidRPr="001A24BD">
              <w:rPr>
                <w:rFonts w:ascii="SchoolBookCSanPin" w:hAnsi="SchoolBookCSanPin"/>
                <w:sz w:val="21"/>
                <w:szCs w:val="21"/>
              </w:rPr>
              <w:t xml:space="preserve"> </w:t>
            </w:r>
            <w:r w:rsidRPr="00BC4232">
              <w:rPr>
                <w:rFonts w:ascii="SchoolBookCSanPin" w:hAnsi="SchoolBookCSanPin"/>
                <w:sz w:val="21"/>
                <w:szCs w:val="21"/>
              </w:rPr>
              <w:t>Многообразие ресничных червей и их роль в биоценозах</w:t>
            </w:r>
          </w:p>
        </w:tc>
        <w:tc>
          <w:tcPr>
            <w:tcW w:w="602" w:type="dxa"/>
            <w:gridSpan w:val="5"/>
          </w:tcPr>
          <w:p w:rsidR="006747DE" w:rsidRDefault="006747DE" w:rsidP="00B30390">
            <w:r w:rsidRPr="00E009E5">
              <w:t xml:space="preserve">с. 112 </w:t>
            </w:r>
            <w:r>
              <w:t>–</w:t>
            </w:r>
            <w:r w:rsidRPr="00E009E5">
              <w:t xml:space="preserve"> 118</w:t>
            </w:r>
          </w:p>
          <w:p w:rsidR="006747DE" w:rsidRDefault="006747DE" w:rsidP="00B30390">
            <w:r>
              <w:t>Зад 83-84</w:t>
            </w:r>
          </w:p>
          <w:p w:rsidR="006747DE" w:rsidRPr="00E009E5" w:rsidRDefault="006747DE" w:rsidP="00B30390">
            <w:r>
              <w:t>Р.Т</w:t>
            </w:r>
          </w:p>
        </w:tc>
        <w:tc>
          <w:tcPr>
            <w:tcW w:w="1980" w:type="dxa"/>
            <w:tcBorders>
              <w:top w:val="nil"/>
              <w:bottom w:val="nil"/>
            </w:tcBorders>
          </w:tcPr>
          <w:p w:rsidR="006747DE" w:rsidRDefault="006747DE" w:rsidP="00B30390">
            <w:pPr>
              <w:spacing w:after="200" w:line="276" w:lineRule="auto"/>
            </w:pPr>
          </w:p>
          <w:p w:rsidR="006747DE" w:rsidRDefault="006747DE" w:rsidP="00B30390">
            <w:pPr>
              <w:spacing w:after="200" w:line="276" w:lineRule="auto"/>
            </w:pPr>
          </w:p>
          <w:p w:rsidR="006747DE" w:rsidRDefault="006747DE" w:rsidP="00B30390">
            <w:pPr>
              <w:spacing w:after="200" w:line="276" w:lineRule="auto"/>
            </w:pPr>
          </w:p>
          <w:p w:rsidR="006747DE" w:rsidRDefault="006747DE" w:rsidP="00B30390">
            <w:pPr>
              <w:spacing w:after="200" w:line="276" w:lineRule="auto"/>
            </w:pPr>
          </w:p>
          <w:p w:rsidR="006747DE" w:rsidRDefault="006747DE" w:rsidP="00B30390">
            <w:pPr>
              <w:spacing w:after="200" w:line="276" w:lineRule="auto"/>
            </w:pPr>
          </w:p>
          <w:p w:rsidR="006747DE" w:rsidRPr="00E009E5" w:rsidRDefault="006747DE" w:rsidP="00B30390"/>
        </w:tc>
        <w:tc>
          <w:tcPr>
            <w:tcW w:w="3108" w:type="dxa"/>
            <w:gridSpan w:val="2"/>
          </w:tcPr>
          <w:p w:rsidR="006747DE" w:rsidRDefault="006747DE" w:rsidP="00B30390">
            <w:pPr>
              <w:shd w:val="clear" w:color="auto" w:fill="FFFFFF"/>
              <w:ind w:left="163" w:right="67" w:firstLine="288"/>
            </w:pPr>
            <w:r w:rsidRPr="00DA077C">
              <w:rPr>
                <w:spacing w:val="-9"/>
              </w:rPr>
              <w:t>Общая характеристика типа. Происхождение. Основ</w:t>
            </w:r>
            <w:r w:rsidRPr="00DA077C">
              <w:rPr>
                <w:spacing w:val="-9"/>
              </w:rPr>
              <w:softHyphen/>
            </w:r>
            <w:r>
              <w:t>ные классы.</w:t>
            </w:r>
          </w:p>
          <w:p w:rsidR="006747DE" w:rsidRDefault="006747DE" w:rsidP="00B30390">
            <w:pPr>
              <w:shd w:val="clear" w:color="auto" w:fill="FFFFFF"/>
              <w:ind w:left="144" w:right="86" w:firstLine="307"/>
            </w:pPr>
            <w:r w:rsidRPr="00DA077C">
              <w:rPr>
                <w:spacing w:val="-7"/>
              </w:rPr>
              <w:t xml:space="preserve">Класс Ресничные черви. Особенности строения, </w:t>
            </w:r>
            <w:r w:rsidRPr="00DA077C">
              <w:rPr>
                <w:spacing w:val="-9"/>
              </w:rPr>
              <w:t>жизнедеятельности на примере белой планарии как сво</w:t>
            </w:r>
            <w:r w:rsidRPr="00DA077C">
              <w:rPr>
                <w:spacing w:val="-8"/>
              </w:rPr>
              <w:t xml:space="preserve">бодноживущей формы. Многообразие видов, роль в </w:t>
            </w:r>
            <w:r>
              <w:t>природе.</w:t>
            </w:r>
          </w:p>
          <w:p w:rsidR="006747DE" w:rsidRDefault="006747DE" w:rsidP="00B30390">
            <w:pPr>
              <w:shd w:val="clear" w:color="auto" w:fill="FFFFFF"/>
              <w:ind w:left="115" w:right="106" w:firstLine="307"/>
            </w:pPr>
            <w:r w:rsidRPr="00DA077C">
              <w:rPr>
                <w:spacing w:val="-9"/>
              </w:rPr>
              <w:t>Класс Сосальщики. Особенности строения, жизнеде</w:t>
            </w:r>
            <w:r w:rsidRPr="00DA077C">
              <w:rPr>
                <w:spacing w:val="-9"/>
              </w:rPr>
              <w:softHyphen/>
            </w:r>
            <w:r w:rsidRPr="00DA077C">
              <w:rPr>
                <w:spacing w:val="-7"/>
              </w:rPr>
              <w:t>ятельности, размножения и развития печеночного со</w:t>
            </w:r>
            <w:r w:rsidRPr="00DA077C">
              <w:rPr>
                <w:spacing w:val="-7"/>
              </w:rPr>
              <w:softHyphen/>
            </w:r>
            <w:r>
              <w:t>сальщика, связанные с паразитизмом.</w:t>
            </w:r>
          </w:p>
          <w:p w:rsidR="006747DE" w:rsidRDefault="006747DE" w:rsidP="00B30390">
            <w:pPr>
              <w:shd w:val="clear" w:color="auto" w:fill="FFFFFF"/>
              <w:ind w:left="96" w:right="125" w:firstLine="307"/>
            </w:pPr>
            <w:r w:rsidRPr="00DA077C">
              <w:rPr>
                <w:spacing w:val="-7"/>
              </w:rPr>
              <w:t xml:space="preserve">Класс Ленточные черви. Особенности строения, </w:t>
            </w:r>
            <w:r w:rsidRPr="00DA077C">
              <w:rPr>
                <w:spacing w:val="-8"/>
              </w:rPr>
              <w:t xml:space="preserve">жизнедеятельности, размножения и развития бычьего </w:t>
            </w:r>
            <w:r>
              <w:t>цепня, связанные с паразитизмом.</w:t>
            </w:r>
          </w:p>
          <w:p w:rsidR="006747DE" w:rsidRDefault="006747DE" w:rsidP="00B30390">
            <w:pPr>
              <w:shd w:val="clear" w:color="auto" w:fill="FFFFFF"/>
              <w:ind w:left="77" w:right="144" w:firstLine="307"/>
            </w:pPr>
            <w:r w:rsidRPr="00DA077C">
              <w:rPr>
                <w:spacing w:val="-8"/>
              </w:rPr>
              <w:t>Многообразие червей паразитов, черты приспособ</w:t>
            </w:r>
            <w:r w:rsidRPr="00DA077C">
              <w:rPr>
                <w:spacing w:val="-8"/>
              </w:rPr>
              <w:softHyphen/>
            </w:r>
            <w:r>
              <w:t>ленности к паразитизму.</w:t>
            </w:r>
          </w:p>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особенности строения плоских червей, приспособления к паразитизму и к свободному образу жизни</w:t>
            </w:r>
          </w:p>
          <w:p w:rsidR="006747DE" w:rsidRPr="00E009E5" w:rsidRDefault="006747DE" w:rsidP="00B30390">
            <w:r w:rsidRPr="00DA077C">
              <w:rPr>
                <w:u w:val="single"/>
              </w:rPr>
              <w:t xml:space="preserve">Уметь: </w:t>
            </w:r>
            <w:r w:rsidRPr="00E009E5">
              <w:t>характеризовать особенности  строения и процессов  жизнедеятельности свободноживущих форм  и паразитических  плоских червей; выявлять черты сходства и различия в строении плоских червей и кишечнополостных.</w:t>
            </w:r>
          </w:p>
        </w:tc>
        <w:tc>
          <w:tcPr>
            <w:tcW w:w="1100" w:type="dxa"/>
          </w:tcPr>
          <w:p w:rsidR="006747DE" w:rsidRPr="00E009E5" w:rsidRDefault="006747DE" w:rsidP="00B30390"/>
        </w:tc>
        <w:tc>
          <w:tcPr>
            <w:tcW w:w="2404" w:type="dxa"/>
            <w:gridSpan w:val="2"/>
          </w:tcPr>
          <w:p w:rsidR="006747DE" w:rsidRDefault="006747DE" w:rsidP="00B30390">
            <w:r>
              <w:t>1. «Ответь-ка»</w:t>
            </w:r>
          </w:p>
          <w:p w:rsidR="006747DE" w:rsidRDefault="006747DE" w:rsidP="00B30390">
            <w:r>
              <w:t>2. Заполнение таблицы</w:t>
            </w:r>
          </w:p>
          <w:p w:rsidR="006747DE" w:rsidRDefault="006747DE" w:rsidP="00B30390">
            <w:r>
              <w:t>3. Работа с опорными конспектами</w:t>
            </w:r>
          </w:p>
          <w:p w:rsidR="006747DE" w:rsidRDefault="006747DE" w:rsidP="00B30390">
            <w:r>
              <w:t>4. Анализ рисунков и таблиц</w:t>
            </w:r>
          </w:p>
          <w:p w:rsidR="006747DE" w:rsidRDefault="006747DE" w:rsidP="00B30390">
            <w:r>
              <w:t>5. «Выполни –ка»</w:t>
            </w:r>
          </w:p>
          <w:p w:rsidR="006747DE" w:rsidRDefault="006747DE" w:rsidP="00B30390">
            <w:r>
              <w:t>6. «Подумай и ответь»</w:t>
            </w:r>
          </w:p>
          <w:p w:rsidR="006747DE" w:rsidRPr="00E009E5" w:rsidRDefault="006747DE" w:rsidP="00B30390">
            <w:r>
              <w:t>7. Письменная работа по вариантам</w:t>
            </w:r>
          </w:p>
        </w:tc>
      </w:tr>
      <w:tr w:rsidR="006747DE" w:rsidRPr="00E009E5" w:rsidTr="00B30390">
        <w:tblPrEx>
          <w:tblLook w:val="00A0" w:firstRow="1" w:lastRow="0" w:firstColumn="1" w:lastColumn="0" w:noHBand="0" w:noVBand="0"/>
        </w:tblPrEx>
        <w:trPr>
          <w:gridAfter w:val="1"/>
          <w:wAfter w:w="66" w:type="dxa"/>
          <w:cantSplit/>
          <w:trHeight w:val="1134"/>
        </w:trPr>
        <w:tc>
          <w:tcPr>
            <w:tcW w:w="672" w:type="dxa"/>
            <w:gridSpan w:val="3"/>
          </w:tcPr>
          <w:p w:rsidR="006747DE" w:rsidRDefault="006747DE" w:rsidP="00B30390">
            <w:r>
              <w:lastRenderedPageBreak/>
              <w:t>2</w:t>
            </w:r>
          </w:p>
          <w:p w:rsidR="006747DE" w:rsidRPr="00E009E5" w:rsidRDefault="006747DE" w:rsidP="00B30390">
            <w:r>
              <w:t>(36)</w:t>
            </w:r>
          </w:p>
        </w:tc>
        <w:tc>
          <w:tcPr>
            <w:tcW w:w="563" w:type="dxa"/>
            <w:gridSpan w:val="13"/>
          </w:tcPr>
          <w:p w:rsidR="006747DE" w:rsidRPr="00E009E5" w:rsidRDefault="006747DE" w:rsidP="00B30390"/>
        </w:tc>
        <w:tc>
          <w:tcPr>
            <w:tcW w:w="1838" w:type="dxa"/>
            <w:gridSpan w:val="5"/>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6747DE" w:rsidRPr="00BC4232" w:rsidRDefault="006747DE" w:rsidP="00B30390">
            <w:pPr>
              <w:spacing w:line="226" w:lineRule="exact"/>
              <w:rPr>
                <w:rFonts w:ascii="SchoolBookCSanPin" w:hAnsi="SchoolBookCSanPin"/>
                <w:sz w:val="21"/>
                <w:szCs w:val="21"/>
              </w:rPr>
            </w:pPr>
          </w:p>
          <w:p w:rsidR="006747DE" w:rsidRPr="00BC4232" w:rsidRDefault="006747DE" w:rsidP="00B30390">
            <w:pPr>
              <w:jc w:val="center"/>
              <w:rPr>
                <w:rFonts w:ascii="SchoolBookCSanPin" w:hAnsi="SchoolBookCSanPin"/>
                <w:sz w:val="21"/>
                <w:szCs w:val="21"/>
              </w:rPr>
            </w:pPr>
          </w:p>
        </w:tc>
        <w:tc>
          <w:tcPr>
            <w:tcW w:w="602" w:type="dxa"/>
            <w:gridSpan w:val="5"/>
          </w:tcPr>
          <w:p w:rsidR="006747DE" w:rsidRPr="00E009E5" w:rsidRDefault="006747DE" w:rsidP="00B30390"/>
        </w:tc>
        <w:tc>
          <w:tcPr>
            <w:tcW w:w="1980" w:type="dxa"/>
            <w:tcBorders>
              <w:top w:val="nil"/>
              <w:bottom w:val="nil"/>
            </w:tcBorders>
          </w:tcPr>
          <w:p w:rsidR="006747DE" w:rsidRDefault="006747DE" w:rsidP="00B30390">
            <w:pPr>
              <w:spacing w:after="200" w:line="276" w:lineRule="auto"/>
            </w:pPr>
          </w:p>
        </w:tc>
        <w:tc>
          <w:tcPr>
            <w:tcW w:w="3108" w:type="dxa"/>
            <w:gridSpan w:val="2"/>
          </w:tcPr>
          <w:p w:rsidR="006747DE" w:rsidRPr="00DA077C" w:rsidRDefault="006747DE" w:rsidP="00B30390">
            <w:pPr>
              <w:shd w:val="clear" w:color="auto" w:fill="FFFFFF"/>
              <w:ind w:left="163" w:right="67" w:firstLine="288"/>
              <w:rPr>
                <w:spacing w:val="-9"/>
              </w:rPr>
            </w:pPr>
          </w:p>
        </w:tc>
        <w:tc>
          <w:tcPr>
            <w:tcW w:w="3957" w:type="dxa"/>
            <w:gridSpan w:val="4"/>
          </w:tcPr>
          <w:p w:rsidR="006747DE" w:rsidRPr="00E009E5" w:rsidRDefault="006747DE" w:rsidP="00B30390">
            <w:r w:rsidRPr="00DA077C">
              <w:rPr>
                <w:u w:val="single"/>
              </w:rPr>
              <w:t xml:space="preserve">Знать: </w:t>
            </w:r>
            <w:r w:rsidRPr="00E009E5">
              <w:t>особенности строения плоских червей, приспособления к паразитизму и к свободному образу жизни</w:t>
            </w:r>
          </w:p>
          <w:p w:rsidR="006747DE" w:rsidRPr="00DA077C" w:rsidRDefault="006747DE" w:rsidP="00B30390">
            <w:pPr>
              <w:rPr>
                <w:u w:val="single"/>
              </w:rPr>
            </w:pPr>
            <w:r w:rsidRPr="00DA077C">
              <w:rPr>
                <w:u w:val="single"/>
              </w:rPr>
              <w:t xml:space="preserve">Уметь: </w:t>
            </w:r>
            <w:r w:rsidRPr="00E009E5">
              <w:t>характеризовать особенности  строения и процессов  жизнедеятельности свободноживущих форм  и паразитических  плоских червей; выявлять черты сходства и различия в строении плоских червей и кишечнополостных.</w:t>
            </w:r>
          </w:p>
        </w:tc>
        <w:tc>
          <w:tcPr>
            <w:tcW w:w="1100" w:type="dxa"/>
            <w:textDirection w:val="btLr"/>
          </w:tcPr>
          <w:p w:rsidR="006747DE" w:rsidRPr="00E009E5" w:rsidRDefault="006747DE" w:rsidP="00B30390">
            <w:pPr>
              <w:ind w:left="113" w:right="113"/>
            </w:pPr>
            <w:r>
              <w:t>Пр.р.№7 «Жизненные циклы печёночного сосальщика и бычьего цепня»</w:t>
            </w: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134"/>
        </w:trPr>
        <w:tc>
          <w:tcPr>
            <w:tcW w:w="672" w:type="dxa"/>
            <w:gridSpan w:val="3"/>
            <w:tcBorders>
              <w:top w:val="nil"/>
            </w:tcBorders>
          </w:tcPr>
          <w:p w:rsidR="006747DE" w:rsidRPr="00E009E5" w:rsidRDefault="006747DE" w:rsidP="00B30390">
            <w:r>
              <w:lastRenderedPageBreak/>
              <w:t>1</w:t>
            </w:r>
            <w:r w:rsidRPr="00E009E5">
              <w:t xml:space="preserve"> (</w:t>
            </w:r>
            <w:r>
              <w:t>37)</w:t>
            </w:r>
          </w:p>
        </w:tc>
        <w:tc>
          <w:tcPr>
            <w:tcW w:w="581" w:type="dxa"/>
            <w:gridSpan w:val="14"/>
            <w:tcBorders>
              <w:top w:val="nil"/>
            </w:tcBorders>
          </w:tcPr>
          <w:p w:rsidR="006747DE" w:rsidRPr="00E009E5" w:rsidRDefault="006747DE" w:rsidP="00B30390"/>
        </w:tc>
        <w:tc>
          <w:tcPr>
            <w:tcW w:w="1846" w:type="dxa"/>
            <w:gridSpan w:val="5"/>
            <w:tcBorders>
              <w:top w:val="nil"/>
            </w:tcBorders>
          </w:tcPr>
          <w:p w:rsidR="006747DE" w:rsidRPr="00E009E5" w:rsidRDefault="006747DE" w:rsidP="00B30390">
            <w:r w:rsidRPr="00E009E5">
              <w:t xml:space="preserve">  </w:t>
            </w:r>
            <w:r w:rsidRPr="008E613B">
              <w:rPr>
                <w:rFonts w:ascii="SchoolBookCSanPin" w:hAnsi="SchoolBookCSanPin"/>
                <w:b/>
                <w:sz w:val="21"/>
                <w:szCs w:val="21"/>
              </w:rPr>
              <w:t>Тип Круглые черви</w:t>
            </w:r>
            <w:r w:rsidRPr="00E009E5">
              <w:t xml:space="preserve"> Отличительные особенности строения и жизнедеятельности круглых червей (нематод)</w:t>
            </w:r>
          </w:p>
        </w:tc>
        <w:tc>
          <w:tcPr>
            <w:tcW w:w="576" w:type="dxa"/>
            <w:gridSpan w:val="4"/>
            <w:tcBorders>
              <w:top w:val="nil"/>
            </w:tcBorders>
          </w:tcPr>
          <w:p w:rsidR="006747DE" w:rsidRDefault="006747DE" w:rsidP="00B30390">
            <w:r w:rsidRPr="00E009E5">
              <w:t xml:space="preserve"> с. 119 </w:t>
            </w:r>
            <w:r>
              <w:t>–</w:t>
            </w:r>
            <w:r w:rsidRPr="00E009E5">
              <w:t xml:space="preserve"> 124</w:t>
            </w:r>
          </w:p>
          <w:p w:rsidR="006747DE" w:rsidRPr="00E009E5" w:rsidRDefault="006747DE" w:rsidP="00B30390">
            <w:r>
              <w:t>Зад87 Р.Т</w:t>
            </w:r>
          </w:p>
        </w:tc>
        <w:tc>
          <w:tcPr>
            <w:tcW w:w="1980" w:type="dxa"/>
          </w:tcPr>
          <w:p w:rsidR="006747DE" w:rsidRPr="00E009E5" w:rsidRDefault="006747DE" w:rsidP="00B30390">
            <w:r w:rsidRPr="0009785F">
              <w:t>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животных. Р</w:t>
            </w:r>
            <w:r>
              <w:t>оль животных в природе, жизни человека и собственной деятельности.</w:t>
            </w:r>
            <w:r w:rsidRPr="0009785F">
              <w:t xml:space="preserve"> Охрана животного мира.</w:t>
            </w:r>
          </w:p>
        </w:tc>
        <w:tc>
          <w:tcPr>
            <w:tcW w:w="3108" w:type="dxa"/>
            <w:gridSpan w:val="2"/>
          </w:tcPr>
          <w:p w:rsidR="006747DE" w:rsidRDefault="006747DE" w:rsidP="00B30390">
            <w:pPr>
              <w:shd w:val="clear" w:color="auto" w:fill="FFFFFF"/>
              <w:ind w:left="19" w:right="192" w:firstLine="298"/>
            </w:pPr>
            <w:r w:rsidRPr="00DA077C">
              <w:rPr>
                <w:spacing w:val="-7"/>
              </w:rPr>
              <w:t>Общая характеристика типа. Происхождение. Осо</w:t>
            </w:r>
            <w:r w:rsidRPr="00DA077C">
              <w:rPr>
                <w:spacing w:val="-7"/>
              </w:rPr>
              <w:softHyphen/>
            </w:r>
            <w:r w:rsidRPr="00DA077C">
              <w:rPr>
                <w:spacing w:val="-6"/>
              </w:rPr>
              <w:t>бенности организации на примере аскариды челове</w:t>
            </w:r>
            <w:r w:rsidRPr="00DA077C">
              <w:rPr>
                <w:spacing w:val="-6"/>
              </w:rPr>
              <w:softHyphen/>
            </w:r>
            <w:r w:rsidRPr="00DA077C">
              <w:rPr>
                <w:spacing w:val="-7"/>
              </w:rPr>
              <w:t xml:space="preserve">ческой. Многообразие видов. Особенности строения, </w:t>
            </w:r>
            <w:r w:rsidRPr="00DA077C">
              <w:rPr>
                <w:spacing w:val="-6"/>
              </w:rPr>
              <w:t>жизнедеятельности, связанные со средой обитания.</w:t>
            </w:r>
          </w:p>
          <w:p w:rsidR="006747DE" w:rsidRPr="00E009E5" w:rsidRDefault="006747DE" w:rsidP="00B30390"/>
        </w:tc>
        <w:tc>
          <w:tcPr>
            <w:tcW w:w="3957" w:type="dxa"/>
            <w:gridSpan w:val="4"/>
          </w:tcPr>
          <w:p w:rsidR="006747DE" w:rsidRPr="00E009E5" w:rsidRDefault="006747DE" w:rsidP="00B30390">
            <w:r w:rsidRPr="00DA077C">
              <w:rPr>
                <w:u w:val="single"/>
              </w:rPr>
              <w:t xml:space="preserve"> Знать: </w:t>
            </w:r>
            <w:r w:rsidRPr="00E009E5">
              <w:t>особенности строения круглых червей в связи с образом их жизни; аскариду, как кишечного паразита человека; меры профилактики паразитических заболеваний.</w:t>
            </w:r>
          </w:p>
          <w:p w:rsidR="006747DE" w:rsidRPr="00E009E5" w:rsidRDefault="006747DE" w:rsidP="00B30390">
            <w:r w:rsidRPr="00DA077C">
              <w:rPr>
                <w:u w:val="single"/>
              </w:rPr>
              <w:t xml:space="preserve"> Уметь: </w:t>
            </w:r>
            <w:r w:rsidRPr="00E009E5">
              <w:t>называть основные признаки круглых червей; характеризовать особенности строения и процессов жизнедеятельности круглых червей; выявлять особенности строения и процессов жизнедеятельности круглых червей; применять знания о строении и жизнедеятельности организмов для борьбы с паразитическими круглыми червями</w:t>
            </w:r>
          </w:p>
        </w:tc>
        <w:tc>
          <w:tcPr>
            <w:tcW w:w="1100" w:type="dxa"/>
            <w:textDirection w:val="btLr"/>
          </w:tcPr>
          <w:p w:rsidR="006747DE" w:rsidRPr="00E009E5" w:rsidRDefault="006747DE" w:rsidP="00B30390">
            <w:pPr>
              <w:ind w:left="113" w:right="113"/>
            </w:pPr>
            <w:r>
              <w:t>Пр.р.№8  «Жизненные цикл человеческой аскариды»</w:t>
            </w:r>
          </w:p>
        </w:tc>
        <w:tc>
          <w:tcPr>
            <w:tcW w:w="2404" w:type="dxa"/>
            <w:gridSpan w:val="2"/>
          </w:tcPr>
          <w:p w:rsidR="006747DE" w:rsidRDefault="006747DE" w:rsidP="00B30390">
            <w:r>
              <w:t xml:space="preserve"> 1. «Торопись, да не ошибись»</w:t>
            </w:r>
          </w:p>
          <w:p w:rsidR="006747DE" w:rsidRDefault="006747DE" w:rsidP="00B30390">
            <w:r>
              <w:t>2. «Знаешь – ответь»</w:t>
            </w:r>
          </w:p>
          <w:p w:rsidR="006747DE" w:rsidRDefault="006747DE" w:rsidP="00B30390">
            <w:r>
              <w:t>3. Тест «Выбери-ка»</w:t>
            </w:r>
          </w:p>
          <w:p w:rsidR="006747DE" w:rsidRDefault="006747DE" w:rsidP="00B30390">
            <w:r>
              <w:t>4. Анализ рисунков и таблиц</w:t>
            </w:r>
          </w:p>
          <w:p w:rsidR="006747DE" w:rsidRDefault="006747DE" w:rsidP="00B30390">
            <w:r>
              <w:t>5. Работа с опорными конспектами</w:t>
            </w:r>
          </w:p>
          <w:p w:rsidR="006747DE" w:rsidRDefault="006747DE" w:rsidP="00B30390">
            <w:r>
              <w:t>6. Заполнение таблицы</w:t>
            </w:r>
          </w:p>
          <w:p w:rsidR="006747DE" w:rsidRDefault="006747DE" w:rsidP="00B30390">
            <w:r>
              <w:t>7. Самостоятельная работа с текстом учебника и в тетради</w:t>
            </w:r>
          </w:p>
          <w:p w:rsidR="006747DE" w:rsidRDefault="006747DE" w:rsidP="00B30390">
            <w:r>
              <w:t>8. «Подумай и ответь»</w:t>
            </w:r>
          </w:p>
          <w:p w:rsidR="006747DE" w:rsidRPr="00E009E5" w:rsidRDefault="006747DE" w:rsidP="00B30390">
            <w:r>
              <w:t>9. «Выполни-ка»</w:t>
            </w:r>
          </w:p>
          <w:p w:rsidR="006747DE" w:rsidRDefault="006747DE" w:rsidP="00B30390">
            <w:r>
              <w:t>8. «Подумай и ответь»</w:t>
            </w:r>
          </w:p>
          <w:p w:rsidR="006747DE" w:rsidRDefault="006747DE" w:rsidP="00B30390">
            <w:r>
              <w:t>9. «Выпони-ка»</w:t>
            </w:r>
          </w:p>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trHeight w:val="280"/>
        </w:trPr>
        <w:tc>
          <w:tcPr>
            <w:tcW w:w="16224" w:type="dxa"/>
            <w:gridSpan w:val="36"/>
            <w:tcBorders>
              <w:top w:val="nil"/>
            </w:tcBorders>
          </w:tcPr>
          <w:p w:rsidR="006747DE" w:rsidRPr="00B14A22" w:rsidRDefault="006747DE" w:rsidP="00B30390">
            <w:pPr>
              <w:spacing w:line="226" w:lineRule="exact"/>
              <w:jc w:val="center"/>
              <w:rPr>
                <w:rFonts w:ascii="SchoolBookCSanPin" w:hAnsi="SchoolBookCSanPin"/>
                <w:b/>
                <w:i/>
              </w:rPr>
            </w:pPr>
            <w:r w:rsidRPr="00B14A22">
              <w:rPr>
                <w:rFonts w:ascii="SchoolBookCSanPin" w:hAnsi="SchoolBookCSanPin"/>
                <w:b/>
                <w:i/>
              </w:rPr>
              <w:t>Тип Кольчатые черви (3 ч)</w:t>
            </w:r>
          </w:p>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06" w:type="dxa"/>
          </w:tcPr>
          <w:p w:rsidR="006747DE" w:rsidRPr="00E009E5" w:rsidRDefault="006747DE" w:rsidP="00B30390">
            <w:r>
              <w:lastRenderedPageBreak/>
              <w:t>1 (38</w:t>
            </w:r>
            <w:r w:rsidRPr="00E009E5">
              <w:t>)</w:t>
            </w:r>
          </w:p>
        </w:tc>
        <w:tc>
          <w:tcPr>
            <w:tcW w:w="647" w:type="dxa"/>
            <w:gridSpan w:val="16"/>
          </w:tcPr>
          <w:p w:rsidR="006747DE" w:rsidRPr="00E009E5" w:rsidRDefault="006747DE" w:rsidP="00B30390"/>
        </w:tc>
        <w:tc>
          <w:tcPr>
            <w:tcW w:w="1846" w:type="dxa"/>
            <w:gridSpan w:val="5"/>
          </w:tcPr>
          <w:p w:rsidR="006747DE" w:rsidRPr="00E009E5" w:rsidRDefault="006747DE" w:rsidP="00B30390">
            <w:r w:rsidRPr="00E009E5">
              <w:t xml:space="preserve">  </w:t>
            </w:r>
            <w:r w:rsidRPr="00BC4232">
              <w:rPr>
                <w:rFonts w:ascii="SchoolBookCSanPin" w:hAnsi="SchoolBookCSanPin"/>
                <w:sz w:val="21"/>
                <w:szCs w:val="21"/>
              </w:rPr>
              <w:t>Особенности организации кольчатых червей (на примере многощетинкового червя нереиды); вторичная полость тела.</w:t>
            </w:r>
          </w:p>
        </w:tc>
        <w:tc>
          <w:tcPr>
            <w:tcW w:w="576" w:type="dxa"/>
            <w:gridSpan w:val="4"/>
          </w:tcPr>
          <w:p w:rsidR="006747DE" w:rsidRDefault="006747DE" w:rsidP="00B30390">
            <w:r w:rsidRPr="00E009E5">
              <w:t xml:space="preserve">с. 125 </w:t>
            </w:r>
            <w:r>
              <w:t>–</w:t>
            </w:r>
            <w:r w:rsidRPr="00E009E5">
              <w:t xml:space="preserve"> 131</w:t>
            </w:r>
          </w:p>
          <w:p w:rsidR="006747DE" w:rsidRPr="00E009E5" w:rsidRDefault="006747DE" w:rsidP="00B30390">
            <w:r>
              <w:t>зад 88-91 Р.Т</w:t>
            </w:r>
          </w:p>
        </w:tc>
        <w:tc>
          <w:tcPr>
            <w:tcW w:w="1980" w:type="dxa"/>
            <w:tcBorders>
              <w:bottom w:val="nil"/>
            </w:tcBorders>
          </w:tcPr>
          <w:p w:rsidR="006747DE" w:rsidRPr="00E009E5" w:rsidRDefault="006747DE" w:rsidP="00B30390">
            <w:r w:rsidRPr="0009785F">
              <w:t>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животных. Р</w:t>
            </w:r>
            <w:r>
              <w:t>оль животных в природе, жизни человека и собственной деятельности.</w:t>
            </w:r>
            <w:r w:rsidRPr="0009785F">
              <w:t xml:space="preserve"> Охрана животного мира</w:t>
            </w:r>
          </w:p>
        </w:tc>
        <w:tc>
          <w:tcPr>
            <w:tcW w:w="3108" w:type="dxa"/>
            <w:gridSpan w:val="2"/>
          </w:tcPr>
          <w:p w:rsidR="006747DE" w:rsidRDefault="006747DE" w:rsidP="00B30390">
            <w:pPr>
              <w:shd w:val="clear" w:color="auto" w:fill="FFFFFF"/>
              <w:ind w:right="542" w:firstLine="293"/>
            </w:pPr>
            <w:r w:rsidRPr="00DA077C">
              <w:rPr>
                <w:spacing w:val="-5"/>
              </w:rPr>
              <w:t xml:space="preserve">Общая характеристика типа. Многообразие видов. </w:t>
            </w:r>
            <w:r w:rsidRPr="00DA077C">
              <w:rPr>
                <w:spacing w:val="-8"/>
              </w:rPr>
              <w:t xml:space="preserve">Происхождение. Основные классы: Многощетинковые </w:t>
            </w:r>
            <w:r w:rsidRPr="00DA077C">
              <w:rPr>
                <w:spacing w:val="-5"/>
              </w:rPr>
              <w:t>черви, Малощетинковые черви, Пиявки.</w:t>
            </w:r>
          </w:p>
          <w:p w:rsidR="006747DE" w:rsidRDefault="006747DE" w:rsidP="00B30390">
            <w:pPr>
              <w:shd w:val="clear" w:color="auto" w:fill="FFFFFF"/>
              <w:ind w:left="5" w:right="538" w:firstLine="283"/>
            </w:pPr>
            <w:r w:rsidRPr="00DA077C">
              <w:rPr>
                <w:spacing w:val="-5"/>
              </w:rPr>
              <w:t xml:space="preserve">Класс Многощетинковые. Особенности строения, </w:t>
            </w:r>
            <w:r w:rsidRPr="00DA077C">
              <w:rPr>
                <w:spacing w:val="-6"/>
              </w:rPr>
              <w:t xml:space="preserve">жизнедеятельности как наиболее сложноорганизованных животных по сравнению с плоскими и круглыми </w:t>
            </w:r>
            <w:r w:rsidRPr="00DA077C">
              <w:rPr>
                <w:spacing w:val="-5"/>
              </w:rPr>
              <w:t>червями. Роль в природе, практическое значение.</w:t>
            </w:r>
          </w:p>
          <w:p w:rsidR="006747DE" w:rsidRDefault="006747DE" w:rsidP="00B30390">
            <w:pPr>
              <w:shd w:val="clear" w:color="auto" w:fill="FFFFFF"/>
              <w:ind w:left="10" w:right="528" w:firstLine="274"/>
            </w:pPr>
            <w:r w:rsidRPr="00DA077C">
              <w:rPr>
                <w:spacing w:val="-9"/>
              </w:rPr>
              <w:t>Класс Малощетинковые черви. Особенности органи</w:t>
            </w:r>
            <w:r w:rsidRPr="00DA077C">
              <w:rPr>
                <w:spacing w:val="-9"/>
              </w:rPr>
              <w:softHyphen/>
            </w:r>
            <w:r w:rsidRPr="00DA077C">
              <w:rPr>
                <w:spacing w:val="-5"/>
              </w:rPr>
              <w:t xml:space="preserve">зации, размножения на примере дождевых червей, их </w:t>
            </w:r>
            <w:r w:rsidRPr="00DA077C">
              <w:rPr>
                <w:spacing w:val="-4"/>
              </w:rPr>
              <w:t xml:space="preserve">приспособленность к жизни в почве. Роль в природе, </w:t>
            </w:r>
            <w:r w:rsidRPr="00DA077C">
              <w:rPr>
                <w:spacing w:val="-6"/>
              </w:rPr>
              <w:t>почвообразовании, практическое значение.</w:t>
            </w:r>
          </w:p>
          <w:p w:rsidR="006747DE" w:rsidRDefault="006747DE" w:rsidP="00B30390">
            <w:pPr>
              <w:shd w:val="clear" w:color="auto" w:fill="FFFFFF"/>
              <w:ind w:left="14" w:right="533" w:firstLine="283"/>
            </w:pPr>
            <w:r w:rsidRPr="00DA077C">
              <w:rPr>
                <w:spacing w:val="-8"/>
              </w:rPr>
              <w:t xml:space="preserve">Класс Пиявки. Особенности организации, связанные </w:t>
            </w:r>
            <w:r w:rsidRPr="00DA077C">
              <w:rPr>
                <w:spacing w:val="-5"/>
              </w:rPr>
              <w:t>со средой обитания. Роль в природе, жизни человека.</w:t>
            </w:r>
          </w:p>
          <w:p w:rsidR="006747DE" w:rsidRPr="00E009E5" w:rsidRDefault="006747DE" w:rsidP="00B30390"/>
        </w:tc>
        <w:tc>
          <w:tcPr>
            <w:tcW w:w="3957" w:type="dxa"/>
            <w:gridSpan w:val="4"/>
          </w:tcPr>
          <w:p w:rsidR="006747DE" w:rsidRPr="00E009E5" w:rsidRDefault="006747DE" w:rsidP="00B30390">
            <w:r w:rsidRPr="00DA077C">
              <w:rPr>
                <w:u w:val="single"/>
              </w:rPr>
              <w:t xml:space="preserve"> Знать: </w:t>
            </w:r>
            <w:r w:rsidRPr="00E009E5">
              <w:t>внутреннюю организацию кольчатых червей; отметить появление  наружных паразитов (пиявок); важную роль дождевых червей в процессах почвообразования</w:t>
            </w:r>
          </w:p>
          <w:p w:rsidR="006747DE" w:rsidRPr="00E009E5" w:rsidRDefault="006747DE" w:rsidP="00B30390">
            <w:r w:rsidRPr="00DA077C">
              <w:rPr>
                <w:u w:val="single"/>
              </w:rPr>
              <w:t>Уметь:</w:t>
            </w:r>
            <w:r w:rsidRPr="00E009E5">
              <w:t xml:space="preserve"> обосновывать значение кольчатых червей в природе, жизни и хозяйственной деятельности человека; выявлять черты организации кольчатых червей.</w:t>
            </w:r>
          </w:p>
        </w:tc>
        <w:tc>
          <w:tcPr>
            <w:tcW w:w="1100" w:type="dxa"/>
            <w:textDirection w:val="btLr"/>
          </w:tcPr>
          <w:p w:rsidR="006747DE" w:rsidRPr="00E009E5" w:rsidRDefault="006747DE" w:rsidP="00B30390">
            <w:pPr>
              <w:ind w:left="113" w:right="113"/>
              <w:jc w:val="center"/>
            </w:pPr>
            <w:r>
              <w:t>Лабораторная работа № 10 «Внешнее строение дождевого червя»</w:t>
            </w:r>
          </w:p>
        </w:tc>
        <w:tc>
          <w:tcPr>
            <w:tcW w:w="2404" w:type="dxa"/>
            <w:gridSpan w:val="2"/>
          </w:tcPr>
          <w:p w:rsidR="006747DE" w:rsidRDefault="006747DE" w:rsidP="00B30390">
            <w:r>
              <w:t>1. «Знаешь – ответь»</w:t>
            </w:r>
          </w:p>
          <w:p w:rsidR="006747DE" w:rsidRDefault="006747DE" w:rsidP="00B30390">
            <w:r>
              <w:t>2. Индивидуальный опрос по карточкам</w:t>
            </w:r>
          </w:p>
          <w:p w:rsidR="006747DE" w:rsidRDefault="006747DE" w:rsidP="00B30390">
            <w:r>
              <w:t>3. Анализ рисунков и таблиц</w:t>
            </w:r>
          </w:p>
          <w:p w:rsidR="006747DE" w:rsidRDefault="006747DE" w:rsidP="00B30390">
            <w:r>
              <w:t>4. Работа с опорными конспектами</w:t>
            </w:r>
          </w:p>
          <w:p w:rsidR="006747DE" w:rsidRDefault="006747DE" w:rsidP="00B30390">
            <w:r>
              <w:t>5. Составление схемы</w:t>
            </w:r>
          </w:p>
          <w:p w:rsidR="006747DE" w:rsidRDefault="006747DE" w:rsidP="00B30390">
            <w:r>
              <w:t>6. Заполнение таблицы</w:t>
            </w:r>
          </w:p>
          <w:p w:rsidR="006747DE" w:rsidRPr="00E009E5" w:rsidRDefault="006747DE" w:rsidP="00B30390">
            <w:r>
              <w:t>7. «Выполни-ка»</w:t>
            </w:r>
          </w:p>
        </w:tc>
      </w:tr>
      <w:tr w:rsidR="006747DE" w:rsidRPr="00E009E5" w:rsidTr="00B30390">
        <w:tblPrEx>
          <w:tblLook w:val="00A0" w:firstRow="1" w:lastRow="0" w:firstColumn="1" w:lastColumn="0" w:noHBand="0" w:noVBand="0"/>
        </w:tblPrEx>
        <w:trPr>
          <w:gridAfter w:val="1"/>
          <w:wAfter w:w="66" w:type="dxa"/>
          <w:cantSplit/>
          <w:trHeight w:val="173"/>
        </w:trPr>
        <w:tc>
          <w:tcPr>
            <w:tcW w:w="606" w:type="dxa"/>
          </w:tcPr>
          <w:p w:rsidR="006747DE" w:rsidRDefault="006747DE" w:rsidP="00B30390">
            <w:r>
              <w:lastRenderedPageBreak/>
              <w:t>2(39)</w:t>
            </w:r>
          </w:p>
        </w:tc>
        <w:tc>
          <w:tcPr>
            <w:tcW w:w="647" w:type="dxa"/>
            <w:gridSpan w:val="16"/>
          </w:tcPr>
          <w:p w:rsidR="006747DE" w:rsidRPr="00E009E5" w:rsidRDefault="006747DE" w:rsidP="00B30390"/>
        </w:tc>
        <w:tc>
          <w:tcPr>
            <w:tcW w:w="1846" w:type="dxa"/>
            <w:gridSpan w:val="5"/>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Многообразие кольчатых червей; многощетинковые и малощетинковые кольчатые черви, пиявки. Значение кольчатых червей в биоценозах.</w:t>
            </w:r>
          </w:p>
          <w:p w:rsidR="006747DE" w:rsidRPr="00BC4232" w:rsidRDefault="006747DE" w:rsidP="00B30390">
            <w:pPr>
              <w:spacing w:line="226" w:lineRule="exact"/>
              <w:rPr>
                <w:rFonts w:ascii="SchoolBookCSanPin" w:hAnsi="SchoolBookCSanPin"/>
                <w:sz w:val="21"/>
                <w:szCs w:val="21"/>
              </w:rPr>
            </w:pPr>
          </w:p>
          <w:p w:rsidR="006747DE" w:rsidRPr="00E009E5" w:rsidRDefault="006747DE" w:rsidP="00B30390"/>
        </w:tc>
        <w:tc>
          <w:tcPr>
            <w:tcW w:w="576" w:type="dxa"/>
            <w:gridSpan w:val="4"/>
          </w:tcPr>
          <w:p w:rsidR="006747DE" w:rsidRPr="00E009E5" w:rsidRDefault="006747DE" w:rsidP="00B30390"/>
        </w:tc>
        <w:tc>
          <w:tcPr>
            <w:tcW w:w="1980" w:type="dxa"/>
            <w:tcBorders>
              <w:bottom w:val="nil"/>
            </w:tcBorders>
          </w:tcPr>
          <w:p w:rsidR="006747DE" w:rsidRPr="0009785F" w:rsidRDefault="006747DE" w:rsidP="00B30390"/>
        </w:tc>
        <w:tc>
          <w:tcPr>
            <w:tcW w:w="3108" w:type="dxa"/>
            <w:gridSpan w:val="2"/>
          </w:tcPr>
          <w:p w:rsidR="006747DE" w:rsidRPr="00DA077C" w:rsidRDefault="006747DE" w:rsidP="00B30390">
            <w:pPr>
              <w:shd w:val="clear" w:color="auto" w:fill="FFFFFF"/>
              <w:ind w:right="542" w:firstLine="293"/>
              <w:rPr>
                <w:spacing w:val="-5"/>
              </w:rPr>
            </w:pPr>
          </w:p>
        </w:tc>
        <w:tc>
          <w:tcPr>
            <w:tcW w:w="3957" w:type="dxa"/>
            <w:gridSpan w:val="4"/>
          </w:tcPr>
          <w:p w:rsidR="006747DE" w:rsidRPr="00E009E5" w:rsidRDefault="006747DE" w:rsidP="00B30390">
            <w:r w:rsidRPr="00DA077C">
              <w:rPr>
                <w:u w:val="single"/>
              </w:rPr>
              <w:t xml:space="preserve">Знать: </w:t>
            </w:r>
            <w:r w:rsidRPr="00E009E5">
              <w:t>внутреннюю организацию кольчатых червей; отметить появление  наружных паразитов (пиявок); важную роль дождевых червей в процессах почвообразования</w:t>
            </w:r>
          </w:p>
          <w:p w:rsidR="006747DE" w:rsidRPr="00DA077C" w:rsidRDefault="006747DE" w:rsidP="00B30390">
            <w:pPr>
              <w:rPr>
                <w:u w:val="single"/>
              </w:rPr>
            </w:pPr>
            <w:r w:rsidRPr="00DA077C">
              <w:rPr>
                <w:u w:val="single"/>
              </w:rPr>
              <w:t>Уметь:</w:t>
            </w:r>
            <w:r w:rsidRPr="00E009E5">
              <w:t xml:space="preserve"> обосновывать значение кольчатых червей в природе, жизни и хозяйственной деятельности человека; выявлять черты организации кольчатых червей</w:t>
            </w:r>
          </w:p>
        </w:tc>
        <w:tc>
          <w:tcPr>
            <w:tcW w:w="1100" w:type="dxa"/>
            <w:textDirection w:val="btLr"/>
          </w:tcPr>
          <w:p w:rsidR="006747DE" w:rsidRDefault="006747DE" w:rsidP="00B30390">
            <w:pPr>
              <w:ind w:left="113" w:right="113"/>
              <w:jc w:val="center"/>
            </w:pP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06" w:type="dxa"/>
          </w:tcPr>
          <w:p w:rsidR="006747DE" w:rsidRPr="00E009E5" w:rsidRDefault="006747DE" w:rsidP="00B30390">
            <w:r>
              <w:t>3</w:t>
            </w:r>
          </w:p>
          <w:p w:rsidR="006747DE" w:rsidRPr="00E009E5" w:rsidRDefault="006747DE" w:rsidP="00B30390">
            <w:r w:rsidRPr="00E009E5">
              <w:t>(</w:t>
            </w:r>
            <w:r>
              <w:t>40)</w:t>
            </w:r>
          </w:p>
        </w:tc>
        <w:tc>
          <w:tcPr>
            <w:tcW w:w="647" w:type="dxa"/>
            <w:gridSpan w:val="16"/>
          </w:tcPr>
          <w:p w:rsidR="006747DE" w:rsidRPr="00E009E5" w:rsidRDefault="006747DE" w:rsidP="00B30390"/>
        </w:tc>
        <w:tc>
          <w:tcPr>
            <w:tcW w:w="1846" w:type="dxa"/>
            <w:gridSpan w:val="5"/>
          </w:tcPr>
          <w:p w:rsidR="006747DE" w:rsidRPr="00E009E5" w:rsidRDefault="006747DE" w:rsidP="00B30390">
            <w:r w:rsidRPr="00E009E5">
              <w:t>Губки, кишечнополостные черви. Проверочная работа по изученным типам многоклеточных беспозвоночных животных.</w:t>
            </w:r>
          </w:p>
        </w:tc>
        <w:tc>
          <w:tcPr>
            <w:tcW w:w="576" w:type="dxa"/>
            <w:gridSpan w:val="4"/>
          </w:tcPr>
          <w:p w:rsidR="006747DE" w:rsidRPr="00E009E5" w:rsidRDefault="006747DE" w:rsidP="00B30390"/>
          <w:p w:rsidR="006747DE" w:rsidRPr="00E009E5" w:rsidRDefault="006747DE" w:rsidP="00B30390"/>
        </w:tc>
        <w:tc>
          <w:tcPr>
            <w:tcW w:w="1980" w:type="dxa"/>
          </w:tcPr>
          <w:p w:rsidR="006747DE" w:rsidRPr="00E009E5" w:rsidRDefault="006747DE" w:rsidP="00B30390"/>
          <w:p w:rsidR="006747DE" w:rsidRPr="00E009E5" w:rsidRDefault="006747DE" w:rsidP="00B30390"/>
        </w:tc>
        <w:tc>
          <w:tcPr>
            <w:tcW w:w="3108" w:type="dxa"/>
            <w:gridSpan w:val="2"/>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 xml:space="preserve"> основные особенности многоклеточных беспозвоночных животных: губок, кишечнополостных, плоских, круглых и кольчатых червей.</w:t>
            </w:r>
          </w:p>
          <w:p w:rsidR="006747DE" w:rsidRPr="00E009E5" w:rsidRDefault="006747DE" w:rsidP="00B30390">
            <w:r w:rsidRPr="00DA077C">
              <w:rPr>
                <w:u w:val="single"/>
              </w:rPr>
              <w:t xml:space="preserve">Уметь: </w:t>
            </w:r>
            <w:r w:rsidRPr="00E009E5">
              <w:t>применять полученные знания на практике.</w:t>
            </w:r>
          </w:p>
        </w:tc>
        <w:tc>
          <w:tcPr>
            <w:tcW w:w="1100" w:type="dxa"/>
          </w:tcPr>
          <w:p w:rsidR="006747DE" w:rsidRPr="00E009E5" w:rsidRDefault="006747DE" w:rsidP="00B30390"/>
        </w:tc>
        <w:tc>
          <w:tcPr>
            <w:tcW w:w="2404" w:type="dxa"/>
            <w:gridSpan w:val="2"/>
          </w:tcPr>
          <w:p w:rsidR="006747DE" w:rsidRDefault="006747DE" w:rsidP="00B30390">
            <w:r>
              <w:t>1. Тест «Проверь себя»</w:t>
            </w:r>
          </w:p>
          <w:p w:rsidR="006747DE" w:rsidRDefault="006747DE" w:rsidP="00B30390">
            <w:r>
              <w:t>2. Тест «Выбери-ка»</w:t>
            </w:r>
          </w:p>
          <w:p w:rsidR="006747DE" w:rsidRPr="00E009E5" w:rsidRDefault="006747DE" w:rsidP="00B30390">
            <w:r>
              <w:t>3. «Рассмотри!»</w:t>
            </w:r>
          </w:p>
        </w:tc>
      </w:tr>
      <w:tr w:rsidR="006747DE" w:rsidRPr="00E009E5" w:rsidTr="00B30390">
        <w:tblPrEx>
          <w:tblLook w:val="00A0" w:firstRow="1" w:lastRow="0" w:firstColumn="1" w:lastColumn="0" w:noHBand="0" w:noVBand="0"/>
        </w:tblPrEx>
        <w:trPr>
          <w:gridAfter w:val="1"/>
          <w:wAfter w:w="66" w:type="dxa"/>
          <w:trHeight w:val="107"/>
        </w:trPr>
        <w:tc>
          <w:tcPr>
            <w:tcW w:w="16224" w:type="dxa"/>
            <w:gridSpan w:val="36"/>
          </w:tcPr>
          <w:p w:rsidR="006747DE" w:rsidRPr="00B14A22" w:rsidRDefault="006747DE" w:rsidP="00B30390">
            <w:pPr>
              <w:spacing w:line="226" w:lineRule="exact"/>
              <w:jc w:val="center"/>
              <w:rPr>
                <w:rFonts w:ascii="SchoolBookCSanPin" w:hAnsi="SchoolBookCSanPin"/>
                <w:b/>
                <w:i/>
              </w:rPr>
            </w:pPr>
            <w:r w:rsidRPr="00B14A22">
              <w:rPr>
                <w:rFonts w:ascii="SchoolBookCSanPin" w:hAnsi="SchoolBookCSanPin"/>
                <w:b/>
                <w:i/>
              </w:rPr>
              <w:t>Тип Моллюски (2 ч)</w:t>
            </w:r>
          </w:p>
          <w:p w:rsidR="006747DE" w:rsidRDefault="006747DE" w:rsidP="00B30390"/>
        </w:tc>
      </w:tr>
      <w:tr w:rsidR="006747DE" w:rsidRPr="00E009E5" w:rsidTr="00B30390">
        <w:tblPrEx>
          <w:tblLook w:val="00A0" w:firstRow="1" w:lastRow="0" w:firstColumn="1" w:lastColumn="0" w:noHBand="0" w:noVBand="0"/>
        </w:tblPrEx>
        <w:trPr>
          <w:cantSplit/>
          <w:trHeight w:val="1134"/>
        </w:trPr>
        <w:tc>
          <w:tcPr>
            <w:tcW w:w="672" w:type="dxa"/>
            <w:gridSpan w:val="3"/>
          </w:tcPr>
          <w:p w:rsidR="006747DE" w:rsidRPr="00E009E5" w:rsidRDefault="006747DE" w:rsidP="00B30390">
            <w:r>
              <w:lastRenderedPageBreak/>
              <w:t>1</w:t>
            </w:r>
          </w:p>
          <w:p w:rsidR="006747DE" w:rsidRPr="00E009E5" w:rsidRDefault="006747DE" w:rsidP="00B30390">
            <w:r>
              <w:t>(41</w:t>
            </w:r>
            <w:r w:rsidRPr="00E009E5">
              <w:t>)</w:t>
            </w:r>
          </w:p>
        </w:tc>
        <w:tc>
          <w:tcPr>
            <w:tcW w:w="508" w:type="dxa"/>
            <w:gridSpan w:val="8"/>
          </w:tcPr>
          <w:p w:rsidR="006747DE" w:rsidRPr="00E009E5" w:rsidRDefault="006747DE" w:rsidP="00B30390"/>
        </w:tc>
        <w:tc>
          <w:tcPr>
            <w:tcW w:w="1919" w:type="dxa"/>
            <w:gridSpan w:val="11"/>
          </w:tcPr>
          <w:p w:rsidR="006747DE" w:rsidRPr="00E009E5" w:rsidRDefault="006747DE" w:rsidP="00B30390">
            <w:r w:rsidRPr="00BC4232">
              <w:rPr>
                <w:rFonts w:ascii="SchoolBookCSanPin" w:hAnsi="SchoolBookCSanPin"/>
                <w:sz w:val="21"/>
                <w:szCs w:val="21"/>
              </w:rPr>
              <w:t>Особенности организации моллюсков; смешанная полость тела.</w:t>
            </w:r>
          </w:p>
        </w:tc>
        <w:tc>
          <w:tcPr>
            <w:tcW w:w="576" w:type="dxa"/>
            <w:gridSpan w:val="4"/>
          </w:tcPr>
          <w:p w:rsidR="006747DE" w:rsidRDefault="006747DE" w:rsidP="00B30390">
            <w:r w:rsidRPr="00E009E5">
              <w:t xml:space="preserve"> с. 132 </w:t>
            </w:r>
            <w:r>
              <w:t>–</w:t>
            </w:r>
            <w:r w:rsidRPr="00E009E5">
              <w:t xml:space="preserve"> 142</w:t>
            </w:r>
          </w:p>
          <w:p w:rsidR="006747DE" w:rsidRPr="00E009E5" w:rsidRDefault="006747DE" w:rsidP="00B30390">
            <w:r>
              <w:t>Зад 94,96,97 Р.Т</w:t>
            </w:r>
          </w:p>
        </w:tc>
        <w:tc>
          <w:tcPr>
            <w:tcW w:w="1980" w:type="dxa"/>
          </w:tcPr>
          <w:p w:rsidR="006747DE" w:rsidRPr="00E009E5" w:rsidRDefault="006747DE" w:rsidP="00B30390">
            <w:r w:rsidRPr="0009785F">
              <w:t>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животных. Р</w:t>
            </w:r>
            <w:r>
              <w:t>оль животных в природе, жизни человека и собственной деятельности.</w:t>
            </w:r>
            <w:r w:rsidRPr="0009785F">
              <w:t xml:space="preserve"> Охрана животного мира</w:t>
            </w:r>
          </w:p>
        </w:tc>
        <w:tc>
          <w:tcPr>
            <w:tcW w:w="3108" w:type="dxa"/>
            <w:gridSpan w:val="2"/>
          </w:tcPr>
          <w:p w:rsidR="006747DE" w:rsidRDefault="006747DE" w:rsidP="00B30390">
            <w:pPr>
              <w:shd w:val="clear" w:color="auto" w:fill="FFFFFF"/>
              <w:ind w:left="19" w:right="528" w:firstLine="288"/>
            </w:pPr>
            <w:r w:rsidRPr="00DA077C">
              <w:rPr>
                <w:spacing w:val="-6"/>
              </w:rPr>
              <w:t>Особенности строения, жизнедеятельности моллю</w:t>
            </w:r>
            <w:r w:rsidRPr="00DA077C">
              <w:rPr>
                <w:spacing w:val="-6"/>
              </w:rPr>
              <w:softHyphen/>
            </w:r>
            <w:r w:rsidRPr="00DA077C">
              <w:rPr>
                <w:spacing w:val="-5"/>
              </w:rPr>
              <w:t>сков как наиболее сложноорганизованных по сравне</w:t>
            </w:r>
            <w:r w:rsidRPr="00DA077C">
              <w:rPr>
                <w:spacing w:val="-5"/>
              </w:rPr>
              <w:softHyphen/>
              <w:t>нию с кольчатыми червями. Происхождение моллю</w:t>
            </w:r>
            <w:r w:rsidRPr="00DA077C">
              <w:rPr>
                <w:spacing w:val="-5"/>
              </w:rPr>
              <w:softHyphen/>
            </w:r>
            <w:r w:rsidRPr="00DA077C">
              <w:rPr>
                <w:spacing w:val="-6"/>
              </w:rPr>
              <w:t>сков. Основные классы: Брюхоногие, Двустворчатые, Головоногие. Черты приспособленности к среде оби</w:t>
            </w:r>
            <w:r w:rsidRPr="00DA077C">
              <w:rPr>
                <w:spacing w:val="-6"/>
              </w:rPr>
              <w:softHyphen/>
            </w:r>
            <w:r>
              <w:t>тания.</w:t>
            </w:r>
          </w:p>
          <w:p w:rsidR="006747DE" w:rsidRDefault="006747DE" w:rsidP="00B30390">
            <w:pPr>
              <w:shd w:val="clear" w:color="auto" w:fill="FFFFFF"/>
              <w:ind w:left="24" w:right="514" w:firstLine="283"/>
            </w:pPr>
            <w:r w:rsidRPr="00DA077C">
              <w:rPr>
                <w:spacing w:val="-7"/>
              </w:rPr>
              <w:t xml:space="preserve">Роль в природе, жизни человека, его хозяйственной </w:t>
            </w:r>
            <w:r>
              <w:t>деятельности.</w:t>
            </w:r>
          </w:p>
          <w:p w:rsidR="006747DE" w:rsidRPr="00E009E5" w:rsidRDefault="006747DE" w:rsidP="00B30390"/>
        </w:tc>
        <w:tc>
          <w:tcPr>
            <w:tcW w:w="3957" w:type="dxa"/>
            <w:gridSpan w:val="4"/>
          </w:tcPr>
          <w:p w:rsidR="006747DE" w:rsidRDefault="006747DE" w:rsidP="00B30390">
            <w:r w:rsidRPr="00DA077C">
              <w:rPr>
                <w:u w:val="single"/>
              </w:rPr>
              <w:t xml:space="preserve"> Знать: </w:t>
            </w:r>
            <w:r w:rsidRPr="00E009E5">
              <w:t>отличительные  признаки классов типа Моллюски; особенности строения и процессы жизнедеятельности моллюсков в связи со средой их обитания; общие черты представителей типа</w:t>
            </w:r>
          </w:p>
          <w:p w:rsidR="006747DE" w:rsidRDefault="006747DE" w:rsidP="00B30390">
            <w:r w:rsidRPr="00DA077C">
              <w:rPr>
                <w:u w:val="single"/>
              </w:rPr>
              <w:t xml:space="preserve">Уметь: </w:t>
            </w:r>
            <w:r w:rsidRPr="00E009E5">
              <w:t>называть отличительные</w:t>
            </w:r>
          </w:p>
          <w:p w:rsidR="006747DE" w:rsidRDefault="006747DE" w:rsidP="00B30390">
            <w:r w:rsidRPr="00E009E5">
              <w:t xml:space="preserve">  признаки классов типа Моллюски;</w:t>
            </w:r>
          </w:p>
          <w:p w:rsidR="006747DE" w:rsidRDefault="006747DE" w:rsidP="00B30390">
            <w:r w:rsidRPr="00E009E5">
              <w:t>приводить примеры наиболеераспространенных видов</w:t>
            </w:r>
          </w:p>
          <w:p w:rsidR="006747DE" w:rsidRDefault="006747DE" w:rsidP="00B30390">
            <w:r w:rsidRPr="00E009E5">
              <w:t xml:space="preserve"> моллюсков; характеризовать</w:t>
            </w:r>
          </w:p>
          <w:p w:rsidR="006747DE" w:rsidRDefault="006747DE" w:rsidP="00B30390">
            <w:r w:rsidRPr="00E009E5">
              <w:t>особенности строения и процессов жизнедеятельности моллюсков в</w:t>
            </w:r>
          </w:p>
          <w:p w:rsidR="006747DE" w:rsidRDefault="006747DE" w:rsidP="00B30390">
            <w:r w:rsidRPr="00E009E5">
              <w:t>связи со  средой их обитания; общие черты представителей типа</w:t>
            </w:r>
          </w:p>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Default="006747DE" w:rsidP="00B30390"/>
          <w:p w:rsidR="006747DE" w:rsidRPr="00E009E5" w:rsidRDefault="006747DE" w:rsidP="00B30390">
            <w:r w:rsidRPr="00E009E5">
              <w:t>.</w:t>
            </w:r>
          </w:p>
        </w:tc>
        <w:tc>
          <w:tcPr>
            <w:tcW w:w="1100" w:type="dxa"/>
            <w:textDirection w:val="btLr"/>
          </w:tcPr>
          <w:p w:rsidR="006747DE" w:rsidRPr="00E009E5" w:rsidRDefault="006747DE" w:rsidP="00B30390">
            <w:pPr>
              <w:ind w:left="113" w:right="113"/>
            </w:pPr>
            <w:r>
              <w:t>Лабораторная работа № 11 «Внешнее строение моллюсков»</w:t>
            </w:r>
          </w:p>
        </w:tc>
        <w:tc>
          <w:tcPr>
            <w:tcW w:w="2470" w:type="dxa"/>
            <w:gridSpan w:val="3"/>
          </w:tcPr>
          <w:p w:rsidR="006747DE" w:rsidRDefault="006747DE" w:rsidP="00B30390">
            <w:r>
              <w:t>1. «Ответь-ка»</w:t>
            </w:r>
          </w:p>
          <w:p w:rsidR="006747DE" w:rsidRDefault="006747DE" w:rsidP="00B30390">
            <w:r>
              <w:t>2. Анализ рисунков и таблиц</w:t>
            </w:r>
          </w:p>
          <w:p w:rsidR="006747DE" w:rsidRDefault="006747DE" w:rsidP="00B30390">
            <w:r>
              <w:t>3. Самостоятельная работа с текстом учебника и в тетради</w:t>
            </w:r>
          </w:p>
          <w:p w:rsidR="006747DE" w:rsidRDefault="006747DE" w:rsidP="00B30390">
            <w:r>
              <w:t>4. Работа с опорными конспектами</w:t>
            </w:r>
          </w:p>
          <w:p w:rsidR="006747DE" w:rsidRPr="00E009E5" w:rsidRDefault="006747DE" w:rsidP="00B30390">
            <w:r>
              <w:t>5. Заполнение таблицы</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lastRenderedPageBreak/>
              <w:t>2 (42)</w:t>
            </w:r>
          </w:p>
        </w:tc>
        <w:tc>
          <w:tcPr>
            <w:tcW w:w="508" w:type="dxa"/>
            <w:gridSpan w:val="8"/>
          </w:tcPr>
          <w:p w:rsidR="006747DE" w:rsidRPr="00E009E5" w:rsidRDefault="006747DE" w:rsidP="00B30390"/>
        </w:tc>
        <w:tc>
          <w:tcPr>
            <w:tcW w:w="1919" w:type="dxa"/>
            <w:gridSpan w:val="11"/>
          </w:tcPr>
          <w:p w:rsidR="006747DE" w:rsidRPr="00BC4232" w:rsidRDefault="006747DE" w:rsidP="00B30390">
            <w:pPr>
              <w:spacing w:line="226" w:lineRule="exact"/>
              <w:rPr>
                <w:rFonts w:ascii="SchoolBookCSanPin" w:hAnsi="SchoolBookCSanPin"/>
                <w:sz w:val="21"/>
                <w:szCs w:val="21"/>
              </w:rPr>
            </w:pPr>
            <w:r w:rsidRPr="00E009E5">
              <w:t xml:space="preserve">  </w:t>
            </w:r>
            <w:r w:rsidRPr="00BC4232">
              <w:rPr>
                <w:rFonts w:ascii="SchoolBookCSanPin" w:hAnsi="SchoolBookCSanPin"/>
                <w:sz w:val="21"/>
                <w:szCs w:val="21"/>
              </w:rPr>
              <w:t>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6747DE" w:rsidRPr="00E009E5" w:rsidRDefault="006747DE" w:rsidP="00B30390"/>
        </w:tc>
        <w:tc>
          <w:tcPr>
            <w:tcW w:w="576" w:type="dxa"/>
            <w:gridSpan w:val="4"/>
          </w:tcPr>
          <w:p w:rsidR="006747DE" w:rsidRDefault="006747DE" w:rsidP="00B30390">
            <w:r w:rsidRPr="00E009E5">
              <w:t xml:space="preserve"> с. 132 </w:t>
            </w:r>
            <w:r>
              <w:t>–</w:t>
            </w:r>
            <w:r w:rsidRPr="00E009E5">
              <w:t xml:space="preserve"> 142</w:t>
            </w:r>
          </w:p>
          <w:p w:rsidR="006747DE" w:rsidRDefault="006747DE" w:rsidP="00B30390">
            <w:r>
              <w:t>С 80-82 Р.Т</w:t>
            </w:r>
          </w:p>
          <w:p w:rsidR="006747DE" w:rsidRPr="00E009E5" w:rsidRDefault="006747DE" w:rsidP="00B30390"/>
        </w:tc>
        <w:tc>
          <w:tcPr>
            <w:tcW w:w="1980" w:type="dxa"/>
            <w:tcBorders>
              <w:top w:val="nil"/>
            </w:tcBorders>
          </w:tcPr>
          <w:p w:rsidR="006747DE" w:rsidRPr="00E009E5" w:rsidRDefault="006747DE" w:rsidP="00B30390">
            <w:r w:rsidRPr="0009785F">
              <w:t>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животных. Роль животных в приро</w:t>
            </w:r>
            <w:r>
              <w:t xml:space="preserve">де, жизни человека и собственной деятельности. </w:t>
            </w:r>
            <w:r w:rsidRPr="0009785F">
              <w:t>Охрана животного мира</w:t>
            </w:r>
          </w:p>
        </w:tc>
        <w:tc>
          <w:tcPr>
            <w:tcW w:w="3108" w:type="dxa"/>
            <w:gridSpan w:val="2"/>
          </w:tcPr>
          <w:p w:rsidR="006747DE" w:rsidRDefault="006747DE" w:rsidP="00B30390">
            <w:pPr>
              <w:shd w:val="clear" w:color="auto" w:fill="FFFFFF"/>
              <w:ind w:left="19" w:right="528" w:firstLine="288"/>
            </w:pPr>
            <w:r w:rsidRPr="00DA077C">
              <w:rPr>
                <w:spacing w:val="-6"/>
              </w:rPr>
              <w:t>Особенности строения, жизнедеятельности моллю</w:t>
            </w:r>
            <w:r w:rsidRPr="00DA077C">
              <w:rPr>
                <w:spacing w:val="-6"/>
              </w:rPr>
              <w:softHyphen/>
            </w:r>
            <w:r w:rsidRPr="00DA077C">
              <w:rPr>
                <w:spacing w:val="-5"/>
              </w:rPr>
              <w:t>сков как наиболее сложноорганизованных по сравне</w:t>
            </w:r>
            <w:r w:rsidRPr="00DA077C">
              <w:rPr>
                <w:spacing w:val="-5"/>
              </w:rPr>
              <w:softHyphen/>
              <w:t>нию с кольчатыми червями. Происхождение моллю</w:t>
            </w:r>
            <w:r w:rsidRPr="00DA077C">
              <w:rPr>
                <w:spacing w:val="-5"/>
              </w:rPr>
              <w:softHyphen/>
            </w:r>
            <w:r w:rsidRPr="00DA077C">
              <w:rPr>
                <w:spacing w:val="-6"/>
              </w:rPr>
              <w:t>сков. Основные классы: Брюхоногие, Двустворчатые, Головоногие. Черты приспособленности к среде оби</w:t>
            </w:r>
            <w:r w:rsidRPr="00DA077C">
              <w:rPr>
                <w:spacing w:val="-6"/>
              </w:rPr>
              <w:softHyphen/>
            </w:r>
            <w:r>
              <w:t>тания.</w:t>
            </w:r>
          </w:p>
          <w:p w:rsidR="006747DE" w:rsidRDefault="006747DE" w:rsidP="00B30390">
            <w:pPr>
              <w:shd w:val="clear" w:color="auto" w:fill="FFFFFF"/>
              <w:ind w:left="24" w:right="514" w:firstLine="283"/>
            </w:pPr>
            <w:r w:rsidRPr="00DA077C">
              <w:rPr>
                <w:spacing w:val="-7"/>
              </w:rPr>
              <w:t xml:space="preserve">Роль в природе, жизни человека, его хозяйственной </w:t>
            </w:r>
            <w:r>
              <w:t>деятельности.</w:t>
            </w:r>
          </w:p>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отличительные  признаки классов типа Моллюски; особенности строения и процессы жизнедеятельности моллюсков в связи со средой их обитания; общие черты представителей типа Моллюски; значение моллюсков в природе и хозяйственной деятельности человека.</w:t>
            </w:r>
          </w:p>
          <w:p w:rsidR="006747DE" w:rsidRPr="00E009E5" w:rsidRDefault="006747DE" w:rsidP="00B30390">
            <w:r w:rsidRPr="00DA077C">
              <w:rPr>
                <w:u w:val="single"/>
              </w:rPr>
              <w:t xml:space="preserve">Уметь: </w:t>
            </w:r>
            <w:r w:rsidRPr="00E009E5">
              <w:t>называть отличительные признаки классов типа Моллюски; приводить примеры наиболее распространенных видов моллюсков; характеризовать особенности строения и процессов жизнедеятельности моллюсков в связи со  средой их обитания; общие черты представителей типа Моллюски.</w:t>
            </w:r>
          </w:p>
        </w:tc>
        <w:tc>
          <w:tcPr>
            <w:tcW w:w="1100" w:type="dxa"/>
            <w:textDirection w:val="btLr"/>
          </w:tcPr>
          <w:p w:rsidR="006747DE" w:rsidRPr="00E009E5" w:rsidRDefault="006747DE" w:rsidP="00B30390">
            <w:pPr>
              <w:ind w:left="113" w:right="113"/>
              <w:jc w:val="center"/>
            </w:pPr>
          </w:p>
        </w:tc>
        <w:tc>
          <w:tcPr>
            <w:tcW w:w="2404" w:type="dxa"/>
            <w:gridSpan w:val="2"/>
          </w:tcPr>
          <w:p w:rsidR="006747DE" w:rsidRDefault="006747DE" w:rsidP="00B30390">
            <w:r>
              <w:t>1. Индивидуальный опрос по карточка</w:t>
            </w:r>
          </w:p>
          <w:p w:rsidR="006747DE" w:rsidRPr="00E009E5" w:rsidRDefault="006747DE" w:rsidP="00B30390">
            <w:r>
              <w:t>2. Выполнение лабораторной работы</w:t>
            </w:r>
          </w:p>
        </w:tc>
      </w:tr>
      <w:tr w:rsidR="006747DE" w:rsidRPr="00E009E5" w:rsidTr="00B30390">
        <w:tblPrEx>
          <w:tblLook w:val="00A0" w:firstRow="1" w:lastRow="0" w:firstColumn="1" w:lastColumn="0" w:noHBand="0" w:noVBand="0"/>
        </w:tblPrEx>
        <w:trPr>
          <w:gridAfter w:val="1"/>
          <w:wAfter w:w="66" w:type="dxa"/>
          <w:trHeight w:val="107"/>
        </w:trPr>
        <w:tc>
          <w:tcPr>
            <w:tcW w:w="16224" w:type="dxa"/>
            <w:gridSpan w:val="36"/>
          </w:tcPr>
          <w:p w:rsidR="006747DE" w:rsidRPr="004D7DCC" w:rsidRDefault="006747DE" w:rsidP="00B30390">
            <w:pPr>
              <w:spacing w:line="226" w:lineRule="exact"/>
              <w:jc w:val="center"/>
              <w:rPr>
                <w:rFonts w:ascii="SchoolBookCSanPin" w:hAnsi="SchoolBookCSanPin"/>
                <w:b/>
                <w:i/>
              </w:rPr>
            </w:pPr>
            <w:r w:rsidRPr="004D7DCC">
              <w:rPr>
                <w:rFonts w:ascii="SchoolBookCSanPin" w:hAnsi="SchoolBookCSanPin"/>
                <w:b/>
                <w:i/>
              </w:rPr>
              <w:t>Тип Членистоногие (7 ч)</w:t>
            </w:r>
          </w:p>
          <w:p w:rsidR="006747DE" w:rsidRPr="00FA2BBD"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t>1</w:t>
            </w:r>
          </w:p>
          <w:p w:rsidR="006747DE" w:rsidRPr="00E009E5" w:rsidRDefault="006747DE" w:rsidP="00B30390">
            <w:r>
              <w:t>(43</w:t>
            </w:r>
            <w:r w:rsidRPr="00E009E5">
              <w:t>)</w:t>
            </w:r>
          </w:p>
        </w:tc>
        <w:tc>
          <w:tcPr>
            <w:tcW w:w="494" w:type="dxa"/>
            <w:gridSpan w:val="7"/>
          </w:tcPr>
          <w:p w:rsidR="006747DE" w:rsidRPr="00E009E5" w:rsidRDefault="006747DE" w:rsidP="00B30390"/>
        </w:tc>
        <w:tc>
          <w:tcPr>
            <w:tcW w:w="1933" w:type="dxa"/>
            <w:gridSpan w:val="12"/>
          </w:tcPr>
          <w:p w:rsidR="006747DE" w:rsidRDefault="006747DE" w:rsidP="00B30390">
            <w:pPr>
              <w:rPr>
                <w:rFonts w:ascii="SchoolBookCSanPin" w:hAnsi="SchoolBookCSanPin"/>
                <w:sz w:val="21"/>
                <w:szCs w:val="21"/>
              </w:rPr>
            </w:pPr>
            <w:r w:rsidRPr="00E009E5">
              <w:t>Проверочная работа по теме: «Тип Моллюски»</w:t>
            </w:r>
          </w:p>
          <w:p w:rsidR="006747DE" w:rsidRPr="00613759" w:rsidRDefault="006747DE" w:rsidP="00B30390">
            <w:r w:rsidRPr="00BC4232">
              <w:rPr>
                <w:rFonts w:ascii="SchoolBookCSanPin" w:hAnsi="SchoolBookCSanPin"/>
                <w:sz w:val="21"/>
                <w:szCs w:val="21"/>
              </w:rPr>
              <w:t xml:space="preserve">Происхождение и особенности организации членистоногих. </w:t>
            </w:r>
          </w:p>
        </w:tc>
        <w:tc>
          <w:tcPr>
            <w:tcW w:w="576" w:type="dxa"/>
            <w:gridSpan w:val="4"/>
          </w:tcPr>
          <w:p w:rsidR="006747DE" w:rsidRDefault="006747DE" w:rsidP="00B30390">
            <w:r w:rsidRPr="00E009E5">
              <w:t xml:space="preserve"> с. 143 </w:t>
            </w:r>
            <w:r>
              <w:t>–</w:t>
            </w:r>
            <w:r w:rsidRPr="00E009E5">
              <w:t xml:space="preserve"> 150</w:t>
            </w:r>
          </w:p>
          <w:p w:rsidR="006747DE" w:rsidRPr="00E009E5" w:rsidRDefault="006747DE" w:rsidP="00B30390">
            <w:r>
              <w:t>Зад. 103-105 Р.Т</w:t>
            </w:r>
          </w:p>
        </w:tc>
        <w:tc>
          <w:tcPr>
            <w:tcW w:w="1980" w:type="dxa"/>
            <w:vMerge w:val="restart"/>
          </w:tcPr>
          <w:p w:rsidR="006747DE" w:rsidRPr="00E009E5" w:rsidRDefault="006747DE" w:rsidP="00B30390">
            <w:r w:rsidRPr="0009785F">
              <w:t xml:space="preserve">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w:t>
            </w:r>
            <w:r w:rsidRPr="0009785F">
              <w:lastRenderedPageBreak/>
              <w:t>подцарства одноклеточные. Основные типы животных. Роль животных в природе и жизни человека. Охрана животного мира</w:t>
            </w:r>
            <w:r>
              <w:t>. Важнейшие классы и отряды  членистоногих</w:t>
            </w:r>
          </w:p>
        </w:tc>
        <w:tc>
          <w:tcPr>
            <w:tcW w:w="3108" w:type="dxa"/>
            <w:gridSpan w:val="2"/>
          </w:tcPr>
          <w:p w:rsidR="006747DE" w:rsidRPr="00A53EAD" w:rsidRDefault="006747DE" w:rsidP="00B30390">
            <w:pPr>
              <w:shd w:val="clear" w:color="auto" w:fill="FFFFFF"/>
              <w:ind w:left="14" w:right="14" w:firstLine="288"/>
            </w:pPr>
            <w:r w:rsidRPr="00DA077C">
              <w:rPr>
                <w:spacing w:val="-9"/>
              </w:rPr>
              <w:lastRenderedPageBreak/>
              <w:t xml:space="preserve">Особенности </w:t>
            </w:r>
            <w:r w:rsidRPr="00DA077C">
              <w:rPr>
                <w:bCs/>
                <w:spacing w:val="-9"/>
              </w:rPr>
              <w:t xml:space="preserve">организации </w:t>
            </w:r>
            <w:r w:rsidRPr="00DA077C">
              <w:rPr>
                <w:spacing w:val="-9"/>
              </w:rPr>
              <w:t>членистоногих. Проис</w:t>
            </w:r>
            <w:r w:rsidRPr="00DA077C">
              <w:rPr>
                <w:spacing w:val="-9"/>
              </w:rPr>
              <w:softHyphen/>
            </w:r>
            <w:r w:rsidRPr="00DA077C">
              <w:rPr>
                <w:spacing w:val="-7"/>
              </w:rPr>
              <w:t xml:space="preserve">хождение. Многообразие </w:t>
            </w:r>
            <w:r w:rsidRPr="00DA077C">
              <w:rPr>
                <w:bCs/>
                <w:spacing w:val="-7"/>
              </w:rPr>
              <w:t xml:space="preserve">вялое. </w:t>
            </w:r>
            <w:r w:rsidRPr="00DA077C">
              <w:rPr>
                <w:spacing w:val="-7"/>
              </w:rPr>
              <w:t>Основные классы.</w:t>
            </w:r>
          </w:p>
          <w:p w:rsidR="006747DE" w:rsidRPr="00A53EAD" w:rsidRDefault="006747DE" w:rsidP="00B30390">
            <w:pPr>
              <w:shd w:val="clear" w:color="auto" w:fill="FFFFFF"/>
              <w:ind w:left="14" w:right="10" w:firstLine="283"/>
            </w:pPr>
            <w:r w:rsidRPr="00DA077C">
              <w:rPr>
                <w:spacing w:val="-9"/>
              </w:rPr>
              <w:t xml:space="preserve">Класс Ракообразные. </w:t>
            </w:r>
            <w:r w:rsidRPr="00DA077C">
              <w:rPr>
                <w:bCs/>
                <w:spacing w:val="-9"/>
              </w:rPr>
              <w:t xml:space="preserve">Общая </w:t>
            </w:r>
            <w:r w:rsidRPr="00DA077C">
              <w:rPr>
                <w:spacing w:val="-9"/>
              </w:rPr>
              <w:t xml:space="preserve">характеристика класса. </w:t>
            </w:r>
            <w:r w:rsidRPr="00DA077C">
              <w:rPr>
                <w:spacing w:val="-6"/>
              </w:rPr>
              <w:t>Многообразие видов. Среды обитания. Низшие и выс</w:t>
            </w:r>
            <w:r w:rsidRPr="00DA077C">
              <w:rPr>
                <w:spacing w:val="-6"/>
              </w:rPr>
              <w:softHyphen/>
            </w:r>
            <w:r w:rsidRPr="00DA077C">
              <w:rPr>
                <w:spacing w:val="-7"/>
              </w:rPr>
              <w:t xml:space="preserve">шие раки, их различия. Рать в природе и практическое </w:t>
            </w:r>
            <w:r w:rsidRPr="00A53EAD">
              <w:t>значение.</w:t>
            </w:r>
          </w:p>
          <w:p w:rsidR="006747DE" w:rsidRPr="00E009E5" w:rsidRDefault="006747DE" w:rsidP="00B30390"/>
        </w:tc>
        <w:tc>
          <w:tcPr>
            <w:tcW w:w="3957" w:type="dxa"/>
            <w:gridSpan w:val="4"/>
          </w:tcPr>
          <w:p w:rsidR="006747DE" w:rsidRPr="00E009E5" w:rsidRDefault="006747DE" w:rsidP="00B30390">
            <w:r w:rsidRPr="00DA077C">
              <w:rPr>
                <w:u w:val="single"/>
              </w:rPr>
              <w:t xml:space="preserve"> Знать: </w:t>
            </w:r>
            <w:r w:rsidRPr="00E009E5">
              <w:t>общую характеристику членистоногих; их видовое разнообразие и обилие; класс ракообразных, их строение и образ жизни.</w:t>
            </w:r>
          </w:p>
          <w:p w:rsidR="006747DE" w:rsidRPr="00E009E5" w:rsidRDefault="006747DE" w:rsidP="00B30390">
            <w:r w:rsidRPr="00DA077C">
              <w:rPr>
                <w:u w:val="single"/>
              </w:rPr>
              <w:t xml:space="preserve">Уметь: </w:t>
            </w:r>
            <w:r w:rsidRPr="00E009E5">
              <w:t>давать общую характеристику членистоногих, отмечать их видовое разнообразие и обилие; проводить сравнение.</w:t>
            </w:r>
          </w:p>
        </w:tc>
        <w:tc>
          <w:tcPr>
            <w:tcW w:w="1100" w:type="dxa"/>
            <w:textDirection w:val="btLr"/>
          </w:tcPr>
          <w:p w:rsidR="006747DE" w:rsidRPr="00E009E5" w:rsidRDefault="006747DE" w:rsidP="00B30390">
            <w:pPr>
              <w:ind w:left="113" w:right="113"/>
              <w:jc w:val="center"/>
            </w:pPr>
            <w:r>
              <w:t>Лабораторная работа № 12 «Внешнее строение речного рака»</w:t>
            </w:r>
          </w:p>
        </w:tc>
        <w:tc>
          <w:tcPr>
            <w:tcW w:w="2404" w:type="dxa"/>
            <w:gridSpan w:val="2"/>
          </w:tcPr>
          <w:p w:rsidR="006747DE" w:rsidRDefault="006747DE" w:rsidP="00B30390">
            <w:r>
              <w:t>1. «Знаешь – ответь»</w:t>
            </w:r>
          </w:p>
          <w:p w:rsidR="006747DE" w:rsidRDefault="006747DE" w:rsidP="00B30390">
            <w:r>
              <w:t>2. Составление схемы</w:t>
            </w:r>
          </w:p>
          <w:p w:rsidR="006747DE" w:rsidRDefault="006747DE" w:rsidP="00B30390">
            <w:r>
              <w:t>3. Анализ рисунков и таблиц</w:t>
            </w:r>
          </w:p>
          <w:p w:rsidR="006747DE" w:rsidRDefault="006747DE" w:rsidP="00B30390">
            <w:r>
              <w:t>4. Заполнение таблицы</w:t>
            </w:r>
          </w:p>
          <w:p w:rsidR="006747DE" w:rsidRDefault="006747DE" w:rsidP="00B30390">
            <w:r>
              <w:t>5. Самостоятельная работа с текстом учебника и в тетради</w:t>
            </w:r>
          </w:p>
          <w:p w:rsidR="006747DE" w:rsidRDefault="006747DE" w:rsidP="00B30390">
            <w:r>
              <w:t>6. Работа с опорными конспектами</w:t>
            </w:r>
          </w:p>
          <w:p w:rsidR="006747DE" w:rsidRDefault="006747DE" w:rsidP="00B30390">
            <w:r>
              <w:t>7. «Подумай и ответь»</w:t>
            </w:r>
          </w:p>
          <w:p w:rsidR="006747DE" w:rsidRPr="00E009E5" w:rsidRDefault="006747DE" w:rsidP="00B30390">
            <w:r>
              <w:t>8. Тест «Знатоки речного рака»</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tc>
        <w:tc>
          <w:tcPr>
            <w:tcW w:w="494" w:type="dxa"/>
            <w:gridSpan w:val="7"/>
          </w:tcPr>
          <w:p w:rsidR="006747DE" w:rsidRPr="00E009E5" w:rsidRDefault="006747DE" w:rsidP="00B30390"/>
        </w:tc>
        <w:tc>
          <w:tcPr>
            <w:tcW w:w="1933" w:type="dxa"/>
            <w:gridSpan w:val="12"/>
          </w:tcPr>
          <w:p w:rsidR="006747DE" w:rsidRDefault="006747DE" w:rsidP="00B30390">
            <w:r w:rsidRPr="00E009E5">
              <w:t>Класс Ракообразные</w:t>
            </w:r>
            <w:r>
              <w:t>.</w:t>
            </w:r>
          </w:p>
          <w:p w:rsidR="006747DE" w:rsidRDefault="006747DE" w:rsidP="00B30390">
            <w:r w:rsidRPr="00BC4232">
              <w:rPr>
                <w:rFonts w:ascii="SchoolBookCSanPin" w:hAnsi="SchoolBookCSanPin"/>
                <w:sz w:val="21"/>
                <w:szCs w:val="21"/>
              </w:rPr>
              <w:t>Общая характеристика класса ракообразных на примере речного рака.</w:t>
            </w:r>
          </w:p>
          <w:p w:rsidR="006747DE" w:rsidRDefault="006747DE" w:rsidP="00B30390">
            <w:pPr>
              <w:jc w:val="center"/>
            </w:pPr>
          </w:p>
          <w:p w:rsidR="006747DE" w:rsidRDefault="006747DE" w:rsidP="00B30390"/>
          <w:p w:rsidR="006747DE" w:rsidRPr="00BC4232" w:rsidRDefault="006747DE" w:rsidP="00B30390">
            <w:pPr>
              <w:rPr>
                <w:rFonts w:ascii="SchoolBookCSanPin" w:hAnsi="SchoolBookCSanPin"/>
                <w:sz w:val="21"/>
                <w:szCs w:val="21"/>
              </w:rPr>
            </w:pPr>
          </w:p>
        </w:tc>
        <w:tc>
          <w:tcPr>
            <w:tcW w:w="576" w:type="dxa"/>
            <w:gridSpan w:val="4"/>
          </w:tcPr>
          <w:p w:rsidR="006747DE" w:rsidRPr="00E009E5" w:rsidRDefault="006747DE" w:rsidP="00B30390"/>
        </w:tc>
        <w:tc>
          <w:tcPr>
            <w:tcW w:w="1980" w:type="dxa"/>
            <w:vMerge/>
          </w:tcPr>
          <w:p w:rsidR="006747DE" w:rsidRPr="0009785F" w:rsidRDefault="006747DE" w:rsidP="00B30390"/>
        </w:tc>
        <w:tc>
          <w:tcPr>
            <w:tcW w:w="3108" w:type="dxa"/>
            <w:gridSpan w:val="2"/>
          </w:tcPr>
          <w:p w:rsidR="006747DE" w:rsidRPr="00DA077C" w:rsidRDefault="006747DE" w:rsidP="00B30390">
            <w:pPr>
              <w:shd w:val="clear" w:color="auto" w:fill="FFFFFF"/>
              <w:ind w:left="14" w:right="14" w:firstLine="288"/>
              <w:rPr>
                <w:spacing w:val="-9"/>
              </w:rPr>
            </w:pPr>
          </w:p>
        </w:tc>
        <w:tc>
          <w:tcPr>
            <w:tcW w:w="3957" w:type="dxa"/>
            <w:gridSpan w:val="4"/>
          </w:tcPr>
          <w:p w:rsidR="006747DE" w:rsidRPr="00E009E5" w:rsidRDefault="006747DE" w:rsidP="00B30390">
            <w:r w:rsidRPr="00DA077C">
              <w:rPr>
                <w:u w:val="single"/>
              </w:rPr>
              <w:t xml:space="preserve">Знать: </w:t>
            </w:r>
            <w:r w:rsidRPr="00E009E5">
              <w:t>класс ракообразных, их строение и образ жизни.</w:t>
            </w:r>
          </w:p>
          <w:p w:rsidR="006747DE" w:rsidRPr="00DA077C" w:rsidRDefault="006747DE" w:rsidP="00B30390">
            <w:pPr>
              <w:rPr>
                <w:u w:val="single"/>
              </w:rPr>
            </w:pPr>
            <w:r w:rsidRPr="00DA077C">
              <w:rPr>
                <w:u w:val="single"/>
              </w:rPr>
              <w:t xml:space="preserve">Уметь: </w:t>
            </w:r>
            <w:r w:rsidRPr="00E009E5">
              <w:t>давать общую характеристику</w:t>
            </w:r>
            <w:r>
              <w:t xml:space="preserve"> ракообразных</w:t>
            </w:r>
          </w:p>
        </w:tc>
        <w:tc>
          <w:tcPr>
            <w:tcW w:w="1100" w:type="dxa"/>
            <w:textDirection w:val="btLr"/>
          </w:tcPr>
          <w:p w:rsidR="006747DE" w:rsidRDefault="006747DE" w:rsidP="00B30390">
            <w:pPr>
              <w:ind w:left="113" w:right="113"/>
              <w:jc w:val="center"/>
            </w:pP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lastRenderedPageBreak/>
              <w:t>2 (44)</w:t>
            </w:r>
          </w:p>
        </w:tc>
        <w:tc>
          <w:tcPr>
            <w:tcW w:w="494" w:type="dxa"/>
            <w:gridSpan w:val="7"/>
          </w:tcPr>
          <w:p w:rsidR="006747DE" w:rsidRPr="00E009E5" w:rsidRDefault="006747DE" w:rsidP="00B30390"/>
        </w:tc>
        <w:tc>
          <w:tcPr>
            <w:tcW w:w="1933" w:type="dxa"/>
            <w:gridSpan w:val="12"/>
          </w:tcPr>
          <w:p w:rsidR="006747DE" w:rsidRDefault="006747DE" w:rsidP="00B30390">
            <w:r w:rsidRPr="00E009E5">
              <w:t>Класс Паукообразные</w:t>
            </w:r>
            <w:r>
              <w:t>.</w:t>
            </w:r>
          </w:p>
          <w:p w:rsidR="006747DE" w:rsidRPr="00E009E5" w:rsidRDefault="006747DE" w:rsidP="00B30390">
            <w:r w:rsidRPr="00BC4232">
              <w:rPr>
                <w:rFonts w:ascii="SchoolBookCSanPin" w:hAnsi="SchoolBookCSanPin"/>
                <w:sz w:val="21"/>
                <w:szCs w:val="21"/>
              </w:rPr>
              <w:t>Обща</w:t>
            </w:r>
            <w:r>
              <w:rPr>
                <w:rFonts w:ascii="SchoolBookCSanPin" w:hAnsi="SchoolBookCSanPin"/>
                <w:sz w:val="21"/>
                <w:szCs w:val="21"/>
              </w:rPr>
              <w:t>я характеристика паукообразных, м</w:t>
            </w:r>
            <w:r w:rsidRPr="00BC4232">
              <w:rPr>
                <w:rFonts w:ascii="SchoolBookCSanPin" w:hAnsi="SchoolBookCSanPin"/>
                <w:sz w:val="21"/>
                <w:szCs w:val="21"/>
              </w:rPr>
              <w:t>ногообразие и значение паукообразных в биоценозах</w:t>
            </w:r>
          </w:p>
        </w:tc>
        <w:tc>
          <w:tcPr>
            <w:tcW w:w="576" w:type="dxa"/>
            <w:gridSpan w:val="4"/>
          </w:tcPr>
          <w:p w:rsidR="006747DE" w:rsidRDefault="006747DE" w:rsidP="00B30390">
            <w:r w:rsidRPr="00E009E5">
              <w:t xml:space="preserve"> с. 151 </w:t>
            </w:r>
            <w:r>
              <w:t>–</w:t>
            </w:r>
            <w:r w:rsidRPr="00E009E5">
              <w:t xml:space="preserve"> 157</w:t>
            </w:r>
          </w:p>
          <w:p w:rsidR="006747DE" w:rsidRDefault="006747DE" w:rsidP="00B30390">
            <w:r>
              <w:t>З.</w:t>
            </w:r>
          </w:p>
          <w:p w:rsidR="006747DE" w:rsidRPr="00E009E5" w:rsidRDefault="006747DE" w:rsidP="00B30390">
            <w:r>
              <w:t>109-111 Р.Т</w:t>
            </w:r>
          </w:p>
        </w:tc>
        <w:tc>
          <w:tcPr>
            <w:tcW w:w="1980" w:type="dxa"/>
            <w:vMerge/>
          </w:tcPr>
          <w:p w:rsidR="006747DE" w:rsidRPr="00E009E5" w:rsidRDefault="006747DE" w:rsidP="00B30390"/>
        </w:tc>
        <w:tc>
          <w:tcPr>
            <w:tcW w:w="3108" w:type="dxa"/>
            <w:gridSpan w:val="2"/>
          </w:tcPr>
          <w:p w:rsidR="006747DE" w:rsidRPr="00DA077C" w:rsidRDefault="006747DE" w:rsidP="00B30390">
            <w:pPr>
              <w:rPr>
                <w:spacing w:val="-7"/>
              </w:rPr>
            </w:pPr>
            <w:r w:rsidRPr="00DA077C">
              <w:rPr>
                <w:spacing w:val="-9"/>
              </w:rPr>
              <w:t xml:space="preserve">Особенности </w:t>
            </w:r>
            <w:r w:rsidRPr="00DA077C">
              <w:rPr>
                <w:bCs/>
                <w:spacing w:val="-9"/>
              </w:rPr>
              <w:t xml:space="preserve">организации </w:t>
            </w:r>
            <w:r w:rsidRPr="00DA077C">
              <w:rPr>
                <w:spacing w:val="-9"/>
              </w:rPr>
              <w:t>членистоногих. Проис</w:t>
            </w:r>
            <w:r w:rsidRPr="00DA077C">
              <w:rPr>
                <w:spacing w:val="-9"/>
              </w:rPr>
              <w:softHyphen/>
            </w:r>
            <w:r w:rsidRPr="00DA077C">
              <w:rPr>
                <w:spacing w:val="-7"/>
              </w:rPr>
              <w:t xml:space="preserve">хождение. Многообразие </w:t>
            </w:r>
            <w:r w:rsidRPr="00DA077C">
              <w:rPr>
                <w:bCs/>
                <w:spacing w:val="-7"/>
              </w:rPr>
              <w:t xml:space="preserve">вялое. </w:t>
            </w:r>
            <w:r w:rsidRPr="00DA077C">
              <w:rPr>
                <w:spacing w:val="-7"/>
              </w:rPr>
              <w:t>Основные классы.</w:t>
            </w:r>
          </w:p>
          <w:p w:rsidR="006747DE" w:rsidRDefault="006747DE" w:rsidP="00B30390">
            <w:pPr>
              <w:shd w:val="clear" w:color="auto" w:fill="FFFFFF"/>
              <w:ind w:left="10" w:right="10" w:firstLine="288"/>
            </w:pPr>
            <w:r w:rsidRPr="00DA077C">
              <w:rPr>
                <w:spacing w:val="-7"/>
              </w:rPr>
              <w:t>Класс Паукообразные. Общая характеристика клас</w:t>
            </w:r>
            <w:r w:rsidRPr="00DA077C">
              <w:rPr>
                <w:spacing w:val="-7"/>
              </w:rPr>
              <w:softHyphen/>
              <w:t>са. Многообразие видов. Особенности организации па</w:t>
            </w:r>
            <w:r w:rsidRPr="00DA077C">
              <w:rPr>
                <w:spacing w:val="-7"/>
              </w:rPr>
              <w:softHyphen/>
              <w:t>уков, клещей, связанные со средой обитания. Роль в природе, жизни человека, его хозяйственной деятель</w:t>
            </w:r>
            <w:r w:rsidRPr="00DA077C">
              <w:rPr>
                <w:spacing w:val="-7"/>
              </w:rPr>
              <w:softHyphen/>
            </w:r>
            <w:r>
              <w:t>ности.</w:t>
            </w:r>
          </w:p>
          <w:p w:rsidR="006747DE" w:rsidRPr="00E009E5" w:rsidRDefault="006747DE" w:rsidP="00B30390">
            <w:pPr>
              <w:shd w:val="clear" w:color="auto" w:fill="FFFFFF"/>
              <w:ind w:left="14" w:right="14" w:firstLine="288"/>
            </w:pPr>
          </w:p>
        </w:tc>
        <w:tc>
          <w:tcPr>
            <w:tcW w:w="3957" w:type="dxa"/>
            <w:gridSpan w:val="4"/>
          </w:tcPr>
          <w:p w:rsidR="006747DE" w:rsidRPr="00E009E5" w:rsidRDefault="006747DE" w:rsidP="00B30390">
            <w:r w:rsidRPr="00DA077C">
              <w:rPr>
                <w:u w:val="single"/>
              </w:rPr>
              <w:t xml:space="preserve"> Знать: </w:t>
            </w:r>
            <w:r w:rsidRPr="00E009E5">
              <w:t>особенности строения и образа жизни паукообразных; их многообразие и значение в природе и жизни человека.</w:t>
            </w:r>
          </w:p>
          <w:p w:rsidR="006747DE" w:rsidRPr="00E009E5" w:rsidRDefault="006747DE" w:rsidP="00B30390">
            <w:r w:rsidRPr="00DA077C">
              <w:rPr>
                <w:u w:val="single"/>
              </w:rPr>
              <w:t xml:space="preserve">Уметь: </w:t>
            </w:r>
            <w:r w:rsidRPr="00E009E5">
              <w:t>характеризовать особенности строения и образа жизни паукообразных; проводить сравнение.</w:t>
            </w:r>
          </w:p>
        </w:tc>
        <w:tc>
          <w:tcPr>
            <w:tcW w:w="1100" w:type="dxa"/>
          </w:tcPr>
          <w:p w:rsidR="006747DE" w:rsidRPr="00E009E5" w:rsidRDefault="006747DE" w:rsidP="00B30390"/>
        </w:tc>
        <w:tc>
          <w:tcPr>
            <w:tcW w:w="2404" w:type="dxa"/>
            <w:gridSpan w:val="2"/>
          </w:tcPr>
          <w:p w:rsidR="006747DE" w:rsidRDefault="006747DE" w:rsidP="00B30390">
            <w:r>
              <w:t>1. «Знаешь – ответь»</w:t>
            </w:r>
          </w:p>
          <w:p w:rsidR="006747DE" w:rsidRDefault="006747DE" w:rsidP="00B30390">
            <w:r>
              <w:t>2. Индивидуальный опрос по карточкам</w:t>
            </w:r>
          </w:p>
          <w:p w:rsidR="006747DE" w:rsidRDefault="006747DE" w:rsidP="00B30390">
            <w:r>
              <w:t>3. Словарная работа</w:t>
            </w:r>
          </w:p>
          <w:p w:rsidR="006747DE" w:rsidRDefault="006747DE" w:rsidP="00B30390">
            <w:r>
              <w:t>4. Анализ рисунков и таблиц</w:t>
            </w:r>
          </w:p>
          <w:p w:rsidR="006747DE" w:rsidRDefault="006747DE" w:rsidP="00B30390">
            <w:r>
              <w:t>5. Работа с опорными конспектами</w:t>
            </w:r>
          </w:p>
          <w:p w:rsidR="006747DE" w:rsidRDefault="006747DE" w:rsidP="00B30390">
            <w:r>
              <w:t>6. Самостоятельная работа с текстом учебника и в тетради</w:t>
            </w:r>
          </w:p>
          <w:p w:rsidR="006747DE" w:rsidRDefault="006747DE" w:rsidP="00B30390">
            <w:r>
              <w:t>7. Загадки</w:t>
            </w:r>
          </w:p>
          <w:p w:rsidR="006747DE" w:rsidRDefault="006747DE" w:rsidP="00B30390">
            <w:r>
              <w:t>8. Заполнение таблицы</w:t>
            </w:r>
          </w:p>
          <w:p w:rsidR="006747DE" w:rsidRPr="00E009E5" w:rsidRDefault="006747DE" w:rsidP="00B30390">
            <w:r>
              <w:t>9. Тест «Выбери-ка»</w:t>
            </w:r>
          </w:p>
        </w:tc>
      </w:tr>
      <w:tr w:rsidR="006747DE" w:rsidRPr="00E009E5" w:rsidTr="00B30390">
        <w:tblPrEx>
          <w:tblLook w:val="00A0" w:firstRow="1" w:lastRow="0" w:firstColumn="1" w:lastColumn="0" w:noHBand="0" w:noVBand="0"/>
        </w:tblPrEx>
        <w:trPr>
          <w:gridAfter w:val="1"/>
          <w:wAfter w:w="66" w:type="dxa"/>
          <w:trHeight w:val="632"/>
        </w:trPr>
        <w:tc>
          <w:tcPr>
            <w:tcW w:w="672" w:type="dxa"/>
            <w:gridSpan w:val="3"/>
          </w:tcPr>
          <w:p w:rsidR="006747DE" w:rsidRPr="00E009E5" w:rsidRDefault="006747DE" w:rsidP="00B30390">
            <w:r>
              <w:t>3</w:t>
            </w:r>
            <w:r w:rsidRPr="00E009E5">
              <w:t xml:space="preserve"> (4</w:t>
            </w:r>
            <w:r>
              <w:t>5</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rsidRPr="00E009E5">
              <w:t>Класс Насекомые</w:t>
            </w:r>
            <w:r>
              <w:t>.</w:t>
            </w:r>
            <w:r w:rsidRPr="00BC4232">
              <w:rPr>
                <w:rFonts w:ascii="SchoolBookCSanPin" w:hAnsi="SchoolBookCSanPin"/>
                <w:sz w:val="21"/>
                <w:szCs w:val="21"/>
              </w:rPr>
              <w:t xml:space="preserve"> </w:t>
            </w:r>
            <w:r>
              <w:rPr>
                <w:rFonts w:ascii="SchoolBookCSanPin" w:hAnsi="SchoolBookCSanPin"/>
                <w:sz w:val="21"/>
                <w:szCs w:val="21"/>
              </w:rPr>
              <w:t>О</w:t>
            </w:r>
            <w:r w:rsidRPr="00BC4232">
              <w:rPr>
                <w:rFonts w:ascii="SchoolBookCSanPin" w:hAnsi="SchoolBookCSanPin"/>
                <w:sz w:val="21"/>
                <w:szCs w:val="21"/>
              </w:rPr>
              <w:t>бщая характеристика класса насекомых</w:t>
            </w:r>
            <w:r>
              <w:rPr>
                <w:rFonts w:ascii="SchoolBookCSanPin" w:hAnsi="SchoolBookCSanPin"/>
                <w:sz w:val="21"/>
                <w:szCs w:val="21"/>
              </w:rPr>
              <w:t>.</w:t>
            </w:r>
          </w:p>
        </w:tc>
        <w:tc>
          <w:tcPr>
            <w:tcW w:w="576" w:type="dxa"/>
            <w:gridSpan w:val="4"/>
          </w:tcPr>
          <w:p w:rsidR="006747DE" w:rsidRDefault="006747DE" w:rsidP="00B30390">
            <w:r>
              <w:t>с</w:t>
            </w:r>
            <w:r w:rsidRPr="00E009E5">
              <w:t xml:space="preserve">. 158 </w:t>
            </w:r>
            <w:r>
              <w:t>–</w:t>
            </w:r>
            <w:r w:rsidRPr="00E009E5">
              <w:t xml:space="preserve"> 165</w:t>
            </w:r>
          </w:p>
          <w:p w:rsidR="006747DE" w:rsidRPr="00E009E5" w:rsidRDefault="006747DE" w:rsidP="00B30390">
            <w:r>
              <w:t>С. 113-116 Р.Т</w:t>
            </w:r>
            <w:r w:rsidRPr="00E009E5">
              <w:t xml:space="preserve"> </w:t>
            </w:r>
          </w:p>
        </w:tc>
        <w:tc>
          <w:tcPr>
            <w:tcW w:w="1980" w:type="dxa"/>
            <w:vMerge/>
          </w:tcPr>
          <w:p w:rsidR="006747DE" w:rsidRPr="00E009E5" w:rsidRDefault="006747DE" w:rsidP="00B30390"/>
        </w:tc>
        <w:tc>
          <w:tcPr>
            <w:tcW w:w="3108" w:type="dxa"/>
            <w:gridSpan w:val="2"/>
            <w:vMerge w:val="restart"/>
          </w:tcPr>
          <w:p w:rsidR="006747DE" w:rsidRPr="00E009E5" w:rsidRDefault="006747DE" w:rsidP="00B30390"/>
          <w:p w:rsidR="006747DE" w:rsidRPr="00DA077C" w:rsidRDefault="006747DE" w:rsidP="00B30390">
            <w:pPr>
              <w:shd w:val="clear" w:color="auto" w:fill="FFFFFF"/>
              <w:ind w:left="5" w:right="10" w:firstLine="288"/>
              <w:rPr>
                <w:spacing w:val="-6"/>
              </w:rPr>
            </w:pPr>
            <w:r w:rsidRPr="00DA077C">
              <w:rPr>
                <w:spacing w:val="-9"/>
              </w:rPr>
              <w:t xml:space="preserve">Особенности </w:t>
            </w:r>
            <w:r w:rsidRPr="00DA077C">
              <w:rPr>
                <w:bCs/>
                <w:spacing w:val="-9"/>
              </w:rPr>
              <w:t xml:space="preserve">организации </w:t>
            </w:r>
            <w:r w:rsidRPr="00DA077C">
              <w:rPr>
                <w:spacing w:val="-9"/>
              </w:rPr>
              <w:t>членистоногих. Проис</w:t>
            </w:r>
            <w:r w:rsidRPr="00DA077C">
              <w:rPr>
                <w:spacing w:val="-9"/>
              </w:rPr>
              <w:softHyphen/>
            </w:r>
            <w:r w:rsidRPr="00DA077C">
              <w:rPr>
                <w:spacing w:val="-7"/>
              </w:rPr>
              <w:t xml:space="preserve">хождение. Многообразие </w:t>
            </w:r>
            <w:r w:rsidRPr="00DA077C">
              <w:rPr>
                <w:bCs/>
                <w:spacing w:val="-7"/>
              </w:rPr>
              <w:t xml:space="preserve">вялое. </w:t>
            </w:r>
            <w:r w:rsidRPr="00DA077C">
              <w:rPr>
                <w:spacing w:val="-7"/>
              </w:rPr>
              <w:t>Основные классы.</w:t>
            </w:r>
          </w:p>
          <w:p w:rsidR="006747DE" w:rsidRDefault="006747DE" w:rsidP="00B30390">
            <w:pPr>
              <w:shd w:val="clear" w:color="auto" w:fill="FFFFFF"/>
              <w:ind w:left="5" w:right="10" w:firstLine="288"/>
            </w:pPr>
            <w:r w:rsidRPr="00DA077C">
              <w:rPr>
                <w:spacing w:val="-6"/>
              </w:rPr>
              <w:t xml:space="preserve">Класс Насекомые. Общая характеристика класса. </w:t>
            </w:r>
            <w:r w:rsidRPr="00DA077C">
              <w:rPr>
                <w:spacing w:val="-7"/>
              </w:rPr>
              <w:t>Среды обитания, многообразие видов. Основные отря</w:t>
            </w:r>
            <w:r w:rsidRPr="00DA077C">
              <w:rPr>
                <w:spacing w:val="-7"/>
              </w:rPr>
              <w:softHyphen/>
            </w:r>
            <w:r w:rsidRPr="00DA077C">
              <w:rPr>
                <w:spacing w:val="-8"/>
              </w:rPr>
              <w:t>ды насекомых с неполным и полным превращением, особенности их организации, роль в природе, жизни че</w:t>
            </w:r>
            <w:r w:rsidRPr="00DA077C">
              <w:rPr>
                <w:spacing w:val="-8"/>
              </w:rPr>
              <w:softHyphen/>
            </w:r>
            <w:r w:rsidRPr="00DA077C">
              <w:rPr>
                <w:spacing w:val="-6"/>
              </w:rPr>
              <w:t>ловека, его хозяйственной деятельности.</w:t>
            </w:r>
          </w:p>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особенности строения и процессы жизнедеятельности насекомых в связи с их образом жизни и средой обитания</w:t>
            </w:r>
          </w:p>
          <w:p w:rsidR="006747DE" w:rsidRPr="00E009E5" w:rsidRDefault="006747DE" w:rsidP="00B30390">
            <w:r w:rsidRPr="00DA077C">
              <w:rPr>
                <w:u w:val="single"/>
              </w:rPr>
              <w:t xml:space="preserve">Уметь: </w:t>
            </w:r>
            <w:r w:rsidRPr="00E009E5">
              <w:t>характеризовать особенности строения и процессы жизнедеятельности насекомых в связи с их образом жизни и средой обитания; проводить сравнение, наблюдения и выводы.</w:t>
            </w:r>
          </w:p>
        </w:tc>
        <w:tc>
          <w:tcPr>
            <w:tcW w:w="1100" w:type="dxa"/>
          </w:tcPr>
          <w:p w:rsidR="006747DE" w:rsidRPr="00E009E5" w:rsidRDefault="006747DE" w:rsidP="00B30390"/>
        </w:tc>
        <w:tc>
          <w:tcPr>
            <w:tcW w:w="2404" w:type="dxa"/>
            <w:gridSpan w:val="2"/>
          </w:tcPr>
          <w:p w:rsidR="006747DE" w:rsidRDefault="006747DE" w:rsidP="00B30390">
            <w:r>
              <w:t>1. «Знаешь – ответь»</w:t>
            </w:r>
          </w:p>
          <w:p w:rsidR="006747DE" w:rsidRDefault="006747DE" w:rsidP="00B30390">
            <w:r>
              <w:t>2. Индивидуальный опрос по карточкам</w:t>
            </w:r>
          </w:p>
          <w:p w:rsidR="006747DE" w:rsidRDefault="006747DE" w:rsidP="00B30390">
            <w:r>
              <w:t>3. Заполнение таблицы</w:t>
            </w:r>
          </w:p>
          <w:p w:rsidR="006747DE" w:rsidRDefault="006747DE" w:rsidP="00B30390">
            <w:r>
              <w:t>4. Самостоятельная работа с текстом учебника и в тетради</w:t>
            </w:r>
          </w:p>
          <w:p w:rsidR="006747DE" w:rsidRDefault="006747DE" w:rsidP="00B30390">
            <w:r>
              <w:t>5. Тест «Знатоки»</w:t>
            </w:r>
          </w:p>
          <w:p w:rsidR="006747DE" w:rsidRDefault="006747DE" w:rsidP="00B30390">
            <w:r>
              <w:t>6. Работа по вариантам</w:t>
            </w:r>
          </w:p>
          <w:p w:rsidR="006747DE" w:rsidRPr="00E009E5" w:rsidRDefault="006747DE" w:rsidP="00B30390">
            <w:r>
              <w:t>7. Работа с опорными конспектами</w:t>
            </w: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4</w:t>
            </w:r>
            <w:r w:rsidRPr="00E009E5">
              <w:t xml:space="preserve"> </w:t>
            </w:r>
            <w:r>
              <w:t>(46</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rPr>
                <w:rFonts w:ascii="SchoolBookCSanPin" w:hAnsi="SchoolBookCSanPin"/>
                <w:sz w:val="21"/>
                <w:szCs w:val="21"/>
              </w:rPr>
              <w:t>О</w:t>
            </w:r>
            <w:r w:rsidRPr="00BC4232">
              <w:rPr>
                <w:rFonts w:ascii="SchoolBookCSanPin" w:hAnsi="SchoolBookCSanPin"/>
                <w:sz w:val="21"/>
                <w:szCs w:val="21"/>
              </w:rPr>
              <w:t xml:space="preserve">тряды насекомых с полным и неполным </w:t>
            </w:r>
            <w:r w:rsidRPr="00BC4232">
              <w:rPr>
                <w:rFonts w:ascii="SchoolBookCSanPin" w:hAnsi="SchoolBookCSanPin"/>
                <w:sz w:val="21"/>
                <w:szCs w:val="21"/>
              </w:rPr>
              <w:lastRenderedPageBreak/>
              <w:t>превращением. Многообразие и значение насекомых в биоценозах.</w:t>
            </w:r>
            <w:r w:rsidRPr="00E009E5">
              <w:t>Общественные  насекомые</w:t>
            </w:r>
          </w:p>
        </w:tc>
        <w:tc>
          <w:tcPr>
            <w:tcW w:w="576" w:type="dxa"/>
            <w:gridSpan w:val="4"/>
          </w:tcPr>
          <w:p w:rsidR="006747DE" w:rsidRDefault="006747DE" w:rsidP="00B30390">
            <w:r w:rsidRPr="00E009E5">
              <w:lastRenderedPageBreak/>
              <w:t xml:space="preserve"> с. 165 </w:t>
            </w:r>
            <w:r>
              <w:t>–</w:t>
            </w:r>
            <w:r w:rsidRPr="00E009E5">
              <w:t xml:space="preserve"> 169</w:t>
            </w:r>
          </w:p>
          <w:p w:rsidR="006747DE" w:rsidRDefault="006747DE" w:rsidP="00B30390">
            <w:r>
              <w:lastRenderedPageBreak/>
              <w:t>С.</w:t>
            </w:r>
          </w:p>
          <w:p w:rsidR="006747DE" w:rsidRDefault="006747DE" w:rsidP="00B30390">
            <w:r>
              <w:t>120-122</w:t>
            </w:r>
          </w:p>
          <w:p w:rsidR="006747DE" w:rsidRDefault="006747DE" w:rsidP="00B30390">
            <w:r>
              <w:t xml:space="preserve">Р.Т </w:t>
            </w:r>
          </w:p>
          <w:p w:rsidR="006747DE" w:rsidRPr="00E009E5" w:rsidRDefault="006747DE" w:rsidP="00B30390"/>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 Знать: </w:t>
            </w:r>
            <w:r w:rsidRPr="00E009E5">
              <w:t xml:space="preserve">биологические особенности  общественных насекомых; способы борьбы с насекомыми – вредителями сельского хозяйства. </w:t>
            </w:r>
          </w:p>
          <w:p w:rsidR="006747DE" w:rsidRPr="00E009E5" w:rsidRDefault="006747DE" w:rsidP="00B30390">
            <w:r w:rsidRPr="00DA077C">
              <w:rPr>
                <w:u w:val="single"/>
              </w:rPr>
              <w:lastRenderedPageBreak/>
              <w:t xml:space="preserve">Уметь: </w:t>
            </w:r>
            <w:r w:rsidRPr="00E009E5">
              <w:t>применять знания о строении и жизнедеятельности насекомых для обоснования  приемов их охраны, борьбы с возбудителями заболеваний и вредителями сельскохозяйственных растений.</w:t>
            </w:r>
          </w:p>
        </w:tc>
        <w:tc>
          <w:tcPr>
            <w:tcW w:w="1100" w:type="dxa"/>
          </w:tcPr>
          <w:p w:rsidR="006747DE" w:rsidRPr="00E009E5" w:rsidRDefault="006747DE" w:rsidP="00B30390"/>
        </w:tc>
        <w:tc>
          <w:tcPr>
            <w:tcW w:w="2404" w:type="dxa"/>
            <w:gridSpan w:val="2"/>
          </w:tcPr>
          <w:p w:rsidR="006747DE" w:rsidRDefault="006747DE" w:rsidP="00B30390">
            <w:r>
              <w:t>1. «Знаешь – ответь»</w:t>
            </w:r>
          </w:p>
          <w:p w:rsidR="006747DE" w:rsidRDefault="006747DE" w:rsidP="00B30390">
            <w:r>
              <w:t>2. Игра «Программист»</w:t>
            </w:r>
          </w:p>
          <w:p w:rsidR="006747DE" w:rsidRDefault="006747DE" w:rsidP="00B30390">
            <w:r>
              <w:t>3. Индивидуальный опрос по карточкам</w:t>
            </w:r>
          </w:p>
          <w:p w:rsidR="006747DE" w:rsidRDefault="006747DE" w:rsidP="00B30390">
            <w:r>
              <w:lastRenderedPageBreak/>
              <w:t>4. Сообщения учащихся</w:t>
            </w:r>
          </w:p>
          <w:p w:rsidR="006747DE" w:rsidRDefault="006747DE" w:rsidP="00B30390">
            <w:r>
              <w:t>5. Заполнение таблицы</w:t>
            </w:r>
          </w:p>
          <w:p w:rsidR="006747DE" w:rsidRDefault="006747DE" w:rsidP="00B30390">
            <w:r>
              <w:t>6. «Ответь-ка»</w:t>
            </w:r>
          </w:p>
          <w:p w:rsidR="006747DE" w:rsidRDefault="006747DE" w:rsidP="00B30390">
            <w:r>
              <w:t>7. «Выполни-ка»</w:t>
            </w:r>
          </w:p>
          <w:p w:rsidR="006747DE" w:rsidRPr="00E009E5" w:rsidRDefault="006747DE" w:rsidP="00B30390">
            <w:r>
              <w:t>8. Самостоятельная работа с текстом учебника и в тетради</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lastRenderedPageBreak/>
              <w:t>5</w:t>
            </w:r>
            <w:r w:rsidRPr="00E009E5">
              <w:t xml:space="preserve"> </w:t>
            </w:r>
            <w:r>
              <w:t>(47</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t>Л.Р.</w:t>
            </w:r>
            <w:r w:rsidRPr="00E009E5">
              <w:t>«Внешнее строение насекомого»</w:t>
            </w:r>
          </w:p>
        </w:tc>
        <w:tc>
          <w:tcPr>
            <w:tcW w:w="576" w:type="dxa"/>
            <w:gridSpan w:val="4"/>
          </w:tcPr>
          <w:p w:rsidR="006747DE" w:rsidRDefault="006747DE" w:rsidP="00B30390">
            <w:r w:rsidRPr="00E009E5">
              <w:t xml:space="preserve"> с. 158 </w:t>
            </w:r>
            <w:r>
              <w:t>–</w:t>
            </w:r>
            <w:r w:rsidRPr="00E009E5">
              <w:t xml:space="preserve"> 165</w:t>
            </w:r>
          </w:p>
          <w:p w:rsidR="006747DE" w:rsidRPr="00E009E5" w:rsidRDefault="006747DE" w:rsidP="00B30390">
            <w:r>
              <w:t>сообщ о к-либо предст насек.</w:t>
            </w:r>
          </w:p>
        </w:tc>
        <w:tc>
          <w:tcPr>
            <w:tcW w:w="1980" w:type="dxa"/>
            <w:vMerge w:val="restart"/>
            <w:tcBorders>
              <w:top w:val="nil"/>
            </w:tcBorders>
          </w:tcPr>
          <w:p w:rsidR="006747DE" w:rsidRPr="00E009E5" w:rsidRDefault="006747DE" w:rsidP="00B30390"/>
          <w:p w:rsidR="006747DE" w:rsidRPr="00E009E5" w:rsidRDefault="006747DE" w:rsidP="00B30390"/>
          <w:p w:rsidR="006747DE" w:rsidRPr="00E009E5" w:rsidRDefault="006747DE" w:rsidP="00B30390"/>
          <w:p w:rsidR="006747DE" w:rsidRPr="00E009E5" w:rsidRDefault="006747DE" w:rsidP="00B30390"/>
          <w:p w:rsidR="006747DE" w:rsidRPr="00E009E5" w:rsidRDefault="006747DE" w:rsidP="00B30390"/>
        </w:tc>
        <w:tc>
          <w:tcPr>
            <w:tcW w:w="3108" w:type="dxa"/>
            <w:gridSpan w:val="2"/>
            <w:tcBorders>
              <w:top w:val="nil"/>
            </w:tcBorders>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особенности строения и процессы жизнедеятельности насекомых в связи с их образом жизни и средой обитания</w:t>
            </w:r>
          </w:p>
          <w:p w:rsidR="006747DE" w:rsidRPr="00E009E5" w:rsidRDefault="006747DE" w:rsidP="00B30390">
            <w:r w:rsidRPr="00DA077C">
              <w:rPr>
                <w:u w:val="single"/>
              </w:rPr>
              <w:t xml:space="preserve">Уметь: </w:t>
            </w:r>
            <w:r w:rsidRPr="00E009E5">
              <w:t>характеризовать особенности строения и процессы жизнедеятельности насекомых в связи с их образом жизни и средой обитания; проводить сравнение, наблюдения и выводы.</w:t>
            </w:r>
          </w:p>
        </w:tc>
        <w:tc>
          <w:tcPr>
            <w:tcW w:w="1100" w:type="dxa"/>
            <w:textDirection w:val="btLr"/>
          </w:tcPr>
          <w:p w:rsidR="006747DE" w:rsidRPr="00E009E5" w:rsidRDefault="006747DE" w:rsidP="00B30390">
            <w:pPr>
              <w:ind w:left="113" w:right="113"/>
              <w:jc w:val="center"/>
            </w:pPr>
            <w:r w:rsidRPr="00E009E5">
              <w:t xml:space="preserve">Лабораторная работа № </w:t>
            </w:r>
            <w:r>
              <w:t xml:space="preserve">13 </w:t>
            </w:r>
            <w:r w:rsidRPr="00E009E5">
              <w:t>«Внешнее строение насекомого»</w:t>
            </w:r>
          </w:p>
        </w:tc>
        <w:tc>
          <w:tcPr>
            <w:tcW w:w="2404" w:type="dxa"/>
            <w:gridSpan w:val="2"/>
          </w:tcPr>
          <w:p w:rsidR="006747DE" w:rsidRDefault="006747DE" w:rsidP="00B30390">
            <w:r>
              <w:t>1. Письменная работа по вариантам</w:t>
            </w:r>
          </w:p>
          <w:p w:rsidR="006747DE" w:rsidRPr="00E009E5" w:rsidRDefault="006747DE" w:rsidP="00B30390">
            <w:r>
              <w:t>2. Выполнение лабораторной работы</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tc>
        <w:tc>
          <w:tcPr>
            <w:tcW w:w="449" w:type="dxa"/>
            <w:gridSpan w:val="4"/>
          </w:tcPr>
          <w:p w:rsidR="006747DE" w:rsidRPr="00E009E5" w:rsidRDefault="006747DE" w:rsidP="00B30390"/>
        </w:tc>
        <w:tc>
          <w:tcPr>
            <w:tcW w:w="1978" w:type="dxa"/>
            <w:gridSpan w:val="15"/>
          </w:tcPr>
          <w:p w:rsidR="006747DE" w:rsidRDefault="006747DE" w:rsidP="00B30390">
            <w:r w:rsidRPr="00BC4232">
              <w:rPr>
                <w:rFonts w:ascii="SchoolBookCSanPin" w:hAnsi="SchoolBookCSanPin"/>
                <w:sz w:val="21"/>
                <w:szCs w:val="21"/>
              </w:rPr>
              <w:t>Многообразие и значение насекомых в биоценозах. Многоножки</w:t>
            </w:r>
          </w:p>
        </w:tc>
        <w:tc>
          <w:tcPr>
            <w:tcW w:w="576" w:type="dxa"/>
            <w:gridSpan w:val="4"/>
          </w:tcPr>
          <w:p w:rsidR="006747DE" w:rsidRPr="00E009E5" w:rsidRDefault="006747DE" w:rsidP="00B30390"/>
        </w:tc>
        <w:tc>
          <w:tcPr>
            <w:tcW w:w="1980" w:type="dxa"/>
            <w:vMerge/>
            <w:tcBorders>
              <w:top w:val="nil"/>
            </w:tcBorders>
          </w:tcPr>
          <w:p w:rsidR="006747DE" w:rsidRPr="00E009E5" w:rsidRDefault="006747DE" w:rsidP="00B30390"/>
        </w:tc>
        <w:tc>
          <w:tcPr>
            <w:tcW w:w="3108" w:type="dxa"/>
            <w:gridSpan w:val="2"/>
            <w:tcBorders>
              <w:top w:val="nil"/>
            </w:tcBorders>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особенности строения и процессы жизнедеятельности насекомых в связи с их образом жизни и средой обитания</w:t>
            </w:r>
          </w:p>
          <w:p w:rsidR="006747DE" w:rsidRPr="00DA077C" w:rsidRDefault="006747DE" w:rsidP="00B30390">
            <w:pPr>
              <w:rPr>
                <w:u w:val="single"/>
              </w:rPr>
            </w:pPr>
            <w:r w:rsidRPr="00DA077C">
              <w:rPr>
                <w:u w:val="single"/>
              </w:rPr>
              <w:t xml:space="preserve">Уметь: </w:t>
            </w:r>
            <w:r w:rsidRPr="00E009E5">
              <w:t>характеризовать особенности строения и процессы жизнедеятельности насекомых в связи с их образом жизни и средой обитания; проводить сравнение, наблюдения и выводы</w:t>
            </w:r>
          </w:p>
        </w:tc>
        <w:tc>
          <w:tcPr>
            <w:tcW w:w="1100" w:type="dxa"/>
            <w:textDirection w:val="btLr"/>
          </w:tcPr>
          <w:p w:rsidR="006747DE" w:rsidRPr="00E009E5" w:rsidRDefault="006747DE" w:rsidP="00B30390">
            <w:pPr>
              <w:ind w:left="113" w:right="113"/>
              <w:jc w:val="center"/>
            </w:pPr>
          </w:p>
        </w:tc>
        <w:tc>
          <w:tcPr>
            <w:tcW w:w="2404" w:type="dxa"/>
            <w:gridSpan w:val="2"/>
          </w:tcPr>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1</w:t>
            </w:r>
            <w:r w:rsidRPr="00E009E5">
              <w:t xml:space="preserve"> (</w:t>
            </w:r>
            <w:r>
              <w:t>48)</w:t>
            </w:r>
          </w:p>
        </w:tc>
        <w:tc>
          <w:tcPr>
            <w:tcW w:w="419" w:type="dxa"/>
            <w:gridSpan w:val="3"/>
          </w:tcPr>
          <w:p w:rsidR="006747DE" w:rsidRPr="00E009E5" w:rsidRDefault="006747DE" w:rsidP="00B30390"/>
        </w:tc>
        <w:tc>
          <w:tcPr>
            <w:tcW w:w="2008" w:type="dxa"/>
            <w:gridSpan w:val="16"/>
          </w:tcPr>
          <w:p w:rsidR="006747DE" w:rsidRPr="00E009E5" w:rsidRDefault="006747DE" w:rsidP="00B30390">
            <w:r w:rsidRPr="00086759">
              <w:rPr>
                <w:b/>
              </w:rPr>
              <w:t>Тип Иглокожие</w:t>
            </w:r>
            <w:r>
              <w:t xml:space="preserve"> </w:t>
            </w:r>
            <w:r w:rsidRPr="00086759">
              <w:rPr>
                <w:b/>
              </w:rPr>
              <w:t>– 1 час.</w:t>
            </w:r>
            <w:r w:rsidRPr="00E009E5">
              <w:t xml:space="preserve"> Общая характеристика иглокожих</w:t>
            </w:r>
            <w:r>
              <w:t>.</w:t>
            </w:r>
            <w:r w:rsidRPr="00BC4232">
              <w:rPr>
                <w:rFonts w:ascii="SchoolBookCSanPin" w:hAnsi="SchoolBookCSanPin"/>
                <w:i/>
                <w:sz w:val="21"/>
                <w:szCs w:val="21"/>
              </w:rPr>
              <w:t xml:space="preserve"> </w:t>
            </w:r>
            <w:r w:rsidRPr="00037BDC">
              <w:rPr>
                <w:rFonts w:ascii="SchoolBookCSanPin" w:hAnsi="SchoolBookCSanPin"/>
                <w:sz w:val="21"/>
                <w:szCs w:val="21"/>
              </w:rPr>
              <w:t>Многообразие и экологическое значение</w:t>
            </w:r>
          </w:p>
        </w:tc>
        <w:tc>
          <w:tcPr>
            <w:tcW w:w="576" w:type="dxa"/>
            <w:gridSpan w:val="4"/>
          </w:tcPr>
          <w:p w:rsidR="006747DE" w:rsidRDefault="006747DE" w:rsidP="00B30390">
            <w:r w:rsidRPr="00E009E5">
              <w:t xml:space="preserve"> с. 170 </w:t>
            </w:r>
            <w:r>
              <w:t>–</w:t>
            </w:r>
            <w:r w:rsidRPr="00E009E5">
              <w:t xml:space="preserve"> 175</w:t>
            </w:r>
          </w:p>
          <w:p w:rsidR="006747DE" w:rsidRPr="00E009E5" w:rsidRDefault="006747DE" w:rsidP="00B30390">
            <w:r>
              <w:t>С 93-95 Р.Т</w:t>
            </w:r>
          </w:p>
          <w:p w:rsidR="006747DE" w:rsidRPr="00E009E5" w:rsidRDefault="006747DE" w:rsidP="00B30390"/>
        </w:tc>
        <w:tc>
          <w:tcPr>
            <w:tcW w:w="1980" w:type="dxa"/>
            <w:vMerge/>
          </w:tcPr>
          <w:p w:rsidR="006747DE" w:rsidRPr="00E009E5" w:rsidRDefault="006747DE" w:rsidP="00B30390"/>
        </w:tc>
        <w:tc>
          <w:tcPr>
            <w:tcW w:w="3108" w:type="dxa"/>
            <w:gridSpan w:val="2"/>
          </w:tcPr>
          <w:p w:rsidR="006747DE" w:rsidRDefault="006747DE" w:rsidP="00B30390">
            <w:pPr>
              <w:shd w:val="clear" w:color="auto" w:fill="FFFFFF"/>
              <w:ind w:right="10" w:firstLine="288"/>
            </w:pPr>
            <w:r w:rsidRPr="00DA077C">
              <w:rPr>
                <w:spacing w:val="-7"/>
              </w:rPr>
              <w:t>Общая характеристика типа. Происхождение. Мно</w:t>
            </w:r>
            <w:r w:rsidRPr="00DA077C">
              <w:rPr>
                <w:spacing w:val="-7"/>
              </w:rPr>
              <w:softHyphen/>
            </w:r>
            <w:r w:rsidRPr="00DA077C">
              <w:rPr>
                <w:spacing w:val="-9"/>
              </w:rPr>
              <w:t xml:space="preserve">гообразие видов. Основные классы: Морские звезды, </w:t>
            </w:r>
            <w:r w:rsidRPr="00DA077C">
              <w:rPr>
                <w:spacing w:val="-11"/>
              </w:rPr>
              <w:t>Морские ежи, Голотурии. Особенности строения, жизне</w:t>
            </w:r>
            <w:r w:rsidRPr="00DA077C">
              <w:rPr>
                <w:spacing w:val="-11"/>
              </w:rPr>
              <w:softHyphen/>
            </w:r>
            <w:r w:rsidRPr="00DA077C">
              <w:rPr>
                <w:spacing w:val="-8"/>
              </w:rPr>
              <w:t>деятельности. Роль в природе, практическое значение.</w:t>
            </w:r>
          </w:p>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особенности организации иглокожих.</w:t>
            </w:r>
          </w:p>
          <w:p w:rsidR="006747DE" w:rsidRPr="00E009E5" w:rsidRDefault="006747DE" w:rsidP="00B30390">
            <w:r w:rsidRPr="00DA077C">
              <w:rPr>
                <w:u w:val="single"/>
              </w:rPr>
              <w:t xml:space="preserve">Уметь: </w:t>
            </w:r>
            <w:r w:rsidRPr="00E009E5">
              <w:t>характеризовать представителей типа.</w:t>
            </w:r>
          </w:p>
        </w:tc>
        <w:tc>
          <w:tcPr>
            <w:tcW w:w="1100" w:type="dxa"/>
          </w:tcPr>
          <w:p w:rsidR="006747DE" w:rsidRPr="00E009E5" w:rsidRDefault="006747DE" w:rsidP="00B30390"/>
        </w:tc>
        <w:tc>
          <w:tcPr>
            <w:tcW w:w="2404" w:type="dxa"/>
            <w:gridSpan w:val="2"/>
          </w:tcPr>
          <w:p w:rsidR="006747DE" w:rsidRDefault="006747DE" w:rsidP="00B30390">
            <w:r>
              <w:t>1. Фронтальный опрос</w:t>
            </w:r>
          </w:p>
          <w:p w:rsidR="006747DE" w:rsidRDefault="006747DE" w:rsidP="00B30390">
            <w:r>
              <w:t>2. Самостоятельная работа с текстом учебника и в тетради</w:t>
            </w:r>
          </w:p>
          <w:p w:rsidR="006747DE" w:rsidRPr="00E009E5" w:rsidRDefault="006747DE" w:rsidP="00B30390">
            <w:r>
              <w:t>3. Заполнение таблицы</w:t>
            </w: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1</w:t>
            </w:r>
            <w:r w:rsidRPr="00E009E5">
              <w:t xml:space="preserve"> </w:t>
            </w:r>
            <w:r>
              <w:t>(49</w:t>
            </w:r>
            <w:r w:rsidRPr="00E009E5">
              <w:t>)</w:t>
            </w:r>
          </w:p>
        </w:tc>
        <w:tc>
          <w:tcPr>
            <w:tcW w:w="419" w:type="dxa"/>
            <w:gridSpan w:val="3"/>
          </w:tcPr>
          <w:p w:rsidR="006747DE" w:rsidRPr="00E009E5" w:rsidRDefault="006747DE" w:rsidP="00B30390"/>
        </w:tc>
        <w:tc>
          <w:tcPr>
            <w:tcW w:w="2008" w:type="dxa"/>
            <w:gridSpan w:val="16"/>
          </w:tcPr>
          <w:p w:rsidR="006747DE" w:rsidRDefault="006747DE" w:rsidP="00B30390">
            <w:pPr>
              <w:rPr>
                <w:b/>
              </w:rPr>
            </w:pPr>
            <w:r w:rsidRPr="00086759">
              <w:rPr>
                <w:b/>
              </w:rPr>
              <w:t>Тип Хордовые</w:t>
            </w:r>
            <w:r>
              <w:rPr>
                <w:b/>
              </w:rPr>
              <w:t xml:space="preserve"> -1 час.</w:t>
            </w:r>
          </w:p>
          <w:p w:rsidR="006747DE" w:rsidRDefault="006747DE" w:rsidP="00B30390">
            <w:pPr>
              <w:rPr>
                <w:b/>
              </w:rPr>
            </w:pPr>
            <w:r w:rsidRPr="00E009E5">
              <w:t xml:space="preserve">Проверочная работа  </w:t>
            </w:r>
            <w:r w:rsidRPr="00E009E5">
              <w:lastRenderedPageBreak/>
              <w:t>по теме «Типы Членистоногие и Иглокожие»</w:t>
            </w:r>
          </w:p>
          <w:p w:rsidR="006747DE" w:rsidRPr="00E009E5" w:rsidRDefault="006747DE" w:rsidP="00B30390">
            <w:r w:rsidRPr="00E009E5">
              <w:t>Общая характеристика типа Хордовые.</w:t>
            </w:r>
            <w:r w:rsidRPr="00BC4232">
              <w:rPr>
                <w:rFonts w:ascii="SchoolBookCSanPin" w:hAnsi="SchoolBookCSanPin"/>
                <w:sz w:val="21"/>
                <w:szCs w:val="21"/>
              </w:rPr>
              <w:t xml:space="preserve"> Подтип Бесчерепные: ланцетник; особенности его организации и распространения</w:t>
            </w:r>
          </w:p>
        </w:tc>
        <w:tc>
          <w:tcPr>
            <w:tcW w:w="576" w:type="dxa"/>
            <w:gridSpan w:val="4"/>
          </w:tcPr>
          <w:p w:rsidR="006747DE" w:rsidRDefault="006747DE" w:rsidP="00B30390">
            <w:r w:rsidRPr="00E009E5">
              <w:lastRenderedPageBreak/>
              <w:t xml:space="preserve"> с. 176 </w:t>
            </w:r>
            <w:r>
              <w:t>–</w:t>
            </w:r>
            <w:r w:rsidRPr="00E009E5">
              <w:t xml:space="preserve"> </w:t>
            </w:r>
            <w:r w:rsidRPr="00E009E5">
              <w:lastRenderedPageBreak/>
              <w:t>177</w:t>
            </w:r>
          </w:p>
          <w:p w:rsidR="006747DE" w:rsidRPr="00E009E5" w:rsidRDefault="006747DE" w:rsidP="00B30390">
            <w:r>
              <w:t>Найти нт. факты об игл</w:t>
            </w:r>
          </w:p>
          <w:p w:rsidR="006747DE" w:rsidRPr="00E009E5" w:rsidRDefault="006747DE" w:rsidP="00B30390"/>
        </w:tc>
        <w:tc>
          <w:tcPr>
            <w:tcW w:w="1980" w:type="dxa"/>
            <w:vMerge w:val="restart"/>
          </w:tcPr>
          <w:p w:rsidR="006747DE" w:rsidRPr="00E009E5" w:rsidRDefault="006747DE" w:rsidP="00B30390">
            <w:r w:rsidRPr="0009785F">
              <w:lastRenderedPageBreak/>
              <w:t xml:space="preserve">Многообразие животных: простейшие, </w:t>
            </w:r>
            <w:r w:rsidRPr="0009785F">
              <w:lastRenderedPageBreak/>
              <w:t>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w:t>
            </w:r>
            <w:r>
              <w:t>отных. Роль животных в природе,</w:t>
            </w:r>
            <w:r w:rsidRPr="0009785F">
              <w:t xml:space="preserve"> жизни человека</w:t>
            </w:r>
            <w:r>
              <w:t xml:space="preserve"> и собственной деятельности.</w:t>
            </w:r>
            <w:r w:rsidRPr="0009785F">
              <w:t xml:space="preserve"> Охрана животного мира</w:t>
            </w:r>
            <w:r>
              <w:t xml:space="preserve"> важнейшие классы и отряды хордовых. Разнообразие видов </w:t>
            </w:r>
            <w:r>
              <w:lastRenderedPageBreak/>
              <w:t>животных. Усложнение животных в процессе эволюции</w:t>
            </w:r>
          </w:p>
          <w:p w:rsidR="006747DE" w:rsidRPr="00E009E5" w:rsidRDefault="006747DE" w:rsidP="00B30390"/>
          <w:p w:rsidR="006747DE" w:rsidRPr="00E009E5" w:rsidRDefault="006747DE" w:rsidP="00B30390"/>
          <w:p w:rsidR="006747DE" w:rsidRPr="00E009E5" w:rsidRDefault="006747DE" w:rsidP="00B30390">
            <w:r w:rsidRPr="00E009E5">
              <w:t>.</w:t>
            </w:r>
          </w:p>
          <w:p w:rsidR="006747DE" w:rsidRPr="00E009E5" w:rsidRDefault="006747DE" w:rsidP="00B30390"/>
          <w:p w:rsidR="006747DE" w:rsidRPr="00E009E5" w:rsidRDefault="006747DE" w:rsidP="00B30390"/>
        </w:tc>
        <w:tc>
          <w:tcPr>
            <w:tcW w:w="3108" w:type="dxa"/>
            <w:gridSpan w:val="2"/>
          </w:tcPr>
          <w:p w:rsidR="006747DE" w:rsidRDefault="006747DE" w:rsidP="00B30390">
            <w:pPr>
              <w:shd w:val="clear" w:color="auto" w:fill="FFFFFF"/>
              <w:spacing w:line="240" w:lineRule="exact"/>
              <w:ind w:left="5" w:right="24"/>
              <w:jc w:val="both"/>
            </w:pPr>
            <w:r w:rsidRPr="00DA077C">
              <w:rPr>
                <w:spacing w:val="-10"/>
              </w:rPr>
              <w:lastRenderedPageBreak/>
              <w:t>Общая характеристика типа. Происхождение. Подти</w:t>
            </w:r>
            <w:r w:rsidRPr="00DA077C">
              <w:rPr>
                <w:spacing w:val="-10"/>
              </w:rPr>
              <w:softHyphen/>
            </w:r>
            <w:r w:rsidRPr="00DA077C">
              <w:rPr>
                <w:spacing w:val="-8"/>
              </w:rPr>
              <w:t xml:space="preserve">пы: Бесчерепные, Оболочники, </w:t>
            </w:r>
            <w:r w:rsidRPr="00DA077C">
              <w:rPr>
                <w:spacing w:val="-8"/>
              </w:rPr>
              <w:lastRenderedPageBreak/>
              <w:t>Позвоночные. Особен</w:t>
            </w:r>
            <w:r w:rsidRPr="00DA077C">
              <w:rPr>
                <w:spacing w:val="-8"/>
              </w:rPr>
              <w:softHyphen/>
            </w:r>
            <w:r w:rsidRPr="00DA077C">
              <w:rPr>
                <w:spacing w:val="-7"/>
              </w:rPr>
              <w:t xml:space="preserve">ности организации. Подтип Бесчерепные. Особенности строения, жизнедеятельности на примере ланцентника </w:t>
            </w:r>
            <w:r w:rsidRPr="00DA077C">
              <w:rPr>
                <w:spacing w:val="-4"/>
              </w:rPr>
              <w:t>Подтип Оболочники. Особенности строения, размно</w:t>
            </w:r>
            <w:r w:rsidRPr="00DA077C">
              <w:rPr>
                <w:spacing w:val="-4"/>
              </w:rPr>
              <w:softHyphen/>
            </w:r>
            <w:r>
              <w:t>жения асцидий.</w:t>
            </w:r>
          </w:p>
          <w:p w:rsidR="006747DE" w:rsidRDefault="006747DE" w:rsidP="00B30390">
            <w:pPr>
              <w:shd w:val="clear" w:color="auto" w:fill="FFFFFF"/>
              <w:ind w:left="14" w:firstLine="288"/>
            </w:pPr>
          </w:p>
          <w:p w:rsidR="006747DE" w:rsidRPr="00E009E5" w:rsidRDefault="006747DE" w:rsidP="00B30390"/>
        </w:tc>
        <w:tc>
          <w:tcPr>
            <w:tcW w:w="3957" w:type="dxa"/>
            <w:gridSpan w:val="4"/>
          </w:tcPr>
          <w:p w:rsidR="006747DE" w:rsidRPr="00E009E5" w:rsidRDefault="006747DE" w:rsidP="00B30390">
            <w:r w:rsidRPr="00DA077C">
              <w:rPr>
                <w:u w:val="single"/>
              </w:rPr>
              <w:lastRenderedPageBreak/>
              <w:t xml:space="preserve">Знать: </w:t>
            </w:r>
            <w:r w:rsidRPr="00E009E5">
              <w:t>особенности строения хордовых и принципы выделения подтипов (Бесчерепные и Позвоночные)</w:t>
            </w:r>
          </w:p>
          <w:p w:rsidR="006747DE" w:rsidRPr="00E009E5" w:rsidRDefault="006747DE" w:rsidP="00B30390">
            <w:r w:rsidRPr="00DA077C">
              <w:rPr>
                <w:u w:val="single"/>
              </w:rPr>
              <w:lastRenderedPageBreak/>
              <w:t>Уметь:</w:t>
            </w:r>
            <w:r w:rsidRPr="00E009E5">
              <w:t xml:space="preserve"> обосновывать черты усложнения организации хордовых в сравнении с беспозвоночными животными; делать выводы о родстве низших хордовых (на примере ланцетника) с позвоночными животными.</w:t>
            </w:r>
          </w:p>
        </w:tc>
        <w:tc>
          <w:tcPr>
            <w:tcW w:w="1100" w:type="dxa"/>
          </w:tcPr>
          <w:p w:rsidR="006747DE" w:rsidRPr="00FA2BBD" w:rsidRDefault="006747DE" w:rsidP="00B30390"/>
        </w:tc>
        <w:tc>
          <w:tcPr>
            <w:tcW w:w="2404" w:type="dxa"/>
            <w:gridSpan w:val="2"/>
          </w:tcPr>
          <w:p w:rsidR="006747DE" w:rsidRDefault="006747DE" w:rsidP="00B30390">
            <w:r>
              <w:t>1.Письменная работа по вариантам</w:t>
            </w:r>
          </w:p>
          <w:p w:rsidR="006747DE" w:rsidRDefault="006747DE" w:rsidP="00B30390">
            <w:r>
              <w:t>2.Заполнение таблицы</w:t>
            </w:r>
          </w:p>
          <w:p w:rsidR="006747DE" w:rsidRDefault="006747DE" w:rsidP="00B30390">
            <w:r>
              <w:lastRenderedPageBreak/>
              <w:t>3. Анализ рисунков и таблиц</w:t>
            </w:r>
          </w:p>
          <w:p w:rsidR="006747DE" w:rsidRDefault="006747DE" w:rsidP="00B30390">
            <w:r>
              <w:t>4. Самостоятельная работа с текстом учебника и в тетради</w:t>
            </w:r>
          </w:p>
          <w:p w:rsidR="006747DE" w:rsidRPr="00E009E5" w:rsidRDefault="006747DE" w:rsidP="00B30390">
            <w:r>
              <w:t xml:space="preserve">5.  Работа с опорными конспектами </w:t>
            </w: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rsidRPr="00E009E5">
              <w:lastRenderedPageBreak/>
              <w:t>1</w:t>
            </w:r>
          </w:p>
          <w:p w:rsidR="006747DE" w:rsidRPr="00E009E5" w:rsidRDefault="006747DE" w:rsidP="00B30390">
            <w:r>
              <w:t>(50</w:t>
            </w:r>
            <w:r w:rsidRPr="00E009E5">
              <w:t>)</w:t>
            </w:r>
          </w:p>
        </w:tc>
        <w:tc>
          <w:tcPr>
            <w:tcW w:w="419" w:type="dxa"/>
            <w:gridSpan w:val="3"/>
          </w:tcPr>
          <w:p w:rsidR="006747DE" w:rsidRPr="00E009E5" w:rsidRDefault="006747DE" w:rsidP="00B30390"/>
        </w:tc>
        <w:tc>
          <w:tcPr>
            <w:tcW w:w="2008" w:type="dxa"/>
            <w:gridSpan w:val="16"/>
          </w:tcPr>
          <w:p w:rsidR="006747DE" w:rsidRPr="00086759" w:rsidRDefault="006747DE" w:rsidP="00B30390">
            <w:pPr>
              <w:rPr>
                <w:rFonts w:ascii="SchoolBookCSanPin" w:hAnsi="SchoolBookCSanPin"/>
                <w:b/>
                <w:sz w:val="21"/>
                <w:szCs w:val="21"/>
              </w:rPr>
            </w:pPr>
            <w:r w:rsidRPr="00086759">
              <w:rPr>
                <w:rFonts w:ascii="SchoolBookCSanPin" w:hAnsi="SchoolBookCSanPin"/>
                <w:b/>
                <w:sz w:val="21"/>
                <w:szCs w:val="21"/>
              </w:rPr>
              <w:t>Подтип Позвоночные (Черепные)</w:t>
            </w:r>
            <w:r>
              <w:rPr>
                <w:rFonts w:ascii="SchoolBookCSanPin" w:hAnsi="SchoolBookCSanPin"/>
                <w:b/>
                <w:sz w:val="21"/>
                <w:szCs w:val="21"/>
              </w:rPr>
              <w:t>- 2 часа</w:t>
            </w:r>
          </w:p>
          <w:p w:rsidR="006747DE" w:rsidRPr="00E009E5" w:rsidRDefault="006747DE" w:rsidP="00B30390">
            <w:r w:rsidRPr="00BC4232">
              <w:rPr>
                <w:rFonts w:ascii="SchoolBookCSanPin" w:hAnsi="SchoolBookCSanPin"/>
                <w:sz w:val="21"/>
                <w:szCs w:val="21"/>
              </w:rPr>
              <w:t xml:space="preserve">Общая характеристика позвоночных. </w:t>
            </w:r>
            <w:r w:rsidRPr="00E009E5">
              <w:t>Надкласс Рыбы.</w:t>
            </w:r>
            <w:r>
              <w:t xml:space="preserve"> Происхождение, о</w:t>
            </w:r>
            <w:r w:rsidRPr="00E009E5">
              <w:t>бщая характеристика рыб, их внешнее и внутреннее строение</w:t>
            </w:r>
          </w:p>
        </w:tc>
        <w:tc>
          <w:tcPr>
            <w:tcW w:w="576" w:type="dxa"/>
            <w:gridSpan w:val="4"/>
          </w:tcPr>
          <w:p w:rsidR="006747DE" w:rsidRDefault="006747DE" w:rsidP="00B30390">
            <w:r w:rsidRPr="00E009E5">
              <w:t xml:space="preserve"> с. 178 </w:t>
            </w:r>
            <w:r>
              <w:t>–</w:t>
            </w:r>
            <w:r w:rsidRPr="00E009E5">
              <w:t xml:space="preserve"> 182</w:t>
            </w:r>
          </w:p>
          <w:p w:rsidR="006747DE" w:rsidRDefault="006747DE" w:rsidP="00B30390">
            <w:r>
              <w:t>З. 129</w:t>
            </w:r>
          </w:p>
          <w:p w:rsidR="006747DE" w:rsidRDefault="006747DE" w:rsidP="00B30390">
            <w:r>
              <w:t>130</w:t>
            </w:r>
          </w:p>
          <w:p w:rsidR="006747DE" w:rsidRDefault="006747DE" w:rsidP="00B30390">
            <w:r>
              <w:t>133</w:t>
            </w:r>
          </w:p>
          <w:p w:rsidR="006747DE" w:rsidRPr="00E009E5" w:rsidRDefault="006747DE" w:rsidP="00B30390">
            <w:r>
              <w:t>Р.Т</w:t>
            </w:r>
          </w:p>
          <w:p w:rsidR="006747DE" w:rsidRPr="00E009E5" w:rsidRDefault="006747DE" w:rsidP="00B30390"/>
        </w:tc>
        <w:tc>
          <w:tcPr>
            <w:tcW w:w="1980" w:type="dxa"/>
            <w:vMerge/>
          </w:tcPr>
          <w:p w:rsidR="006747DE" w:rsidRPr="00E009E5" w:rsidRDefault="006747DE" w:rsidP="00B30390"/>
        </w:tc>
        <w:tc>
          <w:tcPr>
            <w:tcW w:w="3108" w:type="dxa"/>
            <w:gridSpan w:val="2"/>
            <w:vMerge w:val="restart"/>
          </w:tcPr>
          <w:p w:rsidR="006747DE" w:rsidRDefault="006747DE" w:rsidP="00B30390">
            <w:pPr>
              <w:shd w:val="clear" w:color="auto" w:fill="FFFFFF"/>
              <w:ind w:right="19" w:firstLine="283"/>
            </w:pPr>
            <w:r w:rsidRPr="00DA077C">
              <w:rPr>
                <w:spacing w:val="-7"/>
              </w:rPr>
              <w:t xml:space="preserve">Общая характеристика рыб. Хрящевые рыбы: акулы </w:t>
            </w:r>
            <w:r w:rsidRPr="00DA077C">
              <w:rPr>
                <w:spacing w:val="-8"/>
              </w:rPr>
              <w:t>и скаты. Костные рыбы. Особенности строения, жизне</w:t>
            </w:r>
            <w:r w:rsidRPr="00DA077C">
              <w:rPr>
                <w:spacing w:val="-8"/>
              </w:rPr>
              <w:softHyphen/>
            </w:r>
            <w:r w:rsidRPr="00DA077C">
              <w:rPr>
                <w:spacing w:val="-5"/>
              </w:rPr>
              <w:t>деятельности, размножения и развития. Группы кост</w:t>
            </w:r>
            <w:r w:rsidRPr="00DA077C">
              <w:rPr>
                <w:spacing w:val="-5"/>
              </w:rPr>
              <w:softHyphen/>
            </w:r>
            <w:r w:rsidRPr="00DA077C">
              <w:rPr>
                <w:spacing w:val="-9"/>
              </w:rPr>
              <w:t>ных рыб: хрящекостные, кистеперые, лучеперые и дво</w:t>
            </w:r>
            <w:r w:rsidRPr="00DA077C">
              <w:rPr>
                <w:spacing w:val="-9"/>
              </w:rPr>
              <w:softHyphen/>
              <w:t>якодышащие. Многообразие видов и черты приспособ</w:t>
            </w:r>
            <w:r w:rsidRPr="00DA077C">
              <w:rPr>
                <w:spacing w:val="-9"/>
              </w:rPr>
              <w:softHyphen/>
            </w:r>
            <w:r>
              <w:t>ленности к среде обитания.</w:t>
            </w:r>
          </w:p>
          <w:p w:rsidR="006747DE" w:rsidRPr="00E009E5" w:rsidRDefault="006747DE" w:rsidP="00B30390"/>
          <w:p w:rsidR="006747DE" w:rsidRPr="00E009E5" w:rsidRDefault="006747DE" w:rsidP="00B30390"/>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общее строение рыб, их связь с водной средой.</w:t>
            </w:r>
          </w:p>
          <w:p w:rsidR="006747DE" w:rsidRPr="00E009E5" w:rsidRDefault="006747DE" w:rsidP="00B30390">
            <w:r w:rsidRPr="00DA077C">
              <w:rPr>
                <w:u w:val="single"/>
              </w:rPr>
              <w:t xml:space="preserve">Уметь: </w:t>
            </w:r>
            <w:r w:rsidRPr="00E009E5">
              <w:t>характеризовать внешний вид и системы органов рыб</w:t>
            </w:r>
          </w:p>
        </w:tc>
        <w:tc>
          <w:tcPr>
            <w:tcW w:w="1100" w:type="dxa"/>
          </w:tcPr>
          <w:p w:rsidR="006747DE" w:rsidRPr="00FA2BBD" w:rsidRDefault="006747DE" w:rsidP="00B30390"/>
        </w:tc>
        <w:tc>
          <w:tcPr>
            <w:tcW w:w="2404" w:type="dxa"/>
            <w:gridSpan w:val="2"/>
          </w:tcPr>
          <w:p w:rsidR="006747DE" w:rsidRDefault="006747DE" w:rsidP="00B30390">
            <w:r>
              <w:t>1. «Знаешь – ответь»</w:t>
            </w:r>
          </w:p>
          <w:p w:rsidR="006747DE" w:rsidRDefault="006747DE" w:rsidP="00B30390">
            <w:r>
              <w:t>2. Анализ рисунков и таблиц</w:t>
            </w:r>
          </w:p>
          <w:p w:rsidR="006747DE" w:rsidRDefault="006747DE" w:rsidP="00B30390">
            <w:r>
              <w:t>3. Самостоятельная работа с текстом учебника и в тетради</w:t>
            </w:r>
          </w:p>
          <w:p w:rsidR="006747DE" w:rsidRPr="00E009E5" w:rsidRDefault="006747DE" w:rsidP="00B30390">
            <w:r>
              <w:t>4. работа с опорными конспектами</w:t>
            </w:r>
          </w:p>
        </w:tc>
      </w:tr>
      <w:tr w:rsidR="006747DE" w:rsidRPr="00E009E5" w:rsidTr="00B30390">
        <w:tblPrEx>
          <w:tblLook w:val="00A0" w:firstRow="1" w:lastRow="0" w:firstColumn="1" w:lastColumn="0" w:noHBand="0" w:noVBand="0"/>
        </w:tblPrEx>
        <w:trPr>
          <w:gridAfter w:val="1"/>
          <w:wAfter w:w="66" w:type="dxa"/>
          <w:cantSplit/>
          <w:trHeight w:val="1134"/>
        </w:trPr>
        <w:tc>
          <w:tcPr>
            <w:tcW w:w="672" w:type="dxa"/>
            <w:gridSpan w:val="3"/>
          </w:tcPr>
          <w:p w:rsidR="006747DE" w:rsidRPr="00E009E5" w:rsidRDefault="006747DE" w:rsidP="00B30390">
            <w:r>
              <w:lastRenderedPageBreak/>
              <w:t>2</w:t>
            </w:r>
            <w:r w:rsidRPr="00E009E5">
              <w:t xml:space="preserve"> </w:t>
            </w:r>
            <w:r>
              <w:t>(51</w:t>
            </w:r>
            <w:r w:rsidRPr="00E009E5">
              <w:t>)</w:t>
            </w:r>
          </w:p>
        </w:tc>
        <w:tc>
          <w:tcPr>
            <w:tcW w:w="419" w:type="dxa"/>
            <w:gridSpan w:val="3"/>
          </w:tcPr>
          <w:p w:rsidR="006747DE" w:rsidRPr="00E009E5" w:rsidRDefault="006747DE" w:rsidP="00B30390"/>
        </w:tc>
        <w:tc>
          <w:tcPr>
            <w:tcW w:w="2008" w:type="dxa"/>
            <w:gridSpan w:val="16"/>
          </w:tcPr>
          <w:p w:rsidR="006747DE" w:rsidRPr="00E009E5" w:rsidRDefault="006747DE" w:rsidP="00B30390">
            <w:r w:rsidRPr="00BC4232">
              <w:rPr>
                <w:rFonts w:ascii="SchoolBookCSanPin" w:hAnsi="SchoolBookCSanPin"/>
                <w:sz w:val="21"/>
                <w:szCs w:val="21"/>
              </w:rPr>
              <w:t>Классы Хрящевые (акулы и скаты) и Костные рыбы</w:t>
            </w:r>
          </w:p>
        </w:tc>
        <w:tc>
          <w:tcPr>
            <w:tcW w:w="576" w:type="dxa"/>
            <w:gridSpan w:val="4"/>
          </w:tcPr>
          <w:p w:rsidR="006747DE" w:rsidRDefault="006747DE" w:rsidP="00B30390">
            <w:r w:rsidRPr="00E009E5">
              <w:t xml:space="preserve"> с. 183 </w:t>
            </w:r>
            <w:r>
              <w:t>–</w:t>
            </w:r>
            <w:r w:rsidRPr="00E009E5">
              <w:t xml:space="preserve"> 184</w:t>
            </w:r>
          </w:p>
          <w:p w:rsidR="006747DE" w:rsidRPr="00E009E5" w:rsidRDefault="006747DE" w:rsidP="00B30390">
            <w:r>
              <w:t>Сообщ о каком – либо предст класса рыб</w:t>
            </w:r>
          </w:p>
          <w:p w:rsidR="006747DE" w:rsidRDefault="006747DE" w:rsidP="00B30390">
            <w:r w:rsidRPr="00E009E5">
              <w:t xml:space="preserve"> с. 185 </w:t>
            </w:r>
            <w:r>
              <w:t>–</w:t>
            </w:r>
            <w:r w:rsidRPr="00E009E5">
              <w:t xml:space="preserve"> 188</w:t>
            </w:r>
          </w:p>
          <w:p w:rsidR="006747DE" w:rsidRPr="00E009E5" w:rsidRDefault="006747DE" w:rsidP="00B30390">
            <w:r>
              <w:t>С. 102-104 Р.Т</w:t>
            </w:r>
          </w:p>
          <w:p w:rsidR="006747DE" w:rsidRPr="00E009E5" w:rsidRDefault="006747DE" w:rsidP="00B30390"/>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систематическое положение, особенности строения и образ жизни хрящевых рыб.</w:t>
            </w:r>
          </w:p>
          <w:p w:rsidR="006747DE" w:rsidRDefault="006747DE" w:rsidP="00B30390">
            <w:r w:rsidRPr="00DA077C">
              <w:rPr>
                <w:u w:val="single"/>
              </w:rPr>
              <w:t xml:space="preserve">Уметь: </w:t>
            </w:r>
            <w:r w:rsidRPr="00E009E5">
              <w:t>проводить сравнение и делать выводы</w:t>
            </w:r>
          </w:p>
          <w:p w:rsidR="006747DE" w:rsidRPr="00E009E5" w:rsidRDefault="006747DE" w:rsidP="00B30390">
            <w:r w:rsidRPr="00DA077C">
              <w:rPr>
                <w:u w:val="single"/>
              </w:rPr>
              <w:t xml:space="preserve"> Знать: </w:t>
            </w:r>
            <w:r w:rsidRPr="00E009E5">
              <w:t xml:space="preserve"> систематику, строение и значение костных рыб; черты их прогрессивной организации в сравнении с хрящевыми рыбами.</w:t>
            </w:r>
          </w:p>
          <w:p w:rsidR="006747DE" w:rsidRPr="00E009E5" w:rsidRDefault="006747DE" w:rsidP="00B30390">
            <w:r w:rsidRPr="00DA077C">
              <w:rPr>
                <w:u w:val="single"/>
              </w:rPr>
              <w:t xml:space="preserve">Уметь: </w:t>
            </w:r>
            <w:r w:rsidRPr="00E009E5">
              <w:t>проводить сравнение и делать выводы</w:t>
            </w:r>
          </w:p>
        </w:tc>
        <w:tc>
          <w:tcPr>
            <w:tcW w:w="1100" w:type="dxa"/>
            <w:textDirection w:val="btLr"/>
          </w:tcPr>
          <w:p w:rsidR="006747DE" w:rsidRPr="00FA2BBD" w:rsidRDefault="006747DE" w:rsidP="00B30390">
            <w:pPr>
              <w:ind w:left="113" w:right="113"/>
            </w:pPr>
            <w:r>
              <w:t>Л.р.№ 14 « Особенности внешнего строения рыб в связи с образом жизни»</w:t>
            </w:r>
          </w:p>
        </w:tc>
        <w:tc>
          <w:tcPr>
            <w:tcW w:w="2404" w:type="dxa"/>
            <w:gridSpan w:val="2"/>
          </w:tcPr>
          <w:p w:rsidR="006747DE" w:rsidRDefault="006747DE" w:rsidP="00B30390">
            <w:r>
              <w:t>1. «Знаешь – ответь»</w:t>
            </w:r>
          </w:p>
          <w:p w:rsidR="006747DE" w:rsidRDefault="006747DE" w:rsidP="00B30390">
            <w:r>
              <w:t>2. Сообщения учащихся</w:t>
            </w:r>
          </w:p>
          <w:p w:rsidR="006747DE" w:rsidRDefault="006747DE" w:rsidP="00B30390">
            <w:r>
              <w:t>3. Заполнение таблицы</w:t>
            </w:r>
          </w:p>
          <w:p w:rsidR="006747DE" w:rsidRDefault="006747DE" w:rsidP="00B30390">
            <w:r>
              <w:t>4. Анализ рисунков и таблиц</w:t>
            </w:r>
          </w:p>
          <w:p w:rsidR="006747DE" w:rsidRDefault="006747DE" w:rsidP="00B30390">
            <w:r>
              <w:t>5. Самостоятельная работа с текстом учебника и в тетради</w:t>
            </w:r>
          </w:p>
          <w:p w:rsidR="006747DE" w:rsidRDefault="006747DE" w:rsidP="00B30390"/>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cantSplit/>
          <w:trHeight w:val="1134"/>
        </w:trPr>
        <w:tc>
          <w:tcPr>
            <w:tcW w:w="672" w:type="dxa"/>
            <w:gridSpan w:val="3"/>
          </w:tcPr>
          <w:p w:rsidR="006747DE" w:rsidRPr="00E009E5" w:rsidRDefault="006747DE" w:rsidP="00B30390">
            <w:r>
              <w:lastRenderedPageBreak/>
              <w:t>1 (52</w:t>
            </w:r>
            <w:r w:rsidRPr="00E009E5">
              <w:t>)</w:t>
            </w:r>
          </w:p>
        </w:tc>
        <w:tc>
          <w:tcPr>
            <w:tcW w:w="404" w:type="dxa"/>
            <w:gridSpan w:val="2"/>
          </w:tcPr>
          <w:p w:rsidR="006747DE" w:rsidRPr="00E009E5" w:rsidRDefault="006747DE" w:rsidP="00B30390"/>
        </w:tc>
        <w:tc>
          <w:tcPr>
            <w:tcW w:w="2023" w:type="dxa"/>
            <w:gridSpan w:val="17"/>
          </w:tcPr>
          <w:p w:rsidR="006747DE" w:rsidRDefault="006747DE" w:rsidP="00B30390">
            <w:pPr>
              <w:rPr>
                <w:b/>
              </w:rPr>
            </w:pPr>
            <w:r w:rsidRPr="00886B54">
              <w:rPr>
                <w:b/>
              </w:rPr>
              <w:t>Класс Земноводные</w:t>
            </w:r>
            <w:r>
              <w:rPr>
                <w:b/>
              </w:rPr>
              <w:t xml:space="preserve"> – 2 часа</w:t>
            </w:r>
          </w:p>
          <w:p w:rsidR="006747DE" w:rsidRDefault="006747DE" w:rsidP="00B30390">
            <w:pPr>
              <w:rPr>
                <w:rFonts w:ascii="SchoolBookCSanPin" w:hAnsi="SchoolBookCSanPin"/>
                <w:sz w:val="21"/>
                <w:szCs w:val="21"/>
              </w:rPr>
            </w:pPr>
            <w:r w:rsidRPr="00E009E5">
              <w:t xml:space="preserve">  </w:t>
            </w:r>
            <w:r w:rsidRPr="00BC4232">
              <w:rPr>
                <w:rFonts w:ascii="SchoolBookCSanPin" w:hAnsi="SchoolBookCSanPin"/>
                <w:sz w:val="21"/>
                <w:szCs w:val="21"/>
              </w:rPr>
              <w:t>Общая характеристика земноводных как первых наземных позвоночных</w:t>
            </w:r>
            <w:r>
              <w:rPr>
                <w:rFonts w:ascii="SchoolBookCSanPin" w:hAnsi="SchoolBookCSanPin"/>
                <w:sz w:val="21"/>
                <w:szCs w:val="21"/>
              </w:rPr>
              <w:t>.</w:t>
            </w:r>
          </w:p>
          <w:p w:rsidR="006747DE" w:rsidRPr="00E009E5" w:rsidRDefault="006747DE" w:rsidP="00B30390">
            <w:r w:rsidRPr="00BC4232">
              <w:rPr>
                <w:rFonts w:ascii="SchoolBookCSanPin" w:hAnsi="SchoolBookCSanPin"/>
                <w:sz w:val="21"/>
                <w:szCs w:val="21"/>
              </w:rPr>
              <w:t>Структурно-функциональная организация земноводных на примере лягушки.</w:t>
            </w:r>
          </w:p>
        </w:tc>
        <w:tc>
          <w:tcPr>
            <w:tcW w:w="576" w:type="dxa"/>
            <w:gridSpan w:val="4"/>
          </w:tcPr>
          <w:p w:rsidR="006747DE" w:rsidRDefault="006747DE" w:rsidP="00B30390">
            <w:r w:rsidRPr="00E009E5">
              <w:t xml:space="preserve"> с. 189 </w:t>
            </w:r>
            <w:r>
              <w:t>–</w:t>
            </w:r>
            <w:r w:rsidRPr="00E009E5">
              <w:t xml:space="preserve"> 196</w:t>
            </w:r>
          </w:p>
          <w:p w:rsidR="006747DE" w:rsidRDefault="006747DE" w:rsidP="00B30390">
            <w:r>
              <w:t>З. 139-142</w:t>
            </w:r>
          </w:p>
          <w:p w:rsidR="006747DE" w:rsidRPr="00E009E5" w:rsidRDefault="006747DE" w:rsidP="00B30390"/>
        </w:tc>
        <w:tc>
          <w:tcPr>
            <w:tcW w:w="1980" w:type="dxa"/>
            <w:vMerge w:val="restart"/>
            <w:tcBorders>
              <w:top w:val="nil"/>
            </w:tcBorders>
          </w:tcPr>
          <w:p w:rsidR="006747DE" w:rsidRPr="00E009E5" w:rsidRDefault="006747DE" w:rsidP="00B30390">
            <w:r w:rsidRPr="0009785F">
              <w:t xml:space="preserve">Многообразие животных: простейшие, кишечнополостные, черви (плоские, круглые, кольчатые), моллюски, членистоногие, хордовые. Классификация животных. Главные </w:t>
            </w:r>
            <w:r w:rsidRPr="0009785F">
              <w:lastRenderedPageBreak/>
              <w:t>признаки подцарства одноклеточные. Основные типы животных. Роль животных в природе и жизни человека. Охрана животного мира</w:t>
            </w:r>
            <w:r>
              <w:t>важнейшие классы и отряды хордовых. Разнообразие видов животных. Усложнение животных в процессе эволюции</w:t>
            </w:r>
          </w:p>
          <w:p w:rsidR="006747DE" w:rsidRPr="00E009E5" w:rsidRDefault="006747DE" w:rsidP="00B30390"/>
          <w:p w:rsidR="006747DE" w:rsidRPr="00E009E5" w:rsidRDefault="006747DE" w:rsidP="00B30390"/>
          <w:p w:rsidR="006747DE" w:rsidRPr="00E009E5" w:rsidRDefault="006747DE" w:rsidP="00B30390"/>
          <w:p w:rsidR="006747DE" w:rsidRPr="00E009E5" w:rsidRDefault="006747DE" w:rsidP="00B30390"/>
          <w:p w:rsidR="006747DE" w:rsidRPr="00E009E5" w:rsidRDefault="006747DE" w:rsidP="00B30390"/>
          <w:p w:rsidR="006747DE" w:rsidRPr="00E009E5" w:rsidRDefault="006747DE" w:rsidP="00B30390"/>
          <w:p w:rsidR="006747DE" w:rsidRPr="00E009E5" w:rsidRDefault="006747DE" w:rsidP="00B30390">
            <w:r w:rsidRPr="00E009E5">
              <w:t>.</w:t>
            </w:r>
          </w:p>
        </w:tc>
        <w:tc>
          <w:tcPr>
            <w:tcW w:w="3108" w:type="dxa"/>
            <w:gridSpan w:val="2"/>
            <w:vMerge w:val="restart"/>
          </w:tcPr>
          <w:p w:rsidR="006747DE" w:rsidRDefault="006747DE" w:rsidP="00B30390">
            <w:pPr>
              <w:shd w:val="clear" w:color="auto" w:fill="FFFFFF"/>
              <w:ind w:left="10" w:right="10" w:firstLine="283"/>
            </w:pPr>
            <w:r w:rsidRPr="00DA077C">
              <w:rPr>
                <w:spacing w:val="-7"/>
              </w:rPr>
              <w:lastRenderedPageBreak/>
              <w:t xml:space="preserve">Общая характеристика земноводных как первых наземных позвоночных. Происхождение. Особенности </w:t>
            </w:r>
            <w:r w:rsidRPr="00DA077C">
              <w:rPr>
                <w:spacing w:val="-5"/>
              </w:rPr>
              <w:t xml:space="preserve">строения, жизнедеятельности, размножения, развития </w:t>
            </w:r>
            <w:r w:rsidRPr="00DA077C">
              <w:rPr>
                <w:spacing w:val="-7"/>
              </w:rPr>
              <w:t xml:space="preserve">на примере лягушки. Основные отряды: Хвостатые, </w:t>
            </w:r>
            <w:r w:rsidRPr="00DA077C">
              <w:rPr>
                <w:spacing w:val="-9"/>
              </w:rPr>
              <w:t>Бесхвостые, Безногие. Многообразие видов, черты при</w:t>
            </w:r>
            <w:r w:rsidRPr="00DA077C">
              <w:rPr>
                <w:spacing w:val="-9"/>
              </w:rPr>
              <w:softHyphen/>
            </w:r>
            <w:r w:rsidRPr="00DA077C">
              <w:rPr>
                <w:spacing w:val="-6"/>
              </w:rPr>
              <w:t xml:space="preserve">способленности к среде обитания. Роль в природе, </w:t>
            </w:r>
            <w:r>
              <w:t>практическое значение.</w:t>
            </w:r>
          </w:p>
          <w:p w:rsidR="006747DE" w:rsidRPr="00E009E5" w:rsidRDefault="006747DE" w:rsidP="00B30390"/>
          <w:p w:rsidR="006747DE" w:rsidRPr="00E009E5" w:rsidRDefault="006747DE" w:rsidP="00B30390"/>
        </w:tc>
        <w:tc>
          <w:tcPr>
            <w:tcW w:w="3957" w:type="dxa"/>
            <w:gridSpan w:val="4"/>
          </w:tcPr>
          <w:p w:rsidR="006747DE" w:rsidRPr="00E009E5" w:rsidRDefault="006747DE" w:rsidP="00B30390">
            <w:r w:rsidRPr="00DA077C">
              <w:rPr>
                <w:u w:val="single"/>
              </w:rPr>
              <w:lastRenderedPageBreak/>
              <w:t xml:space="preserve">Знать: </w:t>
            </w:r>
            <w:r w:rsidRPr="00E009E5">
              <w:t>систематику, строение и значение амфибий.</w:t>
            </w:r>
          </w:p>
          <w:p w:rsidR="006747DE" w:rsidRPr="00E009E5" w:rsidRDefault="006747DE" w:rsidP="00B30390">
            <w:r w:rsidRPr="00DA077C">
              <w:rPr>
                <w:u w:val="single"/>
              </w:rPr>
              <w:t xml:space="preserve">Уметь: </w:t>
            </w:r>
            <w:r w:rsidRPr="00E009E5">
              <w:t>отмечать особенности амфибий, связанные с выходом на сушу</w:t>
            </w:r>
          </w:p>
        </w:tc>
        <w:tc>
          <w:tcPr>
            <w:tcW w:w="1100" w:type="dxa"/>
            <w:textDirection w:val="btLr"/>
            <w:vAlign w:val="center"/>
          </w:tcPr>
          <w:p w:rsidR="006747DE" w:rsidRPr="00F8096E" w:rsidRDefault="006747DE" w:rsidP="00B30390">
            <w:pPr>
              <w:ind w:left="113" w:right="113"/>
              <w:jc w:val="center"/>
            </w:pPr>
            <w:r w:rsidRPr="00F8096E">
              <w:t>Лабораторная работа  № 15 « Особенности внешнего строения</w:t>
            </w:r>
            <w:r>
              <w:t xml:space="preserve"> лягушки, св</w:t>
            </w:r>
            <w:r w:rsidRPr="00F8096E">
              <w:t>яз</w:t>
            </w:r>
            <w:r>
              <w:t>анные</w:t>
            </w:r>
            <w:r w:rsidRPr="00F8096E">
              <w:t xml:space="preserve"> с образом </w:t>
            </w:r>
            <w:r>
              <w:t xml:space="preserve"> </w:t>
            </w:r>
            <w:r w:rsidRPr="00F8096E">
              <w:t>жизни»</w:t>
            </w:r>
          </w:p>
        </w:tc>
        <w:tc>
          <w:tcPr>
            <w:tcW w:w="2404" w:type="dxa"/>
            <w:gridSpan w:val="2"/>
          </w:tcPr>
          <w:p w:rsidR="006747DE" w:rsidRDefault="006747DE" w:rsidP="00B30390">
            <w:r>
              <w:t>1. Стихотворение</w:t>
            </w:r>
          </w:p>
          <w:p w:rsidR="006747DE" w:rsidRDefault="006747DE" w:rsidP="00B30390">
            <w:r>
              <w:t>2. Самостоятельная работа с текстом учебника и в тетради</w:t>
            </w:r>
          </w:p>
          <w:p w:rsidR="006747DE" w:rsidRDefault="006747DE" w:rsidP="00B30390">
            <w:r>
              <w:t>3. Заполнение таблицы</w:t>
            </w:r>
          </w:p>
          <w:p w:rsidR="006747DE" w:rsidRDefault="006747DE" w:rsidP="00B30390">
            <w:r>
              <w:t>4. Анализ рисунков и таблиц</w:t>
            </w:r>
          </w:p>
          <w:p w:rsidR="006747DE" w:rsidRDefault="006747DE" w:rsidP="00B30390">
            <w:r>
              <w:t>5. Брей – ринг</w:t>
            </w:r>
          </w:p>
          <w:p w:rsidR="006747DE" w:rsidRPr="00E009E5" w:rsidRDefault="006747DE" w:rsidP="00B30390">
            <w:r>
              <w:t>6. Работа с опорными конспектами</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lastRenderedPageBreak/>
              <w:t>2 (53</w:t>
            </w:r>
            <w:r w:rsidRPr="00E009E5">
              <w:t>)</w:t>
            </w:r>
          </w:p>
        </w:tc>
        <w:tc>
          <w:tcPr>
            <w:tcW w:w="404" w:type="dxa"/>
            <w:gridSpan w:val="2"/>
          </w:tcPr>
          <w:p w:rsidR="006747DE" w:rsidRPr="00E009E5" w:rsidRDefault="006747DE" w:rsidP="00B30390"/>
        </w:tc>
        <w:tc>
          <w:tcPr>
            <w:tcW w:w="2023" w:type="dxa"/>
            <w:gridSpan w:val="17"/>
          </w:tcPr>
          <w:p w:rsidR="006747DE" w:rsidRPr="00E009E5" w:rsidRDefault="006747DE" w:rsidP="00B30390">
            <w:r w:rsidRPr="00BC4232">
              <w:rPr>
                <w:rFonts w:ascii="SchoolBookCSanPin" w:hAnsi="SchoolBookCSanPin"/>
                <w:sz w:val="21"/>
                <w:szCs w:val="21"/>
              </w:rPr>
              <w:t>Экологическая роль и многообразие земноводных</w:t>
            </w:r>
          </w:p>
        </w:tc>
        <w:tc>
          <w:tcPr>
            <w:tcW w:w="576" w:type="dxa"/>
            <w:gridSpan w:val="4"/>
          </w:tcPr>
          <w:p w:rsidR="006747DE" w:rsidRDefault="006747DE" w:rsidP="00B30390">
            <w:r w:rsidRPr="00E009E5">
              <w:t xml:space="preserve"> с. 196 </w:t>
            </w:r>
            <w:r>
              <w:t>–</w:t>
            </w:r>
            <w:r w:rsidRPr="00E009E5">
              <w:t xml:space="preserve"> 199</w:t>
            </w:r>
          </w:p>
          <w:p w:rsidR="006747DE" w:rsidRPr="00E009E5" w:rsidRDefault="006747DE" w:rsidP="00B30390"/>
          <w:p w:rsidR="006747DE" w:rsidRPr="00E009E5" w:rsidRDefault="006747DE" w:rsidP="00B30390"/>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происхождение, особенности строения и образ жизни разных отрядов амфибий их практическое значение; полезное значение лягушек и жаб, необходимость их охраны.</w:t>
            </w:r>
          </w:p>
          <w:p w:rsidR="006747DE" w:rsidRPr="00E009E5" w:rsidRDefault="006747DE" w:rsidP="00B30390">
            <w:r w:rsidRPr="00DA077C">
              <w:rPr>
                <w:u w:val="single"/>
              </w:rPr>
              <w:t xml:space="preserve">Уметь: </w:t>
            </w:r>
            <w:r w:rsidRPr="00E009E5">
              <w:t>проводить сравнение и делать выводы</w:t>
            </w:r>
          </w:p>
        </w:tc>
        <w:tc>
          <w:tcPr>
            <w:tcW w:w="1100" w:type="dxa"/>
            <w:textDirection w:val="btLr"/>
          </w:tcPr>
          <w:p w:rsidR="006747DE" w:rsidRPr="00DE388F" w:rsidRDefault="006747DE" w:rsidP="00B30390">
            <w:pPr>
              <w:ind w:left="113" w:right="113"/>
              <w:jc w:val="center"/>
            </w:pPr>
            <w:r>
              <w:t>Лабораторная работа № 16 «Внутреннее строение лягушки»</w:t>
            </w:r>
          </w:p>
        </w:tc>
        <w:tc>
          <w:tcPr>
            <w:tcW w:w="2404" w:type="dxa"/>
            <w:gridSpan w:val="2"/>
          </w:tcPr>
          <w:p w:rsidR="006747DE" w:rsidRDefault="006747DE" w:rsidP="00B30390">
            <w:r>
              <w:t>1. «Ответь-ка»</w:t>
            </w:r>
          </w:p>
          <w:p w:rsidR="006747DE" w:rsidRDefault="006747DE" w:rsidP="00B30390">
            <w:r>
              <w:t>2. Письменная работа по вариантам</w:t>
            </w:r>
          </w:p>
          <w:p w:rsidR="006747DE" w:rsidRDefault="006747DE" w:rsidP="00B30390">
            <w:r>
              <w:t>3. «Подумай и ответь»</w:t>
            </w:r>
          </w:p>
          <w:p w:rsidR="006747DE" w:rsidRDefault="006747DE" w:rsidP="00B30390">
            <w:r>
              <w:t>4. Самостоятельная работа с текстом учебника и в тетради</w:t>
            </w:r>
          </w:p>
          <w:p w:rsidR="006747DE" w:rsidRPr="00E009E5" w:rsidRDefault="006747DE" w:rsidP="00B30390">
            <w:r>
              <w:t>5. Анализ рисунков и таблиц</w:t>
            </w:r>
          </w:p>
        </w:tc>
      </w:tr>
      <w:tr w:rsidR="006747DE" w:rsidRPr="00E009E5" w:rsidTr="00B30390">
        <w:tblPrEx>
          <w:tblLook w:val="00A0" w:firstRow="1" w:lastRow="0" w:firstColumn="1" w:lastColumn="0" w:noHBand="0" w:noVBand="0"/>
        </w:tblPrEx>
        <w:trPr>
          <w:gridAfter w:val="1"/>
          <w:wAfter w:w="66" w:type="dxa"/>
          <w:cantSplit/>
          <w:trHeight w:val="1134"/>
        </w:trPr>
        <w:tc>
          <w:tcPr>
            <w:tcW w:w="672" w:type="dxa"/>
            <w:gridSpan w:val="3"/>
            <w:tcBorders>
              <w:top w:val="nil"/>
            </w:tcBorders>
          </w:tcPr>
          <w:p w:rsidR="006747DE" w:rsidRPr="00E009E5" w:rsidRDefault="006747DE" w:rsidP="00B30390">
            <w:r>
              <w:lastRenderedPageBreak/>
              <w:t>1 (54</w:t>
            </w:r>
            <w:r w:rsidRPr="00E009E5">
              <w:t>)</w:t>
            </w:r>
          </w:p>
        </w:tc>
        <w:tc>
          <w:tcPr>
            <w:tcW w:w="449" w:type="dxa"/>
            <w:gridSpan w:val="4"/>
            <w:tcBorders>
              <w:top w:val="nil"/>
            </w:tcBorders>
          </w:tcPr>
          <w:p w:rsidR="006747DE" w:rsidRPr="00E009E5" w:rsidRDefault="006747DE" w:rsidP="00B30390"/>
        </w:tc>
        <w:tc>
          <w:tcPr>
            <w:tcW w:w="1978" w:type="dxa"/>
            <w:gridSpan w:val="15"/>
            <w:tcBorders>
              <w:top w:val="nil"/>
            </w:tcBorders>
          </w:tcPr>
          <w:p w:rsidR="006747DE" w:rsidRDefault="006747DE" w:rsidP="00B30390">
            <w:pPr>
              <w:rPr>
                <w:b/>
              </w:rPr>
            </w:pPr>
            <w:r w:rsidRPr="00E009E5">
              <w:t xml:space="preserve"> </w:t>
            </w:r>
            <w:r w:rsidRPr="006251CC">
              <w:rPr>
                <w:b/>
              </w:rPr>
              <w:t>Класс Пресмыкающиеся, или Рептилии</w:t>
            </w:r>
            <w:r>
              <w:rPr>
                <w:b/>
              </w:rPr>
              <w:t xml:space="preserve"> – 2 часа</w:t>
            </w:r>
          </w:p>
          <w:p w:rsidR="006747DE" w:rsidRPr="00E009E5" w:rsidRDefault="006747DE" w:rsidP="00B30390">
            <w:r w:rsidRPr="00E009E5">
              <w:t>Происхождение и эволюция рептилий, их систематика, особенности строения и образа жизни.</w:t>
            </w:r>
          </w:p>
        </w:tc>
        <w:tc>
          <w:tcPr>
            <w:tcW w:w="576" w:type="dxa"/>
            <w:gridSpan w:val="4"/>
            <w:tcBorders>
              <w:top w:val="nil"/>
            </w:tcBorders>
          </w:tcPr>
          <w:p w:rsidR="006747DE" w:rsidRDefault="006747DE" w:rsidP="00B30390">
            <w:r w:rsidRPr="00E009E5">
              <w:t xml:space="preserve"> с. 200 </w:t>
            </w:r>
            <w:r>
              <w:t>–</w:t>
            </w:r>
            <w:r w:rsidRPr="00E009E5">
              <w:t xml:space="preserve"> 206</w:t>
            </w:r>
          </w:p>
          <w:p w:rsidR="006747DE" w:rsidRPr="00E009E5" w:rsidRDefault="006747DE" w:rsidP="00B30390">
            <w:r>
              <w:t>З. 146-148 Р.Т</w:t>
            </w:r>
          </w:p>
        </w:tc>
        <w:tc>
          <w:tcPr>
            <w:tcW w:w="1980" w:type="dxa"/>
            <w:vMerge w:val="restart"/>
            <w:tcBorders>
              <w:top w:val="nil"/>
            </w:tcBorders>
          </w:tcPr>
          <w:p w:rsidR="006747DE" w:rsidRPr="00E009E5" w:rsidRDefault="006747DE" w:rsidP="00B30390"/>
        </w:tc>
        <w:tc>
          <w:tcPr>
            <w:tcW w:w="3108" w:type="dxa"/>
            <w:gridSpan w:val="2"/>
            <w:tcBorders>
              <w:top w:val="nil"/>
            </w:tcBorders>
          </w:tcPr>
          <w:p w:rsidR="006747DE" w:rsidRDefault="006747DE" w:rsidP="00B30390">
            <w:pPr>
              <w:shd w:val="clear" w:color="auto" w:fill="FFFFFF"/>
              <w:ind w:left="14" w:firstLine="283"/>
            </w:pPr>
            <w:r w:rsidRPr="00DA077C">
              <w:rPr>
                <w:spacing w:val="-9"/>
              </w:rPr>
              <w:t>Общая характеристика пресмыкающихся как настоя</w:t>
            </w:r>
            <w:r w:rsidRPr="00DA077C">
              <w:rPr>
                <w:spacing w:val="-9"/>
              </w:rPr>
              <w:softHyphen/>
            </w:r>
            <w:r w:rsidRPr="00DA077C">
              <w:rPr>
                <w:spacing w:val="-8"/>
              </w:rPr>
              <w:t>щих наземных позвоночных. Происхождение. Особен</w:t>
            </w:r>
            <w:r w:rsidRPr="00DA077C">
              <w:rPr>
                <w:spacing w:val="-8"/>
              </w:rPr>
              <w:softHyphen/>
            </w:r>
            <w:r w:rsidRPr="00DA077C">
              <w:rPr>
                <w:spacing w:val="-6"/>
              </w:rPr>
              <w:t xml:space="preserve">ности строения, жизнедеятельности, размножения на </w:t>
            </w:r>
            <w:r w:rsidRPr="00DA077C">
              <w:rPr>
                <w:spacing w:val="-7"/>
              </w:rPr>
              <w:t>примере прыткой ящерицы. Основные отряды совре</w:t>
            </w:r>
            <w:r w:rsidRPr="00DA077C">
              <w:rPr>
                <w:spacing w:val="-7"/>
              </w:rPr>
              <w:softHyphen/>
              <w:t xml:space="preserve">менных пресмыкающихся: Чешуйчатые, Крокодилы, </w:t>
            </w:r>
            <w:r w:rsidRPr="00DA077C">
              <w:rPr>
                <w:spacing w:val="-9"/>
              </w:rPr>
              <w:t xml:space="preserve">Черепахи. Многообразие видов, особенности строения, </w:t>
            </w:r>
            <w:r w:rsidRPr="00DA077C">
              <w:rPr>
                <w:spacing w:val="-6"/>
              </w:rPr>
              <w:t xml:space="preserve">связанные со средой обитания. Роль в природе, жизни </w:t>
            </w:r>
            <w:r w:rsidRPr="00DA077C">
              <w:rPr>
                <w:spacing w:val="-7"/>
              </w:rPr>
              <w:t xml:space="preserve">человека, его хозяйственной деятельности. Вымершие </w:t>
            </w:r>
            <w:r>
              <w:t>группы пресмыкающихся.</w:t>
            </w:r>
          </w:p>
          <w:p w:rsidR="006747DE" w:rsidRPr="00E009E5" w:rsidRDefault="006747DE" w:rsidP="00B30390"/>
        </w:tc>
        <w:tc>
          <w:tcPr>
            <w:tcW w:w="3957" w:type="dxa"/>
            <w:gridSpan w:val="4"/>
            <w:tcBorders>
              <w:top w:val="nil"/>
            </w:tcBorders>
          </w:tcPr>
          <w:p w:rsidR="006747DE" w:rsidRPr="00E009E5" w:rsidRDefault="006747DE" w:rsidP="00B30390">
            <w:r w:rsidRPr="00DA077C">
              <w:rPr>
                <w:u w:val="single"/>
              </w:rPr>
              <w:t xml:space="preserve">Знать: </w:t>
            </w:r>
            <w:r w:rsidRPr="00E009E5">
              <w:t>происхождение рептилий; вымершие и современные группы; особенности строения и образ жизни, позволившие им завоевать сушу Земли</w:t>
            </w:r>
          </w:p>
          <w:p w:rsidR="006747DE" w:rsidRPr="00E009E5" w:rsidRDefault="006747DE" w:rsidP="00B30390">
            <w:r w:rsidRPr="00DA077C">
              <w:rPr>
                <w:u w:val="single"/>
              </w:rPr>
              <w:t xml:space="preserve">Уметь: </w:t>
            </w:r>
            <w:r w:rsidRPr="00E009E5">
              <w:t>характеризовать особенности строения и образ жизни рептилий, позволившие им завоевать сушу Земли</w:t>
            </w:r>
          </w:p>
        </w:tc>
        <w:tc>
          <w:tcPr>
            <w:tcW w:w="1100" w:type="dxa"/>
            <w:tcBorders>
              <w:top w:val="nil"/>
            </w:tcBorders>
            <w:textDirection w:val="btLr"/>
          </w:tcPr>
          <w:p w:rsidR="006747DE" w:rsidRPr="00FA2BBD" w:rsidRDefault="006747DE" w:rsidP="00B30390">
            <w:pPr>
              <w:ind w:left="113" w:right="113"/>
            </w:pPr>
            <w:r>
              <w:t>Л.р.№17 « Сравнительный анализ строения скелетов черепахи, ящерицы и змеи»</w:t>
            </w:r>
          </w:p>
        </w:tc>
        <w:tc>
          <w:tcPr>
            <w:tcW w:w="2404" w:type="dxa"/>
            <w:gridSpan w:val="2"/>
            <w:tcBorders>
              <w:top w:val="nil"/>
            </w:tcBorders>
          </w:tcPr>
          <w:p w:rsidR="006747DE" w:rsidRDefault="006747DE" w:rsidP="00B30390">
            <w:r>
              <w:t>1. «Ответь-ка»</w:t>
            </w:r>
          </w:p>
          <w:p w:rsidR="006747DE" w:rsidRDefault="006747DE" w:rsidP="00B30390">
            <w:r>
              <w:t>2. Заполнение таблицы</w:t>
            </w:r>
          </w:p>
          <w:p w:rsidR="006747DE" w:rsidRDefault="006747DE" w:rsidP="00B30390">
            <w:r>
              <w:t>3. Самостоятельная работа с текстом учебника и в тетради</w:t>
            </w:r>
          </w:p>
          <w:p w:rsidR="006747DE" w:rsidRDefault="006747DE" w:rsidP="00B30390">
            <w:r>
              <w:t>4. Анализ рисунков и таблиц</w:t>
            </w:r>
          </w:p>
          <w:p w:rsidR="006747DE" w:rsidRPr="00E009E5" w:rsidRDefault="006747DE" w:rsidP="00B30390">
            <w:r>
              <w:t>5. Работа с опорными конспектами</w:t>
            </w: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lastRenderedPageBreak/>
              <w:t>2 (55</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rsidRPr="00BC4232">
              <w:rPr>
                <w:rFonts w:ascii="SchoolBookCSanPin" w:hAnsi="SchoolBookCSanPin"/>
                <w:sz w:val="21"/>
                <w:szCs w:val="21"/>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w:t>
            </w:r>
          </w:p>
        </w:tc>
        <w:tc>
          <w:tcPr>
            <w:tcW w:w="576" w:type="dxa"/>
            <w:gridSpan w:val="4"/>
          </w:tcPr>
          <w:p w:rsidR="006747DE" w:rsidRDefault="006747DE" w:rsidP="00B30390">
            <w:r w:rsidRPr="00E009E5">
              <w:t xml:space="preserve"> с. 206 </w:t>
            </w:r>
            <w:r>
              <w:t>–</w:t>
            </w:r>
            <w:r w:rsidRPr="00E009E5">
              <w:t xml:space="preserve"> 207</w:t>
            </w:r>
          </w:p>
          <w:p w:rsidR="006747DE" w:rsidRPr="00E009E5" w:rsidRDefault="006747DE" w:rsidP="00B30390">
            <w:r>
              <w:t>С 113-116 Р.Т</w:t>
            </w:r>
          </w:p>
          <w:p w:rsidR="006747DE" w:rsidRPr="00E009E5" w:rsidRDefault="006747DE" w:rsidP="00B30390"/>
        </w:tc>
        <w:tc>
          <w:tcPr>
            <w:tcW w:w="1980" w:type="dxa"/>
            <w:vMerge/>
            <w:tcBorders>
              <w:top w:val="nil"/>
            </w:tcBorders>
          </w:tcPr>
          <w:p w:rsidR="006747DE" w:rsidRPr="00E009E5" w:rsidRDefault="006747DE" w:rsidP="00B30390"/>
        </w:tc>
        <w:tc>
          <w:tcPr>
            <w:tcW w:w="3108" w:type="dxa"/>
            <w:gridSpan w:val="2"/>
          </w:tcPr>
          <w:p w:rsidR="006747DE" w:rsidRPr="00E009E5" w:rsidRDefault="006747DE" w:rsidP="00B30390"/>
          <w:p w:rsidR="006747DE" w:rsidRPr="00E009E5" w:rsidRDefault="006747DE" w:rsidP="00B30390">
            <w:r w:rsidRPr="00DA077C">
              <w:rPr>
                <w:spacing w:val="-9"/>
              </w:rPr>
              <w:t>Общая характеристика пресмыкающихся как настоя</w:t>
            </w:r>
            <w:r w:rsidRPr="00DA077C">
              <w:rPr>
                <w:spacing w:val="-9"/>
              </w:rPr>
              <w:softHyphen/>
            </w:r>
            <w:r w:rsidRPr="00DA077C">
              <w:rPr>
                <w:spacing w:val="-8"/>
              </w:rPr>
              <w:t>щих наземных позвоночных. Происхождение. Особен</w:t>
            </w:r>
            <w:r w:rsidRPr="00DA077C">
              <w:rPr>
                <w:spacing w:val="-8"/>
              </w:rPr>
              <w:softHyphen/>
            </w:r>
            <w:r w:rsidRPr="00DA077C">
              <w:rPr>
                <w:spacing w:val="-6"/>
              </w:rPr>
              <w:t xml:space="preserve">ности строения, жизнедеятельности, размножения на </w:t>
            </w:r>
            <w:r w:rsidRPr="00DA077C">
              <w:rPr>
                <w:spacing w:val="-7"/>
              </w:rPr>
              <w:t>примере прыткой ящерицы. Основные отряды совре</w:t>
            </w:r>
            <w:r w:rsidRPr="00DA077C">
              <w:rPr>
                <w:spacing w:val="-7"/>
              </w:rPr>
              <w:softHyphen/>
              <w:t xml:space="preserve">менных пресмыкающихся: Чешуйчатые, Крокодилы, </w:t>
            </w:r>
            <w:r w:rsidRPr="00DA077C">
              <w:rPr>
                <w:spacing w:val="-9"/>
              </w:rPr>
              <w:t xml:space="preserve">Черепахи. Многообразие видов, особенности строения, </w:t>
            </w:r>
            <w:r w:rsidRPr="00DA077C">
              <w:rPr>
                <w:spacing w:val="-6"/>
              </w:rPr>
              <w:t xml:space="preserve">связанные со средой обитания. Роль в природе, жизни </w:t>
            </w:r>
            <w:r w:rsidRPr="00DA077C">
              <w:rPr>
                <w:spacing w:val="-7"/>
              </w:rPr>
              <w:t xml:space="preserve">человека, его хозяйственной деятельности. Вымершие </w:t>
            </w:r>
            <w:r>
              <w:t>группы пресмыкающихся.</w:t>
            </w:r>
          </w:p>
        </w:tc>
        <w:tc>
          <w:tcPr>
            <w:tcW w:w="3957" w:type="dxa"/>
            <w:gridSpan w:val="4"/>
          </w:tcPr>
          <w:p w:rsidR="006747DE" w:rsidRPr="00E009E5" w:rsidRDefault="006747DE" w:rsidP="00B30390">
            <w:r w:rsidRPr="00DA077C">
              <w:rPr>
                <w:u w:val="single"/>
              </w:rPr>
              <w:t xml:space="preserve">Знать: </w:t>
            </w:r>
            <w:r w:rsidRPr="00E009E5">
              <w:t>современную систематику рептилий; особенности строения и образ жизни отдельных групп, их практическое значение.</w:t>
            </w:r>
          </w:p>
          <w:p w:rsidR="006747DE" w:rsidRPr="00E009E5" w:rsidRDefault="006747DE" w:rsidP="00B30390">
            <w:r w:rsidRPr="00DA077C">
              <w:rPr>
                <w:u w:val="single"/>
              </w:rPr>
              <w:t>Уметь:</w:t>
            </w:r>
            <w:r w:rsidRPr="00E009E5">
              <w:t xml:space="preserve"> характеризовать современную систематику рептилий, отмечая особенности строения отдельных групп, освещать  их практическое  значение; особо отметить необходимость осторожного, но не враждебного отношения к змеям; многообразие живых организмов.</w:t>
            </w:r>
          </w:p>
        </w:tc>
        <w:tc>
          <w:tcPr>
            <w:tcW w:w="1100" w:type="dxa"/>
          </w:tcPr>
          <w:p w:rsidR="006747DE" w:rsidRPr="00FA2BBD" w:rsidRDefault="006747DE" w:rsidP="00B30390"/>
        </w:tc>
        <w:tc>
          <w:tcPr>
            <w:tcW w:w="2404" w:type="dxa"/>
            <w:gridSpan w:val="2"/>
          </w:tcPr>
          <w:p w:rsidR="006747DE" w:rsidRDefault="006747DE" w:rsidP="00B30390">
            <w:r>
              <w:t>1. «Знаешь – ответь»</w:t>
            </w:r>
          </w:p>
          <w:p w:rsidR="006747DE" w:rsidRDefault="006747DE" w:rsidP="00B30390">
            <w:r>
              <w:t>2. Сообщения учащихся</w:t>
            </w:r>
          </w:p>
          <w:p w:rsidR="006747DE" w:rsidRDefault="006747DE" w:rsidP="00B30390">
            <w:r>
              <w:t>3. «Подумай и ответь»</w:t>
            </w:r>
          </w:p>
          <w:p w:rsidR="006747DE" w:rsidRDefault="006747DE" w:rsidP="00B30390">
            <w:r>
              <w:t>4. Заполнение таблицы</w:t>
            </w:r>
          </w:p>
          <w:p w:rsidR="006747DE" w:rsidRDefault="006747DE" w:rsidP="00B30390">
            <w:r>
              <w:t xml:space="preserve">5. Самостоятельная работа с текстом учебника и в тетради </w:t>
            </w:r>
          </w:p>
          <w:p w:rsidR="006747DE" w:rsidRPr="00E009E5" w:rsidRDefault="006747DE" w:rsidP="00B30390">
            <w:r>
              <w:t>6. Анализ рисунков и таблиц</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Default="006747DE" w:rsidP="00B30390">
            <w:r>
              <w:t>1</w:t>
            </w:r>
          </w:p>
          <w:p w:rsidR="006747DE" w:rsidRPr="00E009E5" w:rsidRDefault="006747DE" w:rsidP="00B30390">
            <w:r>
              <w:t>(56</w:t>
            </w:r>
            <w:r w:rsidRPr="00E009E5">
              <w:t>)</w:t>
            </w:r>
          </w:p>
        </w:tc>
        <w:tc>
          <w:tcPr>
            <w:tcW w:w="449" w:type="dxa"/>
            <w:gridSpan w:val="4"/>
          </w:tcPr>
          <w:p w:rsidR="006747DE" w:rsidRPr="00E009E5" w:rsidRDefault="006747DE" w:rsidP="00B30390"/>
        </w:tc>
        <w:tc>
          <w:tcPr>
            <w:tcW w:w="1978" w:type="dxa"/>
            <w:gridSpan w:val="15"/>
          </w:tcPr>
          <w:p w:rsidR="006747DE" w:rsidRDefault="006747DE" w:rsidP="00B30390">
            <w:pPr>
              <w:rPr>
                <w:b/>
              </w:rPr>
            </w:pPr>
            <w:r w:rsidRPr="006251CC">
              <w:rPr>
                <w:b/>
              </w:rPr>
              <w:t>Класс Птицы</w:t>
            </w:r>
            <w:r>
              <w:rPr>
                <w:b/>
              </w:rPr>
              <w:t xml:space="preserve"> – 4 часа</w:t>
            </w:r>
          </w:p>
          <w:p w:rsidR="006747DE" w:rsidRPr="00E009E5" w:rsidRDefault="006747DE" w:rsidP="00B30390">
            <w:r w:rsidRPr="00E009E5">
              <w:t>Характеристика прогрессивной организации птиц, как высших (теплокровных, летающих) позвоночных животных.</w:t>
            </w:r>
            <w:r>
              <w:t xml:space="preserve"> ( с использованием м/проектора)</w:t>
            </w:r>
          </w:p>
        </w:tc>
        <w:tc>
          <w:tcPr>
            <w:tcW w:w="576" w:type="dxa"/>
            <w:gridSpan w:val="4"/>
          </w:tcPr>
          <w:p w:rsidR="006747DE" w:rsidRPr="00E009E5" w:rsidRDefault="006747DE" w:rsidP="00B30390">
            <w:r w:rsidRPr="00E009E5">
              <w:t xml:space="preserve"> с. 208 - 215</w:t>
            </w:r>
          </w:p>
          <w:p w:rsidR="006747DE" w:rsidRPr="00E009E5" w:rsidRDefault="006747DE" w:rsidP="00B30390"/>
        </w:tc>
        <w:tc>
          <w:tcPr>
            <w:tcW w:w="1980" w:type="dxa"/>
            <w:vMerge w:val="restart"/>
            <w:tcBorders>
              <w:top w:val="nil"/>
            </w:tcBorders>
          </w:tcPr>
          <w:p w:rsidR="006747DE" w:rsidRPr="00E009E5" w:rsidRDefault="006747DE" w:rsidP="00B30390">
            <w:r w:rsidRPr="0009785F">
              <w:t>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Основные типы жив</w:t>
            </w:r>
            <w:r>
              <w:t xml:space="preserve">отных. Роль животных в природе, жизни человека и собственной деятельности. </w:t>
            </w:r>
            <w:r w:rsidRPr="0009785F">
              <w:t>Охрана животного мира</w:t>
            </w:r>
            <w:r>
              <w:t xml:space="preserve"> важнейшие </w:t>
            </w:r>
            <w:r>
              <w:lastRenderedPageBreak/>
              <w:t>классы и отряды хордовых. Разнообразие видов животных. Усложнение животных в процессе эволюции</w:t>
            </w:r>
          </w:p>
        </w:tc>
        <w:tc>
          <w:tcPr>
            <w:tcW w:w="3108" w:type="dxa"/>
            <w:gridSpan w:val="2"/>
          </w:tcPr>
          <w:p w:rsidR="006747DE" w:rsidRPr="00DA077C" w:rsidRDefault="006747DE" w:rsidP="00B30390">
            <w:pPr>
              <w:shd w:val="clear" w:color="auto" w:fill="FFFFFF"/>
              <w:ind w:left="106" w:firstLine="293"/>
              <w:rPr>
                <w:sz w:val="22"/>
              </w:rPr>
            </w:pPr>
            <w:r w:rsidRPr="00DA077C">
              <w:rPr>
                <w:spacing w:val="-1"/>
                <w:szCs w:val="22"/>
              </w:rPr>
              <w:lastRenderedPageBreak/>
              <w:t xml:space="preserve">Общая характеристика </w:t>
            </w:r>
            <w:r w:rsidRPr="00DA077C">
              <w:rPr>
                <w:bCs/>
                <w:spacing w:val="-1"/>
                <w:szCs w:val="22"/>
              </w:rPr>
              <w:t xml:space="preserve">класса. </w:t>
            </w:r>
            <w:r w:rsidRPr="00DA077C">
              <w:rPr>
                <w:spacing w:val="-1"/>
                <w:szCs w:val="22"/>
              </w:rPr>
              <w:t>Происхождение. Осо</w:t>
            </w:r>
            <w:r w:rsidRPr="00DA077C">
              <w:rPr>
                <w:spacing w:val="-1"/>
                <w:szCs w:val="22"/>
              </w:rPr>
              <w:softHyphen/>
            </w:r>
            <w:r w:rsidRPr="00DA077C">
              <w:rPr>
                <w:szCs w:val="22"/>
              </w:rPr>
              <w:t>бенности строения, жизнедеятельности птиц как наибо</w:t>
            </w:r>
            <w:r w:rsidRPr="00DA077C">
              <w:rPr>
                <w:szCs w:val="22"/>
              </w:rPr>
              <w:softHyphen/>
              <w:t>лее сложноорганизованных позвоночных по сравнению с пресмыкающимися. Размножение и развитие. Сезон</w:t>
            </w:r>
            <w:r w:rsidRPr="00DA077C">
              <w:rPr>
                <w:szCs w:val="22"/>
              </w:rPr>
              <w:softHyphen/>
              <w:t>ные изменения в жизни птиц. Экологические группы: птицы леса, степей и пустынь, водоемов и побережий, болот, дневные хищники, ночные хищные птицы. Роль птиц в природе, жизни человека, его хозяйственной де</w:t>
            </w:r>
            <w:r w:rsidRPr="00DA077C">
              <w:rPr>
                <w:szCs w:val="22"/>
              </w:rPr>
              <w:softHyphen/>
              <w:t>ятельности.</w:t>
            </w:r>
          </w:p>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характерные черты птиц, как высших позвоночных животных: теплокровность (гомотермия), способность к полету, совершенное развитие органов чувств и нервной  системы</w:t>
            </w:r>
          </w:p>
          <w:p w:rsidR="006747DE" w:rsidRPr="00E009E5" w:rsidRDefault="006747DE" w:rsidP="00B30390">
            <w:r w:rsidRPr="00DA077C">
              <w:rPr>
                <w:u w:val="single"/>
              </w:rPr>
              <w:t xml:space="preserve">Уметь: </w:t>
            </w:r>
            <w:r w:rsidRPr="00E009E5">
              <w:t xml:space="preserve">называть приспособленность птиц к жизни в разнообразных условиях среды; характеризовать общие черты класса Птицы; особенности строения и процессов жизнедеятельности, обмена веществ птиц в связи с полетом; выявлять черты сходства и различия у птиц и пресмыкающихся.  </w:t>
            </w:r>
          </w:p>
        </w:tc>
        <w:tc>
          <w:tcPr>
            <w:tcW w:w="1100" w:type="dxa"/>
          </w:tcPr>
          <w:p w:rsidR="006747DE" w:rsidRPr="00E009E5" w:rsidRDefault="006747DE" w:rsidP="00B30390">
            <w:r>
              <w:t>Лабораторная работа № 18 «Особенности внешнего строения птиц, связанные с их образом жизни»»</w:t>
            </w:r>
          </w:p>
        </w:tc>
        <w:tc>
          <w:tcPr>
            <w:tcW w:w="2404" w:type="dxa"/>
            <w:gridSpan w:val="2"/>
          </w:tcPr>
          <w:p w:rsidR="006747DE" w:rsidRDefault="006747DE" w:rsidP="00B30390">
            <w:r>
              <w:t>1. Заполнение таблицы</w:t>
            </w:r>
          </w:p>
          <w:p w:rsidR="006747DE" w:rsidRDefault="006747DE" w:rsidP="00B30390">
            <w:r>
              <w:t>2. Сообщения учащихся</w:t>
            </w:r>
          </w:p>
          <w:p w:rsidR="006747DE" w:rsidRDefault="006747DE" w:rsidP="00B30390">
            <w:r>
              <w:t>3. выполнение лабораторной работы</w:t>
            </w:r>
          </w:p>
          <w:p w:rsidR="006747DE" w:rsidRDefault="006747DE" w:rsidP="00B30390">
            <w:r>
              <w:t>4. Самостоятельная работа с текстом учебника и в тетради</w:t>
            </w:r>
          </w:p>
          <w:p w:rsidR="006747DE" w:rsidRPr="00E009E5" w:rsidRDefault="006747DE" w:rsidP="00B30390">
            <w:r>
              <w:t>5. Работа с опорными конспектами</w:t>
            </w:r>
          </w:p>
        </w:tc>
      </w:tr>
      <w:tr w:rsidR="006747DE" w:rsidRPr="00E009E5" w:rsidTr="00B30390">
        <w:tblPrEx>
          <w:tblLook w:val="00A0" w:firstRow="1" w:lastRow="0" w:firstColumn="1" w:lastColumn="0" w:noHBand="0" w:noVBand="0"/>
        </w:tblPrEx>
        <w:trPr>
          <w:gridAfter w:val="1"/>
          <w:wAfter w:w="66" w:type="dxa"/>
          <w:trHeight w:val="621"/>
        </w:trPr>
        <w:tc>
          <w:tcPr>
            <w:tcW w:w="672" w:type="dxa"/>
            <w:gridSpan w:val="3"/>
          </w:tcPr>
          <w:p w:rsidR="006747DE" w:rsidRPr="00E009E5" w:rsidRDefault="006747DE" w:rsidP="00B30390">
            <w:r>
              <w:t>2 (57</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rsidRPr="00E009E5">
              <w:t xml:space="preserve"> Размножение и развитие птиц. Разнообразие устройства гнезд, строение яйца и развитие зародыша. </w:t>
            </w:r>
          </w:p>
        </w:tc>
        <w:tc>
          <w:tcPr>
            <w:tcW w:w="576" w:type="dxa"/>
            <w:gridSpan w:val="4"/>
          </w:tcPr>
          <w:p w:rsidR="006747DE" w:rsidRPr="00E009E5" w:rsidRDefault="006747DE" w:rsidP="00B30390">
            <w:r w:rsidRPr="00E009E5">
              <w:t xml:space="preserve"> с. 215 - 217</w:t>
            </w:r>
          </w:p>
          <w:p w:rsidR="006747DE" w:rsidRPr="00E009E5" w:rsidRDefault="006747DE" w:rsidP="00B30390">
            <w:r>
              <w:t>З 157</w:t>
            </w:r>
            <w:r>
              <w:lastRenderedPageBreak/>
              <w:t>-161 Р.Т</w:t>
            </w:r>
          </w:p>
        </w:tc>
        <w:tc>
          <w:tcPr>
            <w:tcW w:w="1980" w:type="dxa"/>
            <w:vMerge/>
          </w:tcPr>
          <w:p w:rsidR="006747DE" w:rsidRPr="00E009E5" w:rsidRDefault="006747DE" w:rsidP="00B30390"/>
        </w:tc>
        <w:tc>
          <w:tcPr>
            <w:tcW w:w="3108" w:type="dxa"/>
            <w:gridSpan w:val="2"/>
            <w:vMerge w:val="restart"/>
          </w:tcPr>
          <w:p w:rsidR="006747DE" w:rsidRPr="00E009E5" w:rsidRDefault="006747DE" w:rsidP="00B30390"/>
          <w:p w:rsidR="006747DE" w:rsidRPr="00E009E5" w:rsidRDefault="006747DE" w:rsidP="00B30390">
            <w:r w:rsidRPr="00DA077C">
              <w:rPr>
                <w:spacing w:val="-1"/>
                <w:szCs w:val="22"/>
              </w:rPr>
              <w:t xml:space="preserve">Общая характеристика </w:t>
            </w:r>
            <w:r w:rsidRPr="00DA077C">
              <w:rPr>
                <w:bCs/>
                <w:spacing w:val="-1"/>
                <w:szCs w:val="22"/>
              </w:rPr>
              <w:t xml:space="preserve">класса. </w:t>
            </w:r>
            <w:r w:rsidRPr="00DA077C">
              <w:rPr>
                <w:spacing w:val="-1"/>
                <w:szCs w:val="22"/>
              </w:rPr>
              <w:t>Происхождение. Осо</w:t>
            </w:r>
            <w:r w:rsidRPr="00DA077C">
              <w:rPr>
                <w:spacing w:val="-1"/>
                <w:szCs w:val="22"/>
              </w:rPr>
              <w:softHyphen/>
            </w:r>
            <w:r w:rsidRPr="00DA077C">
              <w:rPr>
                <w:szCs w:val="22"/>
              </w:rPr>
              <w:t>бенности строения, жизнедеятельности птиц как наибо</w:t>
            </w:r>
            <w:r w:rsidRPr="00DA077C">
              <w:rPr>
                <w:szCs w:val="22"/>
              </w:rPr>
              <w:softHyphen/>
              <w:t xml:space="preserve">лее сложноорганизованных </w:t>
            </w:r>
            <w:r w:rsidRPr="00DA077C">
              <w:rPr>
                <w:szCs w:val="22"/>
              </w:rPr>
              <w:lastRenderedPageBreak/>
              <w:t>позвоночных по сравнению с пресмыкающимися. Размножение и развитие. Сезон</w:t>
            </w:r>
            <w:r w:rsidRPr="00DA077C">
              <w:rPr>
                <w:szCs w:val="22"/>
              </w:rPr>
              <w:softHyphen/>
              <w:t>ные изменения в жизни птиц. Экологические группы: птицы леса, степей и пустынь, водоемов и побережий, болот, дневные хищники, ночные хищные птицы. Роль птиц в природе, жизни человека, его хозяйственной де</w:t>
            </w:r>
            <w:r w:rsidRPr="00DA077C">
              <w:rPr>
                <w:szCs w:val="22"/>
              </w:rPr>
              <w:softHyphen/>
              <w:t>ятельности</w:t>
            </w:r>
          </w:p>
          <w:p w:rsidR="006747DE" w:rsidRPr="00E009E5" w:rsidRDefault="006747DE" w:rsidP="00B30390"/>
        </w:tc>
        <w:tc>
          <w:tcPr>
            <w:tcW w:w="3957" w:type="dxa"/>
            <w:gridSpan w:val="4"/>
          </w:tcPr>
          <w:p w:rsidR="006747DE" w:rsidRPr="00E009E5" w:rsidRDefault="006747DE" w:rsidP="00B30390">
            <w:r w:rsidRPr="00DA077C">
              <w:rPr>
                <w:u w:val="single"/>
              </w:rPr>
              <w:lastRenderedPageBreak/>
              <w:t xml:space="preserve">Знать: </w:t>
            </w:r>
            <w:r w:rsidRPr="00E009E5">
              <w:t>многообразие форм гнездования птиц; строение яйца и условия развития эмбриона; впервые возникшую у животных связь поколений и значение обучения в повышении выживаемости молодняка.</w:t>
            </w:r>
          </w:p>
          <w:p w:rsidR="006747DE" w:rsidRPr="00E009E5" w:rsidRDefault="006747DE" w:rsidP="00B30390">
            <w:r w:rsidRPr="00DA077C">
              <w:rPr>
                <w:u w:val="single"/>
              </w:rPr>
              <w:t>Уметь:</w:t>
            </w:r>
            <w:r w:rsidRPr="00E009E5">
              <w:t xml:space="preserve"> делать выводы о происхождении </w:t>
            </w:r>
            <w:r w:rsidRPr="00E009E5">
              <w:lastRenderedPageBreak/>
              <w:t>птиц от древних пресмыкающихся</w:t>
            </w:r>
          </w:p>
        </w:tc>
        <w:tc>
          <w:tcPr>
            <w:tcW w:w="1100" w:type="dxa"/>
          </w:tcPr>
          <w:p w:rsidR="006747DE" w:rsidRPr="00FA2BBD" w:rsidRDefault="006747DE" w:rsidP="00B30390"/>
        </w:tc>
        <w:tc>
          <w:tcPr>
            <w:tcW w:w="2404" w:type="dxa"/>
            <w:gridSpan w:val="2"/>
          </w:tcPr>
          <w:p w:rsidR="006747DE" w:rsidRDefault="006747DE" w:rsidP="00B30390">
            <w:r>
              <w:t>1. «Знаешь – ответь»</w:t>
            </w:r>
          </w:p>
          <w:p w:rsidR="006747DE" w:rsidRDefault="006747DE" w:rsidP="00B30390">
            <w:r>
              <w:t>2. Заполнение таблицы</w:t>
            </w:r>
          </w:p>
          <w:p w:rsidR="006747DE" w:rsidRDefault="006747DE" w:rsidP="00B30390">
            <w:r>
              <w:t>3. анализ рисунков и таблиц</w:t>
            </w:r>
          </w:p>
          <w:p w:rsidR="006747DE" w:rsidRDefault="006747DE" w:rsidP="00B30390">
            <w:r>
              <w:t>4. «Подумай и ответь</w:t>
            </w:r>
          </w:p>
          <w:p w:rsidR="006747DE" w:rsidRPr="00E009E5" w:rsidRDefault="006747DE" w:rsidP="00B30390">
            <w:r>
              <w:t xml:space="preserve">5. Самостоятельная </w:t>
            </w:r>
            <w:r>
              <w:lastRenderedPageBreak/>
              <w:t xml:space="preserve">работа с текстом учебника и в тетради </w:t>
            </w:r>
          </w:p>
        </w:tc>
      </w:tr>
      <w:tr w:rsidR="006747DE" w:rsidRPr="00E009E5" w:rsidTr="00B30390">
        <w:tblPrEx>
          <w:tblLook w:val="00A0" w:firstRow="1" w:lastRow="0" w:firstColumn="1" w:lastColumn="0" w:noHBand="0" w:noVBand="0"/>
        </w:tblPrEx>
        <w:trPr>
          <w:gridAfter w:val="1"/>
          <w:wAfter w:w="66" w:type="dxa"/>
          <w:trHeight w:val="63"/>
        </w:trPr>
        <w:tc>
          <w:tcPr>
            <w:tcW w:w="672" w:type="dxa"/>
            <w:gridSpan w:val="3"/>
          </w:tcPr>
          <w:p w:rsidR="006747DE" w:rsidRPr="00DA077C" w:rsidRDefault="006747DE" w:rsidP="00B30390">
            <w:pPr>
              <w:rPr>
                <w:lang w:val="en-US"/>
              </w:rPr>
            </w:pPr>
            <w:r>
              <w:lastRenderedPageBreak/>
              <w:t>3 (58</w:t>
            </w:r>
            <w:r w:rsidRPr="00E009E5">
              <w:t>)</w:t>
            </w:r>
          </w:p>
        </w:tc>
        <w:tc>
          <w:tcPr>
            <w:tcW w:w="449" w:type="dxa"/>
            <w:gridSpan w:val="4"/>
          </w:tcPr>
          <w:p w:rsidR="006747DE" w:rsidRPr="00E009E5" w:rsidRDefault="006747DE" w:rsidP="00B30390"/>
        </w:tc>
        <w:tc>
          <w:tcPr>
            <w:tcW w:w="1978" w:type="dxa"/>
            <w:gridSpan w:val="15"/>
          </w:tcPr>
          <w:p w:rsidR="006747DE" w:rsidRDefault="006747DE" w:rsidP="00B30390">
            <w:r w:rsidRPr="00E009E5">
              <w:t>Экологические группы птиц. Рассмотрение примеров приспособления к жизни птиц степных,  околоводных и болотных ландшафтов</w:t>
            </w:r>
          </w:p>
          <w:p w:rsidR="006747DE" w:rsidRPr="00E009E5" w:rsidRDefault="006747DE" w:rsidP="00B30390">
            <w:r>
              <w:t>(с использованием м/проектора)</w:t>
            </w:r>
          </w:p>
        </w:tc>
        <w:tc>
          <w:tcPr>
            <w:tcW w:w="576" w:type="dxa"/>
            <w:gridSpan w:val="4"/>
          </w:tcPr>
          <w:p w:rsidR="006747DE" w:rsidRPr="00E009E5" w:rsidRDefault="006747DE" w:rsidP="00B30390">
            <w:r w:rsidRPr="00E009E5">
              <w:t xml:space="preserve"> с. 218 - 226</w:t>
            </w:r>
          </w:p>
          <w:p w:rsidR="006747DE" w:rsidRPr="00E009E5" w:rsidRDefault="006747DE" w:rsidP="00B30390">
            <w:r>
              <w:t>З 163 Р.Т</w:t>
            </w:r>
          </w:p>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условия существования и приспособления (адаптацию) птиц к жизни в степных, прибрежных и болотных местах обитания.</w:t>
            </w:r>
          </w:p>
          <w:p w:rsidR="006747DE" w:rsidRPr="00E009E5" w:rsidRDefault="006747DE" w:rsidP="00B30390">
            <w:r w:rsidRPr="00DA077C">
              <w:rPr>
                <w:u w:val="single"/>
              </w:rPr>
              <w:t xml:space="preserve">Уметь: </w:t>
            </w:r>
            <w:r w:rsidRPr="00E009E5">
              <w:t>объяснять  условия существования и приспособления  птиц к разным средам обитания.</w:t>
            </w:r>
          </w:p>
        </w:tc>
        <w:tc>
          <w:tcPr>
            <w:tcW w:w="1100" w:type="dxa"/>
          </w:tcPr>
          <w:p w:rsidR="006747DE" w:rsidRPr="00FA2BBD" w:rsidRDefault="006747DE" w:rsidP="00B30390"/>
        </w:tc>
        <w:tc>
          <w:tcPr>
            <w:tcW w:w="2404" w:type="dxa"/>
            <w:gridSpan w:val="2"/>
          </w:tcPr>
          <w:p w:rsidR="006747DE" w:rsidRDefault="006747DE" w:rsidP="00B30390">
            <w:r>
              <w:t>1. Самостоятельная работа с текстом учебника и в тетради</w:t>
            </w:r>
          </w:p>
          <w:p w:rsidR="006747DE" w:rsidRDefault="006747DE" w:rsidP="00B30390">
            <w:r>
              <w:t>2. Анализ рисунков, таблиц и слайдов</w:t>
            </w:r>
          </w:p>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rsidRPr="00E009E5">
              <w:t>4</w:t>
            </w:r>
          </w:p>
          <w:p w:rsidR="006747DE" w:rsidRPr="00E009E5" w:rsidRDefault="006747DE" w:rsidP="00B30390">
            <w:r>
              <w:t>(59</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rsidRPr="00E009E5">
              <w:t xml:space="preserve">  Разнообразие птиц. Систематика,  характеристика отдельных отрядов, природное и экономическое значение птиц</w:t>
            </w:r>
          </w:p>
        </w:tc>
        <w:tc>
          <w:tcPr>
            <w:tcW w:w="576" w:type="dxa"/>
            <w:gridSpan w:val="4"/>
          </w:tcPr>
          <w:p w:rsidR="006747DE" w:rsidRDefault="006747DE" w:rsidP="00B30390">
            <w:r w:rsidRPr="00E009E5">
              <w:t xml:space="preserve"> с. 218 </w:t>
            </w:r>
            <w:r>
              <w:t>–</w:t>
            </w:r>
            <w:r w:rsidRPr="00E009E5">
              <w:t xml:space="preserve"> 226</w:t>
            </w:r>
          </w:p>
          <w:p w:rsidR="006747DE" w:rsidRDefault="006747DE" w:rsidP="00B30390">
            <w:r>
              <w:t>С</w:t>
            </w:r>
          </w:p>
          <w:p w:rsidR="006747DE" w:rsidRPr="00E009E5" w:rsidRDefault="006747DE" w:rsidP="00B30390">
            <w:r>
              <w:t>124-125 Р.Т</w:t>
            </w:r>
          </w:p>
          <w:p w:rsidR="006747DE" w:rsidRPr="00E009E5" w:rsidRDefault="006747DE" w:rsidP="00B30390"/>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современную систематику птиц, особенности строения и  образ жизни избранных отрядов, их роль в природе  и хозяйственное значение.</w:t>
            </w:r>
          </w:p>
          <w:p w:rsidR="006747DE" w:rsidRPr="00E009E5" w:rsidRDefault="006747DE" w:rsidP="00B30390">
            <w:r w:rsidRPr="00DA077C">
              <w:rPr>
                <w:u w:val="single"/>
              </w:rPr>
              <w:t xml:space="preserve">Уметь: </w:t>
            </w:r>
            <w:r w:rsidRPr="00E009E5">
              <w:t>характеризовать современную систематику птиц, особенности строения и  образ жизни избранных отрядов, их роль в природе  и хозяйственное значение.</w:t>
            </w:r>
          </w:p>
        </w:tc>
        <w:tc>
          <w:tcPr>
            <w:tcW w:w="1100" w:type="dxa"/>
          </w:tcPr>
          <w:p w:rsidR="006747DE" w:rsidRPr="00FA2BBD" w:rsidRDefault="006747DE" w:rsidP="00B30390"/>
        </w:tc>
        <w:tc>
          <w:tcPr>
            <w:tcW w:w="2404" w:type="dxa"/>
            <w:gridSpan w:val="2"/>
          </w:tcPr>
          <w:p w:rsidR="006747DE" w:rsidRDefault="006747DE" w:rsidP="00B30390">
            <w:r>
              <w:t>1. Заполнение таблицы</w:t>
            </w:r>
          </w:p>
          <w:p w:rsidR="006747DE" w:rsidRDefault="006747DE" w:rsidP="00B30390">
            <w:r>
              <w:t>2. Анализ рисунков и таблиц</w:t>
            </w:r>
          </w:p>
          <w:p w:rsidR="006747DE" w:rsidRPr="00E009E5" w:rsidRDefault="006747DE" w:rsidP="00B30390">
            <w:r>
              <w:t>3. Памятка «Сохраним птиц»</w:t>
            </w:r>
          </w:p>
        </w:tc>
      </w:tr>
      <w:tr w:rsidR="006747DE" w:rsidRPr="00E009E5" w:rsidTr="00B30390">
        <w:tblPrEx>
          <w:tblLook w:val="00A0" w:firstRow="1" w:lastRow="0" w:firstColumn="1" w:lastColumn="0" w:noHBand="0" w:noVBand="0"/>
        </w:tblPrEx>
        <w:trPr>
          <w:gridAfter w:val="1"/>
          <w:wAfter w:w="66" w:type="dxa"/>
          <w:trHeight w:val="518"/>
        </w:trPr>
        <w:tc>
          <w:tcPr>
            <w:tcW w:w="672" w:type="dxa"/>
            <w:gridSpan w:val="3"/>
          </w:tcPr>
          <w:p w:rsidR="006747DE" w:rsidRPr="00E009E5" w:rsidRDefault="006747DE" w:rsidP="00B30390">
            <w:r>
              <w:t>1</w:t>
            </w:r>
          </w:p>
          <w:p w:rsidR="006747DE" w:rsidRPr="00E009E5" w:rsidRDefault="006747DE" w:rsidP="00B30390">
            <w:r w:rsidRPr="00E009E5">
              <w:t>(6</w:t>
            </w:r>
            <w:r>
              <w:t>0</w:t>
            </w:r>
            <w:r w:rsidRPr="00E009E5">
              <w:t>)</w:t>
            </w:r>
          </w:p>
        </w:tc>
        <w:tc>
          <w:tcPr>
            <w:tcW w:w="449" w:type="dxa"/>
            <w:gridSpan w:val="4"/>
          </w:tcPr>
          <w:p w:rsidR="006747DE" w:rsidRPr="00E009E5" w:rsidRDefault="006747DE" w:rsidP="00B30390"/>
        </w:tc>
        <w:tc>
          <w:tcPr>
            <w:tcW w:w="1978" w:type="dxa"/>
            <w:gridSpan w:val="15"/>
          </w:tcPr>
          <w:p w:rsidR="006747DE" w:rsidRPr="006251CC" w:rsidRDefault="006747DE" w:rsidP="00B30390">
            <w:pPr>
              <w:rPr>
                <w:b/>
              </w:rPr>
            </w:pPr>
            <w:r>
              <w:t xml:space="preserve">  </w:t>
            </w:r>
            <w:r w:rsidRPr="006251CC">
              <w:rPr>
                <w:b/>
              </w:rPr>
              <w:t>Класс Млекопитающие</w:t>
            </w:r>
            <w:r w:rsidRPr="00E009E5">
              <w:t xml:space="preserve"> </w:t>
            </w:r>
            <w:r>
              <w:t>-</w:t>
            </w:r>
            <w:r w:rsidRPr="006251CC">
              <w:rPr>
                <w:b/>
              </w:rPr>
              <w:t>4 часа</w:t>
            </w:r>
          </w:p>
          <w:p w:rsidR="006747DE" w:rsidRPr="00E009E5" w:rsidRDefault="006747DE" w:rsidP="00B30390">
            <w:r w:rsidRPr="00E009E5">
              <w:t>Характеристика млекопитающих, их прогрессивная организация, как высших позвоночных животных (на примере строения покровов, скелета, нервной системы и особенностей размножения)</w:t>
            </w:r>
          </w:p>
          <w:p w:rsidR="006747DE" w:rsidRPr="00E009E5" w:rsidRDefault="006747DE" w:rsidP="00B30390"/>
        </w:tc>
        <w:tc>
          <w:tcPr>
            <w:tcW w:w="576" w:type="dxa"/>
            <w:gridSpan w:val="4"/>
          </w:tcPr>
          <w:p w:rsidR="006747DE" w:rsidRDefault="006747DE" w:rsidP="00B30390">
            <w:r w:rsidRPr="00E009E5">
              <w:lastRenderedPageBreak/>
              <w:t xml:space="preserve"> с. 227 </w:t>
            </w:r>
            <w:r>
              <w:t>–</w:t>
            </w:r>
            <w:r w:rsidRPr="00E009E5">
              <w:t xml:space="preserve"> 231</w:t>
            </w:r>
          </w:p>
          <w:p w:rsidR="006747DE" w:rsidRDefault="006747DE" w:rsidP="00B30390">
            <w:r>
              <w:t>З 166-168</w:t>
            </w:r>
          </w:p>
          <w:p w:rsidR="006747DE" w:rsidRDefault="006747DE" w:rsidP="00B30390">
            <w:r>
              <w:t>Р.Т</w:t>
            </w:r>
          </w:p>
          <w:p w:rsidR="006747DE" w:rsidRPr="00E009E5" w:rsidRDefault="006747DE" w:rsidP="00B30390"/>
        </w:tc>
        <w:tc>
          <w:tcPr>
            <w:tcW w:w="1980" w:type="dxa"/>
            <w:vMerge w:val="restart"/>
          </w:tcPr>
          <w:p w:rsidR="006747DE" w:rsidRPr="00E009E5" w:rsidRDefault="006747DE" w:rsidP="00B30390">
            <w:r w:rsidRPr="0009785F">
              <w:t xml:space="preserve">Многообразие животных: простейшие, кишечнополостные, черви (плоские, круглые, кольчатые), моллюски, членистоногие, хордовые. Классификация животных. Главные признаки подцарства одноклеточные. </w:t>
            </w:r>
            <w:r w:rsidRPr="0009785F">
              <w:lastRenderedPageBreak/>
              <w:t>Основные типы животных. Роль животных в природе и жизни человека. Охрана животного мира</w:t>
            </w:r>
            <w:r>
              <w:t xml:space="preserve"> важнейшие классы и отряды хордовых. Разнообразие видов животных. Усложнение животных в процессе эволюции. Породы животных, причины их многообразия. Селекция животных.  </w:t>
            </w:r>
          </w:p>
          <w:p w:rsidR="006747DE" w:rsidRPr="00E009E5" w:rsidRDefault="006747DE" w:rsidP="00B30390"/>
          <w:p w:rsidR="006747DE" w:rsidRPr="00E009E5" w:rsidRDefault="006747DE" w:rsidP="00B30390"/>
        </w:tc>
        <w:tc>
          <w:tcPr>
            <w:tcW w:w="3108" w:type="dxa"/>
            <w:gridSpan w:val="2"/>
            <w:vMerge w:val="restart"/>
          </w:tcPr>
          <w:p w:rsidR="006747DE" w:rsidRPr="00DA077C" w:rsidRDefault="006747DE" w:rsidP="00B30390">
            <w:pPr>
              <w:shd w:val="clear" w:color="auto" w:fill="FFFFFF"/>
              <w:ind w:left="77" w:right="58" w:firstLine="288"/>
              <w:rPr>
                <w:sz w:val="22"/>
              </w:rPr>
            </w:pPr>
            <w:r w:rsidRPr="00DA077C">
              <w:rPr>
                <w:szCs w:val="22"/>
              </w:rPr>
              <w:lastRenderedPageBreak/>
              <w:t>Общая характеристика класса. Происхождение. Ос</w:t>
            </w:r>
            <w:r w:rsidRPr="00DA077C">
              <w:rPr>
                <w:szCs w:val="22"/>
              </w:rPr>
              <w:softHyphen/>
              <w:t>новные подклассы: Первозвери, или Однопроходные, Настоящие звери.</w:t>
            </w:r>
          </w:p>
          <w:p w:rsidR="006747DE" w:rsidRPr="00DA077C" w:rsidRDefault="006747DE" w:rsidP="00B30390">
            <w:pPr>
              <w:shd w:val="clear" w:color="auto" w:fill="FFFFFF"/>
              <w:ind w:left="29" w:right="67" w:firstLine="288"/>
              <w:rPr>
                <w:sz w:val="22"/>
              </w:rPr>
            </w:pPr>
            <w:r w:rsidRPr="00DA077C">
              <w:rPr>
                <w:szCs w:val="22"/>
              </w:rPr>
              <w:t>Особенности организации млекопитающих на при</w:t>
            </w:r>
            <w:r w:rsidRPr="00DA077C">
              <w:rPr>
                <w:szCs w:val="22"/>
              </w:rPr>
              <w:softHyphen/>
              <w:t>мере представления плацентарных как наиболее высо</w:t>
            </w:r>
            <w:r w:rsidRPr="00DA077C">
              <w:rPr>
                <w:szCs w:val="22"/>
              </w:rPr>
              <w:softHyphen/>
              <w:t>коорганизованных позвоночных. Особенности размно</w:t>
            </w:r>
            <w:r w:rsidRPr="00DA077C">
              <w:rPr>
                <w:szCs w:val="22"/>
              </w:rPr>
              <w:softHyphen/>
              <w:t xml:space="preserve">жения, развития. Экологические группы: землерои, грызущие звери, авиабионты, хищные звери, </w:t>
            </w:r>
            <w:r w:rsidRPr="00DA077C">
              <w:rPr>
                <w:szCs w:val="22"/>
              </w:rPr>
              <w:lastRenderedPageBreak/>
              <w:t>гидробионты, хтонобионты, хоботные, приматы. Роль в приро</w:t>
            </w:r>
            <w:r w:rsidRPr="00DA077C">
              <w:rPr>
                <w:szCs w:val="22"/>
              </w:rPr>
              <w:softHyphen/>
              <w:t>де, практическое значение.</w:t>
            </w:r>
          </w:p>
          <w:p w:rsidR="006747DE" w:rsidRPr="00E009E5" w:rsidRDefault="006747DE" w:rsidP="00B30390">
            <w:r w:rsidRPr="00DA077C">
              <w:rPr>
                <w:szCs w:val="22"/>
              </w:rPr>
              <w:t>Подкласс Первозвери. Общая характеристика, рас</w:t>
            </w:r>
            <w:r w:rsidRPr="00DA077C">
              <w:rPr>
                <w:szCs w:val="22"/>
              </w:rPr>
              <w:softHyphen/>
              <w:t>пространение. Особенности строения, размножения на примере ехидны и утконоса. Особенности организации сумчатых как наиболее примитивных зверей по сравне</w:t>
            </w:r>
            <w:r w:rsidRPr="00DA077C">
              <w:rPr>
                <w:szCs w:val="22"/>
              </w:rPr>
              <w:softHyphen/>
              <w:t>нию с плацентарными. Распространение. Редкие виды и меры их охраны</w:t>
            </w:r>
          </w:p>
          <w:p w:rsidR="006747DE" w:rsidRPr="00E009E5" w:rsidRDefault="006747DE" w:rsidP="00B30390"/>
          <w:p w:rsidR="006747DE" w:rsidRPr="00E009E5" w:rsidRDefault="006747DE" w:rsidP="00B30390"/>
          <w:p w:rsidR="006747DE" w:rsidRPr="00E009E5" w:rsidRDefault="006747DE" w:rsidP="00B30390"/>
        </w:tc>
        <w:tc>
          <w:tcPr>
            <w:tcW w:w="3957" w:type="dxa"/>
            <w:gridSpan w:val="4"/>
          </w:tcPr>
          <w:p w:rsidR="006747DE" w:rsidRPr="00E009E5" w:rsidRDefault="006747DE" w:rsidP="00B30390">
            <w:r w:rsidRPr="00DA077C">
              <w:rPr>
                <w:u w:val="single"/>
              </w:rPr>
              <w:lastRenderedPageBreak/>
              <w:t xml:space="preserve">Знать: </w:t>
            </w:r>
            <w:r w:rsidRPr="00E009E5">
              <w:t>основные особенности млекопитающих, свидетельствующие о прогрессивном характере их организации (гомотермия, рождение живых детенышей и их выкармливание материнским молоком, совершенное развитие нервной системы, специализация строения скелета в связи с разнообразием условий жизни).</w:t>
            </w:r>
          </w:p>
          <w:p w:rsidR="006747DE" w:rsidRPr="00E009E5" w:rsidRDefault="006747DE" w:rsidP="00B30390">
            <w:r w:rsidRPr="00DA077C">
              <w:rPr>
                <w:u w:val="single"/>
              </w:rPr>
              <w:t xml:space="preserve">Уметь: </w:t>
            </w:r>
            <w:r w:rsidRPr="00E009E5">
              <w:t xml:space="preserve">характеризовать общие черты класса Млекопитающие; особенности строения, жизнедеятельности, обмена веществ, поведения млекопитающих как одного из наиболее высокоорганизованных классов позвоночных животных; выявлять черты сходства и различия у </w:t>
            </w:r>
            <w:r w:rsidRPr="00E009E5">
              <w:lastRenderedPageBreak/>
              <w:t xml:space="preserve">млекопитающих и представителей других классов позвоночных животных. </w:t>
            </w:r>
          </w:p>
        </w:tc>
        <w:tc>
          <w:tcPr>
            <w:tcW w:w="1100" w:type="dxa"/>
          </w:tcPr>
          <w:p w:rsidR="006747DE" w:rsidRPr="00FA2BBD" w:rsidRDefault="006747DE" w:rsidP="00B30390"/>
        </w:tc>
        <w:tc>
          <w:tcPr>
            <w:tcW w:w="2404" w:type="dxa"/>
            <w:gridSpan w:val="2"/>
          </w:tcPr>
          <w:p w:rsidR="006747DE" w:rsidRDefault="006747DE" w:rsidP="00B30390">
            <w:r>
              <w:t>1. Анализ рисунков и таблиц</w:t>
            </w:r>
          </w:p>
          <w:p w:rsidR="006747DE" w:rsidRDefault="006747DE" w:rsidP="00B30390">
            <w:r>
              <w:t>2. Работа с опорными конспектами</w:t>
            </w:r>
          </w:p>
          <w:p w:rsidR="006747DE" w:rsidRDefault="006747DE" w:rsidP="00B30390">
            <w:r>
              <w:t>3. Тест «Верно – ли?»</w:t>
            </w:r>
          </w:p>
          <w:p w:rsidR="006747DE" w:rsidRDefault="006747DE" w:rsidP="00B30390">
            <w:r>
              <w:t>4. Заполнение таблицы</w:t>
            </w:r>
          </w:p>
          <w:p w:rsidR="006747DE" w:rsidRPr="00E009E5" w:rsidRDefault="006747DE" w:rsidP="00B30390">
            <w:r>
              <w:t>5. Самостоятельная работа с текстом учебника и в тетради</w:t>
            </w:r>
          </w:p>
        </w:tc>
      </w:tr>
      <w:tr w:rsidR="006747DE" w:rsidRPr="00E009E5" w:rsidTr="00B30390">
        <w:tblPrEx>
          <w:tblLook w:val="00A0" w:firstRow="1" w:lastRow="0" w:firstColumn="1" w:lastColumn="0" w:noHBand="0" w:noVBand="0"/>
        </w:tblPrEx>
        <w:trPr>
          <w:gridAfter w:val="1"/>
          <w:wAfter w:w="66" w:type="dxa"/>
          <w:cantSplit/>
          <w:trHeight w:val="173"/>
        </w:trPr>
        <w:tc>
          <w:tcPr>
            <w:tcW w:w="672" w:type="dxa"/>
            <w:gridSpan w:val="3"/>
          </w:tcPr>
          <w:p w:rsidR="006747DE" w:rsidRPr="00E009E5" w:rsidRDefault="006747DE" w:rsidP="00B30390">
            <w:r>
              <w:lastRenderedPageBreak/>
              <w:t>2</w:t>
            </w:r>
          </w:p>
          <w:p w:rsidR="006747DE" w:rsidRPr="00E009E5" w:rsidRDefault="006747DE" w:rsidP="00B30390">
            <w:r w:rsidRPr="00E009E5">
              <w:t>(6</w:t>
            </w:r>
            <w:r>
              <w:t>1</w:t>
            </w:r>
            <w:r w:rsidRPr="00E009E5">
              <w:t>)</w:t>
            </w:r>
          </w:p>
        </w:tc>
        <w:tc>
          <w:tcPr>
            <w:tcW w:w="449" w:type="dxa"/>
            <w:gridSpan w:val="4"/>
          </w:tcPr>
          <w:p w:rsidR="006747DE" w:rsidRPr="00E009E5" w:rsidRDefault="006747DE" w:rsidP="00B30390"/>
        </w:tc>
        <w:tc>
          <w:tcPr>
            <w:tcW w:w="1978" w:type="dxa"/>
            <w:gridSpan w:val="15"/>
          </w:tcPr>
          <w:p w:rsidR="006747DE" w:rsidRDefault="006747DE" w:rsidP="00B30390">
            <w:r w:rsidRPr="00E009E5">
              <w:t xml:space="preserve">  Особенности внутреннего строения млекопитающих (на примере пищеварительной, дыхательной, кровеносной и выделительной систем)</w:t>
            </w:r>
            <w:r>
              <w:t xml:space="preserve"> </w:t>
            </w:r>
          </w:p>
          <w:p w:rsidR="006747DE" w:rsidRDefault="006747DE" w:rsidP="00B30390"/>
          <w:p w:rsidR="006747DE" w:rsidRDefault="006747DE" w:rsidP="00B30390"/>
          <w:p w:rsidR="006747DE" w:rsidRPr="00E009E5" w:rsidRDefault="006747DE" w:rsidP="00B30390"/>
        </w:tc>
        <w:tc>
          <w:tcPr>
            <w:tcW w:w="576" w:type="dxa"/>
            <w:gridSpan w:val="4"/>
          </w:tcPr>
          <w:p w:rsidR="006747DE" w:rsidRDefault="006747DE" w:rsidP="00B30390">
            <w:r w:rsidRPr="00E009E5">
              <w:t xml:space="preserve"> с. 231 </w:t>
            </w:r>
            <w:r>
              <w:t>–</w:t>
            </w:r>
            <w:r w:rsidRPr="00E009E5">
              <w:t xml:space="preserve"> 239</w:t>
            </w:r>
          </w:p>
          <w:p w:rsidR="006747DE" w:rsidRPr="00E009E5" w:rsidRDefault="006747DE" w:rsidP="00B30390"/>
          <w:p w:rsidR="006747DE" w:rsidRPr="00E009E5" w:rsidRDefault="006747DE" w:rsidP="00B30390"/>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w:t>
            </w:r>
            <w:r w:rsidRPr="00E009E5">
              <w:t>прогрессивные черты систем органов млекопитающих, обеспечивающих обмен веществ</w:t>
            </w:r>
          </w:p>
          <w:p w:rsidR="006747DE" w:rsidRPr="00E009E5" w:rsidRDefault="006747DE" w:rsidP="00B30390">
            <w:r w:rsidRPr="00DA077C">
              <w:rPr>
                <w:u w:val="single"/>
              </w:rPr>
              <w:t xml:space="preserve">Уметь: </w:t>
            </w:r>
            <w:r w:rsidRPr="00E009E5">
              <w:t>характеризовать прогрессивные черты систем органов млекопитающих, обеспечивающих обмен веществ</w:t>
            </w:r>
          </w:p>
        </w:tc>
        <w:tc>
          <w:tcPr>
            <w:tcW w:w="1100" w:type="dxa"/>
            <w:textDirection w:val="btLr"/>
          </w:tcPr>
          <w:p w:rsidR="006747DE" w:rsidRPr="00E009E5" w:rsidRDefault="006747DE" w:rsidP="00B30390">
            <w:pPr>
              <w:ind w:left="113" w:right="113"/>
              <w:jc w:val="center"/>
            </w:pPr>
            <w:r>
              <w:t>Лабораторная работа № 19 «Внутреннее строение млекопитающего»</w:t>
            </w:r>
          </w:p>
        </w:tc>
        <w:tc>
          <w:tcPr>
            <w:tcW w:w="2404" w:type="dxa"/>
            <w:gridSpan w:val="2"/>
          </w:tcPr>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cantSplit/>
          <w:trHeight w:val="1134"/>
        </w:trPr>
        <w:tc>
          <w:tcPr>
            <w:tcW w:w="672" w:type="dxa"/>
            <w:gridSpan w:val="3"/>
          </w:tcPr>
          <w:p w:rsidR="006747DE" w:rsidRPr="00E009E5" w:rsidRDefault="006747DE" w:rsidP="00B30390">
            <w:r>
              <w:t>3</w:t>
            </w:r>
            <w:r w:rsidRPr="00E009E5">
              <w:t xml:space="preserve"> (6</w:t>
            </w:r>
            <w:r>
              <w:t>2</w:t>
            </w:r>
            <w:r w:rsidRPr="00E009E5">
              <w:t>)</w:t>
            </w:r>
          </w:p>
        </w:tc>
        <w:tc>
          <w:tcPr>
            <w:tcW w:w="449" w:type="dxa"/>
            <w:gridSpan w:val="4"/>
          </w:tcPr>
          <w:p w:rsidR="006747DE" w:rsidRPr="00E009E5" w:rsidRDefault="006747DE" w:rsidP="00B30390"/>
        </w:tc>
        <w:tc>
          <w:tcPr>
            <w:tcW w:w="1978" w:type="dxa"/>
            <w:gridSpan w:val="15"/>
          </w:tcPr>
          <w:p w:rsidR="006747DE" w:rsidRDefault="006747DE" w:rsidP="00B30390">
            <w:r w:rsidRPr="00E009E5">
              <w:t xml:space="preserve">  Разнообразие млекопитающих. Деление класса  Млекопитающие на подклассы и отряды, их характеристика</w:t>
            </w:r>
            <w:r>
              <w:t>.</w:t>
            </w:r>
          </w:p>
          <w:p w:rsidR="006747DE" w:rsidRPr="00E009E5" w:rsidRDefault="006747DE" w:rsidP="00B30390">
            <w:r w:rsidRPr="00BC4232">
              <w:rPr>
                <w:rFonts w:ascii="SchoolBookCSanPin" w:hAnsi="SchoolBookCSanPin"/>
                <w:sz w:val="21"/>
                <w:szCs w:val="21"/>
              </w:rPr>
              <w:t>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tc>
        <w:tc>
          <w:tcPr>
            <w:tcW w:w="576" w:type="dxa"/>
            <w:gridSpan w:val="4"/>
          </w:tcPr>
          <w:p w:rsidR="006747DE" w:rsidRPr="00E009E5" w:rsidRDefault="006747DE" w:rsidP="00B30390">
            <w:r w:rsidRPr="00E009E5">
              <w:t xml:space="preserve"> с. 240 - 246</w:t>
            </w:r>
          </w:p>
          <w:p w:rsidR="006747DE" w:rsidRDefault="006747DE" w:rsidP="00B30390">
            <w:r>
              <w:t>З 172</w:t>
            </w:r>
          </w:p>
          <w:p w:rsidR="006747DE" w:rsidRPr="00E009E5" w:rsidRDefault="006747DE" w:rsidP="00B30390">
            <w:r>
              <w:t>180 Р.Т</w:t>
            </w:r>
          </w:p>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Знать:</w:t>
            </w:r>
            <w:r w:rsidRPr="00E009E5">
              <w:t xml:space="preserve"> систематику млекопитающих, их многообразие, различия образа жизни и строения, роль в природе и хозяйственное значение</w:t>
            </w:r>
          </w:p>
          <w:p w:rsidR="006747DE" w:rsidRPr="00E009E5" w:rsidRDefault="006747DE" w:rsidP="00B30390">
            <w:r w:rsidRPr="00DA077C">
              <w:rPr>
                <w:u w:val="single"/>
              </w:rPr>
              <w:t xml:space="preserve">Уметь: </w:t>
            </w:r>
            <w:r w:rsidRPr="00E009E5">
              <w:t xml:space="preserve"> характеризовать систематику млекопитающих, их многообразие, различия образа жизни и строения, роль в природе и хозяйственное значение</w:t>
            </w:r>
          </w:p>
        </w:tc>
        <w:tc>
          <w:tcPr>
            <w:tcW w:w="1100" w:type="dxa"/>
          </w:tcPr>
          <w:p w:rsidR="006747DE" w:rsidRPr="00855DB9" w:rsidRDefault="006747DE" w:rsidP="00B30390">
            <w:r>
              <w:t>Пр.р.39 «Распознавание животных своей местности, определение их смстематического положения и значения в жизни человека»</w:t>
            </w:r>
          </w:p>
        </w:tc>
        <w:tc>
          <w:tcPr>
            <w:tcW w:w="2404" w:type="dxa"/>
            <w:gridSpan w:val="2"/>
          </w:tcPr>
          <w:p w:rsidR="006747DE" w:rsidRDefault="006747DE" w:rsidP="00B30390">
            <w:r>
              <w:t>1. «Ответь-ка»</w:t>
            </w:r>
          </w:p>
          <w:p w:rsidR="006747DE" w:rsidRDefault="006747DE" w:rsidP="00B30390">
            <w:r>
              <w:t>2. Письменная работа по вариантам</w:t>
            </w:r>
          </w:p>
          <w:p w:rsidR="006747DE" w:rsidRDefault="006747DE" w:rsidP="00B30390">
            <w:r>
              <w:t>3. Анализ рисунков и таблиц</w:t>
            </w:r>
          </w:p>
          <w:p w:rsidR="006747DE" w:rsidRDefault="006747DE" w:rsidP="00B30390">
            <w:r>
              <w:t>4. Заполнение таблицы</w:t>
            </w:r>
          </w:p>
          <w:p w:rsidR="006747DE" w:rsidRDefault="006747DE" w:rsidP="00B30390">
            <w:r>
              <w:t xml:space="preserve">5. Самостоятельная работа с текстом учебника и в тетради. </w:t>
            </w:r>
          </w:p>
          <w:p w:rsidR="006747DE" w:rsidRPr="00E009E5" w:rsidRDefault="006747DE" w:rsidP="00B30390">
            <w:r>
              <w:t>6. Загадки - шарады</w:t>
            </w:r>
          </w:p>
        </w:tc>
      </w:tr>
      <w:tr w:rsidR="006747DE" w:rsidRPr="00E009E5" w:rsidTr="00B30390">
        <w:tblPrEx>
          <w:tblLook w:val="00A0" w:firstRow="1" w:lastRow="0" w:firstColumn="1" w:lastColumn="0" w:noHBand="0" w:noVBand="0"/>
        </w:tblPrEx>
        <w:trPr>
          <w:gridAfter w:val="1"/>
          <w:wAfter w:w="66" w:type="dxa"/>
          <w:trHeight w:val="107"/>
        </w:trPr>
        <w:tc>
          <w:tcPr>
            <w:tcW w:w="672" w:type="dxa"/>
            <w:gridSpan w:val="3"/>
          </w:tcPr>
          <w:p w:rsidR="006747DE" w:rsidRPr="00E009E5" w:rsidRDefault="006747DE" w:rsidP="00B30390">
            <w:r>
              <w:t>4</w:t>
            </w:r>
            <w:r w:rsidRPr="00E009E5">
              <w:t xml:space="preserve"> (6</w:t>
            </w:r>
            <w:r>
              <w:t>3</w:t>
            </w:r>
            <w:r w:rsidRPr="00E009E5">
              <w:t>)</w:t>
            </w:r>
          </w:p>
        </w:tc>
        <w:tc>
          <w:tcPr>
            <w:tcW w:w="449" w:type="dxa"/>
            <w:gridSpan w:val="4"/>
          </w:tcPr>
          <w:p w:rsidR="006747DE" w:rsidRPr="00E009E5" w:rsidRDefault="006747DE" w:rsidP="00B30390"/>
        </w:tc>
        <w:tc>
          <w:tcPr>
            <w:tcW w:w="1978" w:type="dxa"/>
            <w:gridSpan w:val="15"/>
          </w:tcPr>
          <w:p w:rsidR="006747DE" w:rsidRPr="00E009E5" w:rsidRDefault="006747DE" w:rsidP="00B30390">
            <w:r w:rsidRPr="00E009E5">
              <w:t xml:space="preserve">  Проверочная работа</w:t>
            </w:r>
            <w:r>
              <w:t xml:space="preserve"> по теме «Тип Хордовые»</w:t>
            </w:r>
          </w:p>
        </w:tc>
        <w:tc>
          <w:tcPr>
            <w:tcW w:w="576" w:type="dxa"/>
            <w:gridSpan w:val="4"/>
          </w:tcPr>
          <w:p w:rsidR="006747DE" w:rsidRPr="00E009E5" w:rsidRDefault="006747DE" w:rsidP="00B30390">
            <w:r>
              <w:t>Подг соо</w:t>
            </w:r>
            <w:r>
              <w:lastRenderedPageBreak/>
              <w:t>бщ о млекопит в красн книге Яросл обл</w:t>
            </w:r>
          </w:p>
        </w:tc>
        <w:tc>
          <w:tcPr>
            <w:tcW w:w="1980" w:type="dxa"/>
            <w:vMerge/>
          </w:tcPr>
          <w:p w:rsidR="006747DE" w:rsidRPr="00E009E5" w:rsidRDefault="006747DE" w:rsidP="00B30390"/>
        </w:tc>
        <w:tc>
          <w:tcPr>
            <w:tcW w:w="3108" w:type="dxa"/>
            <w:gridSpan w:val="2"/>
            <w:vMerge/>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и уметь: </w:t>
            </w:r>
            <w:r w:rsidRPr="00E009E5">
              <w:t xml:space="preserve">характеризовать разнообразие, особенности строения, образа жизни и значения  представителей  </w:t>
            </w:r>
            <w:r w:rsidRPr="00E009E5">
              <w:lastRenderedPageBreak/>
              <w:t>разных отрядов класса Млекопитающих.</w:t>
            </w:r>
          </w:p>
        </w:tc>
        <w:tc>
          <w:tcPr>
            <w:tcW w:w="1100" w:type="dxa"/>
          </w:tcPr>
          <w:p w:rsidR="006747DE" w:rsidRPr="00E009E5" w:rsidRDefault="006747DE" w:rsidP="00B30390"/>
        </w:tc>
        <w:tc>
          <w:tcPr>
            <w:tcW w:w="2404" w:type="dxa"/>
            <w:gridSpan w:val="2"/>
          </w:tcPr>
          <w:p w:rsidR="006747DE" w:rsidRDefault="006747DE" w:rsidP="00B30390">
            <w:r>
              <w:t>1. Тест «Проверь себя»</w:t>
            </w:r>
          </w:p>
          <w:p w:rsidR="006747DE" w:rsidRDefault="006747DE" w:rsidP="00B30390">
            <w:r>
              <w:t>2. Закончим предложения</w:t>
            </w:r>
          </w:p>
          <w:p w:rsidR="006747DE" w:rsidRPr="00E009E5" w:rsidRDefault="006747DE" w:rsidP="00B30390">
            <w:r>
              <w:lastRenderedPageBreak/>
              <w:t xml:space="preserve">3. Найди соответствие </w:t>
            </w:r>
          </w:p>
        </w:tc>
      </w:tr>
      <w:tr w:rsidR="006747DE" w:rsidRPr="00E009E5" w:rsidTr="00B30390">
        <w:tblPrEx>
          <w:tblLook w:val="00A0" w:firstRow="1" w:lastRow="0" w:firstColumn="1" w:lastColumn="0" w:noHBand="0" w:noVBand="0"/>
        </w:tblPrEx>
        <w:trPr>
          <w:gridAfter w:val="1"/>
          <w:wAfter w:w="66" w:type="dxa"/>
          <w:trHeight w:val="40"/>
        </w:trPr>
        <w:tc>
          <w:tcPr>
            <w:tcW w:w="16224" w:type="dxa"/>
            <w:gridSpan w:val="36"/>
          </w:tcPr>
          <w:p w:rsidR="006747DE" w:rsidRDefault="006747DE" w:rsidP="00B30390">
            <w:pPr>
              <w:spacing w:line="226" w:lineRule="exact"/>
              <w:rPr>
                <w:rFonts w:ascii="SchoolBookCSanPin" w:hAnsi="SchoolBookCSanPin"/>
                <w:sz w:val="21"/>
                <w:szCs w:val="21"/>
              </w:rPr>
            </w:pPr>
            <w:r>
              <w:rPr>
                <w:b/>
                <w:i/>
                <w:u w:val="single"/>
                <w:lang w:val="en-US"/>
              </w:rPr>
              <w:lastRenderedPageBreak/>
              <w:t>VI</w:t>
            </w:r>
            <w:r w:rsidRPr="00760937">
              <w:rPr>
                <w:b/>
                <w:i/>
                <w:u w:val="single"/>
              </w:rPr>
              <w:t xml:space="preserve">/ </w:t>
            </w:r>
            <w:r w:rsidRPr="00DA077C">
              <w:rPr>
                <w:b/>
                <w:i/>
                <w:u w:val="single"/>
              </w:rPr>
              <w:t>Царство Вирусы (2 часа)</w:t>
            </w:r>
            <w:r w:rsidRPr="00BC4232">
              <w:rPr>
                <w:rFonts w:ascii="SchoolBookCSanPin" w:hAnsi="SchoolBookCSanPin"/>
                <w:sz w:val="21"/>
                <w:szCs w:val="21"/>
              </w:rPr>
              <w:t xml:space="preserve"> </w:t>
            </w:r>
          </w:p>
          <w:p w:rsidR="006747DE" w:rsidRPr="00986479" w:rsidRDefault="006747DE" w:rsidP="00B30390">
            <w:pPr>
              <w:spacing w:line="226" w:lineRule="exact"/>
              <w:rPr>
                <w:rFonts w:ascii="SchoolBookCSanPin" w:hAnsi="SchoolBookCSanPin"/>
                <w:b/>
                <w:i/>
              </w:rPr>
            </w:pPr>
            <w:r w:rsidRPr="00986479">
              <w:rPr>
                <w:rFonts w:ascii="SchoolBookCSanPin" w:hAnsi="SchoolBookCSanPin"/>
                <w:b/>
                <w:i/>
              </w:rPr>
              <w:t>Многообразие, особенности строения и происхождения вирусов (2 ч)</w:t>
            </w:r>
          </w:p>
          <w:p w:rsidR="006747DE" w:rsidRPr="00E009E5" w:rsidRDefault="006747DE" w:rsidP="00B30390">
            <w:pPr>
              <w:jc w:val="center"/>
            </w:pPr>
          </w:p>
        </w:tc>
      </w:tr>
      <w:tr w:rsidR="006747DE" w:rsidRPr="00E009E5" w:rsidTr="00B30390">
        <w:tblPrEx>
          <w:tblLook w:val="00A0" w:firstRow="1" w:lastRow="0" w:firstColumn="1" w:lastColumn="0" w:noHBand="0" w:noVBand="0"/>
        </w:tblPrEx>
        <w:trPr>
          <w:gridAfter w:val="1"/>
          <w:wAfter w:w="66" w:type="dxa"/>
          <w:trHeight w:val="107"/>
        </w:trPr>
        <w:tc>
          <w:tcPr>
            <w:tcW w:w="885" w:type="dxa"/>
            <w:gridSpan w:val="4"/>
          </w:tcPr>
          <w:p w:rsidR="006747DE" w:rsidRPr="00E009E5" w:rsidRDefault="006747DE" w:rsidP="00B30390">
            <w:r w:rsidRPr="00E009E5">
              <w:t>1</w:t>
            </w:r>
            <w:r>
              <w:t xml:space="preserve"> </w:t>
            </w:r>
          </w:p>
          <w:p w:rsidR="006747DE" w:rsidRPr="00E009E5" w:rsidRDefault="006747DE" w:rsidP="00B30390">
            <w:r>
              <w:t>(64)</w:t>
            </w:r>
          </w:p>
        </w:tc>
        <w:tc>
          <w:tcPr>
            <w:tcW w:w="236" w:type="dxa"/>
            <w:gridSpan w:val="3"/>
          </w:tcPr>
          <w:p w:rsidR="006747DE" w:rsidRPr="00E009E5" w:rsidRDefault="006747DE" w:rsidP="00B30390"/>
        </w:tc>
        <w:tc>
          <w:tcPr>
            <w:tcW w:w="1952" w:type="dxa"/>
            <w:gridSpan w:val="14"/>
          </w:tcPr>
          <w:p w:rsidR="006747DE" w:rsidRDefault="006747DE" w:rsidP="00B30390">
            <w:r>
              <w:t>Доклеточные формы жизни – вирусы и бактериофаги</w:t>
            </w:r>
          </w:p>
          <w:p w:rsidR="006747DE" w:rsidRDefault="006747DE" w:rsidP="00B30390">
            <w:pPr>
              <w:rPr>
                <w:rFonts w:ascii="SchoolBookCSanPin" w:hAnsi="SchoolBookCSanPin"/>
                <w:sz w:val="21"/>
                <w:szCs w:val="21"/>
              </w:rPr>
            </w:pPr>
            <w:r>
              <w:rPr>
                <w:sz w:val="22"/>
              </w:rPr>
              <w:t>Вирусы – неклеточные формы.</w:t>
            </w:r>
          </w:p>
          <w:p w:rsidR="006747DE" w:rsidRPr="00E009E5" w:rsidRDefault="006747DE" w:rsidP="00B30390">
            <w:r w:rsidRPr="00BC4232">
              <w:rPr>
                <w:rFonts w:ascii="SchoolBookCSanPin" w:hAnsi="SchoolBookCSanPin"/>
                <w:sz w:val="21"/>
                <w:szCs w:val="21"/>
              </w:rPr>
              <w:t>Общая характеристика и свойства вирусов</w:t>
            </w:r>
            <w:r>
              <w:rPr>
                <w:sz w:val="22"/>
              </w:rPr>
              <w:t xml:space="preserve"> </w:t>
            </w:r>
          </w:p>
        </w:tc>
        <w:tc>
          <w:tcPr>
            <w:tcW w:w="539" w:type="dxa"/>
            <w:gridSpan w:val="4"/>
          </w:tcPr>
          <w:p w:rsidR="006747DE" w:rsidRDefault="006747DE" w:rsidP="00B30390">
            <w:r>
              <w:t xml:space="preserve"> с.  25</w:t>
            </w:r>
            <w:r w:rsidRPr="00E009E5">
              <w:t>0</w:t>
            </w:r>
          </w:p>
          <w:p w:rsidR="006747DE" w:rsidRDefault="006747DE" w:rsidP="00B30390">
            <w:r w:rsidRPr="00E009E5">
              <w:t xml:space="preserve"> - 253</w:t>
            </w:r>
          </w:p>
          <w:p w:rsidR="006747DE" w:rsidRDefault="006747DE" w:rsidP="00B30390">
            <w:r>
              <w:t>З 188-189</w:t>
            </w:r>
          </w:p>
          <w:p w:rsidR="006747DE" w:rsidRPr="00E009E5" w:rsidRDefault="006747DE" w:rsidP="00B30390">
            <w:r>
              <w:t>Р.Т.</w:t>
            </w:r>
          </w:p>
          <w:p w:rsidR="006747DE" w:rsidRPr="00E009E5" w:rsidRDefault="006747DE" w:rsidP="00B30390"/>
        </w:tc>
        <w:tc>
          <w:tcPr>
            <w:tcW w:w="2043" w:type="dxa"/>
            <w:gridSpan w:val="2"/>
          </w:tcPr>
          <w:p w:rsidR="006747DE" w:rsidRDefault="006747DE" w:rsidP="00B30390">
            <w:r>
              <w:t>Доклеточные формы жизни – вирусы и бактериофаги</w:t>
            </w:r>
          </w:p>
          <w:p w:rsidR="006747DE" w:rsidRPr="00E009E5" w:rsidRDefault="006747DE" w:rsidP="00B30390">
            <w:r>
              <w:rPr>
                <w:sz w:val="22"/>
              </w:rPr>
              <w:t>Вирусы – неклеточные формы. Возбудители и переносчики заболеваний растений, животных и человека. Меры профилактики заболеваний, вызываемых вир</w:t>
            </w:r>
            <w:r>
              <w:rPr>
                <w:sz w:val="22"/>
              </w:rPr>
              <w:t>у</w:t>
            </w:r>
            <w:r>
              <w:rPr>
                <w:sz w:val="22"/>
              </w:rPr>
              <w:t>сами.</w:t>
            </w:r>
          </w:p>
        </w:tc>
        <w:tc>
          <w:tcPr>
            <w:tcW w:w="3108" w:type="dxa"/>
            <w:gridSpan w:val="2"/>
          </w:tcPr>
          <w:p w:rsidR="006747DE" w:rsidRDefault="006747DE" w:rsidP="00B30390">
            <w:pPr>
              <w:shd w:val="clear" w:color="auto" w:fill="FFFFFF"/>
              <w:spacing w:before="168"/>
              <w:ind w:right="19" w:firstLine="288"/>
            </w:pPr>
            <w:r w:rsidRPr="00DA077C">
              <w:rPr>
                <w:spacing w:val="-6"/>
              </w:rPr>
              <w:t>Общая характеристика вирусов. История их откры</w:t>
            </w:r>
            <w:r w:rsidRPr="00DA077C">
              <w:rPr>
                <w:spacing w:val="-6"/>
              </w:rPr>
              <w:softHyphen/>
            </w:r>
            <w:r w:rsidRPr="00DA077C">
              <w:rPr>
                <w:spacing w:val="-8"/>
              </w:rPr>
              <w:t>тия. Строение вируса на примере вируса табачной моза</w:t>
            </w:r>
            <w:r w:rsidRPr="00DA077C">
              <w:rPr>
                <w:spacing w:val="-8"/>
              </w:rPr>
              <w:softHyphen/>
            </w:r>
            <w:r w:rsidRPr="00DA077C">
              <w:rPr>
                <w:spacing w:val="-10"/>
              </w:rPr>
              <w:t>ики. Взаимодействия вируса и клетки. Вирусы — возбу</w:t>
            </w:r>
            <w:r w:rsidRPr="00DA077C">
              <w:rPr>
                <w:spacing w:val="-10"/>
              </w:rPr>
              <w:softHyphen/>
            </w:r>
            <w:r w:rsidRPr="00DA077C">
              <w:rPr>
                <w:spacing w:val="-7"/>
              </w:rPr>
              <w:t xml:space="preserve">дители опасных заболеваний человека. Профилактика </w:t>
            </w:r>
            <w:r>
              <w:t>заболевания гриппом.</w:t>
            </w:r>
          </w:p>
          <w:p w:rsidR="006747DE" w:rsidRPr="00E009E5" w:rsidRDefault="006747DE" w:rsidP="00B30390"/>
        </w:tc>
        <w:tc>
          <w:tcPr>
            <w:tcW w:w="3957" w:type="dxa"/>
            <w:gridSpan w:val="4"/>
            <w:vMerge w:val="restart"/>
          </w:tcPr>
          <w:p w:rsidR="006747DE" w:rsidRPr="00E009E5" w:rsidRDefault="006747DE" w:rsidP="00B30390">
            <w:r w:rsidRPr="00DA077C">
              <w:rPr>
                <w:u w:val="single"/>
              </w:rPr>
              <w:t xml:space="preserve">Знать: </w:t>
            </w:r>
            <w:r w:rsidRPr="00E009E5">
              <w:t>историю открытия и изучения вирусов, сведения о их строении и жизнедеятельности, медицинское значение.</w:t>
            </w:r>
          </w:p>
          <w:p w:rsidR="006747DE" w:rsidRPr="00E009E5" w:rsidRDefault="006747DE" w:rsidP="00B30390">
            <w:r w:rsidRPr="00DA077C">
              <w:rPr>
                <w:u w:val="single"/>
              </w:rPr>
              <w:t xml:space="preserve">Уметь: </w:t>
            </w:r>
            <w:r w:rsidRPr="00E009E5">
              <w:t xml:space="preserve">характеризовать историю открытия и изучения вирусов, сведения о их строении и жизнедеятельности, медицинское значение </w:t>
            </w:r>
          </w:p>
        </w:tc>
        <w:tc>
          <w:tcPr>
            <w:tcW w:w="1368" w:type="dxa"/>
            <w:gridSpan w:val="2"/>
          </w:tcPr>
          <w:p w:rsidR="006747DE" w:rsidRPr="00E009E5" w:rsidRDefault="006747DE" w:rsidP="00B30390"/>
        </w:tc>
        <w:tc>
          <w:tcPr>
            <w:tcW w:w="2136" w:type="dxa"/>
          </w:tcPr>
          <w:p w:rsidR="006747DE" w:rsidRDefault="006747DE" w:rsidP="00B30390">
            <w:r>
              <w:t>1. Анализ рисунков, таблиц, слайдов</w:t>
            </w:r>
          </w:p>
          <w:p w:rsidR="006747DE" w:rsidRDefault="006747DE" w:rsidP="00B30390">
            <w:r>
              <w:t>2. Самостоятельная работа с текстом учебника и в тетради</w:t>
            </w:r>
          </w:p>
          <w:p w:rsidR="006747DE" w:rsidRDefault="006747DE" w:rsidP="00B30390">
            <w:r>
              <w:t>3. «Нарисуй!»</w:t>
            </w:r>
          </w:p>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885" w:type="dxa"/>
            <w:gridSpan w:val="4"/>
          </w:tcPr>
          <w:p w:rsidR="006747DE" w:rsidRPr="00E009E5" w:rsidRDefault="006747DE" w:rsidP="00B30390">
            <w:r>
              <w:t>2(65)</w:t>
            </w:r>
          </w:p>
        </w:tc>
        <w:tc>
          <w:tcPr>
            <w:tcW w:w="236" w:type="dxa"/>
            <w:gridSpan w:val="3"/>
          </w:tcPr>
          <w:p w:rsidR="006747DE" w:rsidRPr="00E009E5" w:rsidRDefault="006747DE" w:rsidP="00B30390"/>
        </w:tc>
        <w:tc>
          <w:tcPr>
            <w:tcW w:w="1952" w:type="dxa"/>
            <w:gridSpan w:val="14"/>
          </w:tcPr>
          <w:p w:rsidR="006747DE" w:rsidRPr="00BC4232" w:rsidRDefault="006747DE" w:rsidP="00B30390">
            <w:pPr>
              <w:rPr>
                <w:rFonts w:ascii="SchoolBookCSanPin" w:hAnsi="SchoolBookCSanPin"/>
                <w:sz w:val="21"/>
                <w:szCs w:val="21"/>
              </w:rPr>
            </w:pPr>
            <w:r>
              <w:rPr>
                <w:sz w:val="22"/>
              </w:rPr>
              <w:t xml:space="preserve">Возбудители и переносчики заболеваний растений, животных и человека. Меры профилактики </w:t>
            </w:r>
            <w:r>
              <w:rPr>
                <w:sz w:val="22"/>
              </w:rPr>
              <w:lastRenderedPageBreak/>
              <w:t>заболеваний, вызываемых вир</w:t>
            </w:r>
            <w:r>
              <w:rPr>
                <w:sz w:val="22"/>
              </w:rPr>
              <w:t>у</w:t>
            </w:r>
            <w:r>
              <w:rPr>
                <w:sz w:val="22"/>
              </w:rPr>
              <w:t>сами.</w:t>
            </w:r>
          </w:p>
        </w:tc>
        <w:tc>
          <w:tcPr>
            <w:tcW w:w="539" w:type="dxa"/>
            <w:gridSpan w:val="4"/>
          </w:tcPr>
          <w:p w:rsidR="006747DE" w:rsidRDefault="006747DE" w:rsidP="00B30390"/>
        </w:tc>
        <w:tc>
          <w:tcPr>
            <w:tcW w:w="2043" w:type="dxa"/>
            <w:gridSpan w:val="2"/>
          </w:tcPr>
          <w:p w:rsidR="006747DE" w:rsidRDefault="006747DE" w:rsidP="00B30390"/>
        </w:tc>
        <w:tc>
          <w:tcPr>
            <w:tcW w:w="3108" w:type="dxa"/>
            <w:gridSpan w:val="2"/>
          </w:tcPr>
          <w:p w:rsidR="006747DE" w:rsidRPr="00DA077C" w:rsidRDefault="006747DE" w:rsidP="00B30390">
            <w:pPr>
              <w:shd w:val="clear" w:color="auto" w:fill="FFFFFF"/>
              <w:spacing w:before="168"/>
              <w:ind w:right="19" w:firstLine="288"/>
              <w:rPr>
                <w:spacing w:val="-6"/>
              </w:rPr>
            </w:pPr>
          </w:p>
        </w:tc>
        <w:tc>
          <w:tcPr>
            <w:tcW w:w="3957" w:type="dxa"/>
            <w:gridSpan w:val="4"/>
            <w:vMerge/>
          </w:tcPr>
          <w:p w:rsidR="006747DE" w:rsidRPr="00DA077C" w:rsidRDefault="006747DE" w:rsidP="00B30390">
            <w:pPr>
              <w:rPr>
                <w:u w:val="single"/>
              </w:rPr>
            </w:pPr>
          </w:p>
        </w:tc>
        <w:tc>
          <w:tcPr>
            <w:tcW w:w="1368" w:type="dxa"/>
            <w:gridSpan w:val="2"/>
          </w:tcPr>
          <w:p w:rsidR="006747DE" w:rsidRPr="00E009E5" w:rsidRDefault="006747DE" w:rsidP="00B30390"/>
        </w:tc>
        <w:tc>
          <w:tcPr>
            <w:tcW w:w="2136" w:type="dxa"/>
          </w:tcPr>
          <w:p w:rsidR="006747DE" w:rsidRDefault="006747DE" w:rsidP="00B30390">
            <w:r>
              <w:t>1. Анализ рисунков и таблиц</w:t>
            </w:r>
          </w:p>
          <w:p w:rsidR="006747DE" w:rsidRDefault="006747DE" w:rsidP="00B30390">
            <w:r>
              <w:t>2. Работа с опорными конспектами</w:t>
            </w:r>
          </w:p>
          <w:p w:rsidR="006747DE" w:rsidRDefault="006747DE" w:rsidP="00B30390">
            <w:r>
              <w:t>3. Тест «Верно – ли?»</w:t>
            </w:r>
          </w:p>
          <w:p w:rsidR="006747DE" w:rsidRDefault="006747DE" w:rsidP="00B30390">
            <w:r>
              <w:t>4. Заполнение таблицы</w:t>
            </w:r>
          </w:p>
          <w:p w:rsidR="006747DE" w:rsidRDefault="006747DE" w:rsidP="00B30390">
            <w:pPr>
              <w:spacing w:line="226" w:lineRule="exact"/>
            </w:pPr>
            <w:r>
              <w:t xml:space="preserve">5. Самостоятельная </w:t>
            </w:r>
            <w:r>
              <w:lastRenderedPageBreak/>
              <w:t>работа с текстом учебника и в тетради</w:t>
            </w:r>
          </w:p>
        </w:tc>
      </w:tr>
      <w:tr w:rsidR="006747DE" w:rsidRPr="00E009E5" w:rsidTr="00B30390">
        <w:tblPrEx>
          <w:tblLook w:val="00A0" w:firstRow="1" w:lastRow="0" w:firstColumn="1" w:lastColumn="0" w:noHBand="0" w:noVBand="0"/>
        </w:tblPrEx>
        <w:trPr>
          <w:gridAfter w:val="1"/>
          <w:wAfter w:w="66" w:type="dxa"/>
          <w:trHeight w:val="107"/>
        </w:trPr>
        <w:tc>
          <w:tcPr>
            <w:tcW w:w="16224" w:type="dxa"/>
            <w:gridSpan w:val="36"/>
          </w:tcPr>
          <w:p w:rsidR="006747DE" w:rsidRDefault="006747DE" w:rsidP="00B30390">
            <w:pPr>
              <w:spacing w:line="226" w:lineRule="exact"/>
              <w:rPr>
                <w:rFonts w:ascii="SchoolBookCSanPin" w:hAnsi="SchoolBookCSanPin"/>
                <w:sz w:val="21"/>
                <w:szCs w:val="21"/>
              </w:rPr>
            </w:pPr>
          </w:p>
          <w:p w:rsidR="006747DE" w:rsidRPr="004D7EEC" w:rsidRDefault="006747DE" w:rsidP="00B30390">
            <w:pPr>
              <w:spacing w:line="226" w:lineRule="exact"/>
              <w:jc w:val="center"/>
              <w:rPr>
                <w:rFonts w:ascii="SchoolBookCSanPin" w:hAnsi="SchoolBookCSanPin"/>
                <w:b/>
                <w:i/>
              </w:rPr>
            </w:pPr>
            <w:r w:rsidRPr="004D7EEC">
              <w:rPr>
                <w:rFonts w:ascii="SchoolBookCSanPin" w:hAnsi="SchoolBookCSanPin"/>
                <w:b/>
                <w:i/>
              </w:rPr>
              <w:t>Заключение (1 ч)</w:t>
            </w:r>
          </w:p>
          <w:p w:rsidR="006747DE" w:rsidRPr="00BC4232" w:rsidRDefault="006747DE" w:rsidP="00B30390">
            <w:pPr>
              <w:spacing w:line="226" w:lineRule="exact"/>
              <w:rPr>
                <w:rFonts w:ascii="SchoolBookCSanPin" w:hAnsi="SchoolBookCSanPin"/>
                <w:sz w:val="21"/>
                <w:szCs w:val="21"/>
              </w:rPr>
            </w:pPr>
          </w:p>
          <w:p w:rsidR="006747DE" w:rsidRDefault="006747DE" w:rsidP="00B30390"/>
        </w:tc>
      </w:tr>
      <w:tr w:rsidR="006747DE" w:rsidRPr="00E009E5" w:rsidTr="00B30390">
        <w:tblPrEx>
          <w:tblLook w:val="00A0" w:firstRow="1" w:lastRow="0" w:firstColumn="1" w:lastColumn="0" w:noHBand="0" w:noVBand="0"/>
        </w:tblPrEx>
        <w:trPr>
          <w:gridAfter w:val="1"/>
          <w:wAfter w:w="66" w:type="dxa"/>
          <w:trHeight w:val="107"/>
        </w:trPr>
        <w:tc>
          <w:tcPr>
            <w:tcW w:w="885" w:type="dxa"/>
            <w:gridSpan w:val="4"/>
          </w:tcPr>
          <w:p w:rsidR="006747DE" w:rsidRPr="00E009E5" w:rsidRDefault="006747DE" w:rsidP="00B30390">
            <w:r>
              <w:t>1 (66)</w:t>
            </w:r>
          </w:p>
        </w:tc>
        <w:tc>
          <w:tcPr>
            <w:tcW w:w="236" w:type="dxa"/>
            <w:gridSpan w:val="3"/>
          </w:tcPr>
          <w:p w:rsidR="006747DE" w:rsidRPr="00E009E5" w:rsidRDefault="006747DE" w:rsidP="00B30390"/>
        </w:tc>
        <w:tc>
          <w:tcPr>
            <w:tcW w:w="1952" w:type="dxa"/>
            <w:gridSpan w:val="14"/>
          </w:tcPr>
          <w:p w:rsidR="006747DE" w:rsidRPr="00BC4232" w:rsidRDefault="006747DE" w:rsidP="00B30390">
            <w:pPr>
              <w:spacing w:line="226" w:lineRule="exact"/>
              <w:rPr>
                <w:rFonts w:ascii="SchoolBookCSanPin" w:hAnsi="SchoolBookCSanPin"/>
                <w:sz w:val="21"/>
                <w:szCs w:val="21"/>
              </w:rPr>
            </w:pPr>
            <w:r w:rsidRPr="00BC4232">
              <w:rPr>
                <w:rFonts w:ascii="SchoolBookCSanPin" w:hAnsi="SchoolBookCSanPin"/>
                <w:sz w:val="21"/>
                <w:szCs w:val="21"/>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6747DE" w:rsidRPr="00BC4232" w:rsidRDefault="006747DE" w:rsidP="00B30390">
            <w:pPr>
              <w:spacing w:line="226" w:lineRule="exact"/>
              <w:rPr>
                <w:rFonts w:ascii="SchoolBookCSanPin" w:hAnsi="SchoolBookCSanPin"/>
                <w:sz w:val="21"/>
                <w:szCs w:val="21"/>
              </w:rPr>
            </w:pPr>
          </w:p>
          <w:p w:rsidR="006747DE" w:rsidRDefault="006747DE" w:rsidP="00B30390">
            <w:pPr>
              <w:rPr>
                <w:sz w:val="22"/>
              </w:rPr>
            </w:pPr>
          </w:p>
        </w:tc>
        <w:tc>
          <w:tcPr>
            <w:tcW w:w="539" w:type="dxa"/>
            <w:gridSpan w:val="4"/>
          </w:tcPr>
          <w:p w:rsidR="006747DE" w:rsidRDefault="006747DE" w:rsidP="00B30390"/>
        </w:tc>
        <w:tc>
          <w:tcPr>
            <w:tcW w:w="2043" w:type="dxa"/>
            <w:gridSpan w:val="2"/>
          </w:tcPr>
          <w:p w:rsidR="006747DE" w:rsidRDefault="006747DE" w:rsidP="00B30390"/>
        </w:tc>
        <w:tc>
          <w:tcPr>
            <w:tcW w:w="3108" w:type="dxa"/>
            <w:gridSpan w:val="2"/>
          </w:tcPr>
          <w:p w:rsidR="006747DE" w:rsidRPr="00DA077C" w:rsidRDefault="006747DE" w:rsidP="00B30390">
            <w:pPr>
              <w:shd w:val="clear" w:color="auto" w:fill="FFFFFF"/>
              <w:spacing w:before="168"/>
              <w:ind w:right="19" w:firstLine="288"/>
              <w:rPr>
                <w:spacing w:val="-6"/>
              </w:rPr>
            </w:pPr>
          </w:p>
        </w:tc>
        <w:tc>
          <w:tcPr>
            <w:tcW w:w="3957" w:type="dxa"/>
            <w:gridSpan w:val="4"/>
          </w:tcPr>
          <w:p w:rsidR="006747DE" w:rsidRPr="00BC4232" w:rsidRDefault="006747DE" w:rsidP="00B30390">
            <w:pPr>
              <w:spacing w:line="226" w:lineRule="exact"/>
              <w:rPr>
                <w:rFonts w:ascii="SchoolBookCSanPin" w:hAnsi="SchoolBookCSanPin"/>
                <w:sz w:val="21"/>
                <w:szCs w:val="21"/>
              </w:rPr>
            </w:pPr>
            <w:r w:rsidRPr="00DA077C">
              <w:rPr>
                <w:u w:val="single"/>
              </w:rPr>
              <w:t xml:space="preserve">Знать: </w:t>
            </w:r>
            <w:r w:rsidRPr="00BC4232">
              <w:rPr>
                <w:rFonts w:ascii="SchoolBookCSanPin" w:hAnsi="SchoolBookCSanPin"/>
                <w:sz w:val="21"/>
                <w:szCs w:val="21"/>
              </w:rPr>
              <w:t xml:space="preserve">Особенности организации и многообразие живых организмов. </w:t>
            </w:r>
          </w:p>
          <w:p w:rsidR="006747DE" w:rsidRPr="00E009E5" w:rsidRDefault="006747DE" w:rsidP="00B30390"/>
          <w:p w:rsidR="006747DE" w:rsidRPr="00BD0B51" w:rsidRDefault="006747DE" w:rsidP="00B30390">
            <w:pPr>
              <w:rPr>
                <w:u w:val="single"/>
              </w:rPr>
            </w:pPr>
            <w:r w:rsidRPr="00DA077C">
              <w:rPr>
                <w:u w:val="single"/>
              </w:rPr>
              <w:t xml:space="preserve">Уметь: </w:t>
            </w:r>
            <w:r w:rsidRPr="00E009E5">
              <w:t xml:space="preserve">характеризовать </w:t>
            </w:r>
            <w:r>
              <w:t>о</w:t>
            </w:r>
            <w:r w:rsidRPr="00BC4232">
              <w:rPr>
                <w:rFonts w:ascii="SchoolBookCSanPin" w:hAnsi="SchoolBookCSanPin"/>
                <w:sz w:val="21"/>
                <w:szCs w:val="21"/>
              </w:rPr>
              <w:t>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tc>
        <w:tc>
          <w:tcPr>
            <w:tcW w:w="1368" w:type="dxa"/>
            <w:gridSpan w:val="2"/>
          </w:tcPr>
          <w:p w:rsidR="006747DE" w:rsidRPr="00E009E5" w:rsidRDefault="006747DE" w:rsidP="00B30390"/>
        </w:tc>
        <w:tc>
          <w:tcPr>
            <w:tcW w:w="2136" w:type="dxa"/>
          </w:tcPr>
          <w:p w:rsidR="006747DE" w:rsidRDefault="006747DE" w:rsidP="00B30390">
            <w:r>
              <w:rPr>
                <w:rFonts w:ascii="SchoolBookCSanPin" w:hAnsi="SchoolBookCSanPin"/>
                <w:sz w:val="21"/>
                <w:szCs w:val="21"/>
              </w:rPr>
              <w:t>Обсуждение демонстраций, предусмотренных</w:t>
            </w:r>
            <w:r w:rsidRPr="00BC4232">
              <w:rPr>
                <w:rFonts w:ascii="SchoolBookCSanPin" w:hAnsi="SchoolBookCSanPin"/>
                <w:sz w:val="21"/>
                <w:szCs w:val="21"/>
              </w:rPr>
              <w:t xml:space="preserve"> программой (работа в малых группах)</w:t>
            </w:r>
          </w:p>
        </w:tc>
      </w:tr>
      <w:tr w:rsidR="006747DE" w:rsidRPr="00E009E5" w:rsidTr="00B30390">
        <w:tblPrEx>
          <w:tblLook w:val="00A0" w:firstRow="1" w:lastRow="0" w:firstColumn="1" w:lastColumn="0" w:noHBand="0" w:noVBand="0"/>
        </w:tblPrEx>
        <w:trPr>
          <w:gridAfter w:val="1"/>
          <w:wAfter w:w="66" w:type="dxa"/>
          <w:trHeight w:val="107"/>
        </w:trPr>
        <w:tc>
          <w:tcPr>
            <w:tcW w:w="885" w:type="dxa"/>
            <w:gridSpan w:val="4"/>
          </w:tcPr>
          <w:p w:rsidR="006747DE" w:rsidRPr="00E009E5" w:rsidRDefault="006747DE" w:rsidP="00B30390">
            <w:r>
              <w:t>2</w:t>
            </w:r>
          </w:p>
          <w:p w:rsidR="006747DE" w:rsidRPr="00E009E5" w:rsidRDefault="006747DE" w:rsidP="00B30390">
            <w:r w:rsidRPr="00E009E5">
              <w:t>(6</w:t>
            </w:r>
            <w:r>
              <w:t>7</w:t>
            </w:r>
            <w:r w:rsidRPr="00E009E5">
              <w:t>)</w:t>
            </w:r>
          </w:p>
        </w:tc>
        <w:tc>
          <w:tcPr>
            <w:tcW w:w="236" w:type="dxa"/>
            <w:gridSpan w:val="3"/>
          </w:tcPr>
          <w:p w:rsidR="006747DE" w:rsidRPr="00E009E5" w:rsidRDefault="006747DE" w:rsidP="00B30390"/>
        </w:tc>
        <w:tc>
          <w:tcPr>
            <w:tcW w:w="1952" w:type="dxa"/>
            <w:gridSpan w:val="14"/>
          </w:tcPr>
          <w:p w:rsidR="006747DE" w:rsidRPr="00E009E5" w:rsidRDefault="006747DE" w:rsidP="00B30390">
            <w:r>
              <w:t>Итоговый урок по темам: «Царства растения, Прокариоты, Грибы, Животные, Вирусы»</w:t>
            </w:r>
          </w:p>
        </w:tc>
        <w:tc>
          <w:tcPr>
            <w:tcW w:w="539" w:type="dxa"/>
            <w:gridSpan w:val="4"/>
          </w:tcPr>
          <w:p w:rsidR="006747DE" w:rsidRPr="00E009E5" w:rsidRDefault="006747DE" w:rsidP="00B30390">
            <w:r>
              <w:t>Подг к пр работе</w:t>
            </w:r>
          </w:p>
        </w:tc>
        <w:tc>
          <w:tcPr>
            <w:tcW w:w="2043" w:type="dxa"/>
            <w:gridSpan w:val="2"/>
          </w:tcPr>
          <w:p w:rsidR="006747DE" w:rsidRPr="00E009E5" w:rsidRDefault="006747DE" w:rsidP="00B30390"/>
        </w:tc>
        <w:tc>
          <w:tcPr>
            <w:tcW w:w="3108" w:type="dxa"/>
            <w:gridSpan w:val="2"/>
          </w:tcPr>
          <w:p w:rsidR="006747DE" w:rsidRPr="00E009E5" w:rsidRDefault="006747DE" w:rsidP="00B30390"/>
        </w:tc>
        <w:tc>
          <w:tcPr>
            <w:tcW w:w="3957" w:type="dxa"/>
            <w:gridSpan w:val="4"/>
          </w:tcPr>
          <w:p w:rsidR="006747DE" w:rsidRPr="00E009E5" w:rsidRDefault="006747DE" w:rsidP="00B30390">
            <w:r w:rsidRPr="00DA077C">
              <w:rPr>
                <w:u w:val="single"/>
              </w:rPr>
              <w:t>Знать и уметь:</w:t>
            </w:r>
            <w:r w:rsidRPr="00E009E5">
              <w:t xml:space="preserve"> характеризовать особенности  организации прокариот, грибов, растений, животных, вирусов; выявлять черты сходства и различий у представителей данных царств</w:t>
            </w:r>
          </w:p>
        </w:tc>
        <w:tc>
          <w:tcPr>
            <w:tcW w:w="1368" w:type="dxa"/>
            <w:gridSpan w:val="2"/>
          </w:tcPr>
          <w:p w:rsidR="006747DE" w:rsidRPr="00E009E5" w:rsidRDefault="006747DE" w:rsidP="00B30390"/>
        </w:tc>
        <w:tc>
          <w:tcPr>
            <w:tcW w:w="2136" w:type="dxa"/>
          </w:tcPr>
          <w:p w:rsidR="006747DE" w:rsidRPr="00E009E5" w:rsidRDefault="006747DE" w:rsidP="00B30390">
            <w:r>
              <w:t>1. Игра</w:t>
            </w:r>
          </w:p>
        </w:tc>
      </w:tr>
      <w:tr w:rsidR="006747DE" w:rsidRPr="00E009E5" w:rsidTr="00B30390">
        <w:tblPrEx>
          <w:tblLook w:val="00A0" w:firstRow="1" w:lastRow="0" w:firstColumn="1" w:lastColumn="0" w:noHBand="0" w:noVBand="0"/>
        </w:tblPrEx>
        <w:trPr>
          <w:gridAfter w:val="1"/>
          <w:wAfter w:w="66" w:type="dxa"/>
          <w:trHeight w:val="107"/>
        </w:trPr>
        <w:tc>
          <w:tcPr>
            <w:tcW w:w="885" w:type="dxa"/>
            <w:gridSpan w:val="4"/>
          </w:tcPr>
          <w:p w:rsidR="006747DE" w:rsidRDefault="006747DE" w:rsidP="00B30390">
            <w:r>
              <w:t>3</w:t>
            </w:r>
          </w:p>
          <w:p w:rsidR="006747DE" w:rsidRDefault="006747DE" w:rsidP="00B30390">
            <w:r>
              <w:t>(68)</w:t>
            </w:r>
          </w:p>
        </w:tc>
        <w:tc>
          <w:tcPr>
            <w:tcW w:w="236" w:type="dxa"/>
            <w:gridSpan w:val="3"/>
          </w:tcPr>
          <w:p w:rsidR="006747DE" w:rsidRPr="00E009E5" w:rsidRDefault="006747DE" w:rsidP="00B30390"/>
        </w:tc>
        <w:tc>
          <w:tcPr>
            <w:tcW w:w="1952" w:type="dxa"/>
            <w:gridSpan w:val="14"/>
          </w:tcPr>
          <w:p w:rsidR="006747DE" w:rsidRDefault="006747DE" w:rsidP="00B30390">
            <w:r>
              <w:t>Итоговая проверочная работа по темам: «Царства растения, Прокариоты, Грибы, Животные, Вирусы»</w:t>
            </w:r>
          </w:p>
        </w:tc>
        <w:tc>
          <w:tcPr>
            <w:tcW w:w="539" w:type="dxa"/>
            <w:gridSpan w:val="4"/>
          </w:tcPr>
          <w:p w:rsidR="006747DE" w:rsidRPr="00E009E5" w:rsidRDefault="006747DE" w:rsidP="00B30390"/>
        </w:tc>
        <w:tc>
          <w:tcPr>
            <w:tcW w:w="2043" w:type="dxa"/>
            <w:gridSpan w:val="2"/>
          </w:tcPr>
          <w:p w:rsidR="006747DE" w:rsidRPr="00E009E5" w:rsidRDefault="006747DE" w:rsidP="00B30390"/>
        </w:tc>
        <w:tc>
          <w:tcPr>
            <w:tcW w:w="3108" w:type="dxa"/>
            <w:gridSpan w:val="2"/>
          </w:tcPr>
          <w:p w:rsidR="006747DE" w:rsidRPr="00E009E5" w:rsidRDefault="006747DE" w:rsidP="00B30390"/>
        </w:tc>
        <w:tc>
          <w:tcPr>
            <w:tcW w:w="3957" w:type="dxa"/>
            <w:gridSpan w:val="4"/>
          </w:tcPr>
          <w:p w:rsidR="006747DE" w:rsidRPr="00DA077C" w:rsidRDefault="006747DE" w:rsidP="00B30390">
            <w:pPr>
              <w:rPr>
                <w:u w:val="single"/>
              </w:rPr>
            </w:pPr>
          </w:p>
        </w:tc>
        <w:tc>
          <w:tcPr>
            <w:tcW w:w="1368" w:type="dxa"/>
            <w:gridSpan w:val="2"/>
          </w:tcPr>
          <w:p w:rsidR="006747DE" w:rsidRPr="00E009E5" w:rsidRDefault="006747DE" w:rsidP="00B30390"/>
        </w:tc>
        <w:tc>
          <w:tcPr>
            <w:tcW w:w="2136" w:type="dxa"/>
          </w:tcPr>
          <w:p w:rsidR="006747DE"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885" w:type="dxa"/>
            <w:gridSpan w:val="4"/>
          </w:tcPr>
          <w:p w:rsidR="006747DE" w:rsidRPr="00E009E5" w:rsidRDefault="006747DE" w:rsidP="00B30390">
            <w:r>
              <w:lastRenderedPageBreak/>
              <w:t>3</w:t>
            </w:r>
            <w:r>
              <w:br/>
              <w:t>(69</w:t>
            </w:r>
            <w:r w:rsidRPr="00E009E5">
              <w:t>)</w:t>
            </w:r>
          </w:p>
        </w:tc>
        <w:tc>
          <w:tcPr>
            <w:tcW w:w="236" w:type="dxa"/>
            <w:gridSpan w:val="3"/>
          </w:tcPr>
          <w:p w:rsidR="006747DE" w:rsidRPr="00E009E5" w:rsidRDefault="006747DE" w:rsidP="00B30390"/>
        </w:tc>
        <w:tc>
          <w:tcPr>
            <w:tcW w:w="1952" w:type="dxa"/>
            <w:gridSpan w:val="14"/>
          </w:tcPr>
          <w:p w:rsidR="006747DE" w:rsidRPr="00E009E5" w:rsidRDefault="006747DE" w:rsidP="00B30390">
            <w:r w:rsidRPr="00E009E5">
              <w:t xml:space="preserve">  Орнитологическая экскурсия</w:t>
            </w:r>
          </w:p>
        </w:tc>
        <w:tc>
          <w:tcPr>
            <w:tcW w:w="539" w:type="dxa"/>
            <w:gridSpan w:val="4"/>
          </w:tcPr>
          <w:p w:rsidR="006747DE" w:rsidRPr="00E009E5" w:rsidRDefault="006747DE" w:rsidP="00B30390"/>
        </w:tc>
        <w:tc>
          <w:tcPr>
            <w:tcW w:w="2043" w:type="dxa"/>
            <w:gridSpan w:val="2"/>
          </w:tcPr>
          <w:p w:rsidR="006747DE" w:rsidRDefault="006747DE" w:rsidP="00B30390">
            <w:pPr>
              <w:pStyle w:val="BodyText2"/>
              <w:spacing w:before="60"/>
              <w:ind w:right="0"/>
              <w:jc w:val="both"/>
              <w:rPr>
                <w:sz w:val="22"/>
              </w:rPr>
            </w:pPr>
            <w:r>
              <w:rPr>
                <w:sz w:val="22"/>
              </w:rPr>
              <w:t>Расп</w:t>
            </w:r>
            <w:r>
              <w:rPr>
                <w:sz w:val="22"/>
              </w:rPr>
              <w:t>о</w:t>
            </w:r>
            <w:r>
              <w:rPr>
                <w:sz w:val="22"/>
              </w:rPr>
              <w:t>знавание животных разных типов,дома</w:t>
            </w:r>
            <w:r>
              <w:rPr>
                <w:sz w:val="22"/>
              </w:rPr>
              <w:t>ш</w:t>
            </w:r>
            <w:r>
              <w:rPr>
                <w:sz w:val="22"/>
              </w:rPr>
              <w:t>них животных; определение принадлежности биологических объе</w:t>
            </w:r>
            <w:r>
              <w:rPr>
                <w:sz w:val="22"/>
              </w:rPr>
              <w:t>к</w:t>
            </w:r>
            <w:r>
              <w:rPr>
                <w:sz w:val="22"/>
              </w:rPr>
              <w:t>тов к определенной систематической группе с использованием спр</w:t>
            </w:r>
            <w:r>
              <w:rPr>
                <w:sz w:val="22"/>
              </w:rPr>
              <w:t>а</w:t>
            </w:r>
            <w:r>
              <w:rPr>
                <w:sz w:val="22"/>
              </w:rPr>
              <w:t>вочников и определителей (классификация).</w:t>
            </w:r>
          </w:p>
          <w:p w:rsidR="006747DE" w:rsidRPr="00E009E5" w:rsidRDefault="006747DE" w:rsidP="00B30390"/>
        </w:tc>
        <w:tc>
          <w:tcPr>
            <w:tcW w:w="3108" w:type="dxa"/>
            <w:gridSpan w:val="2"/>
          </w:tcPr>
          <w:p w:rsidR="006747DE" w:rsidRPr="00E009E5" w:rsidRDefault="006747DE" w:rsidP="00B30390"/>
        </w:tc>
        <w:tc>
          <w:tcPr>
            <w:tcW w:w="3957" w:type="dxa"/>
            <w:gridSpan w:val="4"/>
          </w:tcPr>
          <w:p w:rsidR="006747DE" w:rsidRDefault="006747DE" w:rsidP="00B30390">
            <w:r w:rsidRPr="00DA077C">
              <w:rPr>
                <w:u w:val="single"/>
              </w:rPr>
              <w:t xml:space="preserve">Знать и уметь: </w:t>
            </w:r>
            <w:r w:rsidRPr="00E009E5">
              <w:t>распознавать животных</w:t>
            </w:r>
            <w:r>
              <w:t xml:space="preserve"> Ярославской области</w:t>
            </w:r>
            <w:r w:rsidRPr="00E009E5">
              <w:t>; необходимость бережного отношения к окружающей природе</w:t>
            </w:r>
          </w:p>
          <w:p w:rsidR="006747DE" w:rsidRPr="00E009E5" w:rsidRDefault="006747DE" w:rsidP="00B30390"/>
        </w:tc>
        <w:tc>
          <w:tcPr>
            <w:tcW w:w="1368" w:type="dxa"/>
            <w:gridSpan w:val="2"/>
            <w:textDirection w:val="btLr"/>
          </w:tcPr>
          <w:p w:rsidR="006747DE" w:rsidRPr="00E009E5" w:rsidRDefault="006747DE" w:rsidP="00B30390">
            <w:pPr>
              <w:ind w:left="113" w:right="113"/>
              <w:jc w:val="center"/>
            </w:pPr>
            <w:r w:rsidRPr="00E009E5">
              <w:t>Экскурсия № 1</w:t>
            </w:r>
          </w:p>
        </w:tc>
        <w:tc>
          <w:tcPr>
            <w:tcW w:w="2136" w:type="dxa"/>
          </w:tcPr>
          <w:p w:rsidR="006747DE" w:rsidRPr="00E009E5" w:rsidRDefault="006747DE" w:rsidP="00B30390"/>
        </w:tc>
      </w:tr>
      <w:tr w:rsidR="006747DE" w:rsidRPr="00E009E5" w:rsidTr="00B30390">
        <w:tblPrEx>
          <w:tblLook w:val="00A0" w:firstRow="1" w:lastRow="0" w:firstColumn="1" w:lastColumn="0" w:noHBand="0" w:noVBand="0"/>
        </w:tblPrEx>
        <w:trPr>
          <w:gridAfter w:val="1"/>
          <w:wAfter w:w="66" w:type="dxa"/>
          <w:cantSplit/>
          <w:trHeight w:val="173"/>
        </w:trPr>
        <w:tc>
          <w:tcPr>
            <w:tcW w:w="885" w:type="dxa"/>
            <w:gridSpan w:val="4"/>
          </w:tcPr>
          <w:p w:rsidR="006747DE" w:rsidRDefault="006747DE" w:rsidP="00B30390">
            <w:r>
              <w:lastRenderedPageBreak/>
              <w:br/>
              <w:t>4</w:t>
            </w:r>
          </w:p>
          <w:p w:rsidR="006747DE" w:rsidRPr="00E009E5" w:rsidRDefault="006747DE" w:rsidP="00B30390">
            <w:r>
              <w:t>(70)</w:t>
            </w:r>
          </w:p>
        </w:tc>
        <w:tc>
          <w:tcPr>
            <w:tcW w:w="236" w:type="dxa"/>
            <w:gridSpan w:val="3"/>
          </w:tcPr>
          <w:p w:rsidR="006747DE" w:rsidRPr="00E009E5" w:rsidRDefault="006747DE" w:rsidP="00B30390"/>
        </w:tc>
        <w:tc>
          <w:tcPr>
            <w:tcW w:w="1952" w:type="dxa"/>
            <w:gridSpan w:val="14"/>
          </w:tcPr>
          <w:p w:rsidR="006747DE" w:rsidRPr="00E009E5" w:rsidRDefault="006747DE" w:rsidP="00B30390">
            <w:r w:rsidRPr="00E009E5">
              <w:t>Ботаническая экскурсия</w:t>
            </w:r>
          </w:p>
        </w:tc>
        <w:tc>
          <w:tcPr>
            <w:tcW w:w="539" w:type="dxa"/>
            <w:gridSpan w:val="4"/>
          </w:tcPr>
          <w:p w:rsidR="006747DE" w:rsidRPr="00E009E5" w:rsidRDefault="006747DE" w:rsidP="00B30390"/>
        </w:tc>
        <w:tc>
          <w:tcPr>
            <w:tcW w:w="2043" w:type="dxa"/>
            <w:gridSpan w:val="2"/>
          </w:tcPr>
          <w:p w:rsidR="006747DE" w:rsidRDefault="006747DE" w:rsidP="00B30390">
            <w:pPr>
              <w:pStyle w:val="BodyText2"/>
              <w:spacing w:before="60"/>
              <w:ind w:right="0"/>
              <w:jc w:val="both"/>
              <w:rPr>
                <w:sz w:val="22"/>
              </w:rPr>
            </w:pPr>
            <w:r>
              <w:rPr>
                <w:sz w:val="22"/>
              </w:rPr>
              <w:t>Расп</w:t>
            </w:r>
            <w:r>
              <w:rPr>
                <w:sz w:val="22"/>
              </w:rPr>
              <w:t>о</w:t>
            </w:r>
            <w:r>
              <w:rPr>
                <w:sz w:val="22"/>
              </w:rPr>
              <w:t>знавание растений разных отделов, распространенных растений своей местности, съедобных и яд</w:t>
            </w:r>
            <w:r>
              <w:rPr>
                <w:sz w:val="22"/>
              </w:rPr>
              <w:t>о</w:t>
            </w:r>
            <w:r>
              <w:rPr>
                <w:sz w:val="22"/>
              </w:rPr>
              <w:t>витых грибов, важнейших сельскохозяйственных культур, определение принадлежности биологических объе</w:t>
            </w:r>
            <w:r>
              <w:rPr>
                <w:sz w:val="22"/>
              </w:rPr>
              <w:t>к</w:t>
            </w:r>
            <w:r>
              <w:rPr>
                <w:sz w:val="22"/>
              </w:rPr>
              <w:t>тов к определенной систематической группе с использованием спр</w:t>
            </w:r>
            <w:r>
              <w:rPr>
                <w:sz w:val="22"/>
              </w:rPr>
              <w:t>а</w:t>
            </w:r>
            <w:r>
              <w:rPr>
                <w:sz w:val="22"/>
              </w:rPr>
              <w:t>вочников и определителей (классификация).</w:t>
            </w:r>
          </w:p>
          <w:p w:rsidR="006747DE" w:rsidRPr="00E009E5" w:rsidRDefault="006747DE" w:rsidP="00B30390"/>
        </w:tc>
        <w:tc>
          <w:tcPr>
            <w:tcW w:w="3108" w:type="dxa"/>
            <w:gridSpan w:val="2"/>
          </w:tcPr>
          <w:p w:rsidR="006747DE" w:rsidRPr="00E009E5" w:rsidRDefault="006747DE" w:rsidP="00B30390"/>
        </w:tc>
        <w:tc>
          <w:tcPr>
            <w:tcW w:w="3957" w:type="dxa"/>
            <w:gridSpan w:val="4"/>
          </w:tcPr>
          <w:p w:rsidR="006747DE" w:rsidRPr="00E009E5" w:rsidRDefault="006747DE" w:rsidP="00B30390">
            <w:r w:rsidRPr="00DA077C">
              <w:rPr>
                <w:u w:val="single"/>
              </w:rPr>
              <w:t xml:space="preserve">Знать и уметь: </w:t>
            </w:r>
            <w:r w:rsidRPr="00E009E5">
              <w:t>распознавать растения</w:t>
            </w:r>
            <w:r>
              <w:t xml:space="preserve"> Ярославской области</w:t>
            </w:r>
            <w:r w:rsidRPr="00E009E5">
              <w:t>; необходимость бережного отношения к окружающей природе.</w:t>
            </w:r>
          </w:p>
        </w:tc>
        <w:tc>
          <w:tcPr>
            <w:tcW w:w="1368" w:type="dxa"/>
            <w:gridSpan w:val="2"/>
            <w:textDirection w:val="btLr"/>
          </w:tcPr>
          <w:p w:rsidR="006747DE" w:rsidRPr="00E009E5" w:rsidRDefault="006747DE" w:rsidP="00B30390">
            <w:pPr>
              <w:ind w:left="113" w:right="113"/>
              <w:jc w:val="center"/>
            </w:pPr>
            <w:r w:rsidRPr="00E009E5">
              <w:t>Экскурсия № 2</w:t>
            </w:r>
          </w:p>
        </w:tc>
        <w:tc>
          <w:tcPr>
            <w:tcW w:w="2136" w:type="dxa"/>
          </w:tcPr>
          <w:p w:rsidR="006747DE" w:rsidRPr="00E009E5" w:rsidRDefault="006747DE" w:rsidP="00B30390"/>
        </w:tc>
      </w:tr>
    </w:tbl>
    <w:p w:rsidR="00794BB3" w:rsidRDefault="00794BB3">
      <w:bookmarkStart w:id="0" w:name="_GoBack"/>
      <w:bookmarkEnd w:id="0"/>
    </w:p>
    <w:sectPr w:rsidR="00794BB3" w:rsidSect="006747D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46D59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DC3846"/>
    <w:multiLevelType w:val="hybridMultilevel"/>
    <w:tmpl w:val="BFCC6D6E"/>
    <w:lvl w:ilvl="0" w:tplc="2CFC283C">
      <w:start w:val="1"/>
      <w:numFmt w:val="bullet"/>
      <w:lvlText w:val=""/>
      <w:lvlJc w:val="left"/>
      <w:pPr>
        <w:tabs>
          <w:tab w:val="num" w:pos="1440"/>
        </w:tabs>
        <w:ind w:left="1440" w:hanging="360"/>
      </w:pPr>
      <w:rPr>
        <w:rFonts w:ascii="Wingdings" w:hAnsi="Wingdings"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sz w:val="22"/>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2BD0905"/>
    <w:multiLevelType w:val="hybridMultilevel"/>
    <w:tmpl w:val="7BFE2E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1D4FC7"/>
    <w:multiLevelType w:val="hybridMultilevel"/>
    <w:tmpl w:val="A21C8C1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C2880"/>
    <w:multiLevelType w:val="hybridMultilevel"/>
    <w:tmpl w:val="E84097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9285F"/>
    <w:multiLevelType w:val="multilevel"/>
    <w:tmpl w:val="131692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5C51"/>
    <w:multiLevelType w:val="multilevel"/>
    <w:tmpl w:val="D902B05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732AB"/>
    <w:multiLevelType w:val="hybridMultilevel"/>
    <w:tmpl w:val="52F63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31A2584"/>
    <w:multiLevelType w:val="hybridMultilevel"/>
    <w:tmpl w:val="0E44A75E"/>
    <w:lvl w:ilvl="0" w:tplc="5DB0C5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9E484E"/>
    <w:multiLevelType w:val="multilevel"/>
    <w:tmpl w:val="45D44C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75D11C49"/>
    <w:multiLevelType w:val="hybridMultilevel"/>
    <w:tmpl w:val="A692A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B5103A"/>
    <w:multiLevelType w:val="hybridMultilevel"/>
    <w:tmpl w:val="9CD052B0"/>
    <w:lvl w:ilvl="0" w:tplc="1E46D596">
      <w:numFmt w:val="bullet"/>
      <w:lvlText w:val="•"/>
      <w:legacy w:legacy="1" w:legacySpace="0" w:legacyIndent="540"/>
      <w:lvlJc w:val="left"/>
      <w:rPr>
        <w:rFonts w:ascii="Arial" w:hAnsi="Arial" w:hint="default"/>
      </w:rPr>
    </w:lvl>
    <w:lvl w:ilvl="1" w:tplc="04190001">
      <w:start w:val="1"/>
      <w:numFmt w:val="bullet"/>
      <w:lvlText w:val=""/>
      <w:lvlJc w:val="left"/>
      <w:pPr>
        <w:ind w:left="928"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E598A"/>
    <w:multiLevelType w:val="hybridMultilevel"/>
    <w:tmpl w:val="37F62008"/>
    <w:lvl w:ilvl="0" w:tplc="1E46D596">
      <w:numFmt w:val="bullet"/>
      <w:lvlText w:val="•"/>
      <w:legacy w:legacy="1" w:legacySpace="0" w:legacyIndent="540"/>
      <w:lvlJc w:val="left"/>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E64980"/>
    <w:multiLevelType w:val="hybridMultilevel"/>
    <w:tmpl w:val="9874F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25"/>
  </w:num>
  <w:num w:numId="9">
    <w:abstractNumId w:val="12"/>
  </w:num>
  <w:num w:numId="10">
    <w:abstractNumId w:val="17"/>
  </w:num>
  <w:num w:numId="11">
    <w:abstractNumId w:val="2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6"/>
  </w:num>
  <w:num w:numId="17">
    <w:abstractNumId w:val="14"/>
  </w:num>
  <w:num w:numId="18">
    <w:abstractNumId w:val="18"/>
  </w:num>
  <w:num w:numId="19">
    <w:abstractNumId w:val="9"/>
  </w:num>
  <w:num w:numId="20">
    <w:abstractNumId w:val="7"/>
  </w:num>
  <w:num w:numId="21">
    <w:abstractNumId w:val="20"/>
  </w:num>
  <w:num w:numId="22">
    <w:abstractNumId w:val="0"/>
    <w:lvlOverride w:ilvl="0">
      <w:lvl w:ilvl="0">
        <w:numFmt w:val="bullet"/>
        <w:lvlText w:val="•"/>
        <w:legacy w:legacy="1" w:legacySpace="0" w:legacyIndent="540"/>
        <w:lvlJc w:val="left"/>
        <w:rPr>
          <w:rFonts w:ascii="Arial" w:hAnsi="Arial" w:hint="default"/>
        </w:rPr>
      </w:lvl>
    </w:lvlOverride>
  </w:num>
  <w:num w:numId="23">
    <w:abstractNumId w:val="23"/>
  </w:num>
  <w:num w:numId="24">
    <w:abstractNumId w:val="19"/>
  </w:num>
  <w:num w:numId="25">
    <w:abstractNumId w:val="2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DE"/>
    <w:rsid w:val="006747DE"/>
    <w:rsid w:val="0079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47DE"/>
    <w:pPr>
      <w:keepNext/>
      <w:widowControl/>
      <w:autoSpaceDE/>
      <w:autoSpaceDN/>
      <w:adjustRightInd/>
      <w:spacing w:line="360" w:lineRule="auto"/>
      <w:outlineLvl w:val="0"/>
    </w:pPr>
    <w:rPr>
      <w:sz w:val="28"/>
    </w:rPr>
  </w:style>
  <w:style w:type="paragraph" w:styleId="2">
    <w:name w:val="heading 2"/>
    <w:basedOn w:val="a"/>
    <w:next w:val="a"/>
    <w:link w:val="20"/>
    <w:qFormat/>
    <w:rsid w:val="006747DE"/>
    <w:pPr>
      <w:keepNext/>
      <w:widowControl/>
      <w:autoSpaceDE/>
      <w:autoSpaceDN/>
      <w:adjustRightInd/>
      <w:spacing w:line="360" w:lineRule="auto"/>
      <w:jc w:val="center"/>
      <w:outlineLvl w:val="1"/>
    </w:pPr>
    <w:rPr>
      <w:b/>
      <w:sz w:val="32"/>
    </w:rPr>
  </w:style>
  <w:style w:type="paragraph" w:styleId="3">
    <w:name w:val="heading 3"/>
    <w:basedOn w:val="a"/>
    <w:next w:val="a"/>
    <w:link w:val="30"/>
    <w:qFormat/>
    <w:rsid w:val="006747DE"/>
    <w:pPr>
      <w:keepNext/>
      <w:widowControl/>
      <w:autoSpaceDE/>
      <w:autoSpaceDN/>
      <w:adjustRightInd/>
      <w:spacing w:line="360" w:lineRule="auto"/>
      <w:outlineLvl w:val="2"/>
    </w:pPr>
    <w:rPr>
      <w:b/>
      <w:sz w:val="24"/>
    </w:rPr>
  </w:style>
  <w:style w:type="paragraph" w:styleId="4">
    <w:name w:val="heading 4"/>
    <w:basedOn w:val="a"/>
    <w:next w:val="a"/>
    <w:link w:val="40"/>
    <w:qFormat/>
    <w:rsid w:val="006747DE"/>
    <w:pPr>
      <w:keepNext/>
      <w:keepLines/>
      <w:widowControl/>
      <w:autoSpaceDE/>
      <w:autoSpaceDN/>
      <w:adjustRightInd/>
      <w:spacing w:before="200"/>
      <w:outlineLvl w:val="3"/>
    </w:pPr>
    <w:rPr>
      <w:rFonts w:ascii="Cambria" w:eastAsia="Calibri" w:hAnsi="Cambria"/>
      <w:b/>
      <w:bCs/>
      <w:i/>
      <w:iCs/>
      <w:color w:val="4F81BD"/>
      <w:sz w:val="24"/>
      <w:szCs w:val="24"/>
    </w:rPr>
  </w:style>
  <w:style w:type="paragraph" w:styleId="8">
    <w:name w:val="heading 8"/>
    <w:basedOn w:val="a"/>
    <w:next w:val="a"/>
    <w:link w:val="80"/>
    <w:qFormat/>
    <w:rsid w:val="006747DE"/>
    <w:pPr>
      <w:widowControl/>
      <w:autoSpaceDE/>
      <w:autoSpaceDN/>
      <w:adjustRightInd/>
      <w:spacing w:before="240" w:after="60"/>
      <w:outlineLvl w:val="7"/>
    </w:pPr>
    <w:rPr>
      <w:i/>
      <w:iCs/>
      <w:sz w:val="24"/>
      <w:szCs w:val="24"/>
    </w:rPr>
  </w:style>
  <w:style w:type="paragraph" w:styleId="9">
    <w:name w:val="heading 9"/>
    <w:basedOn w:val="a"/>
    <w:next w:val="a"/>
    <w:link w:val="90"/>
    <w:qFormat/>
    <w:rsid w:val="006747DE"/>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747D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47D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747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747DE"/>
    <w:rPr>
      <w:rFonts w:ascii="Cambria" w:eastAsia="Calibri" w:hAnsi="Cambria" w:cs="Times New Roman"/>
      <w:b/>
      <w:bCs/>
      <w:i/>
      <w:iCs/>
      <w:color w:val="4F81BD"/>
      <w:sz w:val="24"/>
      <w:szCs w:val="24"/>
      <w:lang w:eastAsia="ru-RU"/>
    </w:rPr>
  </w:style>
  <w:style w:type="character" w:customStyle="1" w:styleId="80">
    <w:name w:val="Заголовок 8 Знак"/>
    <w:basedOn w:val="a0"/>
    <w:link w:val="8"/>
    <w:rsid w:val="006747D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747DE"/>
    <w:rPr>
      <w:rFonts w:ascii="Arial" w:eastAsia="Times New Roman" w:hAnsi="Arial" w:cs="Arial"/>
      <w:lang w:eastAsia="ru-RU"/>
    </w:rPr>
  </w:style>
  <w:style w:type="paragraph" w:styleId="a3">
    <w:name w:val="header"/>
    <w:basedOn w:val="a"/>
    <w:link w:val="a4"/>
    <w:rsid w:val="006747DE"/>
    <w:pPr>
      <w:tabs>
        <w:tab w:val="center" w:pos="4677"/>
        <w:tab w:val="right" w:pos="9355"/>
      </w:tabs>
    </w:pPr>
  </w:style>
  <w:style w:type="character" w:customStyle="1" w:styleId="a4">
    <w:name w:val="Верхний колонтитул Знак"/>
    <w:basedOn w:val="a0"/>
    <w:link w:val="a3"/>
    <w:rsid w:val="006747DE"/>
    <w:rPr>
      <w:rFonts w:ascii="Times New Roman" w:eastAsia="Times New Roman" w:hAnsi="Times New Roman" w:cs="Times New Roman"/>
      <w:sz w:val="20"/>
      <w:szCs w:val="20"/>
      <w:lang w:eastAsia="ru-RU"/>
    </w:rPr>
  </w:style>
  <w:style w:type="paragraph" w:styleId="a5">
    <w:name w:val="footer"/>
    <w:basedOn w:val="a"/>
    <w:link w:val="a6"/>
    <w:rsid w:val="006747DE"/>
    <w:pPr>
      <w:tabs>
        <w:tab w:val="center" w:pos="4677"/>
        <w:tab w:val="right" w:pos="9355"/>
      </w:tabs>
    </w:pPr>
  </w:style>
  <w:style w:type="character" w:customStyle="1" w:styleId="a6">
    <w:name w:val="Нижний колонтитул Знак"/>
    <w:basedOn w:val="a0"/>
    <w:link w:val="a5"/>
    <w:rsid w:val="006747DE"/>
    <w:rPr>
      <w:rFonts w:ascii="Times New Roman" w:eastAsia="Times New Roman" w:hAnsi="Times New Roman" w:cs="Times New Roman"/>
      <w:sz w:val="20"/>
      <w:szCs w:val="20"/>
      <w:lang w:eastAsia="ru-RU"/>
    </w:rPr>
  </w:style>
  <w:style w:type="paragraph" w:customStyle="1" w:styleId="a7">
    <w:name w:val="Содержимое таблицы"/>
    <w:basedOn w:val="a"/>
    <w:rsid w:val="006747DE"/>
    <w:pPr>
      <w:suppressLineNumbers/>
      <w:suppressAutoHyphens/>
      <w:autoSpaceDE/>
      <w:autoSpaceDN/>
      <w:adjustRightInd/>
    </w:pPr>
    <w:rPr>
      <w:rFonts w:cs="Lohit Hindi"/>
      <w:kern w:val="1"/>
      <w:sz w:val="24"/>
      <w:szCs w:val="24"/>
      <w:lang w:eastAsia="hi-IN" w:bidi="hi-IN"/>
    </w:rPr>
  </w:style>
  <w:style w:type="paragraph" w:styleId="a8">
    <w:name w:val="Normal (Web)"/>
    <w:basedOn w:val="a"/>
    <w:rsid w:val="006747DE"/>
    <w:pPr>
      <w:suppressAutoHyphens/>
      <w:autoSpaceDE/>
      <w:autoSpaceDN/>
      <w:adjustRightInd/>
      <w:spacing w:before="280" w:after="280"/>
    </w:pPr>
    <w:rPr>
      <w:rFonts w:cs="Lohit Hindi"/>
      <w:kern w:val="1"/>
      <w:sz w:val="24"/>
      <w:szCs w:val="24"/>
      <w:lang w:eastAsia="hi-IN" w:bidi="hi-IN"/>
    </w:rPr>
  </w:style>
  <w:style w:type="paragraph" w:customStyle="1" w:styleId="a9">
    <w:name w:val="А_основной"/>
    <w:basedOn w:val="a"/>
    <w:link w:val="aa"/>
    <w:rsid w:val="006747DE"/>
    <w:pPr>
      <w:widowControl/>
      <w:autoSpaceDE/>
      <w:autoSpaceDN/>
      <w:adjustRightInd/>
      <w:spacing w:line="360" w:lineRule="auto"/>
      <w:ind w:firstLine="454"/>
      <w:jc w:val="both"/>
    </w:pPr>
    <w:rPr>
      <w:sz w:val="28"/>
      <w:szCs w:val="28"/>
    </w:rPr>
  </w:style>
  <w:style w:type="character" w:customStyle="1" w:styleId="aa">
    <w:name w:val="А_основной Знак"/>
    <w:link w:val="a9"/>
    <w:locked/>
    <w:rsid w:val="006747DE"/>
    <w:rPr>
      <w:rFonts w:ascii="Times New Roman" w:eastAsia="Times New Roman" w:hAnsi="Times New Roman" w:cs="Times New Roman"/>
      <w:sz w:val="28"/>
      <w:szCs w:val="28"/>
      <w:lang w:eastAsia="ru-RU"/>
    </w:rPr>
  </w:style>
  <w:style w:type="character" w:styleId="ab">
    <w:name w:val="Hyperlink"/>
    <w:rsid w:val="006747DE"/>
    <w:rPr>
      <w:rFonts w:cs="Times New Roman"/>
      <w:color w:val="0000FF"/>
      <w:u w:val="single"/>
    </w:rPr>
  </w:style>
  <w:style w:type="paragraph" w:customStyle="1" w:styleId="ListParagraph">
    <w:name w:val="List Paragraph"/>
    <w:basedOn w:val="a"/>
    <w:rsid w:val="006747DE"/>
    <w:pPr>
      <w:widowControl/>
      <w:autoSpaceDE/>
      <w:autoSpaceDN/>
      <w:adjustRightInd/>
      <w:ind w:left="720" w:firstLine="709"/>
      <w:contextualSpacing/>
      <w:jc w:val="both"/>
    </w:pPr>
    <w:rPr>
      <w:rFonts w:ascii="Calibri" w:hAnsi="Calibri"/>
      <w:sz w:val="22"/>
      <w:szCs w:val="22"/>
      <w:lang w:eastAsia="en-US"/>
    </w:rPr>
  </w:style>
  <w:style w:type="character" w:customStyle="1" w:styleId="c18">
    <w:name w:val="c18"/>
    <w:rsid w:val="006747DE"/>
    <w:rPr>
      <w:rFonts w:ascii="Times New Roman" w:hAnsi="Times New Roman" w:cs="Times New Roman" w:hint="default"/>
    </w:rPr>
  </w:style>
  <w:style w:type="paragraph" w:styleId="ac">
    <w:name w:val="No Spacing"/>
    <w:qFormat/>
    <w:rsid w:val="006747DE"/>
    <w:pPr>
      <w:spacing w:after="0" w:line="240" w:lineRule="auto"/>
    </w:pPr>
    <w:rPr>
      <w:rFonts w:ascii="Calibri" w:eastAsia="Times New Roman" w:hAnsi="Calibri" w:cs="Times New Roman"/>
      <w:lang w:eastAsia="ru-RU"/>
    </w:rPr>
  </w:style>
  <w:style w:type="table" w:styleId="ad">
    <w:name w:val="Table Grid"/>
    <w:basedOn w:val="a1"/>
    <w:rsid w:val="006747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747DE"/>
    <w:rPr>
      <w:b/>
      <w:bCs/>
    </w:rPr>
  </w:style>
  <w:style w:type="character" w:styleId="af">
    <w:name w:val="Emphasis"/>
    <w:qFormat/>
    <w:rsid w:val="006747DE"/>
    <w:rPr>
      <w:i/>
      <w:iCs/>
    </w:rPr>
  </w:style>
  <w:style w:type="paragraph" w:styleId="af0">
    <w:name w:val="Body Text"/>
    <w:basedOn w:val="a"/>
    <w:link w:val="af1"/>
    <w:rsid w:val="006747DE"/>
    <w:pPr>
      <w:widowControl/>
      <w:adjustRightInd/>
      <w:jc w:val="both"/>
    </w:pPr>
    <w:rPr>
      <w:sz w:val="28"/>
      <w:szCs w:val="28"/>
    </w:rPr>
  </w:style>
  <w:style w:type="character" w:customStyle="1" w:styleId="af1">
    <w:name w:val="Основной текст Знак"/>
    <w:basedOn w:val="a0"/>
    <w:link w:val="af0"/>
    <w:rsid w:val="006747DE"/>
    <w:rPr>
      <w:rFonts w:ascii="Times New Roman" w:eastAsia="Times New Roman" w:hAnsi="Times New Roman" w:cs="Times New Roman"/>
      <w:sz w:val="28"/>
      <w:szCs w:val="28"/>
      <w:lang w:eastAsia="ru-RU"/>
    </w:rPr>
  </w:style>
  <w:style w:type="paragraph" w:customStyle="1" w:styleId="NoSpacing">
    <w:name w:val="No Spacing"/>
    <w:rsid w:val="006747DE"/>
    <w:pPr>
      <w:spacing w:after="0" w:line="240" w:lineRule="auto"/>
    </w:pPr>
    <w:rPr>
      <w:rFonts w:ascii="Calibri" w:eastAsia="Calibri" w:hAnsi="Calibri" w:cs="Times New Roman"/>
      <w:lang w:eastAsia="ru-RU"/>
    </w:rPr>
  </w:style>
  <w:style w:type="paragraph" w:customStyle="1" w:styleId="BodyTextIndent2">
    <w:name w:val="Body Text Indent 2"/>
    <w:basedOn w:val="a"/>
    <w:rsid w:val="006747DE"/>
    <w:pPr>
      <w:widowControl/>
      <w:overflowPunct w:val="0"/>
      <w:spacing w:line="360" w:lineRule="auto"/>
      <w:ind w:firstLine="709"/>
      <w:jc w:val="both"/>
      <w:textAlignment w:val="baseline"/>
    </w:pPr>
    <w:rPr>
      <w:b/>
      <w:sz w:val="24"/>
    </w:rPr>
  </w:style>
  <w:style w:type="paragraph" w:styleId="31">
    <w:name w:val="Body Text 3"/>
    <w:basedOn w:val="a"/>
    <w:link w:val="32"/>
    <w:rsid w:val="006747DE"/>
    <w:pPr>
      <w:widowControl/>
      <w:autoSpaceDE/>
      <w:autoSpaceDN/>
      <w:adjustRightInd/>
      <w:spacing w:after="120"/>
    </w:pPr>
    <w:rPr>
      <w:sz w:val="16"/>
      <w:szCs w:val="16"/>
    </w:rPr>
  </w:style>
  <w:style w:type="character" w:customStyle="1" w:styleId="32">
    <w:name w:val="Основной текст 3 Знак"/>
    <w:basedOn w:val="a0"/>
    <w:link w:val="31"/>
    <w:rsid w:val="006747DE"/>
    <w:rPr>
      <w:rFonts w:ascii="Times New Roman" w:eastAsia="Times New Roman" w:hAnsi="Times New Roman" w:cs="Times New Roman"/>
      <w:sz w:val="16"/>
      <w:szCs w:val="16"/>
      <w:lang w:eastAsia="ru-RU"/>
    </w:rPr>
  </w:style>
  <w:style w:type="paragraph" w:styleId="af2">
    <w:name w:val="Plain Text"/>
    <w:basedOn w:val="a"/>
    <w:link w:val="af3"/>
    <w:rsid w:val="006747DE"/>
    <w:pPr>
      <w:widowControl/>
      <w:autoSpaceDE/>
      <w:autoSpaceDN/>
      <w:adjustRightInd/>
    </w:pPr>
    <w:rPr>
      <w:rFonts w:ascii="Courier New" w:eastAsia="Calibri" w:hAnsi="Courier New" w:cs="Courier New"/>
    </w:rPr>
  </w:style>
  <w:style w:type="character" w:customStyle="1" w:styleId="af3">
    <w:name w:val="Текст Знак"/>
    <w:basedOn w:val="a0"/>
    <w:link w:val="af2"/>
    <w:rsid w:val="006747DE"/>
    <w:rPr>
      <w:rFonts w:ascii="Courier New" w:eastAsia="Calibri" w:hAnsi="Courier New" w:cs="Courier New"/>
      <w:sz w:val="20"/>
      <w:szCs w:val="20"/>
      <w:lang w:eastAsia="ru-RU"/>
    </w:rPr>
  </w:style>
  <w:style w:type="paragraph" w:styleId="af4">
    <w:name w:val="Balloon Text"/>
    <w:basedOn w:val="a"/>
    <w:link w:val="af5"/>
    <w:rsid w:val="006747DE"/>
    <w:pPr>
      <w:widowControl/>
      <w:autoSpaceDE/>
      <w:autoSpaceDN/>
      <w:adjustRightInd/>
    </w:pPr>
    <w:rPr>
      <w:rFonts w:ascii="Tahoma" w:hAnsi="Tahoma" w:cs="Tahoma"/>
      <w:sz w:val="16"/>
      <w:szCs w:val="16"/>
      <w:lang w:eastAsia="en-US"/>
    </w:rPr>
  </w:style>
  <w:style w:type="character" w:customStyle="1" w:styleId="af5">
    <w:name w:val="Текст выноски Знак"/>
    <w:basedOn w:val="a0"/>
    <w:link w:val="af4"/>
    <w:rsid w:val="006747DE"/>
    <w:rPr>
      <w:rFonts w:ascii="Tahoma" w:eastAsia="Times New Roman" w:hAnsi="Tahoma" w:cs="Tahoma"/>
      <w:sz w:val="16"/>
      <w:szCs w:val="16"/>
    </w:rPr>
  </w:style>
  <w:style w:type="character" w:customStyle="1" w:styleId="style591">
    <w:name w:val="style591"/>
    <w:rsid w:val="006747DE"/>
    <w:rPr>
      <w:rFonts w:cs="Times New Roman"/>
      <w:color w:val="FF0000"/>
    </w:rPr>
  </w:style>
  <w:style w:type="paragraph" w:customStyle="1" w:styleId="BodyText2">
    <w:name w:val="Body Text 2"/>
    <w:basedOn w:val="a"/>
    <w:rsid w:val="006747DE"/>
    <w:pPr>
      <w:widowControl/>
      <w:tabs>
        <w:tab w:val="left" w:pos="8222"/>
      </w:tabs>
      <w:autoSpaceDE/>
      <w:autoSpaceDN/>
      <w:adjustRightInd/>
      <w:ind w:right="-1759"/>
    </w:pPr>
    <w:rPr>
      <w:sz w:val="28"/>
    </w:rPr>
  </w:style>
  <w:style w:type="paragraph" w:styleId="af6">
    <w:name w:val="Document Map"/>
    <w:basedOn w:val="a"/>
    <w:link w:val="af7"/>
    <w:rsid w:val="006747DE"/>
    <w:pPr>
      <w:widowControl/>
      <w:shd w:val="clear" w:color="auto" w:fill="000080"/>
      <w:autoSpaceDE/>
      <w:autoSpaceDN/>
      <w:adjustRightInd/>
    </w:pPr>
    <w:rPr>
      <w:rFonts w:ascii="Tahoma" w:eastAsia="Calibri" w:hAnsi="Tahoma" w:cs="Tahoma"/>
    </w:rPr>
  </w:style>
  <w:style w:type="character" w:customStyle="1" w:styleId="af7">
    <w:name w:val="Схема документа Знак"/>
    <w:basedOn w:val="a0"/>
    <w:link w:val="af6"/>
    <w:rsid w:val="006747DE"/>
    <w:rPr>
      <w:rFonts w:ascii="Tahoma" w:eastAsia="Calibri"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47DE"/>
    <w:pPr>
      <w:keepNext/>
      <w:widowControl/>
      <w:autoSpaceDE/>
      <w:autoSpaceDN/>
      <w:adjustRightInd/>
      <w:spacing w:line="360" w:lineRule="auto"/>
      <w:outlineLvl w:val="0"/>
    </w:pPr>
    <w:rPr>
      <w:sz w:val="28"/>
    </w:rPr>
  </w:style>
  <w:style w:type="paragraph" w:styleId="2">
    <w:name w:val="heading 2"/>
    <w:basedOn w:val="a"/>
    <w:next w:val="a"/>
    <w:link w:val="20"/>
    <w:qFormat/>
    <w:rsid w:val="006747DE"/>
    <w:pPr>
      <w:keepNext/>
      <w:widowControl/>
      <w:autoSpaceDE/>
      <w:autoSpaceDN/>
      <w:adjustRightInd/>
      <w:spacing w:line="360" w:lineRule="auto"/>
      <w:jc w:val="center"/>
      <w:outlineLvl w:val="1"/>
    </w:pPr>
    <w:rPr>
      <w:b/>
      <w:sz w:val="32"/>
    </w:rPr>
  </w:style>
  <w:style w:type="paragraph" w:styleId="3">
    <w:name w:val="heading 3"/>
    <w:basedOn w:val="a"/>
    <w:next w:val="a"/>
    <w:link w:val="30"/>
    <w:qFormat/>
    <w:rsid w:val="006747DE"/>
    <w:pPr>
      <w:keepNext/>
      <w:widowControl/>
      <w:autoSpaceDE/>
      <w:autoSpaceDN/>
      <w:adjustRightInd/>
      <w:spacing w:line="360" w:lineRule="auto"/>
      <w:outlineLvl w:val="2"/>
    </w:pPr>
    <w:rPr>
      <w:b/>
      <w:sz w:val="24"/>
    </w:rPr>
  </w:style>
  <w:style w:type="paragraph" w:styleId="4">
    <w:name w:val="heading 4"/>
    <w:basedOn w:val="a"/>
    <w:next w:val="a"/>
    <w:link w:val="40"/>
    <w:qFormat/>
    <w:rsid w:val="006747DE"/>
    <w:pPr>
      <w:keepNext/>
      <w:keepLines/>
      <w:widowControl/>
      <w:autoSpaceDE/>
      <w:autoSpaceDN/>
      <w:adjustRightInd/>
      <w:spacing w:before="200"/>
      <w:outlineLvl w:val="3"/>
    </w:pPr>
    <w:rPr>
      <w:rFonts w:ascii="Cambria" w:eastAsia="Calibri" w:hAnsi="Cambria"/>
      <w:b/>
      <w:bCs/>
      <w:i/>
      <w:iCs/>
      <w:color w:val="4F81BD"/>
      <w:sz w:val="24"/>
      <w:szCs w:val="24"/>
    </w:rPr>
  </w:style>
  <w:style w:type="paragraph" w:styleId="8">
    <w:name w:val="heading 8"/>
    <w:basedOn w:val="a"/>
    <w:next w:val="a"/>
    <w:link w:val="80"/>
    <w:qFormat/>
    <w:rsid w:val="006747DE"/>
    <w:pPr>
      <w:widowControl/>
      <w:autoSpaceDE/>
      <w:autoSpaceDN/>
      <w:adjustRightInd/>
      <w:spacing w:before="240" w:after="60"/>
      <w:outlineLvl w:val="7"/>
    </w:pPr>
    <w:rPr>
      <w:i/>
      <w:iCs/>
      <w:sz w:val="24"/>
      <w:szCs w:val="24"/>
    </w:rPr>
  </w:style>
  <w:style w:type="paragraph" w:styleId="9">
    <w:name w:val="heading 9"/>
    <w:basedOn w:val="a"/>
    <w:next w:val="a"/>
    <w:link w:val="90"/>
    <w:qFormat/>
    <w:rsid w:val="006747DE"/>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747D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47D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747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747DE"/>
    <w:rPr>
      <w:rFonts w:ascii="Cambria" w:eastAsia="Calibri" w:hAnsi="Cambria" w:cs="Times New Roman"/>
      <w:b/>
      <w:bCs/>
      <w:i/>
      <w:iCs/>
      <w:color w:val="4F81BD"/>
      <w:sz w:val="24"/>
      <w:szCs w:val="24"/>
      <w:lang w:eastAsia="ru-RU"/>
    </w:rPr>
  </w:style>
  <w:style w:type="character" w:customStyle="1" w:styleId="80">
    <w:name w:val="Заголовок 8 Знак"/>
    <w:basedOn w:val="a0"/>
    <w:link w:val="8"/>
    <w:rsid w:val="006747D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747DE"/>
    <w:rPr>
      <w:rFonts w:ascii="Arial" w:eastAsia="Times New Roman" w:hAnsi="Arial" w:cs="Arial"/>
      <w:lang w:eastAsia="ru-RU"/>
    </w:rPr>
  </w:style>
  <w:style w:type="paragraph" w:styleId="a3">
    <w:name w:val="header"/>
    <w:basedOn w:val="a"/>
    <w:link w:val="a4"/>
    <w:rsid w:val="006747DE"/>
    <w:pPr>
      <w:tabs>
        <w:tab w:val="center" w:pos="4677"/>
        <w:tab w:val="right" w:pos="9355"/>
      </w:tabs>
    </w:pPr>
  </w:style>
  <w:style w:type="character" w:customStyle="1" w:styleId="a4">
    <w:name w:val="Верхний колонтитул Знак"/>
    <w:basedOn w:val="a0"/>
    <w:link w:val="a3"/>
    <w:rsid w:val="006747DE"/>
    <w:rPr>
      <w:rFonts w:ascii="Times New Roman" w:eastAsia="Times New Roman" w:hAnsi="Times New Roman" w:cs="Times New Roman"/>
      <w:sz w:val="20"/>
      <w:szCs w:val="20"/>
      <w:lang w:eastAsia="ru-RU"/>
    </w:rPr>
  </w:style>
  <w:style w:type="paragraph" w:styleId="a5">
    <w:name w:val="footer"/>
    <w:basedOn w:val="a"/>
    <w:link w:val="a6"/>
    <w:rsid w:val="006747DE"/>
    <w:pPr>
      <w:tabs>
        <w:tab w:val="center" w:pos="4677"/>
        <w:tab w:val="right" w:pos="9355"/>
      </w:tabs>
    </w:pPr>
  </w:style>
  <w:style w:type="character" w:customStyle="1" w:styleId="a6">
    <w:name w:val="Нижний колонтитул Знак"/>
    <w:basedOn w:val="a0"/>
    <w:link w:val="a5"/>
    <w:rsid w:val="006747DE"/>
    <w:rPr>
      <w:rFonts w:ascii="Times New Roman" w:eastAsia="Times New Roman" w:hAnsi="Times New Roman" w:cs="Times New Roman"/>
      <w:sz w:val="20"/>
      <w:szCs w:val="20"/>
      <w:lang w:eastAsia="ru-RU"/>
    </w:rPr>
  </w:style>
  <w:style w:type="paragraph" w:customStyle="1" w:styleId="a7">
    <w:name w:val="Содержимое таблицы"/>
    <w:basedOn w:val="a"/>
    <w:rsid w:val="006747DE"/>
    <w:pPr>
      <w:suppressLineNumbers/>
      <w:suppressAutoHyphens/>
      <w:autoSpaceDE/>
      <w:autoSpaceDN/>
      <w:adjustRightInd/>
    </w:pPr>
    <w:rPr>
      <w:rFonts w:cs="Lohit Hindi"/>
      <w:kern w:val="1"/>
      <w:sz w:val="24"/>
      <w:szCs w:val="24"/>
      <w:lang w:eastAsia="hi-IN" w:bidi="hi-IN"/>
    </w:rPr>
  </w:style>
  <w:style w:type="paragraph" w:styleId="a8">
    <w:name w:val="Normal (Web)"/>
    <w:basedOn w:val="a"/>
    <w:rsid w:val="006747DE"/>
    <w:pPr>
      <w:suppressAutoHyphens/>
      <w:autoSpaceDE/>
      <w:autoSpaceDN/>
      <w:adjustRightInd/>
      <w:spacing w:before="280" w:after="280"/>
    </w:pPr>
    <w:rPr>
      <w:rFonts w:cs="Lohit Hindi"/>
      <w:kern w:val="1"/>
      <w:sz w:val="24"/>
      <w:szCs w:val="24"/>
      <w:lang w:eastAsia="hi-IN" w:bidi="hi-IN"/>
    </w:rPr>
  </w:style>
  <w:style w:type="paragraph" w:customStyle="1" w:styleId="a9">
    <w:name w:val="А_основной"/>
    <w:basedOn w:val="a"/>
    <w:link w:val="aa"/>
    <w:rsid w:val="006747DE"/>
    <w:pPr>
      <w:widowControl/>
      <w:autoSpaceDE/>
      <w:autoSpaceDN/>
      <w:adjustRightInd/>
      <w:spacing w:line="360" w:lineRule="auto"/>
      <w:ind w:firstLine="454"/>
      <w:jc w:val="both"/>
    </w:pPr>
    <w:rPr>
      <w:sz w:val="28"/>
      <w:szCs w:val="28"/>
    </w:rPr>
  </w:style>
  <w:style w:type="character" w:customStyle="1" w:styleId="aa">
    <w:name w:val="А_основной Знак"/>
    <w:link w:val="a9"/>
    <w:locked/>
    <w:rsid w:val="006747DE"/>
    <w:rPr>
      <w:rFonts w:ascii="Times New Roman" w:eastAsia="Times New Roman" w:hAnsi="Times New Roman" w:cs="Times New Roman"/>
      <w:sz w:val="28"/>
      <w:szCs w:val="28"/>
      <w:lang w:eastAsia="ru-RU"/>
    </w:rPr>
  </w:style>
  <w:style w:type="character" w:styleId="ab">
    <w:name w:val="Hyperlink"/>
    <w:rsid w:val="006747DE"/>
    <w:rPr>
      <w:rFonts w:cs="Times New Roman"/>
      <w:color w:val="0000FF"/>
      <w:u w:val="single"/>
    </w:rPr>
  </w:style>
  <w:style w:type="paragraph" w:customStyle="1" w:styleId="ListParagraph">
    <w:name w:val="List Paragraph"/>
    <w:basedOn w:val="a"/>
    <w:rsid w:val="006747DE"/>
    <w:pPr>
      <w:widowControl/>
      <w:autoSpaceDE/>
      <w:autoSpaceDN/>
      <w:adjustRightInd/>
      <w:ind w:left="720" w:firstLine="709"/>
      <w:contextualSpacing/>
      <w:jc w:val="both"/>
    </w:pPr>
    <w:rPr>
      <w:rFonts w:ascii="Calibri" w:hAnsi="Calibri"/>
      <w:sz w:val="22"/>
      <w:szCs w:val="22"/>
      <w:lang w:eastAsia="en-US"/>
    </w:rPr>
  </w:style>
  <w:style w:type="character" w:customStyle="1" w:styleId="c18">
    <w:name w:val="c18"/>
    <w:rsid w:val="006747DE"/>
    <w:rPr>
      <w:rFonts w:ascii="Times New Roman" w:hAnsi="Times New Roman" w:cs="Times New Roman" w:hint="default"/>
    </w:rPr>
  </w:style>
  <w:style w:type="paragraph" w:styleId="ac">
    <w:name w:val="No Spacing"/>
    <w:qFormat/>
    <w:rsid w:val="006747DE"/>
    <w:pPr>
      <w:spacing w:after="0" w:line="240" w:lineRule="auto"/>
    </w:pPr>
    <w:rPr>
      <w:rFonts w:ascii="Calibri" w:eastAsia="Times New Roman" w:hAnsi="Calibri" w:cs="Times New Roman"/>
      <w:lang w:eastAsia="ru-RU"/>
    </w:rPr>
  </w:style>
  <w:style w:type="table" w:styleId="ad">
    <w:name w:val="Table Grid"/>
    <w:basedOn w:val="a1"/>
    <w:rsid w:val="006747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747DE"/>
    <w:rPr>
      <w:b/>
      <w:bCs/>
    </w:rPr>
  </w:style>
  <w:style w:type="character" w:styleId="af">
    <w:name w:val="Emphasis"/>
    <w:qFormat/>
    <w:rsid w:val="006747DE"/>
    <w:rPr>
      <w:i/>
      <w:iCs/>
    </w:rPr>
  </w:style>
  <w:style w:type="paragraph" w:styleId="af0">
    <w:name w:val="Body Text"/>
    <w:basedOn w:val="a"/>
    <w:link w:val="af1"/>
    <w:rsid w:val="006747DE"/>
    <w:pPr>
      <w:widowControl/>
      <w:adjustRightInd/>
      <w:jc w:val="both"/>
    </w:pPr>
    <w:rPr>
      <w:sz w:val="28"/>
      <w:szCs w:val="28"/>
    </w:rPr>
  </w:style>
  <w:style w:type="character" w:customStyle="1" w:styleId="af1">
    <w:name w:val="Основной текст Знак"/>
    <w:basedOn w:val="a0"/>
    <w:link w:val="af0"/>
    <w:rsid w:val="006747DE"/>
    <w:rPr>
      <w:rFonts w:ascii="Times New Roman" w:eastAsia="Times New Roman" w:hAnsi="Times New Roman" w:cs="Times New Roman"/>
      <w:sz w:val="28"/>
      <w:szCs w:val="28"/>
      <w:lang w:eastAsia="ru-RU"/>
    </w:rPr>
  </w:style>
  <w:style w:type="paragraph" w:customStyle="1" w:styleId="NoSpacing">
    <w:name w:val="No Spacing"/>
    <w:rsid w:val="006747DE"/>
    <w:pPr>
      <w:spacing w:after="0" w:line="240" w:lineRule="auto"/>
    </w:pPr>
    <w:rPr>
      <w:rFonts w:ascii="Calibri" w:eastAsia="Calibri" w:hAnsi="Calibri" w:cs="Times New Roman"/>
      <w:lang w:eastAsia="ru-RU"/>
    </w:rPr>
  </w:style>
  <w:style w:type="paragraph" w:customStyle="1" w:styleId="BodyTextIndent2">
    <w:name w:val="Body Text Indent 2"/>
    <w:basedOn w:val="a"/>
    <w:rsid w:val="006747DE"/>
    <w:pPr>
      <w:widowControl/>
      <w:overflowPunct w:val="0"/>
      <w:spacing w:line="360" w:lineRule="auto"/>
      <w:ind w:firstLine="709"/>
      <w:jc w:val="both"/>
      <w:textAlignment w:val="baseline"/>
    </w:pPr>
    <w:rPr>
      <w:b/>
      <w:sz w:val="24"/>
    </w:rPr>
  </w:style>
  <w:style w:type="paragraph" w:styleId="31">
    <w:name w:val="Body Text 3"/>
    <w:basedOn w:val="a"/>
    <w:link w:val="32"/>
    <w:rsid w:val="006747DE"/>
    <w:pPr>
      <w:widowControl/>
      <w:autoSpaceDE/>
      <w:autoSpaceDN/>
      <w:adjustRightInd/>
      <w:spacing w:after="120"/>
    </w:pPr>
    <w:rPr>
      <w:sz w:val="16"/>
      <w:szCs w:val="16"/>
    </w:rPr>
  </w:style>
  <w:style w:type="character" w:customStyle="1" w:styleId="32">
    <w:name w:val="Основной текст 3 Знак"/>
    <w:basedOn w:val="a0"/>
    <w:link w:val="31"/>
    <w:rsid w:val="006747DE"/>
    <w:rPr>
      <w:rFonts w:ascii="Times New Roman" w:eastAsia="Times New Roman" w:hAnsi="Times New Roman" w:cs="Times New Roman"/>
      <w:sz w:val="16"/>
      <w:szCs w:val="16"/>
      <w:lang w:eastAsia="ru-RU"/>
    </w:rPr>
  </w:style>
  <w:style w:type="paragraph" w:styleId="af2">
    <w:name w:val="Plain Text"/>
    <w:basedOn w:val="a"/>
    <w:link w:val="af3"/>
    <w:rsid w:val="006747DE"/>
    <w:pPr>
      <w:widowControl/>
      <w:autoSpaceDE/>
      <w:autoSpaceDN/>
      <w:adjustRightInd/>
    </w:pPr>
    <w:rPr>
      <w:rFonts w:ascii="Courier New" w:eastAsia="Calibri" w:hAnsi="Courier New" w:cs="Courier New"/>
    </w:rPr>
  </w:style>
  <w:style w:type="character" w:customStyle="1" w:styleId="af3">
    <w:name w:val="Текст Знак"/>
    <w:basedOn w:val="a0"/>
    <w:link w:val="af2"/>
    <w:rsid w:val="006747DE"/>
    <w:rPr>
      <w:rFonts w:ascii="Courier New" w:eastAsia="Calibri" w:hAnsi="Courier New" w:cs="Courier New"/>
      <w:sz w:val="20"/>
      <w:szCs w:val="20"/>
      <w:lang w:eastAsia="ru-RU"/>
    </w:rPr>
  </w:style>
  <w:style w:type="paragraph" w:styleId="af4">
    <w:name w:val="Balloon Text"/>
    <w:basedOn w:val="a"/>
    <w:link w:val="af5"/>
    <w:rsid w:val="006747DE"/>
    <w:pPr>
      <w:widowControl/>
      <w:autoSpaceDE/>
      <w:autoSpaceDN/>
      <w:adjustRightInd/>
    </w:pPr>
    <w:rPr>
      <w:rFonts w:ascii="Tahoma" w:hAnsi="Tahoma" w:cs="Tahoma"/>
      <w:sz w:val="16"/>
      <w:szCs w:val="16"/>
      <w:lang w:eastAsia="en-US"/>
    </w:rPr>
  </w:style>
  <w:style w:type="character" w:customStyle="1" w:styleId="af5">
    <w:name w:val="Текст выноски Знак"/>
    <w:basedOn w:val="a0"/>
    <w:link w:val="af4"/>
    <w:rsid w:val="006747DE"/>
    <w:rPr>
      <w:rFonts w:ascii="Tahoma" w:eastAsia="Times New Roman" w:hAnsi="Tahoma" w:cs="Tahoma"/>
      <w:sz w:val="16"/>
      <w:szCs w:val="16"/>
    </w:rPr>
  </w:style>
  <w:style w:type="character" w:customStyle="1" w:styleId="style591">
    <w:name w:val="style591"/>
    <w:rsid w:val="006747DE"/>
    <w:rPr>
      <w:rFonts w:cs="Times New Roman"/>
      <w:color w:val="FF0000"/>
    </w:rPr>
  </w:style>
  <w:style w:type="paragraph" w:customStyle="1" w:styleId="BodyText2">
    <w:name w:val="Body Text 2"/>
    <w:basedOn w:val="a"/>
    <w:rsid w:val="006747DE"/>
    <w:pPr>
      <w:widowControl/>
      <w:tabs>
        <w:tab w:val="left" w:pos="8222"/>
      </w:tabs>
      <w:autoSpaceDE/>
      <w:autoSpaceDN/>
      <w:adjustRightInd/>
      <w:ind w:right="-1759"/>
    </w:pPr>
    <w:rPr>
      <w:sz w:val="28"/>
    </w:rPr>
  </w:style>
  <w:style w:type="paragraph" w:styleId="af6">
    <w:name w:val="Document Map"/>
    <w:basedOn w:val="a"/>
    <w:link w:val="af7"/>
    <w:rsid w:val="006747DE"/>
    <w:pPr>
      <w:widowControl/>
      <w:shd w:val="clear" w:color="auto" w:fill="000080"/>
      <w:autoSpaceDE/>
      <w:autoSpaceDN/>
      <w:adjustRightInd/>
    </w:pPr>
    <w:rPr>
      <w:rFonts w:ascii="Tahoma" w:eastAsia="Calibri" w:hAnsi="Tahoma" w:cs="Tahoma"/>
    </w:rPr>
  </w:style>
  <w:style w:type="character" w:customStyle="1" w:styleId="af7">
    <w:name w:val="Схема документа Знак"/>
    <w:basedOn w:val="a0"/>
    <w:link w:val="af6"/>
    <w:rsid w:val="006747DE"/>
    <w:rPr>
      <w:rFonts w:ascii="Tahoma" w:eastAsia="Calibri"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ac5c10c1-001a-4423-b7e7-e831c39780c9/cep.swf" TargetMode="External"/><Relationship Id="rId13" Type="http://schemas.openxmlformats.org/officeDocument/2006/relationships/hyperlink" Target="http://www.zooland.ru" TargetMode="External"/><Relationship Id="rId18" Type="http://schemas.openxmlformats.org/officeDocument/2006/relationships/hyperlink" Target="http://www.unnaturalist.ru" TargetMode="External"/><Relationship Id="rId3" Type="http://schemas.microsoft.com/office/2007/relationships/stylesWithEffects" Target="stylesWithEffects.xml"/><Relationship Id="rId21" Type="http://schemas.openxmlformats.org/officeDocument/2006/relationships/hyperlink" Target="http://www.Skeletos/zharko.ru/pics/b6.jpg" TargetMode="External"/><Relationship Id="rId7" Type="http://schemas.openxmlformats.org/officeDocument/2006/relationships/hyperlink" Target="http://files.school-collection.edu.ru/dlrstore/723439db-0bc0-4938-a121-6fb878d39f8d/cep_2.swf" TargetMode="External"/><Relationship Id="rId12" Type="http://schemas.openxmlformats.org/officeDocument/2006/relationships/hyperlink" Target="http://ecosystema.ru/" TargetMode="External"/><Relationship Id="rId17" Type="http://schemas.openxmlformats.org/officeDocument/2006/relationships/hyperlink" Target="http://www.unnaturalist.ru" TargetMode="External"/><Relationship Id="rId2" Type="http://schemas.openxmlformats.org/officeDocument/2006/relationships/styles" Target="styles.xml"/><Relationship Id="rId16" Type="http://schemas.openxmlformats.org/officeDocument/2006/relationships/hyperlink" Target="http://www.ecosystema.ru/08nature/birds/morf/morf2.htm" TargetMode="External"/><Relationship Id="rId20" Type="http://schemas.openxmlformats.org/officeDocument/2006/relationships/hyperlink" Target="http://www.unnaturalist.ru" TargetMode="External"/><Relationship Id="rId1" Type="http://schemas.openxmlformats.org/officeDocument/2006/relationships/numbering" Target="numbering.xml"/><Relationship Id="rId6" Type="http://schemas.openxmlformats.org/officeDocument/2006/relationships/hyperlink" Target="http://files.school-collection.edu.ru/dlrstore/2a3fd666-ad4b-4f16-b755-a1bd743f5bdd/cep_1.swf" TargetMode="External"/><Relationship Id="rId11" Type="http://schemas.openxmlformats.org/officeDocument/2006/relationships/hyperlink" Target="http://nauka.relis.ru/08/0404/08404016.html" TargetMode="External"/><Relationship Id="rId5" Type="http://schemas.openxmlformats.org/officeDocument/2006/relationships/webSettings" Target="webSettings.xml"/><Relationship Id="rId15" Type="http://schemas.openxmlformats.org/officeDocument/2006/relationships/hyperlink" Target="http://herda.ru/msu./ru./belomor/foto/angobsh.htm" TargetMode="External"/><Relationship Id="rId23" Type="http://schemas.openxmlformats.org/officeDocument/2006/relationships/theme" Target="theme/theme1.xml"/><Relationship Id="rId10" Type="http://schemas.openxmlformats.org/officeDocument/2006/relationships/hyperlink" Target="http://schools.keldysh.rusch1964/projects/projects3" TargetMode="External"/><Relationship Id="rId19" Type="http://schemas.openxmlformats.org/officeDocument/2006/relationships/hyperlink" Target="http://www.unnaturalist.ru" TargetMode="External"/><Relationship Id="rId4" Type="http://schemas.openxmlformats.org/officeDocument/2006/relationships/settings" Target="settings.xml"/><Relationship Id="rId9" Type="http://schemas.openxmlformats.org/officeDocument/2006/relationships/hyperlink" Target="http://www.darwin.ru/expos/floor1/LivePlanet/4_03.htm" TargetMode="External"/><Relationship Id="rId14" Type="http://schemas.openxmlformats.org/officeDocument/2006/relationships/hyperlink" Target="http://herda/msu/ru/belomor/foto/fl-fotl.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31612</Words>
  <Characters>180190</Characters>
  <Application>Microsoft Office Word</Application>
  <DocSecurity>0</DocSecurity>
  <Lines>1501</Lines>
  <Paragraphs>422</Paragraphs>
  <ScaleCrop>false</ScaleCrop>
  <Company/>
  <LinksUpToDate>false</LinksUpToDate>
  <CharactersWithSpaces>211380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dc:creator>
  <cp:lastModifiedBy>Гл</cp:lastModifiedBy>
  <cp:revision>1</cp:revision>
  <dcterms:created xsi:type="dcterms:W3CDTF">2014-11-23T08:53:00Z</dcterms:created>
  <dcterms:modified xsi:type="dcterms:W3CDTF">2014-11-23T08:54:00Z</dcterms:modified>
</cp:coreProperties>
</file>