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0D04" w14:textId="77777777" w:rsidR="00653438" w:rsidRPr="00A178E6" w:rsidRDefault="00653438" w:rsidP="00653438">
      <w:pPr>
        <w:rPr>
          <w:color w:val="000000" w:themeColor="text1"/>
        </w:rPr>
      </w:pPr>
    </w:p>
    <w:p w14:paraId="5D48E655" w14:textId="282512D6" w:rsidR="00F254E0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1300"/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</w:t>
      </w:r>
    </w:p>
    <w:p w14:paraId="31505EBB" w14:textId="77777777" w:rsidR="00F254E0" w:rsidRPr="00F254E0" w:rsidRDefault="00F254E0" w:rsidP="00F254E0"/>
    <w:p w14:paraId="50B924DE" w14:textId="56348D6D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1E7800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ачальник</w:t>
      </w:r>
    </w:p>
    <w:p w14:paraId="69C83841" w14:textId="4A653813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41230D20" w14:textId="78D0C465" w:rsidR="00F254E0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</w:t>
      </w:r>
      <w:r w:rsidR="001E780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Администрации Некоузского МР</w:t>
      </w:r>
    </w:p>
    <w:p w14:paraId="2DBC1B13" w14:textId="77777777" w:rsidR="00F254E0" w:rsidRPr="00F254E0" w:rsidRDefault="00F254E0" w:rsidP="00F254E0"/>
    <w:p w14:paraId="4582FFA8" w14:textId="69A942E6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_________________ </w:t>
      </w:r>
      <w:r>
        <w:rPr>
          <w:rFonts w:ascii="Times New Roman" w:hAnsi="Times New Roman" w:cs="Times New Roman"/>
          <w:sz w:val="22"/>
          <w:szCs w:val="22"/>
        </w:rPr>
        <w:t>Е.В. Юдина</w:t>
      </w:r>
    </w:p>
    <w:p w14:paraId="4D96993C" w14:textId="763813C5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14:paraId="25817E65" w14:textId="484D8B64" w:rsidR="00F254E0" w:rsidRPr="002C3CE4" w:rsidRDefault="00F254E0" w:rsidP="00F254E0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"</w:t>
      </w:r>
      <w:r w:rsidR="003F4F0C">
        <w:rPr>
          <w:rFonts w:ascii="Times New Roman" w:hAnsi="Times New Roman" w:cs="Times New Roman"/>
          <w:sz w:val="22"/>
          <w:szCs w:val="22"/>
        </w:rPr>
        <w:t>2</w:t>
      </w:r>
      <w:r w:rsidR="00B8237C">
        <w:rPr>
          <w:rFonts w:ascii="Times New Roman" w:hAnsi="Times New Roman" w:cs="Times New Roman"/>
          <w:sz w:val="22"/>
          <w:szCs w:val="22"/>
        </w:rPr>
        <w:t>3</w:t>
      </w:r>
      <w:bookmarkStart w:id="1" w:name="_GoBack"/>
      <w:bookmarkEnd w:id="1"/>
      <w:r w:rsidRPr="002C3CE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22EB">
        <w:rPr>
          <w:rFonts w:ascii="Times New Roman" w:hAnsi="Times New Roman" w:cs="Times New Roman"/>
          <w:sz w:val="22"/>
          <w:szCs w:val="22"/>
        </w:rPr>
        <w:t>октябр</w:t>
      </w:r>
      <w:r w:rsidR="00207357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3CE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23 </w:t>
      </w:r>
      <w:r w:rsidRPr="002C3CE4">
        <w:rPr>
          <w:rFonts w:ascii="Times New Roman" w:hAnsi="Times New Roman" w:cs="Times New Roman"/>
          <w:sz w:val="22"/>
          <w:szCs w:val="22"/>
        </w:rPr>
        <w:t>г.</w:t>
      </w:r>
    </w:p>
    <w:p w14:paraId="73DABC3C" w14:textId="77777777" w:rsidR="00F254E0" w:rsidRPr="002C3CE4" w:rsidRDefault="00F254E0" w:rsidP="00F254E0"/>
    <w:p w14:paraId="7F45FE11" w14:textId="77777777" w:rsidR="00CA16D3" w:rsidRDefault="00CA16D3" w:rsidP="00F254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97437F1" w14:textId="15EB4F18" w:rsidR="00F254E0" w:rsidRPr="002C3CE4" w:rsidRDefault="00F254E0" w:rsidP="00F254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3CE4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Pr="002C3CE4">
        <w:rPr>
          <w:rFonts w:ascii="Times New Roman" w:hAnsi="Times New Roman" w:cs="Times New Roman"/>
          <w:sz w:val="24"/>
          <w:szCs w:val="24"/>
        </w:rPr>
        <w:br/>
        <w:t>(на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C3CE4">
        <w:rPr>
          <w:rFonts w:ascii="Times New Roman" w:hAnsi="Times New Roman" w:cs="Times New Roman"/>
          <w:sz w:val="24"/>
          <w:szCs w:val="24"/>
        </w:rPr>
        <w:t xml:space="preserve"> г.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C3CE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3CE4">
        <w:rPr>
          <w:rFonts w:ascii="Times New Roman" w:hAnsi="Times New Roman" w:cs="Times New Roman"/>
          <w:sz w:val="24"/>
          <w:szCs w:val="24"/>
        </w:rPr>
        <w:t xml:space="preserve"> годов)</w:t>
      </w:r>
    </w:p>
    <w:p w14:paraId="6A92F2FD" w14:textId="77777777" w:rsidR="00F254E0" w:rsidRPr="002C3CE4" w:rsidRDefault="00F254E0" w:rsidP="00F254E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  <w:gridCol w:w="3220"/>
        <w:gridCol w:w="2100"/>
      </w:tblGrid>
      <w:tr w:rsidR="00F254E0" w:rsidRPr="002C3CE4" w14:paraId="5891E2D5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2280B6F8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EF80084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992D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9294A" w14:textId="77777777" w:rsidR="00F254E0" w:rsidRPr="002C3CE4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Коды</w:t>
            </w:r>
          </w:p>
        </w:tc>
      </w:tr>
      <w:tr w:rsidR="00F254E0" w:rsidRPr="002C3CE4" w14:paraId="2FFB49C6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FB7F53F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4852FE" w14:textId="5691938E" w:rsidR="00F254E0" w:rsidRPr="002C3CE4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"</w:t>
            </w:r>
            <w:r w:rsidR="00A81C96">
              <w:rPr>
                <w:rFonts w:ascii="Times New Roman" w:hAnsi="Times New Roman" w:cs="Times New Roman"/>
              </w:rPr>
              <w:t>2</w:t>
            </w:r>
            <w:r w:rsidR="008922EB">
              <w:rPr>
                <w:rFonts w:ascii="Times New Roman" w:hAnsi="Times New Roman" w:cs="Times New Roman"/>
              </w:rPr>
              <w:t>0</w:t>
            </w:r>
            <w:proofErr w:type="gramStart"/>
            <w:r w:rsidRPr="002C3CE4">
              <w:rPr>
                <w:rFonts w:ascii="Times New Roman" w:hAnsi="Times New Roman" w:cs="Times New Roman"/>
              </w:rPr>
              <w:t>"</w:t>
            </w:r>
            <w:r w:rsidR="00E0730D">
              <w:rPr>
                <w:rFonts w:ascii="Times New Roman" w:hAnsi="Times New Roman" w:cs="Times New Roman"/>
              </w:rPr>
              <w:t xml:space="preserve"> </w:t>
            </w:r>
            <w:r w:rsidRPr="002C3CE4">
              <w:rPr>
                <w:rFonts w:ascii="Times New Roman" w:hAnsi="Times New Roman" w:cs="Times New Roman"/>
              </w:rPr>
              <w:t xml:space="preserve"> </w:t>
            </w:r>
            <w:r w:rsidR="008922EB">
              <w:rPr>
                <w:rFonts w:ascii="Times New Roman" w:hAnsi="Times New Roman" w:cs="Times New Roman"/>
              </w:rPr>
              <w:t>октябр</w:t>
            </w:r>
            <w:r w:rsidR="00FD02B0">
              <w:rPr>
                <w:rFonts w:ascii="Times New Roman" w:hAnsi="Times New Roman" w:cs="Times New Roman"/>
              </w:rPr>
              <w:t>я</w:t>
            </w:r>
            <w:proofErr w:type="gramEnd"/>
            <w:r w:rsidR="00E0730D">
              <w:rPr>
                <w:rFonts w:ascii="Times New Roman" w:hAnsi="Times New Roman" w:cs="Times New Roman"/>
              </w:rPr>
              <w:t xml:space="preserve"> </w:t>
            </w:r>
            <w:r w:rsidRPr="002C3CE4">
              <w:rPr>
                <w:rFonts w:ascii="Times New Roman" w:hAnsi="Times New Roman" w:cs="Times New Roman"/>
              </w:rPr>
              <w:t xml:space="preserve"> 20</w:t>
            </w:r>
            <w:r w:rsidR="00FD02B0">
              <w:rPr>
                <w:rFonts w:ascii="Times New Roman" w:hAnsi="Times New Roman" w:cs="Times New Roman"/>
              </w:rPr>
              <w:t xml:space="preserve">23 </w:t>
            </w:r>
            <w:r w:rsidRPr="002C3C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C3B3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7363" w14:textId="4C397BC7" w:rsidR="00F254E0" w:rsidRPr="002C3CE4" w:rsidRDefault="00207357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526">
              <w:rPr>
                <w:rFonts w:ascii="Times New Roman" w:hAnsi="Times New Roman" w:cs="Times New Roman"/>
              </w:rPr>
              <w:t>3</w:t>
            </w:r>
            <w:r w:rsidR="007736BE">
              <w:rPr>
                <w:rFonts w:ascii="Times New Roman" w:hAnsi="Times New Roman" w:cs="Times New Roman"/>
              </w:rPr>
              <w:t>.</w:t>
            </w:r>
            <w:r w:rsidR="008922EB">
              <w:rPr>
                <w:rFonts w:ascii="Times New Roman" w:hAnsi="Times New Roman" w:cs="Times New Roman"/>
              </w:rPr>
              <w:t>10</w:t>
            </w:r>
            <w:r w:rsidR="007736BE">
              <w:rPr>
                <w:rFonts w:ascii="Times New Roman" w:hAnsi="Times New Roman" w:cs="Times New Roman"/>
              </w:rPr>
              <w:t>.2023</w:t>
            </w:r>
          </w:p>
        </w:tc>
      </w:tr>
      <w:tr w:rsidR="00F254E0" w:rsidRPr="002C3CE4" w14:paraId="0A5C06D2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649FC3B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Орган, осуществляющий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5E5253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933C4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3922F" w14:textId="1531D2A2" w:rsidR="00F254E0" w:rsidRPr="002C3CE4" w:rsidRDefault="001B3529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78300290</w:t>
            </w:r>
          </w:p>
        </w:tc>
      </w:tr>
      <w:tr w:rsidR="00F254E0" w:rsidRPr="002C3CE4" w14:paraId="09A70989" w14:textId="77777777" w:rsidTr="00D07452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E4F94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F9777" w14:textId="73A7EA04" w:rsidR="00F254E0" w:rsidRPr="002C3CE4" w:rsidRDefault="00FF153C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Некоузского муниципального района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27AA3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780DB" w14:textId="60A772FC" w:rsidR="00F254E0" w:rsidRPr="002C3CE4" w:rsidRDefault="003555AD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</w:tr>
      <w:tr w:rsidR="00F254E0" w:rsidRPr="002C3CE4" w14:paraId="21C3E8BA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825742E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6F760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D28F1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8842F" w14:textId="11A3A4EA" w:rsidR="00F254E0" w:rsidRPr="002C3CE4" w:rsidRDefault="001B3529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78302987</w:t>
            </w:r>
          </w:p>
        </w:tc>
      </w:tr>
      <w:tr w:rsidR="00F254E0" w:rsidRPr="002C3CE4" w14:paraId="784CC30B" w14:textId="77777777" w:rsidTr="00D07452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C3DF64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DE588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62F3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0E98" w14:textId="1C8FACB8" w:rsidR="00F254E0" w:rsidRPr="002C3CE4" w:rsidRDefault="000209C6" w:rsidP="00D07452">
            <w:pPr>
              <w:pStyle w:val="af3"/>
              <w:rPr>
                <w:rFonts w:ascii="Times New Roman" w:hAnsi="Times New Roman" w:cs="Times New Roman"/>
              </w:rPr>
            </w:pPr>
            <w:r w:rsidRPr="000209C6">
              <w:rPr>
                <w:rFonts w:ascii="Times New Roman" w:hAnsi="Times New Roman" w:cs="Times New Roman"/>
              </w:rPr>
              <w:t>7620003759</w:t>
            </w:r>
          </w:p>
        </w:tc>
      </w:tr>
      <w:tr w:rsidR="00F254E0" w:rsidRPr="002C3CE4" w14:paraId="17D96A7F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3E37781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691B" w14:textId="2EA2683E" w:rsidR="00F254E0" w:rsidRPr="002C3CE4" w:rsidRDefault="003555AD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Спас-</w:t>
            </w:r>
            <w:proofErr w:type="spellStart"/>
            <w:r>
              <w:rPr>
                <w:rFonts w:ascii="Times New Roman" w:hAnsi="Times New Roman" w:cs="Times New Roman"/>
              </w:rPr>
              <w:t>Ильдинская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F119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2014" w14:textId="3079C614" w:rsidR="00F254E0" w:rsidRPr="002C3CE4" w:rsidRDefault="003555AD" w:rsidP="00D0745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762001001</w:t>
            </w:r>
          </w:p>
        </w:tc>
      </w:tr>
      <w:tr w:rsidR="00F254E0" w:rsidRPr="002C3CE4" w14:paraId="2C15FBB6" w14:textId="77777777" w:rsidTr="00D07452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B5FA0D8" w14:textId="77777777" w:rsidR="00F254E0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Единица измерения: руб.</w:t>
            </w:r>
          </w:p>
          <w:p w14:paraId="0AD74BB4" w14:textId="3B30D4C7" w:rsidR="00CA16D3" w:rsidRPr="00CA16D3" w:rsidRDefault="00CA16D3" w:rsidP="00CA16D3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FE966" w14:textId="77777777" w:rsidR="00F254E0" w:rsidRPr="002C3CE4" w:rsidRDefault="00F254E0" w:rsidP="00D0745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99997" w14:textId="77777777" w:rsidR="00F254E0" w:rsidRPr="002C3CE4" w:rsidRDefault="00F254E0" w:rsidP="00D07452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2C3CE4">
                <w:rPr>
                  <w:rStyle w:val="ae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FDCA" w14:textId="77777777" w:rsidR="00F254E0" w:rsidRPr="002C3CE4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C3CE4">
              <w:rPr>
                <w:rFonts w:ascii="Times New Roman" w:hAnsi="Times New Roman" w:cs="Times New Roman"/>
              </w:rPr>
              <w:t>383</w:t>
            </w:r>
          </w:p>
        </w:tc>
      </w:tr>
    </w:tbl>
    <w:p w14:paraId="626639F9" w14:textId="77777777" w:rsidR="00F254E0" w:rsidRPr="002C3CE4" w:rsidRDefault="00F254E0" w:rsidP="00F254E0"/>
    <w:p w14:paraId="06CB02E4" w14:textId="77777777" w:rsidR="00F254E0" w:rsidRPr="002C3CE4" w:rsidRDefault="00F254E0" w:rsidP="00F254E0">
      <w:pPr>
        <w:pStyle w:val="1"/>
        <w:rPr>
          <w:rFonts w:ascii="Times New Roman" w:hAnsi="Times New Roman" w:cs="Times New Roman"/>
          <w:sz w:val="22"/>
          <w:szCs w:val="22"/>
        </w:rPr>
      </w:pPr>
      <w:r w:rsidRPr="002C3CE4">
        <w:rPr>
          <w:rFonts w:ascii="Times New Roman" w:hAnsi="Times New Roman" w:cs="Times New Roman"/>
          <w:sz w:val="22"/>
          <w:szCs w:val="22"/>
        </w:rPr>
        <w:lastRenderedPageBreak/>
        <w:t>Раздел 1. Поступления и выплаты</w:t>
      </w:r>
    </w:p>
    <w:p w14:paraId="353A9ADA" w14:textId="77777777" w:rsidR="00F254E0" w:rsidRPr="002C3CE4" w:rsidRDefault="00F254E0" w:rsidP="00F254E0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1575"/>
        <w:gridCol w:w="13"/>
        <w:gridCol w:w="1276"/>
        <w:gridCol w:w="1276"/>
        <w:gridCol w:w="1276"/>
        <w:gridCol w:w="1275"/>
        <w:gridCol w:w="822"/>
      </w:tblGrid>
      <w:tr w:rsidR="00F254E0" w:rsidRPr="00A84A15" w14:paraId="69D3B530" w14:textId="77777777" w:rsidTr="002A4B64">
        <w:tc>
          <w:tcPr>
            <w:tcW w:w="6946" w:type="dxa"/>
            <w:vMerge w:val="restart"/>
          </w:tcPr>
          <w:p w14:paraId="2453759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0D3C86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575" w:type="dxa"/>
            <w:vMerge w:val="restart"/>
          </w:tcPr>
          <w:p w14:paraId="47BBCC04" w14:textId="2FC5BE2E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бюджетной классификации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289" w:type="dxa"/>
            <w:gridSpan w:val="2"/>
            <w:vMerge w:val="restart"/>
          </w:tcPr>
          <w:p w14:paraId="0A8EA2E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Аналитический</w:t>
            </w:r>
          </w:p>
          <w:p w14:paraId="1D0D2009" w14:textId="5929B305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4649" w:type="dxa"/>
            <w:gridSpan w:val="4"/>
          </w:tcPr>
          <w:p w14:paraId="1B92CD1E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54E0" w:rsidRPr="00A84A15" w14:paraId="26D3B04C" w14:textId="77777777" w:rsidTr="006D6D43">
        <w:tc>
          <w:tcPr>
            <w:tcW w:w="6946" w:type="dxa"/>
            <w:vMerge/>
          </w:tcPr>
          <w:p w14:paraId="79DAE29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D342AE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14:paraId="355F9F0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</w:tcPr>
          <w:p w14:paraId="30650D6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059A0" w14:textId="51DE734C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A84A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 г. текущий финансовый год</w:t>
            </w:r>
          </w:p>
        </w:tc>
        <w:tc>
          <w:tcPr>
            <w:tcW w:w="1276" w:type="dxa"/>
          </w:tcPr>
          <w:p w14:paraId="013B18DC" w14:textId="5A42DBFA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A84A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 г. первый год планового периода</w:t>
            </w:r>
          </w:p>
        </w:tc>
        <w:tc>
          <w:tcPr>
            <w:tcW w:w="1275" w:type="dxa"/>
          </w:tcPr>
          <w:p w14:paraId="53355935" w14:textId="146E5A9B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640ED5"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г. второй год планового периода</w:t>
            </w:r>
          </w:p>
        </w:tc>
        <w:tc>
          <w:tcPr>
            <w:tcW w:w="822" w:type="dxa"/>
          </w:tcPr>
          <w:p w14:paraId="40AC235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F254E0" w:rsidRPr="00A84A15" w14:paraId="7FF064AE" w14:textId="77777777" w:rsidTr="006D6D43">
        <w:tc>
          <w:tcPr>
            <w:tcW w:w="6946" w:type="dxa"/>
          </w:tcPr>
          <w:p w14:paraId="221F0D3B" w14:textId="2EDB76C1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11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2"/>
          </w:p>
        </w:tc>
        <w:tc>
          <w:tcPr>
            <w:tcW w:w="992" w:type="dxa"/>
          </w:tcPr>
          <w:p w14:paraId="1C4B5E1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14:paraId="1264462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gridSpan w:val="2"/>
          </w:tcPr>
          <w:p w14:paraId="2BE53FA9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4C7EDE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4FF1AB3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59B0260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dxa"/>
          </w:tcPr>
          <w:p w14:paraId="55B0EFE7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54E0" w:rsidRPr="00A84A15" w14:paraId="43BE61E5" w14:textId="77777777" w:rsidTr="006D6D43">
        <w:tc>
          <w:tcPr>
            <w:tcW w:w="6946" w:type="dxa"/>
          </w:tcPr>
          <w:p w14:paraId="44535967" w14:textId="501DABBF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текущего финансового года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4C99975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1000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bookmarkEnd w:id="3"/>
          </w:p>
        </w:tc>
        <w:tc>
          <w:tcPr>
            <w:tcW w:w="1575" w:type="dxa"/>
          </w:tcPr>
          <w:p w14:paraId="3B50A78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9" w:type="dxa"/>
            <w:gridSpan w:val="2"/>
          </w:tcPr>
          <w:p w14:paraId="20387AC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31CA103C" w14:textId="3DA71D6E" w:rsidR="00F254E0" w:rsidRPr="00A84A15" w:rsidRDefault="002A4B64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866264,98</w:t>
            </w:r>
          </w:p>
        </w:tc>
        <w:tc>
          <w:tcPr>
            <w:tcW w:w="1276" w:type="dxa"/>
          </w:tcPr>
          <w:p w14:paraId="2FDDAAA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7E4B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C3E0E7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84094CF" w14:textId="77777777" w:rsidTr="006D6D43">
        <w:tc>
          <w:tcPr>
            <w:tcW w:w="6946" w:type="dxa"/>
          </w:tcPr>
          <w:p w14:paraId="79BE6687" w14:textId="1D52B1B4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текущего финансового года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18704F2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000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0002</w:t>
            </w:r>
            <w:bookmarkEnd w:id="4"/>
          </w:p>
        </w:tc>
        <w:tc>
          <w:tcPr>
            <w:tcW w:w="1575" w:type="dxa"/>
          </w:tcPr>
          <w:p w14:paraId="2799DD7E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9" w:type="dxa"/>
            <w:gridSpan w:val="2"/>
          </w:tcPr>
          <w:p w14:paraId="54D2FF7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3D9E75A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138AB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BC5CA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83C316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01E71DF" w14:textId="77777777" w:rsidTr="006D6D43">
        <w:tc>
          <w:tcPr>
            <w:tcW w:w="6946" w:type="dxa"/>
          </w:tcPr>
          <w:p w14:paraId="4099B938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Доходы, всего:</w:t>
            </w:r>
          </w:p>
        </w:tc>
        <w:tc>
          <w:tcPr>
            <w:tcW w:w="992" w:type="dxa"/>
          </w:tcPr>
          <w:p w14:paraId="6463620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11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bookmarkEnd w:id="5"/>
          </w:p>
        </w:tc>
        <w:tc>
          <w:tcPr>
            <w:tcW w:w="1575" w:type="dxa"/>
          </w:tcPr>
          <w:p w14:paraId="53B4615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4A07F6D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47516" w14:textId="55F09C1E" w:rsidR="00F254E0" w:rsidRPr="00C93E7A" w:rsidRDefault="00B73B2A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7290711</w:t>
            </w:r>
            <w:r w:rsidR="0015532D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14:paraId="105C9992" w14:textId="4315319A" w:rsidR="00F254E0" w:rsidRPr="00A84A15" w:rsidRDefault="006D6D43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91E57"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9548,00</w:t>
            </w:r>
          </w:p>
        </w:tc>
        <w:tc>
          <w:tcPr>
            <w:tcW w:w="1275" w:type="dxa"/>
          </w:tcPr>
          <w:p w14:paraId="4B7C41F1" w14:textId="6AA192F4" w:rsidR="00F254E0" w:rsidRPr="00A84A15" w:rsidRDefault="006D6D43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091E57" w:rsidRPr="00A84A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4146,00</w:t>
            </w:r>
          </w:p>
        </w:tc>
        <w:tc>
          <w:tcPr>
            <w:tcW w:w="822" w:type="dxa"/>
          </w:tcPr>
          <w:p w14:paraId="78FA947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25DB646" w14:textId="77777777" w:rsidTr="006D6D43">
        <w:tc>
          <w:tcPr>
            <w:tcW w:w="6946" w:type="dxa"/>
          </w:tcPr>
          <w:p w14:paraId="6B034D5A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8BB71A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A02F1B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6E01188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61130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E2FE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9FDBF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AC5D3D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E0D831F" w14:textId="77777777" w:rsidTr="006D6D43">
        <w:tc>
          <w:tcPr>
            <w:tcW w:w="6946" w:type="dxa"/>
          </w:tcPr>
          <w:p w14:paraId="10269857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собственности, всего</w:t>
            </w:r>
          </w:p>
        </w:tc>
        <w:tc>
          <w:tcPr>
            <w:tcW w:w="992" w:type="dxa"/>
          </w:tcPr>
          <w:p w14:paraId="33AEED4A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11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bookmarkEnd w:id="6"/>
          </w:p>
        </w:tc>
        <w:tc>
          <w:tcPr>
            <w:tcW w:w="1575" w:type="dxa"/>
          </w:tcPr>
          <w:p w14:paraId="58D205C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89" w:type="dxa"/>
            <w:gridSpan w:val="2"/>
          </w:tcPr>
          <w:p w14:paraId="0C3376B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ED7ED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8E597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0B172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E84F73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8660CC8" w14:textId="77777777" w:rsidTr="006D6D43">
        <w:tc>
          <w:tcPr>
            <w:tcW w:w="6946" w:type="dxa"/>
          </w:tcPr>
          <w:p w14:paraId="676C43A8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3F6C669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111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bookmarkEnd w:id="7"/>
          </w:p>
        </w:tc>
        <w:tc>
          <w:tcPr>
            <w:tcW w:w="1575" w:type="dxa"/>
          </w:tcPr>
          <w:p w14:paraId="3CA776A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2"/>
          </w:tcPr>
          <w:p w14:paraId="7F80DF4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02A07B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D3419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86F19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7EF74F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A45D41C" w14:textId="77777777" w:rsidTr="006D6D43">
        <w:tc>
          <w:tcPr>
            <w:tcW w:w="6946" w:type="dxa"/>
          </w:tcPr>
          <w:p w14:paraId="6E051637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14:paraId="543239B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11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bookmarkEnd w:id="8"/>
          </w:p>
        </w:tc>
        <w:tc>
          <w:tcPr>
            <w:tcW w:w="1588" w:type="dxa"/>
            <w:gridSpan w:val="2"/>
            <w:vAlign w:val="bottom"/>
          </w:tcPr>
          <w:p w14:paraId="25DCCD2A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22B79A21" w14:textId="1AC197AA" w:rsidR="00F254E0" w:rsidRPr="00A84A15" w:rsidRDefault="00FD5928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78A09D9B" w14:textId="7BBCB519" w:rsidR="00F254E0" w:rsidRPr="00C93E7A" w:rsidRDefault="00D07452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B73B2A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819046</w:t>
            </w:r>
            <w:r w:rsidR="00FD5928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44CB374C" w14:textId="14E7E19A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206E06" w:rsidRPr="00A84A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2705,00</w:t>
            </w:r>
          </w:p>
        </w:tc>
        <w:tc>
          <w:tcPr>
            <w:tcW w:w="1275" w:type="dxa"/>
          </w:tcPr>
          <w:p w14:paraId="43153F58" w14:textId="61C834CA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6E06" w:rsidRPr="00A84A1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7877,00</w:t>
            </w:r>
          </w:p>
        </w:tc>
        <w:tc>
          <w:tcPr>
            <w:tcW w:w="822" w:type="dxa"/>
          </w:tcPr>
          <w:p w14:paraId="212BD98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2CB8E29" w14:textId="77777777" w:rsidTr="006D6D43">
        <w:tc>
          <w:tcPr>
            <w:tcW w:w="6946" w:type="dxa"/>
          </w:tcPr>
          <w:p w14:paraId="53E70080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600B0F8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235FB6D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9F709B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3B70C5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1E22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2DA89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4A8979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17FD692" w14:textId="77777777" w:rsidTr="006D6D43">
        <w:tc>
          <w:tcPr>
            <w:tcW w:w="6946" w:type="dxa"/>
          </w:tcPr>
          <w:p w14:paraId="361997BB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</w:tcPr>
          <w:p w14:paraId="0EDEBCC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12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  <w:bookmarkEnd w:id="9"/>
          </w:p>
        </w:tc>
        <w:tc>
          <w:tcPr>
            <w:tcW w:w="1588" w:type="dxa"/>
            <w:gridSpan w:val="2"/>
            <w:vAlign w:val="bottom"/>
          </w:tcPr>
          <w:p w14:paraId="11FDAC1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4BC08B62" w14:textId="4CE7E3B2" w:rsidR="00F254E0" w:rsidRPr="00A84A15" w:rsidRDefault="00FD5928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34B006F1" w14:textId="62F4165B" w:rsidR="00F254E0" w:rsidRPr="00C93E7A" w:rsidRDefault="00F01BE5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B73B2A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739046</w:t>
            </w:r>
            <w:r w:rsidR="00FD5928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14:paraId="60072B4F" w14:textId="0324BE96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5202705,00</w:t>
            </w:r>
          </w:p>
        </w:tc>
        <w:tc>
          <w:tcPr>
            <w:tcW w:w="1275" w:type="dxa"/>
          </w:tcPr>
          <w:p w14:paraId="0E1554C9" w14:textId="6CDD2748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4477877,00</w:t>
            </w:r>
          </w:p>
        </w:tc>
        <w:tc>
          <w:tcPr>
            <w:tcW w:w="822" w:type="dxa"/>
          </w:tcPr>
          <w:p w14:paraId="636269C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A3557A7" w14:textId="77777777" w:rsidTr="006D6D43">
        <w:tc>
          <w:tcPr>
            <w:tcW w:w="6946" w:type="dxa"/>
          </w:tcPr>
          <w:p w14:paraId="3057877E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14:paraId="28F5A83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12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  <w:bookmarkEnd w:id="10"/>
          </w:p>
        </w:tc>
        <w:tc>
          <w:tcPr>
            <w:tcW w:w="1588" w:type="dxa"/>
            <w:gridSpan w:val="2"/>
            <w:vAlign w:val="bottom"/>
          </w:tcPr>
          <w:p w14:paraId="73423B3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bottom"/>
          </w:tcPr>
          <w:p w14:paraId="4EE6778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4926A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F1EFE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E6E6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792D4EC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98D13FE" w14:textId="77777777" w:rsidTr="006D6D43">
        <w:tc>
          <w:tcPr>
            <w:tcW w:w="6946" w:type="dxa"/>
          </w:tcPr>
          <w:p w14:paraId="4B7096A1" w14:textId="667FC672" w:rsidR="00F254E0" w:rsidRPr="00A84A15" w:rsidRDefault="009F5F8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992" w:type="dxa"/>
          </w:tcPr>
          <w:p w14:paraId="394F8D15" w14:textId="400F22F1" w:rsidR="00F254E0" w:rsidRPr="00A84A15" w:rsidRDefault="009F5F8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1230</w:t>
            </w:r>
          </w:p>
        </w:tc>
        <w:tc>
          <w:tcPr>
            <w:tcW w:w="1588" w:type="dxa"/>
            <w:gridSpan w:val="2"/>
            <w:vAlign w:val="bottom"/>
          </w:tcPr>
          <w:p w14:paraId="3BE43C5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DEC9E8B" w14:textId="41B2FA7D" w:rsidR="00F254E0" w:rsidRPr="00A84A15" w:rsidRDefault="009F5F8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14:paraId="398AFD68" w14:textId="0856ED66" w:rsidR="00F254E0" w:rsidRPr="00C93E7A" w:rsidRDefault="00B73B2A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F5F89"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0000,00</w:t>
            </w:r>
          </w:p>
        </w:tc>
        <w:tc>
          <w:tcPr>
            <w:tcW w:w="1276" w:type="dxa"/>
          </w:tcPr>
          <w:p w14:paraId="2428607D" w14:textId="1719247A" w:rsidR="00F254E0" w:rsidRPr="00A84A15" w:rsidRDefault="009F5F8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5" w:type="dxa"/>
          </w:tcPr>
          <w:p w14:paraId="3C0A6FDB" w14:textId="15A3005F" w:rsidR="00F254E0" w:rsidRPr="00A84A15" w:rsidRDefault="009F5F8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822" w:type="dxa"/>
          </w:tcPr>
          <w:p w14:paraId="7771F33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CEC6C6D" w14:textId="77777777" w:rsidTr="006D6D43">
        <w:tc>
          <w:tcPr>
            <w:tcW w:w="6946" w:type="dxa"/>
          </w:tcPr>
          <w:p w14:paraId="6444F753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14:paraId="44D1154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1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bookmarkEnd w:id="11"/>
          </w:p>
        </w:tc>
        <w:tc>
          <w:tcPr>
            <w:tcW w:w="1588" w:type="dxa"/>
            <w:gridSpan w:val="2"/>
            <w:vAlign w:val="bottom"/>
          </w:tcPr>
          <w:p w14:paraId="242919E2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bottom"/>
          </w:tcPr>
          <w:p w14:paraId="57D2C09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32C090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2232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DAD2D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CD7C6A5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8DCFD8" w14:textId="77777777" w:rsidTr="006D6D43">
        <w:tc>
          <w:tcPr>
            <w:tcW w:w="6946" w:type="dxa"/>
          </w:tcPr>
          <w:p w14:paraId="25086C30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F2B381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11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1310</w:t>
            </w:r>
            <w:bookmarkEnd w:id="12"/>
          </w:p>
        </w:tc>
        <w:tc>
          <w:tcPr>
            <w:tcW w:w="1588" w:type="dxa"/>
            <w:gridSpan w:val="2"/>
            <w:vAlign w:val="bottom"/>
          </w:tcPr>
          <w:p w14:paraId="4812BAB8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bottom"/>
          </w:tcPr>
          <w:p w14:paraId="1191F6D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B67ED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2C48C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F007B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3654ED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09382CD" w14:textId="77777777" w:rsidTr="006D6D43">
        <w:tc>
          <w:tcPr>
            <w:tcW w:w="6946" w:type="dxa"/>
          </w:tcPr>
          <w:p w14:paraId="4B6B529E" w14:textId="7F5C5E81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11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безвозмездные денежные поступления, всего</w:t>
            </w:r>
            <w:bookmarkEnd w:id="13"/>
          </w:p>
        </w:tc>
        <w:tc>
          <w:tcPr>
            <w:tcW w:w="992" w:type="dxa"/>
          </w:tcPr>
          <w:p w14:paraId="6F4D61F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588" w:type="dxa"/>
            <w:gridSpan w:val="2"/>
          </w:tcPr>
          <w:p w14:paraId="06B4D5F8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6281414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B1B40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555B9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A6CBC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45E36B2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E0BB4AD" w14:textId="77777777" w:rsidTr="006D6D43">
        <w:tc>
          <w:tcPr>
            <w:tcW w:w="6946" w:type="dxa"/>
          </w:tcPr>
          <w:p w14:paraId="760DCA10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целевые субсидии</w:t>
            </w:r>
          </w:p>
        </w:tc>
        <w:tc>
          <w:tcPr>
            <w:tcW w:w="992" w:type="dxa"/>
          </w:tcPr>
          <w:p w14:paraId="0A0DAE9E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1410</w:t>
            </w:r>
          </w:p>
        </w:tc>
        <w:tc>
          <w:tcPr>
            <w:tcW w:w="1588" w:type="dxa"/>
            <w:gridSpan w:val="2"/>
          </w:tcPr>
          <w:p w14:paraId="49F09EF7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2F0F5315" w14:textId="09EEED30" w:rsidR="00F254E0" w:rsidRPr="00A84A15" w:rsidRDefault="000B02C6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276" w:type="dxa"/>
          </w:tcPr>
          <w:p w14:paraId="79F30EF0" w14:textId="164DB8BF" w:rsidR="00F254E0" w:rsidRPr="00C93E7A" w:rsidRDefault="00B73B2A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471665,74</w:t>
            </w:r>
          </w:p>
        </w:tc>
        <w:tc>
          <w:tcPr>
            <w:tcW w:w="1276" w:type="dxa"/>
          </w:tcPr>
          <w:p w14:paraId="7C9103DF" w14:textId="51F325F8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5168</w:t>
            </w:r>
            <w:r w:rsidR="00C40F30" w:rsidRPr="00A84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14:paraId="624E776C" w14:textId="4A5E0A97" w:rsidR="00F254E0" w:rsidRPr="00A84A15" w:rsidRDefault="00A23D19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526269,00</w:t>
            </w:r>
          </w:p>
        </w:tc>
        <w:tc>
          <w:tcPr>
            <w:tcW w:w="822" w:type="dxa"/>
          </w:tcPr>
          <w:p w14:paraId="77485C5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FE3B137" w14:textId="77777777" w:rsidTr="006D6D43">
        <w:tc>
          <w:tcPr>
            <w:tcW w:w="6946" w:type="dxa"/>
          </w:tcPr>
          <w:p w14:paraId="121F0B85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14:paraId="4C09A969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588" w:type="dxa"/>
            <w:gridSpan w:val="2"/>
          </w:tcPr>
          <w:p w14:paraId="29B4EE8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14:paraId="1D303CB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4FEE2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0300D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44F32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331FDD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7C47F86D" w14:textId="77777777" w:rsidTr="006D6D43">
        <w:tc>
          <w:tcPr>
            <w:tcW w:w="6946" w:type="dxa"/>
          </w:tcPr>
          <w:p w14:paraId="4D1266D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0517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6542631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E0B59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A4015B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4D82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76013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918ECF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2E57582" w14:textId="77777777" w:rsidTr="006D6D43">
        <w:tc>
          <w:tcPr>
            <w:tcW w:w="6946" w:type="dxa"/>
          </w:tcPr>
          <w:p w14:paraId="701263FB" w14:textId="4EC01750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11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доходы, всего</w:t>
            </w:r>
            <w:bookmarkEnd w:id="14"/>
          </w:p>
        </w:tc>
        <w:tc>
          <w:tcPr>
            <w:tcW w:w="992" w:type="dxa"/>
          </w:tcPr>
          <w:p w14:paraId="0C929417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588" w:type="dxa"/>
            <w:gridSpan w:val="2"/>
          </w:tcPr>
          <w:p w14:paraId="6E47EC3A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14:paraId="583E5DE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5A2C3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61FAF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6A85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CD4985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42285B16" w14:textId="77777777" w:rsidTr="006D6D43">
        <w:tc>
          <w:tcPr>
            <w:tcW w:w="6946" w:type="dxa"/>
          </w:tcPr>
          <w:p w14:paraId="17D9DAA4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BA573F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355E688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DDCE4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403B16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7900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CDA055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F8CA87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455180C" w14:textId="77777777" w:rsidTr="006D6D43">
        <w:tc>
          <w:tcPr>
            <w:tcW w:w="6946" w:type="dxa"/>
          </w:tcPr>
          <w:p w14:paraId="213B441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B106A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1759AAC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5FA953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3AA2B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82050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06B0C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37B7E19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27961CD" w14:textId="77777777" w:rsidTr="006D6D43">
        <w:tc>
          <w:tcPr>
            <w:tcW w:w="6946" w:type="dxa"/>
          </w:tcPr>
          <w:p w14:paraId="6F8849D1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активами, всего</w:t>
            </w:r>
          </w:p>
        </w:tc>
        <w:tc>
          <w:tcPr>
            <w:tcW w:w="992" w:type="dxa"/>
          </w:tcPr>
          <w:p w14:paraId="5A84BF6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119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  <w:bookmarkEnd w:id="15"/>
          </w:p>
        </w:tc>
        <w:tc>
          <w:tcPr>
            <w:tcW w:w="1588" w:type="dxa"/>
            <w:gridSpan w:val="2"/>
            <w:vAlign w:val="bottom"/>
          </w:tcPr>
          <w:p w14:paraId="31AEA7C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468733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7BAC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64281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622FF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9D66F5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2CA452F0" w14:textId="77777777" w:rsidTr="006D6D43">
        <w:tc>
          <w:tcPr>
            <w:tcW w:w="6946" w:type="dxa"/>
          </w:tcPr>
          <w:p w14:paraId="25A9B41D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A6F90A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250E3C6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E2F0EB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541BC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B96C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956F65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6DDF5A9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E24220" w14:textId="77777777" w:rsidTr="006D6D43">
        <w:tc>
          <w:tcPr>
            <w:tcW w:w="6946" w:type="dxa"/>
          </w:tcPr>
          <w:p w14:paraId="370E9EA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E8270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32D4B1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BA7C47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29122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929F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BCE35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56A7A4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A201D5C" w14:textId="77777777" w:rsidTr="006D6D43">
        <w:tc>
          <w:tcPr>
            <w:tcW w:w="6946" w:type="dxa"/>
          </w:tcPr>
          <w:p w14:paraId="730F85E9" w14:textId="08780EC6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поступления,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</w:tcPr>
          <w:p w14:paraId="3591360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1198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  <w:bookmarkEnd w:id="16"/>
          </w:p>
        </w:tc>
        <w:tc>
          <w:tcPr>
            <w:tcW w:w="1588" w:type="dxa"/>
            <w:gridSpan w:val="2"/>
            <w:vAlign w:val="bottom"/>
          </w:tcPr>
          <w:p w14:paraId="1ED18FA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68815BA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5E8E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52B4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BA2D9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3372E74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BC6B3C0" w14:textId="77777777" w:rsidTr="006D6D43">
        <w:tc>
          <w:tcPr>
            <w:tcW w:w="6946" w:type="dxa"/>
          </w:tcPr>
          <w:p w14:paraId="1D132898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14:paraId="0308FE5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0B127FD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FBF16F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1444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0670E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261E7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06B9F3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1E1B1898" w14:textId="77777777" w:rsidTr="006D6D43">
        <w:tc>
          <w:tcPr>
            <w:tcW w:w="6946" w:type="dxa"/>
          </w:tcPr>
          <w:p w14:paraId="70EAB93E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14:paraId="77D18052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1198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  <w:bookmarkEnd w:id="17"/>
          </w:p>
        </w:tc>
        <w:tc>
          <w:tcPr>
            <w:tcW w:w="1588" w:type="dxa"/>
            <w:gridSpan w:val="2"/>
            <w:vAlign w:val="bottom"/>
          </w:tcPr>
          <w:p w14:paraId="3B34D348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vAlign w:val="bottom"/>
          </w:tcPr>
          <w:p w14:paraId="749A56F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07D59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9AE0B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ACCAC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EEB90B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1B6D8EDF" w14:textId="77777777" w:rsidTr="006D6D43">
        <w:tc>
          <w:tcPr>
            <w:tcW w:w="6946" w:type="dxa"/>
          </w:tcPr>
          <w:p w14:paraId="108B327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1C08B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198786F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F51587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BC9E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3DD31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D75B3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3D41D1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646" w:rsidRPr="00A84A15" w14:paraId="7B136027" w14:textId="77777777" w:rsidTr="006D6D43">
        <w:tc>
          <w:tcPr>
            <w:tcW w:w="6946" w:type="dxa"/>
          </w:tcPr>
          <w:p w14:paraId="550EB05E" w14:textId="77777777" w:rsidR="00693646" w:rsidRPr="00A84A15" w:rsidRDefault="00693646" w:rsidP="0069364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</w:tcPr>
          <w:p w14:paraId="2F90D832" w14:textId="77777777" w:rsidR="00693646" w:rsidRPr="00A84A15" w:rsidRDefault="00693646" w:rsidP="0069364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12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bookmarkEnd w:id="18"/>
          </w:p>
        </w:tc>
        <w:tc>
          <w:tcPr>
            <w:tcW w:w="1588" w:type="dxa"/>
            <w:gridSpan w:val="2"/>
            <w:vAlign w:val="bottom"/>
          </w:tcPr>
          <w:p w14:paraId="62C2CC08" w14:textId="77777777" w:rsidR="00693646" w:rsidRPr="00A84A15" w:rsidRDefault="00693646" w:rsidP="0069364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661A2EE3" w14:textId="77777777" w:rsidR="00693646" w:rsidRPr="00A84A15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85AE75" w14:textId="0F00C94A" w:rsidR="00693646" w:rsidRPr="00C93E7A" w:rsidRDefault="0055721F" w:rsidP="0069364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8156976,72</w:t>
            </w:r>
          </w:p>
        </w:tc>
        <w:tc>
          <w:tcPr>
            <w:tcW w:w="1276" w:type="dxa"/>
          </w:tcPr>
          <w:p w14:paraId="448278E0" w14:textId="27865279" w:rsidR="00693646" w:rsidRPr="00A84A15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A853CC"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9548,00</w:t>
            </w:r>
          </w:p>
        </w:tc>
        <w:tc>
          <w:tcPr>
            <w:tcW w:w="1275" w:type="dxa"/>
          </w:tcPr>
          <w:p w14:paraId="5C63EFF5" w14:textId="153E96CB" w:rsidR="00693646" w:rsidRPr="00A84A15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A853CC" w:rsidRPr="00A84A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4146,00</w:t>
            </w:r>
          </w:p>
        </w:tc>
        <w:tc>
          <w:tcPr>
            <w:tcW w:w="822" w:type="dxa"/>
          </w:tcPr>
          <w:p w14:paraId="00F967E5" w14:textId="77777777" w:rsidR="00693646" w:rsidRPr="00A84A15" w:rsidRDefault="00693646" w:rsidP="0069364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6445BFD7" w14:textId="77777777" w:rsidTr="006D6D43">
        <w:tc>
          <w:tcPr>
            <w:tcW w:w="6946" w:type="dxa"/>
          </w:tcPr>
          <w:p w14:paraId="315CBF91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E2DE56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1C5B3E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8943DF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1A601C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5E62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BBCAD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561CEC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0F73F28B" w14:textId="77777777" w:rsidTr="006D6D43">
        <w:tc>
          <w:tcPr>
            <w:tcW w:w="6946" w:type="dxa"/>
          </w:tcPr>
          <w:p w14:paraId="62DD935D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выплаты персоналу, всего</w:t>
            </w:r>
          </w:p>
        </w:tc>
        <w:tc>
          <w:tcPr>
            <w:tcW w:w="992" w:type="dxa"/>
          </w:tcPr>
          <w:p w14:paraId="696B451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12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bookmarkEnd w:id="19"/>
          </w:p>
        </w:tc>
        <w:tc>
          <w:tcPr>
            <w:tcW w:w="1588" w:type="dxa"/>
            <w:gridSpan w:val="2"/>
            <w:vAlign w:val="bottom"/>
          </w:tcPr>
          <w:p w14:paraId="5345F87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bottom"/>
          </w:tcPr>
          <w:p w14:paraId="3E5AC6A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83B615" w14:textId="1F4DE649" w:rsidR="00F254E0" w:rsidRPr="00C93E7A" w:rsidRDefault="004C6949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5933751,26</w:t>
            </w:r>
          </w:p>
        </w:tc>
        <w:tc>
          <w:tcPr>
            <w:tcW w:w="1276" w:type="dxa"/>
          </w:tcPr>
          <w:p w14:paraId="46ED0D0F" w14:textId="62BF65CB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4378219,04</w:t>
            </w:r>
          </w:p>
        </w:tc>
        <w:tc>
          <w:tcPr>
            <w:tcW w:w="1275" w:type="dxa"/>
          </w:tcPr>
          <w:p w14:paraId="0F1AD297" w14:textId="27B6E57A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4378219,04</w:t>
            </w:r>
          </w:p>
        </w:tc>
        <w:tc>
          <w:tcPr>
            <w:tcW w:w="822" w:type="dxa"/>
          </w:tcPr>
          <w:p w14:paraId="130DB20A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0D11B79" w14:textId="77777777" w:rsidTr="006D6D43">
        <w:tc>
          <w:tcPr>
            <w:tcW w:w="6946" w:type="dxa"/>
          </w:tcPr>
          <w:p w14:paraId="6E2C67DB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3899209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6584073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51591F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D610E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D15C5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D0FC1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2B63701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58E47FE3" w14:textId="77777777" w:rsidTr="00C93E7A">
        <w:tc>
          <w:tcPr>
            <w:tcW w:w="6946" w:type="dxa"/>
          </w:tcPr>
          <w:p w14:paraId="1117AC01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оплата труда</w:t>
            </w:r>
          </w:p>
        </w:tc>
        <w:tc>
          <w:tcPr>
            <w:tcW w:w="992" w:type="dxa"/>
          </w:tcPr>
          <w:p w14:paraId="542E5AE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121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  <w:bookmarkEnd w:id="20"/>
          </w:p>
        </w:tc>
        <w:tc>
          <w:tcPr>
            <w:tcW w:w="1588" w:type="dxa"/>
            <w:gridSpan w:val="2"/>
            <w:vAlign w:val="bottom"/>
          </w:tcPr>
          <w:p w14:paraId="116361F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14:paraId="2CB2CE40" w14:textId="3AB77070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9F2E96" w14:textId="4E28E3AB" w:rsidR="00F254E0" w:rsidRPr="00C93E7A" w:rsidRDefault="00BB1EEF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4594072,88</w:t>
            </w:r>
          </w:p>
        </w:tc>
        <w:tc>
          <w:tcPr>
            <w:tcW w:w="1276" w:type="dxa"/>
          </w:tcPr>
          <w:p w14:paraId="0FCB1952" w14:textId="1057529B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3362687,43</w:t>
            </w:r>
          </w:p>
        </w:tc>
        <w:tc>
          <w:tcPr>
            <w:tcW w:w="1275" w:type="dxa"/>
          </w:tcPr>
          <w:p w14:paraId="7D9716AF" w14:textId="58C43C67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3362687,43</w:t>
            </w:r>
          </w:p>
        </w:tc>
        <w:tc>
          <w:tcPr>
            <w:tcW w:w="822" w:type="dxa"/>
          </w:tcPr>
          <w:p w14:paraId="284E24B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485C64BE" w14:textId="77777777" w:rsidTr="00C93E7A">
        <w:tc>
          <w:tcPr>
            <w:tcW w:w="6946" w:type="dxa"/>
            <w:tcBorders>
              <w:bottom w:val="single" w:sz="4" w:space="0" w:color="auto"/>
            </w:tcBorders>
          </w:tcPr>
          <w:p w14:paraId="510B12C3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DBA0E0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121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2120</w:t>
            </w:r>
            <w:bookmarkEnd w:id="21"/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bottom"/>
          </w:tcPr>
          <w:p w14:paraId="74B789A3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028315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FAC66D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9B374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A4D6B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ECF0E17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05F2AB8" w14:textId="77777777" w:rsidTr="00C93E7A">
        <w:tc>
          <w:tcPr>
            <w:tcW w:w="6946" w:type="dxa"/>
          </w:tcPr>
          <w:p w14:paraId="1B91A571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14:paraId="3D84A06A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121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2130</w:t>
            </w:r>
            <w:bookmarkEnd w:id="22"/>
          </w:p>
        </w:tc>
        <w:tc>
          <w:tcPr>
            <w:tcW w:w="1588" w:type="dxa"/>
            <w:gridSpan w:val="2"/>
            <w:vAlign w:val="bottom"/>
          </w:tcPr>
          <w:p w14:paraId="240ADD79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bottom"/>
          </w:tcPr>
          <w:p w14:paraId="4FDF321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90781D" w14:textId="3BA9D5B6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5CC46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E6A0E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0B73AF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25B579AE" w14:textId="77777777" w:rsidTr="00C93E7A">
        <w:tc>
          <w:tcPr>
            <w:tcW w:w="6946" w:type="dxa"/>
          </w:tcPr>
          <w:p w14:paraId="7DF6A5C3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14:paraId="7A4230A2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121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  <w:bookmarkEnd w:id="23"/>
          </w:p>
        </w:tc>
        <w:tc>
          <w:tcPr>
            <w:tcW w:w="1588" w:type="dxa"/>
            <w:gridSpan w:val="2"/>
            <w:vAlign w:val="bottom"/>
          </w:tcPr>
          <w:p w14:paraId="5850AE5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2A3DF4D6" w14:textId="68EB90AA" w:rsidR="00F254E0" w:rsidRPr="00A84A15" w:rsidRDefault="00BD5628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276" w:type="dxa"/>
            <w:shd w:val="clear" w:color="auto" w:fill="FFFFFF" w:themeFill="background1"/>
          </w:tcPr>
          <w:p w14:paraId="25E6816C" w14:textId="0F92ECD8" w:rsidR="00F254E0" w:rsidRPr="00C93E7A" w:rsidRDefault="004C6949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1339678,38</w:t>
            </w:r>
          </w:p>
        </w:tc>
        <w:tc>
          <w:tcPr>
            <w:tcW w:w="1276" w:type="dxa"/>
          </w:tcPr>
          <w:p w14:paraId="16FFD13F" w14:textId="106D54B2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1015531,61</w:t>
            </w:r>
          </w:p>
        </w:tc>
        <w:tc>
          <w:tcPr>
            <w:tcW w:w="1275" w:type="dxa"/>
          </w:tcPr>
          <w:p w14:paraId="6F0B1C86" w14:textId="438D3325" w:rsidR="00F254E0" w:rsidRPr="00A84A15" w:rsidRDefault="00A853CC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1015531,61</w:t>
            </w:r>
          </w:p>
        </w:tc>
        <w:tc>
          <w:tcPr>
            <w:tcW w:w="822" w:type="dxa"/>
          </w:tcPr>
          <w:p w14:paraId="18523B3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D0A376E" w14:textId="77777777" w:rsidTr="006D6D43">
        <w:tc>
          <w:tcPr>
            <w:tcW w:w="6946" w:type="dxa"/>
          </w:tcPr>
          <w:p w14:paraId="3E09C880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185DAA7F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C62955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D08F8B6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3A357B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2A7F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91B6E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1D23449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365EF7D0" w14:textId="77777777" w:rsidTr="006D6D43">
        <w:tc>
          <w:tcPr>
            <w:tcW w:w="6946" w:type="dxa"/>
          </w:tcPr>
          <w:p w14:paraId="3BFD5F1D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992" w:type="dxa"/>
          </w:tcPr>
          <w:p w14:paraId="0236A199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1214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2141</w:t>
            </w:r>
            <w:bookmarkEnd w:id="24"/>
          </w:p>
        </w:tc>
        <w:tc>
          <w:tcPr>
            <w:tcW w:w="1588" w:type="dxa"/>
            <w:gridSpan w:val="2"/>
            <w:vAlign w:val="bottom"/>
          </w:tcPr>
          <w:p w14:paraId="04E217B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70B3A21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5F27F0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8C0504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A95AB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0D093C6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4E0" w:rsidRPr="00A84A15" w14:paraId="3016DEF0" w14:textId="77777777" w:rsidTr="006D6D43">
        <w:tc>
          <w:tcPr>
            <w:tcW w:w="6946" w:type="dxa"/>
          </w:tcPr>
          <w:p w14:paraId="7455A978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иные выплаты работникам</w:t>
            </w:r>
          </w:p>
        </w:tc>
        <w:tc>
          <w:tcPr>
            <w:tcW w:w="992" w:type="dxa"/>
          </w:tcPr>
          <w:p w14:paraId="155368A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1214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2142</w:t>
            </w:r>
            <w:bookmarkEnd w:id="25"/>
          </w:p>
        </w:tc>
        <w:tc>
          <w:tcPr>
            <w:tcW w:w="1588" w:type="dxa"/>
            <w:gridSpan w:val="2"/>
            <w:vAlign w:val="bottom"/>
          </w:tcPr>
          <w:p w14:paraId="3BE3163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11D7979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E64E1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0BEF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BD30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14:paraId="551C0C7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8E83B5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F61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667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121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  <w:bookmarkEnd w:id="2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FB86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1222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CA5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BE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861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0B32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232ACB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2C2" w14:textId="4A1E9DCB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21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801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BC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E5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C75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E59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D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418A8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5D5A943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1FB" w14:textId="518A08D3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121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 военнослужащим и сотрудникам, имеющим специальные звания</w:t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36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CE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49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DD5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A6D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FCA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B4A3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2E3AABB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E53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905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9D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8A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92D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C83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D47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21E8B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254E0" w:rsidRPr="00A84A15" w14:paraId="64F80A8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0A4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1547028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оплату труда стажеров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A6F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E3D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2CE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7BE" w14:textId="77777777" w:rsidR="00F254E0" w:rsidRPr="00C93E7A" w:rsidRDefault="00F254E0" w:rsidP="00D0745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2A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C5B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BECCC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0747C" w:rsidRPr="00A84A15" w14:paraId="1FD4366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9C7" w14:textId="77777777" w:rsidR="0020747C" w:rsidRPr="00A84A15" w:rsidRDefault="0020747C" w:rsidP="002074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2A4" w14:textId="77777777" w:rsidR="0020747C" w:rsidRPr="00A84A15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12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  <w:bookmarkEnd w:id="2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BBA8" w14:textId="77777777" w:rsidR="0020747C" w:rsidRPr="00A84A15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1111" w14:textId="1FB683A3" w:rsidR="0020747C" w:rsidRPr="00A84A15" w:rsidRDefault="00BD5628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EE3" w14:textId="7F11443D" w:rsidR="0020747C" w:rsidRPr="00C93E7A" w:rsidRDefault="004C6949" w:rsidP="0020747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218" w14:textId="5447C54B" w:rsidR="0020747C" w:rsidRPr="00A84A15" w:rsidRDefault="0020747C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E36" w14:textId="60689FFE" w:rsidR="0020747C" w:rsidRPr="00A84A15" w:rsidRDefault="0020747C" w:rsidP="002074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3000" w14:textId="77777777" w:rsidR="0020747C" w:rsidRPr="00A84A15" w:rsidRDefault="0020747C" w:rsidP="002074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F254E0" w:rsidRPr="00A84A15" w14:paraId="69BE0B6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046" w14:textId="77777777" w:rsidR="00F254E0" w:rsidRPr="00A84A15" w:rsidRDefault="00F254E0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000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804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33A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448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63C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1F5" w14:textId="77777777" w:rsidR="00F254E0" w:rsidRPr="00A84A15" w:rsidRDefault="00F254E0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1F14" w14:textId="77777777" w:rsidR="00F254E0" w:rsidRPr="00A84A15" w:rsidRDefault="00F254E0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4093F7D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652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F7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122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2210</w:t>
            </w:r>
            <w:bookmarkEnd w:id="30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02E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8274" w14:textId="49736822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5DD" w14:textId="6EEA278C" w:rsidR="00A10311" w:rsidRPr="00C93E7A" w:rsidRDefault="004C6949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20689,68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470" w14:textId="03F82B49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EC5" w14:textId="66A79E2C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80C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949" w:rsidRPr="00A84A15" w14:paraId="75800B3D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A8C" w14:textId="77777777" w:rsidR="004C6949" w:rsidRPr="00A84A15" w:rsidRDefault="004C6949" w:rsidP="004C694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E80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83B2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0C6B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D05" w14:textId="51EC4037" w:rsidR="004C6949" w:rsidRPr="00C93E7A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53D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8A1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4FAA" w14:textId="77777777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949" w:rsidRPr="00A84A15" w14:paraId="0D1AEAF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53C" w14:textId="77777777" w:rsidR="004C6949" w:rsidRPr="00A84A15" w:rsidRDefault="004C6949" w:rsidP="004C694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539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1122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2211</w:t>
            </w:r>
            <w:bookmarkEnd w:id="31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512A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697D" w14:textId="48CE731A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0DA" w14:textId="70DFB9EA" w:rsidR="004C6949" w:rsidRPr="00C93E7A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20689,68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6C3" w14:textId="62352F1C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030" w14:textId="2D5D3C76" w:rsidR="004C6949" w:rsidRPr="00A84A15" w:rsidRDefault="004C6949" w:rsidP="004C694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44515,23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AA1E" w14:textId="77777777" w:rsidR="004C6949" w:rsidRPr="00A84A15" w:rsidRDefault="004C6949" w:rsidP="004C694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EBF60D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8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E0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87E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70B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37D" w14:textId="77777777" w:rsidR="00A10311" w:rsidRPr="00C93E7A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5D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74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593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86E1B4E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AA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94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122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  <w:bookmarkEnd w:id="32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4B5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E8F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448" w14:textId="77777777" w:rsidR="00A10311" w:rsidRPr="00C93E7A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03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4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807C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350F415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EE9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6B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1122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2230</w:t>
            </w:r>
            <w:bookmarkEnd w:id="33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F1F2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35B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5E2" w14:textId="77777777" w:rsidR="00A10311" w:rsidRPr="00C93E7A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17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88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B68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4EFAA07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AB9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AD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122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  <w:bookmarkEnd w:id="34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BC4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798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DD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79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A444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411140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63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35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112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  <w:bookmarkEnd w:id="35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1FA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4B3" w14:textId="06849A9C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A9B" w14:textId="06167C22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583" w14:textId="61566600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6F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4A4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70EB4FB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41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C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121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405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69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33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9E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656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15D1C97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E13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57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112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  <w:bookmarkEnd w:id="3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2EB2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22D7" w14:textId="0BE35C17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C9E" w14:textId="6F9840CB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6D" w14:textId="7BDF7BBF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0F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190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1CC4EE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668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BA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1123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  <w:bookmarkEnd w:id="3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0D7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ABF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70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DF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BA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B7B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428273E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DF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13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1123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  <w:bookmarkEnd w:id="3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ACB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3BED" w14:textId="000BD3F1" w:rsidR="00A10311" w:rsidRPr="00A84A15" w:rsidRDefault="00BD5628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392" w14:textId="0E392EDB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DC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04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D67E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1374FF3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7F2" w14:textId="42A4D2F2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12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 и физическим лицам, всего</w:t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14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2B7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C5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B2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A3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2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D3E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10311" w:rsidRPr="00A84A15" w14:paraId="7D40619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6B1" w14:textId="74A28CD2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1124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  <w:bookmarkEnd w:id="40"/>
          </w:p>
          <w:p w14:paraId="23832D9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4E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69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A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7D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D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70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40F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227A0E7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649" w14:textId="0E9D8B06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124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автономным учреждениям</w:t>
            </w:r>
            <w:bookmarkEnd w:id="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36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74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7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C9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67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45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1DF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8BDC974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EE4" w14:textId="2BB03D94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1124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47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D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BC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38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6B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60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60F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D4D501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10E" w14:textId="5E8F6E3D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24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гранты, предоставляемые другим организациям и физическим лицам</w:t>
            </w:r>
            <w:bookmarkEnd w:id="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EB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AD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8B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FF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44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0E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0A3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38C331F6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3B6" w14:textId="391AD993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24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взносы в международные организации</w:t>
            </w:r>
            <w:bookmarkEnd w:id="4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BD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9D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C6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86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D1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3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7BF4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859FDDF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260" w14:textId="48D1047D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24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5B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98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8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7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25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C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9D0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EB1599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16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4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48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5E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6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A3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B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31F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70CBBFE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084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FB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112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bookmarkEnd w:id="46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F54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E00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04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98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78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DDED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52D03D3B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91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08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1125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  <w:bookmarkEnd w:id="4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515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BC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66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C3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D9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276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59EB9E8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27C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7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A0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1126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  <w:bookmarkEnd w:id="4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636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34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C3D" w14:textId="7503C7E0" w:rsidR="00A10311" w:rsidRPr="00C93E7A" w:rsidRDefault="00D5328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2193635,78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CC8" w14:textId="7753A9F0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61C" w14:textId="0562B9A1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4F58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CDDD2B3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EC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9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260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EF6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946" w14:textId="77777777" w:rsidR="00A10311" w:rsidRPr="00C93E7A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54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C7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B439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2AA5AF46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FB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09C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1126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2610</w:t>
            </w:r>
            <w:bookmarkEnd w:id="4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FBA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9A8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9C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4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C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06E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558D9384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4B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44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1126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2630</w:t>
            </w:r>
            <w:bookmarkEnd w:id="50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D22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87F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2E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B8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15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542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F86FEBA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B0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прочую закупку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5FE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1126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  <w:bookmarkEnd w:id="51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6B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0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81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F3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9A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08F5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544B2DA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96B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B2A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11026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2650</w:t>
            </w:r>
            <w:bookmarkEnd w:id="5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41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6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4E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CB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D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7E2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AE723D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CFC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закупку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74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11266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2660</w:t>
            </w:r>
            <w:bookmarkEnd w:id="5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90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F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7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C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15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808B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C81321C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FD0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3B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1126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  <w:bookmarkEnd w:id="5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6E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54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BB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90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33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FCCD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46F36CA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41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F5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11265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2710</w:t>
            </w:r>
            <w:bookmarkEnd w:id="5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7D3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01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DA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D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9A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3B4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1FB6D3C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16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4D2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11265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  <w:bookmarkEnd w:id="56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7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2B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AC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C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C0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179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3368DCB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8CB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2D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1128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  <w:bookmarkEnd w:id="57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A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F4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28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26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14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E45C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054B66FB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2AB" w14:textId="00DB873E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Выплаты, уменьшающие доход,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EE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113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bookmarkEnd w:id="58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E77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86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16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10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92DF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60A763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93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8D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F72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97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4B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D4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C8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2566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0710B099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43A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прибыль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0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1130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  <w:bookmarkEnd w:id="59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86A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50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D8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AA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5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BB05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704C770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1C6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налог на добавленную стоимость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8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1130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  <w:bookmarkEnd w:id="60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22F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F9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5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CDE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A6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37FD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0373D92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E7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налоги, уменьшающие доход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D0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1130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3030</w:t>
            </w:r>
            <w:bookmarkEnd w:id="61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B6C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07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54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DD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E8A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4864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299F64D2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92F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Прочие выплаты,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9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5A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114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bookmarkEnd w:id="62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10646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48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B0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E25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BE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7558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60470EB7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A70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5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6D2D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29D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914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827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95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9D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11" w:rsidRPr="00A84A15" w14:paraId="63D5B118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0A1" w14:textId="77777777" w:rsidR="00A10311" w:rsidRPr="00A84A15" w:rsidRDefault="00A10311" w:rsidP="00A1031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возврат в бюджет средств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469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sub_1140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4010</w:t>
            </w:r>
            <w:bookmarkEnd w:id="63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ABA1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02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8A3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89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63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FC2B" w14:textId="77777777" w:rsidR="00A10311" w:rsidRPr="00A84A15" w:rsidRDefault="00A10311" w:rsidP="00A1031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10311" w:rsidRPr="00A84A15" w14:paraId="3CB8EFA5" w14:textId="77777777" w:rsidTr="006D6D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DC2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E81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391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31C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526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3AF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B89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01D18" w14:textId="77777777" w:rsidR="00A10311" w:rsidRPr="00A84A15" w:rsidRDefault="00A10311" w:rsidP="00A1031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56A009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4E3099FB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234C3898" w14:textId="77777777" w:rsidR="005D661E" w:rsidRPr="00A84A15" w:rsidRDefault="005D661E" w:rsidP="005D661E">
      <w:pPr>
        <w:pStyle w:val="1"/>
        <w:jc w:val="center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lastRenderedPageBreak/>
        <w:t>Раздел 2. Сведения по выплатам на закупки товаров, работ, услуг</w:t>
      </w:r>
      <w:r w:rsidRPr="00A84A15">
        <w:rPr>
          <w:rFonts w:ascii="Times New Roman" w:hAnsi="Times New Roman" w:cs="Times New Roman"/>
          <w:vertAlign w:val="superscript"/>
        </w:rPr>
        <w:t> </w:t>
      </w:r>
      <w:hyperlink w:anchor="sub_101010" w:history="1">
        <w:r w:rsidRPr="00A84A15">
          <w:rPr>
            <w:rStyle w:val="ae"/>
            <w:rFonts w:ascii="Times New Roman" w:hAnsi="Times New Roman" w:cs="Times New Roman"/>
            <w:b/>
            <w:bCs/>
            <w:color w:val="auto"/>
            <w:vertAlign w:val="superscript"/>
          </w:rPr>
          <w:t>10</w:t>
        </w:r>
      </w:hyperlink>
    </w:p>
    <w:p w14:paraId="3E23ED25" w14:textId="77777777" w:rsidR="005D661E" w:rsidRPr="00A84A15" w:rsidRDefault="005D661E" w:rsidP="005D661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992"/>
        <w:gridCol w:w="850"/>
        <w:gridCol w:w="1163"/>
        <w:gridCol w:w="567"/>
        <w:gridCol w:w="1389"/>
        <w:gridCol w:w="1155"/>
        <w:gridCol w:w="1134"/>
        <w:gridCol w:w="1113"/>
      </w:tblGrid>
      <w:tr w:rsidR="005D661E" w:rsidRPr="00A84A15" w14:paraId="15387B29" w14:textId="77777777" w:rsidTr="00D07452">
        <w:tc>
          <w:tcPr>
            <w:tcW w:w="709" w:type="dxa"/>
            <w:vMerge w:val="restart"/>
          </w:tcPr>
          <w:p w14:paraId="034D7AB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161617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  <w:bookmarkEnd w:id="64"/>
          </w:p>
        </w:tc>
        <w:tc>
          <w:tcPr>
            <w:tcW w:w="6379" w:type="dxa"/>
            <w:vMerge w:val="restart"/>
          </w:tcPr>
          <w:p w14:paraId="4E68680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66C00A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Коды строк</w:t>
            </w:r>
          </w:p>
        </w:tc>
        <w:tc>
          <w:tcPr>
            <w:tcW w:w="850" w:type="dxa"/>
            <w:vMerge w:val="restart"/>
          </w:tcPr>
          <w:p w14:paraId="48620047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Год начала закупки</w:t>
            </w:r>
          </w:p>
        </w:tc>
        <w:tc>
          <w:tcPr>
            <w:tcW w:w="1163" w:type="dxa"/>
            <w:vMerge w:val="restart"/>
          </w:tcPr>
          <w:p w14:paraId="72B1761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</w:p>
        </w:tc>
        <w:tc>
          <w:tcPr>
            <w:tcW w:w="567" w:type="dxa"/>
            <w:vMerge w:val="restart"/>
          </w:tcPr>
          <w:p w14:paraId="1D0B2E96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Уникальный код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</w:p>
        </w:tc>
        <w:tc>
          <w:tcPr>
            <w:tcW w:w="4791" w:type="dxa"/>
            <w:gridSpan w:val="4"/>
          </w:tcPr>
          <w:p w14:paraId="5107043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5D661E" w:rsidRPr="00A84A15" w14:paraId="5EF0CF4F" w14:textId="77777777" w:rsidTr="00D07452">
        <w:tc>
          <w:tcPr>
            <w:tcW w:w="709" w:type="dxa"/>
            <w:vMerge/>
          </w:tcPr>
          <w:p w14:paraId="32D97F94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14:paraId="5D0026A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9D6F4D5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67B835D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7B6B8DE1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82EDDC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68FE4067" w14:textId="76E241CA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(текущий финансовый год)</w:t>
            </w:r>
          </w:p>
        </w:tc>
        <w:tc>
          <w:tcPr>
            <w:tcW w:w="1155" w:type="dxa"/>
          </w:tcPr>
          <w:p w14:paraId="7CF9A2F4" w14:textId="6FAFC821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(первый год планового периода)</w:t>
            </w:r>
          </w:p>
        </w:tc>
        <w:tc>
          <w:tcPr>
            <w:tcW w:w="1134" w:type="dxa"/>
          </w:tcPr>
          <w:p w14:paraId="0FED6E4B" w14:textId="209BB14C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1D4074" w:rsidRPr="00A84A1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 г. (второй год планового периода)</w:t>
            </w:r>
          </w:p>
        </w:tc>
        <w:tc>
          <w:tcPr>
            <w:tcW w:w="1113" w:type="dxa"/>
          </w:tcPr>
          <w:p w14:paraId="22ACEC45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пределами планового периода</w:t>
            </w:r>
          </w:p>
        </w:tc>
      </w:tr>
      <w:tr w:rsidR="005D661E" w:rsidRPr="00A84A15" w14:paraId="6A84908F" w14:textId="77777777" w:rsidTr="00D07452">
        <w:tc>
          <w:tcPr>
            <w:tcW w:w="709" w:type="dxa"/>
          </w:tcPr>
          <w:p w14:paraId="574DE50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62587437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66F5C0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92AC15A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14:paraId="68486BBD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67" w:type="dxa"/>
          </w:tcPr>
          <w:p w14:paraId="3D5A2DE4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89" w:type="dxa"/>
          </w:tcPr>
          <w:p w14:paraId="479F63D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14:paraId="48C4F03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63F422B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03DA5892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661E" w:rsidRPr="00A84A15" w14:paraId="7F0DEB5E" w14:textId="77777777" w:rsidTr="00D07452">
        <w:tc>
          <w:tcPr>
            <w:tcW w:w="709" w:type="dxa"/>
          </w:tcPr>
          <w:p w14:paraId="7AAAAEA3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00FAAA9D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Выплаты на закупку товаров, работ, услуг, всего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992" w:type="dxa"/>
          </w:tcPr>
          <w:p w14:paraId="2B700534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1260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  <w:bookmarkEnd w:id="65"/>
          </w:p>
        </w:tc>
        <w:tc>
          <w:tcPr>
            <w:tcW w:w="850" w:type="dxa"/>
          </w:tcPr>
          <w:p w14:paraId="03847044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0AD38D8D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EA15D3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F543FAA" w14:textId="1D842428" w:rsidR="005D661E" w:rsidRPr="00C93E7A" w:rsidRDefault="00CA1378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2193635,78</w:t>
            </w:r>
          </w:p>
        </w:tc>
        <w:tc>
          <w:tcPr>
            <w:tcW w:w="1155" w:type="dxa"/>
          </w:tcPr>
          <w:p w14:paraId="3E1B56AB" w14:textId="67F66678" w:rsidR="005D661E" w:rsidRPr="00A84A15" w:rsidRDefault="004D3ED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134" w:type="dxa"/>
          </w:tcPr>
          <w:p w14:paraId="39D8A5E7" w14:textId="4DE274E2" w:rsidR="005D661E" w:rsidRPr="00A84A15" w:rsidRDefault="004D3ED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</w:tcPr>
          <w:p w14:paraId="47616935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5234351" w14:textId="77777777" w:rsidTr="00D07452">
        <w:tc>
          <w:tcPr>
            <w:tcW w:w="709" w:type="dxa"/>
          </w:tcPr>
          <w:p w14:paraId="540B828A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89BB8AE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6908CF2A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0063F0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406B45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40883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6B6FC20" w14:textId="77777777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4F33668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B39C1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F63724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6629DE8" w14:textId="77777777" w:rsidTr="00D07452">
        <w:tc>
          <w:tcPr>
            <w:tcW w:w="709" w:type="dxa"/>
          </w:tcPr>
          <w:p w14:paraId="34DA3F23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379" w:type="dxa"/>
          </w:tcPr>
          <w:p w14:paraId="33B4EAD9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0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2018, N 32, ст. 5104) (далее - Федеральный закон N 44-ФЗ) и </w:t>
            </w:r>
            <w:hyperlink r:id="rId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3EA2451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1261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26100</w:t>
            </w:r>
            <w:bookmarkEnd w:id="66"/>
          </w:p>
        </w:tc>
        <w:tc>
          <w:tcPr>
            <w:tcW w:w="850" w:type="dxa"/>
            <w:vAlign w:val="bottom"/>
          </w:tcPr>
          <w:p w14:paraId="7241A7BF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5BCD3828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AF0346A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1C17B734" w14:textId="24518855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4DC008F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E5068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B2F732F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3BF25AA8" w14:textId="77777777" w:rsidTr="00D07452">
        <w:tc>
          <w:tcPr>
            <w:tcW w:w="709" w:type="dxa"/>
          </w:tcPr>
          <w:p w14:paraId="105079DE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14:paraId="7A5FF00B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Федерального закона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992" w:type="dxa"/>
          </w:tcPr>
          <w:p w14:paraId="4D88D141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1262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26200</w:t>
            </w:r>
            <w:bookmarkEnd w:id="67"/>
          </w:p>
        </w:tc>
        <w:tc>
          <w:tcPr>
            <w:tcW w:w="850" w:type="dxa"/>
            <w:vAlign w:val="bottom"/>
          </w:tcPr>
          <w:p w14:paraId="14D07CD0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D50F50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D3FF1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70EE7D2E" w14:textId="5ED82007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8454DC4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C51C03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5D087B0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964D9C2" w14:textId="77777777" w:rsidTr="00D07452">
        <w:tc>
          <w:tcPr>
            <w:tcW w:w="709" w:type="dxa"/>
          </w:tcPr>
          <w:p w14:paraId="5B8CB233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14:paraId="3F9D4032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0EB486B3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sub_1263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26300</w:t>
            </w:r>
            <w:bookmarkEnd w:id="68"/>
          </w:p>
        </w:tc>
        <w:tc>
          <w:tcPr>
            <w:tcW w:w="850" w:type="dxa"/>
            <w:vAlign w:val="bottom"/>
          </w:tcPr>
          <w:p w14:paraId="3EA02DE9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220E15E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16B9CC9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14:paraId="686A7846" w14:textId="7CD815F4" w:rsidR="005D661E" w:rsidRPr="00C93E7A" w:rsidRDefault="001D4074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70464,98</w:t>
            </w:r>
          </w:p>
        </w:tc>
        <w:tc>
          <w:tcPr>
            <w:tcW w:w="1155" w:type="dxa"/>
          </w:tcPr>
          <w:p w14:paraId="57950A8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C24CA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803EB40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63278166" w14:textId="77777777" w:rsidTr="00D07452">
        <w:tc>
          <w:tcPr>
            <w:tcW w:w="709" w:type="dxa"/>
          </w:tcPr>
          <w:p w14:paraId="7D02A357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6379" w:type="dxa"/>
          </w:tcPr>
          <w:p w14:paraId="694145D3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в соответствии с </w:t>
            </w:r>
            <w:hyperlink r:id="rId1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820AE5C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sub_263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</w:t>
            </w:r>
            <w:bookmarkEnd w:id="69"/>
          </w:p>
        </w:tc>
        <w:tc>
          <w:tcPr>
            <w:tcW w:w="850" w:type="dxa"/>
          </w:tcPr>
          <w:p w14:paraId="68CDB8D1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7380903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BBE7ED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6142A1C" w14:textId="7BB43FDB" w:rsidR="005D661E" w:rsidRPr="00C93E7A" w:rsidRDefault="001D4074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70464,98</w:t>
            </w:r>
          </w:p>
        </w:tc>
        <w:tc>
          <w:tcPr>
            <w:tcW w:w="1155" w:type="dxa"/>
          </w:tcPr>
          <w:p w14:paraId="5EA05CB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11016A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C7016CD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3017460" w14:textId="77777777" w:rsidTr="00D07452">
        <w:tc>
          <w:tcPr>
            <w:tcW w:w="709" w:type="dxa"/>
          </w:tcPr>
          <w:p w14:paraId="7D9C1877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8639B71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992" w:type="dxa"/>
          </w:tcPr>
          <w:p w14:paraId="504F34F6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sub_26310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26310.1</w:t>
            </w:r>
            <w:bookmarkEnd w:id="70"/>
          </w:p>
        </w:tc>
        <w:tc>
          <w:tcPr>
            <w:tcW w:w="850" w:type="dxa"/>
          </w:tcPr>
          <w:p w14:paraId="09AFA553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2662078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F861BB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5DC9F702" w14:textId="77777777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815EAC9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DCD970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28E9547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5CA22CE" w14:textId="77777777" w:rsidTr="00D07452">
        <w:tc>
          <w:tcPr>
            <w:tcW w:w="709" w:type="dxa"/>
          </w:tcPr>
          <w:p w14:paraId="69DA4776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263102"/>
            <w:bookmarkEnd w:id="71"/>
          </w:p>
        </w:tc>
        <w:tc>
          <w:tcPr>
            <w:tcW w:w="6379" w:type="dxa"/>
          </w:tcPr>
          <w:p w14:paraId="75F469BC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3C894968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26310.2</w:t>
            </w:r>
          </w:p>
        </w:tc>
        <w:tc>
          <w:tcPr>
            <w:tcW w:w="850" w:type="dxa"/>
          </w:tcPr>
          <w:p w14:paraId="79D1FB36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79F3E0F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1C673F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3B18C4A" w14:textId="77777777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D5FD9C2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1E761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2865079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61E" w:rsidRPr="00A84A15" w14:paraId="0D5F303D" w14:textId="77777777" w:rsidTr="00D07452">
        <w:tc>
          <w:tcPr>
            <w:tcW w:w="709" w:type="dxa"/>
          </w:tcPr>
          <w:p w14:paraId="36A5DB14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6379" w:type="dxa"/>
          </w:tcPr>
          <w:p w14:paraId="13D2687B" w14:textId="77777777" w:rsidR="005D661E" w:rsidRPr="00A84A15" w:rsidRDefault="005D661E" w:rsidP="00D0745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6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</w:tcPr>
          <w:p w14:paraId="09FF04D6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263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26320</w:t>
            </w:r>
            <w:bookmarkEnd w:id="72"/>
          </w:p>
        </w:tc>
        <w:tc>
          <w:tcPr>
            <w:tcW w:w="850" w:type="dxa"/>
          </w:tcPr>
          <w:p w14:paraId="17694A87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D5CED24" w14:textId="77777777" w:rsidR="005D661E" w:rsidRPr="00A84A15" w:rsidRDefault="005D661E" w:rsidP="00D0745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1025E96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2F37888" w14:textId="77777777" w:rsidR="005D661E" w:rsidRPr="00C93E7A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163E3A8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16D3D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D688264" w14:textId="77777777" w:rsidR="005D661E" w:rsidRPr="00A84A15" w:rsidRDefault="005D661E" w:rsidP="00D0745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3478A5F6" w14:textId="77777777" w:rsidTr="00D07452">
        <w:tc>
          <w:tcPr>
            <w:tcW w:w="709" w:type="dxa"/>
          </w:tcPr>
          <w:p w14:paraId="17CA5BF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14:paraId="493606D7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 и </w:t>
            </w:r>
            <w:hyperlink r:id="rId1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Федерального закона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992" w:type="dxa"/>
          </w:tcPr>
          <w:p w14:paraId="38B13B3A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1264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26400</w:t>
            </w:r>
            <w:bookmarkEnd w:id="73"/>
          </w:p>
        </w:tc>
        <w:tc>
          <w:tcPr>
            <w:tcW w:w="850" w:type="dxa"/>
            <w:vAlign w:val="bottom"/>
          </w:tcPr>
          <w:p w14:paraId="0239E0B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16F5CC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846CE8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3F6EF805" w14:textId="240B42DF" w:rsidR="004D3EDE" w:rsidRPr="00C93E7A" w:rsidRDefault="00CA1378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2123170,80</w:t>
            </w:r>
          </w:p>
        </w:tc>
        <w:tc>
          <w:tcPr>
            <w:tcW w:w="1155" w:type="dxa"/>
          </w:tcPr>
          <w:p w14:paraId="780551D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05B84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DA7BB" w14:textId="7F21494B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1388513,73</w:t>
            </w:r>
          </w:p>
        </w:tc>
        <w:tc>
          <w:tcPr>
            <w:tcW w:w="1134" w:type="dxa"/>
          </w:tcPr>
          <w:p w14:paraId="2B50BEE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E39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86CE1" w14:textId="53B8AE29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</w:tcPr>
          <w:p w14:paraId="4DC5B33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A4823C6" w14:textId="77777777" w:rsidTr="00D07452">
        <w:tc>
          <w:tcPr>
            <w:tcW w:w="709" w:type="dxa"/>
          </w:tcPr>
          <w:p w14:paraId="1383A09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BB3981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3DF8EA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26FF7F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7C8825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E12B15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7E2AC998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A84CEB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FC390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E255C0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023F15B" w14:textId="77777777" w:rsidTr="00D07452">
        <w:tc>
          <w:tcPr>
            <w:tcW w:w="709" w:type="dxa"/>
          </w:tcPr>
          <w:p w14:paraId="1C915BB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379" w:type="dxa"/>
          </w:tcPr>
          <w:p w14:paraId="0F784DD4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</w:tcPr>
          <w:p w14:paraId="154E896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1264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26410</w:t>
            </w:r>
            <w:bookmarkEnd w:id="74"/>
          </w:p>
        </w:tc>
        <w:tc>
          <w:tcPr>
            <w:tcW w:w="850" w:type="dxa"/>
            <w:vAlign w:val="bottom"/>
          </w:tcPr>
          <w:p w14:paraId="00F9B73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6F5A1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851D3B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163512C7" w14:textId="63FB15DA" w:rsidR="004D3EDE" w:rsidRPr="00C93E7A" w:rsidRDefault="00E1135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1824</w:t>
            </w:r>
            <w:r w:rsidR="00CA1378" w:rsidRPr="00C93E7A">
              <w:rPr>
                <w:rFonts w:ascii="Times New Roman" w:hAnsi="Times New Roman" w:cs="Times New Roman"/>
                <w:sz w:val="22"/>
                <w:szCs w:val="22"/>
              </w:rPr>
              <w:t>964,48</w:t>
            </w:r>
          </w:p>
        </w:tc>
        <w:tc>
          <w:tcPr>
            <w:tcW w:w="1155" w:type="dxa"/>
          </w:tcPr>
          <w:p w14:paraId="0D1E29F6" w14:textId="6EFBDF2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1050546,00</w:t>
            </w:r>
          </w:p>
        </w:tc>
        <w:tc>
          <w:tcPr>
            <w:tcW w:w="1134" w:type="dxa"/>
          </w:tcPr>
          <w:p w14:paraId="593C6D0A" w14:textId="5AE25709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334018,00</w:t>
            </w:r>
          </w:p>
        </w:tc>
        <w:tc>
          <w:tcPr>
            <w:tcW w:w="1113" w:type="dxa"/>
          </w:tcPr>
          <w:p w14:paraId="7E2FF05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462B179" w14:textId="77777777" w:rsidTr="00D07452">
        <w:tc>
          <w:tcPr>
            <w:tcW w:w="709" w:type="dxa"/>
          </w:tcPr>
          <w:p w14:paraId="4DEEE8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16AC72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5866209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60FC43E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48C4C31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F7E081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61099BBE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8A8C11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5170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75148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E5A5E7D" w14:textId="77777777" w:rsidTr="00D07452">
        <w:tc>
          <w:tcPr>
            <w:tcW w:w="709" w:type="dxa"/>
          </w:tcPr>
          <w:p w14:paraId="793F2FF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1.4.1.1.</w:t>
            </w:r>
          </w:p>
        </w:tc>
        <w:tc>
          <w:tcPr>
            <w:tcW w:w="6379" w:type="dxa"/>
          </w:tcPr>
          <w:p w14:paraId="08211698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786C674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1264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26411</w:t>
            </w:r>
            <w:bookmarkEnd w:id="75"/>
          </w:p>
        </w:tc>
        <w:tc>
          <w:tcPr>
            <w:tcW w:w="850" w:type="dxa"/>
            <w:vAlign w:val="bottom"/>
          </w:tcPr>
          <w:p w14:paraId="71C4345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F18C42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429B7D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0F7EFC11" w14:textId="4A35A82F" w:rsidR="004D3EDE" w:rsidRPr="00C93E7A" w:rsidRDefault="00E1135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1824</w:t>
            </w:r>
            <w:r w:rsidR="00CA1378" w:rsidRPr="00C93E7A">
              <w:rPr>
                <w:rFonts w:ascii="Times New Roman" w:hAnsi="Times New Roman" w:cs="Times New Roman"/>
                <w:sz w:val="22"/>
                <w:szCs w:val="22"/>
              </w:rPr>
              <w:t>964,48</w:t>
            </w:r>
          </w:p>
        </w:tc>
        <w:tc>
          <w:tcPr>
            <w:tcW w:w="1155" w:type="dxa"/>
          </w:tcPr>
          <w:p w14:paraId="1598D1CC" w14:textId="3F08246D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1050546,00</w:t>
            </w:r>
          </w:p>
        </w:tc>
        <w:tc>
          <w:tcPr>
            <w:tcW w:w="1134" w:type="dxa"/>
          </w:tcPr>
          <w:p w14:paraId="22B54CBD" w14:textId="366A4FBA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334018,00</w:t>
            </w:r>
          </w:p>
        </w:tc>
        <w:tc>
          <w:tcPr>
            <w:tcW w:w="1113" w:type="dxa"/>
          </w:tcPr>
          <w:p w14:paraId="204DA90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8419E6C" w14:textId="77777777" w:rsidTr="00D07452">
        <w:tc>
          <w:tcPr>
            <w:tcW w:w="709" w:type="dxa"/>
          </w:tcPr>
          <w:p w14:paraId="4BE7BF4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1.4.1.2.</w:t>
            </w:r>
          </w:p>
        </w:tc>
        <w:tc>
          <w:tcPr>
            <w:tcW w:w="6379" w:type="dxa"/>
          </w:tcPr>
          <w:p w14:paraId="14A290F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0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3B9F2838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sub_12641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26412</w:t>
            </w:r>
            <w:bookmarkEnd w:id="76"/>
          </w:p>
        </w:tc>
        <w:tc>
          <w:tcPr>
            <w:tcW w:w="850" w:type="dxa"/>
            <w:vAlign w:val="bottom"/>
          </w:tcPr>
          <w:p w14:paraId="63D6CEC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42C85BE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796C3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1C38D9D7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C09C38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9E00C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18FE4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D2878A7" w14:textId="77777777" w:rsidTr="00D07452">
        <w:tc>
          <w:tcPr>
            <w:tcW w:w="709" w:type="dxa"/>
          </w:tcPr>
          <w:p w14:paraId="78674AB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6379" w:type="dxa"/>
          </w:tcPr>
          <w:p w14:paraId="2DAADC4C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субсидий, предоставляемых в соответствии с </w:t>
            </w:r>
            <w:hyperlink r:id="rId2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</w:tcPr>
          <w:p w14:paraId="0ED22CE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12642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26420</w:t>
            </w:r>
            <w:bookmarkEnd w:id="77"/>
          </w:p>
        </w:tc>
        <w:tc>
          <w:tcPr>
            <w:tcW w:w="850" w:type="dxa"/>
            <w:vAlign w:val="bottom"/>
          </w:tcPr>
          <w:p w14:paraId="30112C80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DE5062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76294C2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295C1D8F" w14:textId="24CC45D8" w:rsidR="004D3EDE" w:rsidRPr="00C93E7A" w:rsidRDefault="00CA1378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218206,33</w:t>
            </w:r>
          </w:p>
        </w:tc>
        <w:tc>
          <w:tcPr>
            <w:tcW w:w="1155" w:type="dxa"/>
          </w:tcPr>
          <w:p w14:paraId="28B905E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6CE3D" w14:textId="275F2225" w:rsidR="004D3EDE" w:rsidRPr="00A84A15" w:rsidRDefault="004D3EDE" w:rsidP="004D3EDE">
            <w:r w:rsidRPr="00A84A15">
              <w:t>237967,73</w:t>
            </w:r>
          </w:p>
        </w:tc>
        <w:tc>
          <w:tcPr>
            <w:tcW w:w="1134" w:type="dxa"/>
          </w:tcPr>
          <w:p w14:paraId="2BC46A8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2EB74" w14:textId="386C934B" w:rsidR="004D3EDE" w:rsidRPr="00A84A15" w:rsidRDefault="004D3EDE" w:rsidP="004D3EDE">
            <w:r w:rsidRPr="00A84A15">
              <w:t>247393,73</w:t>
            </w:r>
          </w:p>
        </w:tc>
        <w:tc>
          <w:tcPr>
            <w:tcW w:w="1113" w:type="dxa"/>
          </w:tcPr>
          <w:p w14:paraId="7B8F8D3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1DA0165" w14:textId="77777777" w:rsidTr="00D07452">
        <w:tc>
          <w:tcPr>
            <w:tcW w:w="709" w:type="dxa"/>
          </w:tcPr>
          <w:p w14:paraId="24A96F3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31C74F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45BEDA8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5D14CF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0983AD1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9394F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07C659CB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F6F6B9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7FEF4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70A51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D6F44C7" w14:textId="77777777" w:rsidTr="00D07452">
        <w:tc>
          <w:tcPr>
            <w:tcW w:w="709" w:type="dxa"/>
          </w:tcPr>
          <w:p w14:paraId="637460C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1.4.2.1</w:t>
            </w:r>
          </w:p>
        </w:tc>
        <w:tc>
          <w:tcPr>
            <w:tcW w:w="6379" w:type="dxa"/>
          </w:tcPr>
          <w:p w14:paraId="02B25B8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F6E600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sub_12642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26421</w:t>
            </w:r>
            <w:bookmarkEnd w:id="78"/>
          </w:p>
        </w:tc>
        <w:tc>
          <w:tcPr>
            <w:tcW w:w="850" w:type="dxa"/>
            <w:vAlign w:val="bottom"/>
          </w:tcPr>
          <w:p w14:paraId="18679EE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5A48D08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6748A2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2FE411F2" w14:textId="4373ABDC" w:rsidR="004D3EDE" w:rsidRPr="00C93E7A" w:rsidRDefault="00CA1378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218206,33</w:t>
            </w:r>
          </w:p>
        </w:tc>
        <w:tc>
          <w:tcPr>
            <w:tcW w:w="1155" w:type="dxa"/>
          </w:tcPr>
          <w:p w14:paraId="7D2087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1315A" w14:textId="63EFAD7B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sz w:val="22"/>
                <w:szCs w:val="22"/>
              </w:rPr>
              <w:t>237967,73</w:t>
            </w:r>
          </w:p>
        </w:tc>
        <w:tc>
          <w:tcPr>
            <w:tcW w:w="1134" w:type="dxa"/>
          </w:tcPr>
          <w:p w14:paraId="7CDF2E8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F2BA0" w14:textId="190A0CDA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sz w:val="22"/>
                <w:szCs w:val="22"/>
              </w:rPr>
              <w:t>247393,73</w:t>
            </w:r>
          </w:p>
        </w:tc>
        <w:tc>
          <w:tcPr>
            <w:tcW w:w="1113" w:type="dxa"/>
          </w:tcPr>
          <w:p w14:paraId="02D982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DD8F19A" w14:textId="77777777" w:rsidTr="00D07452">
        <w:tc>
          <w:tcPr>
            <w:tcW w:w="709" w:type="dxa"/>
          </w:tcPr>
          <w:p w14:paraId="60AE8AE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314374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5998A94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sub_2642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26421.1</w:t>
            </w:r>
            <w:bookmarkEnd w:id="79"/>
          </w:p>
        </w:tc>
        <w:tc>
          <w:tcPr>
            <w:tcW w:w="850" w:type="dxa"/>
          </w:tcPr>
          <w:p w14:paraId="50A3F65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3D2F569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A45B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76F122F1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BD670D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484C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455E25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284A5B9" w14:textId="77777777" w:rsidTr="00D07452">
        <w:tc>
          <w:tcPr>
            <w:tcW w:w="709" w:type="dxa"/>
          </w:tcPr>
          <w:p w14:paraId="36B9A48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1.4.2.2.</w:t>
            </w:r>
          </w:p>
        </w:tc>
        <w:tc>
          <w:tcPr>
            <w:tcW w:w="6379" w:type="dxa"/>
          </w:tcPr>
          <w:p w14:paraId="0AE95AA9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3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3547BECA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sub_12642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26422</w:t>
            </w:r>
            <w:bookmarkEnd w:id="80"/>
          </w:p>
        </w:tc>
        <w:tc>
          <w:tcPr>
            <w:tcW w:w="850" w:type="dxa"/>
            <w:vAlign w:val="bottom"/>
          </w:tcPr>
          <w:p w14:paraId="1C6F2A78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6FBD045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15BCFF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7A466BFB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AA964E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91FC4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E8795A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7A09B3CB" w14:textId="77777777" w:rsidTr="00D07452">
        <w:tc>
          <w:tcPr>
            <w:tcW w:w="709" w:type="dxa"/>
          </w:tcPr>
          <w:p w14:paraId="55D6685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6379" w:type="dxa"/>
          </w:tcPr>
          <w:p w14:paraId="1D6D01E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субсидий, предоставляемых на осуществление капитальных вложений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5151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992" w:type="dxa"/>
          </w:tcPr>
          <w:p w14:paraId="79EE0AB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12643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</w:t>
            </w:r>
            <w:bookmarkEnd w:id="81"/>
          </w:p>
        </w:tc>
        <w:tc>
          <w:tcPr>
            <w:tcW w:w="850" w:type="dxa"/>
            <w:vAlign w:val="bottom"/>
          </w:tcPr>
          <w:p w14:paraId="3C1F44D0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169FAA1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64E10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7BDAC80C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339694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77D8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4E6EC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4F326EB" w14:textId="77777777" w:rsidTr="00D07452">
        <w:tc>
          <w:tcPr>
            <w:tcW w:w="709" w:type="dxa"/>
          </w:tcPr>
          <w:p w14:paraId="61435F8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0B52771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992" w:type="dxa"/>
          </w:tcPr>
          <w:p w14:paraId="70B712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26430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26430.1</w:t>
            </w:r>
            <w:bookmarkEnd w:id="82"/>
          </w:p>
        </w:tc>
        <w:tc>
          <w:tcPr>
            <w:tcW w:w="850" w:type="dxa"/>
          </w:tcPr>
          <w:p w14:paraId="3A602D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14:paraId="16D0C75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7BD6D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3EE5445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923A4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EF6C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12EA16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C560FE8" w14:textId="77777777" w:rsidTr="00D07452">
        <w:tc>
          <w:tcPr>
            <w:tcW w:w="709" w:type="dxa"/>
          </w:tcPr>
          <w:p w14:paraId="1F28BCE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2643012"/>
            <w:bookmarkEnd w:id="83"/>
          </w:p>
        </w:tc>
        <w:tc>
          <w:tcPr>
            <w:tcW w:w="6379" w:type="dxa"/>
          </w:tcPr>
          <w:p w14:paraId="78E36784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7073A59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26430.2</w:t>
            </w:r>
          </w:p>
        </w:tc>
        <w:tc>
          <w:tcPr>
            <w:tcW w:w="850" w:type="dxa"/>
          </w:tcPr>
          <w:p w14:paraId="7B564AD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882D4A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24F8E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B6CFDB9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F4E733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6794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087FF3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2C075CE3" w14:textId="77777777" w:rsidTr="00D07452">
        <w:tc>
          <w:tcPr>
            <w:tcW w:w="709" w:type="dxa"/>
          </w:tcPr>
          <w:p w14:paraId="1CAD22F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6379" w:type="dxa"/>
          </w:tcPr>
          <w:p w14:paraId="3922C528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</w:tcPr>
          <w:p w14:paraId="05F2533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sub_12644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26440</w:t>
            </w:r>
            <w:bookmarkEnd w:id="84"/>
          </w:p>
        </w:tc>
        <w:tc>
          <w:tcPr>
            <w:tcW w:w="850" w:type="dxa"/>
            <w:vAlign w:val="bottom"/>
          </w:tcPr>
          <w:p w14:paraId="3C6E597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706AFBD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34BC67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1D088909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B7DE9A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7954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1B7320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181E872" w14:textId="77777777" w:rsidTr="00D07452">
        <w:tc>
          <w:tcPr>
            <w:tcW w:w="709" w:type="dxa"/>
          </w:tcPr>
          <w:p w14:paraId="31832D3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06B163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773EFC8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66B10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vAlign w:val="bottom"/>
          </w:tcPr>
          <w:p w14:paraId="1462EF3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27F9F8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65176DEE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EE141A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A005E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010044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738A78D8" w14:textId="77777777" w:rsidTr="00D07452">
        <w:tc>
          <w:tcPr>
            <w:tcW w:w="709" w:type="dxa"/>
          </w:tcPr>
          <w:p w14:paraId="2FBF3B86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1.4.4.1.</w:t>
            </w:r>
          </w:p>
        </w:tc>
        <w:tc>
          <w:tcPr>
            <w:tcW w:w="6379" w:type="dxa"/>
          </w:tcPr>
          <w:p w14:paraId="565B62E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</w:tcPr>
          <w:p w14:paraId="0AEE7FA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sub_12644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26441</w:t>
            </w:r>
            <w:bookmarkEnd w:id="85"/>
          </w:p>
        </w:tc>
        <w:tc>
          <w:tcPr>
            <w:tcW w:w="850" w:type="dxa"/>
            <w:vAlign w:val="bottom"/>
          </w:tcPr>
          <w:p w14:paraId="7AA4F36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251B85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BE8BDD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1AC80666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6AA455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3386C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CC66E8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1D88123" w14:textId="77777777" w:rsidTr="00D07452">
        <w:tc>
          <w:tcPr>
            <w:tcW w:w="709" w:type="dxa"/>
          </w:tcPr>
          <w:p w14:paraId="224AEDD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1.4.4</w:t>
            </w: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.2.</w:t>
            </w:r>
          </w:p>
        </w:tc>
        <w:tc>
          <w:tcPr>
            <w:tcW w:w="6379" w:type="dxa"/>
          </w:tcPr>
          <w:p w14:paraId="2F92C57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hyperlink r:id="rId25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992" w:type="dxa"/>
          </w:tcPr>
          <w:p w14:paraId="2CAF46B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12644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26442</w:t>
            </w:r>
            <w:bookmarkEnd w:id="86"/>
          </w:p>
        </w:tc>
        <w:tc>
          <w:tcPr>
            <w:tcW w:w="850" w:type="dxa"/>
            <w:vAlign w:val="bottom"/>
          </w:tcPr>
          <w:p w14:paraId="5B37DEE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vAlign w:val="bottom"/>
          </w:tcPr>
          <w:p w14:paraId="096FEFC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64EA2A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31C28FB9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01088B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5AC76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69F8C5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ABDE0B4" w14:textId="77777777" w:rsidTr="00D07452">
        <w:tc>
          <w:tcPr>
            <w:tcW w:w="709" w:type="dxa"/>
            <w:tcBorders>
              <w:bottom w:val="single" w:sz="4" w:space="0" w:color="auto"/>
            </w:tcBorders>
          </w:tcPr>
          <w:p w14:paraId="39DEDBC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5A246B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0E4FB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12645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26450</w:t>
            </w:r>
            <w:bookmarkEnd w:id="87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4DD319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74C582B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33A9A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51002E21" w14:textId="60C34293" w:rsidR="004D3EDE" w:rsidRPr="00C93E7A" w:rsidRDefault="00A4181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D3EDE" w:rsidRPr="00C93E7A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EF68640" w14:textId="681A47C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890C0F" w14:textId="53407EA0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EA067D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43178C1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BA0" w14:textId="77777777" w:rsidR="004D3EDE" w:rsidRPr="00A84A15" w:rsidRDefault="004D3EDE" w:rsidP="004D3EDE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A0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8F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A7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23B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385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F875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9B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92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5FA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31C8F0B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913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C7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6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1D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sub_12645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</w:t>
            </w:r>
            <w:bookmarkEnd w:id="8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1AC4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BA7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BC1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0CDC" w14:textId="03AF2582" w:rsidR="004D3EDE" w:rsidRPr="00C93E7A" w:rsidRDefault="00A4181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D3EDE" w:rsidRPr="00C93E7A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E7B" w14:textId="42191E0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DE6" w14:textId="3FEE0294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104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0FFD005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0A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59F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10.1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0C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264511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26451.1</w:t>
            </w:r>
            <w:bookmarkEnd w:id="8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F1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54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3E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B91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CE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7A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D88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9F7DC2D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7E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sub_264512"/>
            <w:bookmarkEnd w:id="9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25A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Pr="00A84A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10.2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1B2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BD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66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4B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50B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96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91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8FEE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1EF8A881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8A4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1.4.5.2.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CE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7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2B7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126452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26452</w:t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D7E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359E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EEE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DB2C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D3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DF75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7DD9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5FF64677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8F5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C67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D9D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1265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26500</w:t>
            </w:r>
            <w:bookmarkEnd w:id="9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8C9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662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07C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A295" w14:textId="4478F549" w:rsidR="004D3EDE" w:rsidRPr="00C93E7A" w:rsidRDefault="00A4181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93E7A">
              <w:rPr>
                <w:rFonts w:ascii="Times New Roman" w:hAnsi="Times New Roman" w:cs="Times New Roman"/>
                <w:sz w:val="22"/>
                <w:szCs w:val="22"/>
              </w:rPr>
              <w:t>2123170,80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1D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1BFF5" w14:textId="77777777" w:rsidR="004D3EDE" w:rsidRPr="00A84A15" w:rsidRDefault="004D3EDE" w:rsidP="004D3EDE"/>
          <w:p w14:paraId="78D2EB91" w14:textId="29C4EFCD" w:rsidR="004D3EDE" w:rsidRPr="00A84A15" w:rsidRDefault="004D3EDE" w:rsidP="004D3EDE">
            <w:r w:rsidRPr="00A84A15">
              <w:t>1288513,73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38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CB04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417C8" w14:textId="16FD644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681411,73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221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E1D9CE6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936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842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C4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sub_1265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26510</w:t>
            </w:r>
            <w:bookmarkEnd w:id="9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9DCD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922C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78FA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E43D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4B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0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52F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694EA701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9FC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7B6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A84A15">
                <w:rPr>
                  <w:rStyle w:val="ae"/>
                  <w:rFonts w:ascii="Times New Roman" w:hAnsi="Times New Roman" w:cs="Times New Roman"/>
                  <w:sz w:val="22"/>
                  <w:szCs w:val="22"/>
                </w:rPr>
                <w:t>Федеральным законом</w:t>
              </w:r>
            </w:hyperlink>
            <w:r w:rsidRPr="00A84A15">
              <w:rPr>
                <w:rFonts w:ascii="Times New Roman" w:hAnsi="Times New Roman" w:cs="Times New Roman"/>
                <w:sz w:val="22"/>
                <w:szCs w:val="22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FAE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sub_12660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26600</w:t>
            </w:r>
            <w:bookmarkEnd w:id="9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2DFF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439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C06F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22FD" w14:textId="77777777" w:rsidR="004D3EDE" w:rsidRPr="00C93E7A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46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097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F44B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EDE" w:rsidRPr="00A84A15" w14:paraId="4564FE81" w14:textId="77777777" w:rsidTr="00D074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F5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473" w14:textId="77777777" w:rsidR="004D3EDE" w:rsidRPr="00A84A15" w:rsidRDefault="004D3EDE" w:rsidP="004D3ED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CB1" w14:textId="77777777" w:rsidR="004D3EDE" w:rsidRPr="00A84A15" w:rsidRDefault="004D3EDE" w:rsidP="004D3EDE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sub_126610"/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26610</w:t>
            </w:r>
            <w:bookmarkEnd w:id="9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6EC4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457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0400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48D2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B71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F03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2BB38" w14:textId="77777777" w:rsidR="004D3EDE" w:rsidRPr="00A84A15" w:rsidRDefault="004D3EDE" w:rsidP="004D3E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846651" w14:textId="77777777" w:rsidR="005D661E" w:rsidRPr="00A84A15" w:rsidRDefault="005D661E" w:rsidP="005D661E"/>
    <w:p w14:paraId="485607E5" w14:textId="77777777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>Руководитель учреждения</w:t>
      </w:r>
    </w:p>
    <w:p w14:paraId="2779A732" w14:textId="128139CC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(уполномоченное лицо </w:t>
      </w:r>
      <w:proofErr w:type="gramStart"/>
      <w:r w:rsidRPr="00A84A15">
        <w:rPr>
          <w:rFonts w:ascii="Times New Roman" w:hAnsi="Times New Roman" w:cs="Times New Roman"/>
        </w:rPr>
        <w:t>учреждения)</w:t>
      </w:r>
      <w:r w:rsidR="00B6785D" w:rsidRPr="00A84A15">
        <w:rPr>
          <w:rFonts w:ascii="Times New Roman" w:hAnsi="Times New Roman" w:cs="Times New Roman"/>
        </w:rPr>
        <w:t xml:space="preserve">   </w:t>
      </w:r>
      <w:proofErr w:type="gramEnd"/>
      <w:r w:rsidR="00B6785D" w:rsidRPr="00A84A15">
        <w:rPr>
          <w:rFonts w:ascii="Times New Roman" w:hAnsi="Times New Roman" w:cs="Times New Roman"/>
        </w:rPr>
        <w:t xml:space="preserve">                  </w:t>
      </w:r>
      <w:r w:rsidRPr="00A84A15">
        <w:rPr>
          <w:rFonts w:ascii="Times New Roman" w:hAnsi="Times New Roman" w:cs="Times New Roman"/>
        </w:rPr>
        <w:t xml:space="preserve"> </w:t>
      </w:r>
      <w:r w:rsidR="00B6785D" w:rsidRPr="00A84A15">
        <w:rPr>
          <w:rFonts w:ascii="Times New Roman" w:hAnsi="Times New Roman" w:cs="Times New Roman"/>
        </w:rPr>
        <w:t xml:space="preserve">директор </w:t>
      </w:r>
      <w:r w:rsidRPr="00A84A15">
        <w:rPr>
          <w:rFonts w:ascii="Times New Roman" w:hAnsi="Times New Roman" w:cs="Times New Roman"/>
        </w:rPr>
        <w:t xml:space="preserve"> _____________________</w:t>
      </w:r>
      <w:r w:rsidR="00B6785D" w:rsidRPr="00A84A15">
        <w:rPr>
          <w:rFonts w:ascii="Times New Roman" w:hAnsi="Times New Roman" w:cs="Times New Roman"/>
        </w:rPr>
        <w:t>Н.Ю. Савицкая</w:t>
      </w:r>
    </w:p>
    <w:p w14:paraId="010FFC30" w14:textId="2ABF9343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5D4A7ACD" w14:textId="77777777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>МП</w:t>
      </w:r>
    </w:p>
    <w:p w14:paraId="0D56019D" w14:textId="77777777" w:rsidR="005D661E" w:rsidRPr="00A84A15" w:rsidRDefault="005D661E" w:rsidP="005D661E">
      <w:pPr>
        <w:pStyle w:val="af3"/>
        <w:jc w:val="left"/>
        <w:rPr>
          <w:rFonts w:ascii="Times New Roman" w:hAnsi="Times New Roman" w:cs="Times New Roman"/>
        </w:rPr>
      </w:pPr>
    </w:p>
    <w:p w14:paraId="37889BA2" w14:textId="2C9A0271" w:rsidR="005D661E" w:rsidRPr="00A84A15" w:rsidRDefault="005D661E" w:rsidP="005D661E">
      <w:pPr>
        <w:pStyle w:val="af5"/>
        <w:rPr>
          <w:rFonts w:ascii="Times New Roman" w:hAnsi="Times New Roman" w:cs="Times New Roman"/>
        </w:rPr>
      </w:pPr>
      <w:r w:rsidRPr="00A84A15">
        <w:rPr>
          <w:rFonts w:ascii="Times New Roman" w:hAnsi="Times New Roman" w:cs="Times New Roman"/>
        </w:rPr>
        <w:t xml:space="preserve">Исполнитель </w:t>
      </w:r>
      <w:r w:rsidR="00B6785D" w:rsidRPr="00A84A15">
        <w:rPr>
          <w:rFonts w:ascii="Times New Roman" w:hAnsi="Times New Roman" w:cs="Times New Roman"/>
        </w:rPr>
        <w:t>бухгалтер</w:t>
      </w:r>
      <w:r w:rsidRPr="00A84A15">
        <w:rPr>
          <w:rFonts w:ascii="Times New Roman" w:hAnsi="Times New Roman" w:cs="Times New Roman"/>
        </w:rPr>
        <w:t xml:space="preserve"> _____________</w:t>
      </w:r>
      <w:r w:rsidR="00B6785D" w:rsidRPr="00A84A15">
        <w:rPr>
          <w:rFonts w:ascii="Times New Roman" w:hAnsi="Times New Roman" w:cs="Times New Roman"/>
        </w:rPr>
        <w:t xml:space="preserve"> Н.В. Куприна 8 48547 214 71</w:t>
      </w:r>
    </w:p>
    <w:p w14:paraId="1441D718" w14:textId="77777777" w:rsidR="00B6785D" w:rsidRPr="00A84A15" w:rsidRDefault="00B6785D" w:rsidP="005D661E"/>
    <w:p w14:paraId="12CCF9B8" w14:textId="6F033A95" w:rsidR="005D661E" w:rsidRPr="00A84A15" w:rsidRDefault="005D661E" w:rsidP="005D661E">
      <w:r w:rsidRPr="00A84A15">
        <w:t>"</w:t>
      </w:r>
      <w:r w:rsidR="008E14F8" w:rsidRPr="00A84A15">
        <w:t>2</w:t>
      </w:r>
      <w:r w:rsidR="00CB72A5">
        <w:t>0</w:t>
      </w:r>
      <w:r w:rsidRPr="00A84A15">
        <w:t xml:space="preserve">" </w:t>
      </w:r>
      <w:r w:rsidR="00CB72A5">
        <w:t>октябр</w:t>
      </w:r>
      <w:r w:rsidR="00B6785D" w:rsidRPr="00A84A15">
        <w:t xml:space="preserve">я </w:t>
      </w:r>
      <w:r w:rsidRPr="00A84A15">
        <w:t>20</w:t>
      </w:r>
      <w:r w:rsidR="00B6785D" w:rsidRPr="00A84A15">
        <w:t>23</w:t>
      </w:r>
      <w:r w:rsidRPr="00A84A15">
        <w:t xml:space="preserve"> г.</w:t>
      </w:r>
    </w:p>
    <w:p w14:paraId="64164BC6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4E2E3234" w14:textId="77777777" w:rsidR="00F254E0" w:rsidRPr="00A84A15" w:rsidRDefault="00F254E0" w:rsidP="00653438">
      <w:pPr>
        <w:ind w:firstLine="698"/>
        <w:jc w:val="center"/>
        <w:rPr>
          <w:rStyle w:val="af0"/>
          <w:color w:val="auto"/>
        </w:rPr>
      </w:pPr>
    </w:p>
    <w:p w14:paraId="26B5D346" w14:textId="77777777" w:rsidR="00653438" w:rsidRPr="00A84A15" w:rsidRDefault="00653438" w:rsidP="00653438">
      <w:pPr>
        <w:pStyle w:val="1"/>
        <w:jc w:val="center"/>
        <w:rPr>
          <w:b w:val="0"/>
          <w:color w:val="FF0000"/>
        </w:rPr>
        <w:sectPr w:rsidR="00653438" w:rsidRPr="00A84A15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96" w:name="sub_11500"/>
      <w:bookmarkEnd w:id="0"/>
    </w:p>
    <w:bookmarkEnd w:id="96"/>
    <w:p w14:paraId="1054F197" w14:textId="62E5A831" w:rsidR="00653438" w:rsidRPr="00A84A15" w:rsidRDefault="00653438" w:rsidP="0065343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84A15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97" w:name="sub_12100"/>
      <w:r w:rsidRPr="00A84A15">
        <w:rPr>
          <w:rFonts w:ascii="Times New Roman" w:hAnsi="Times New Roman" w:cs="Times New Roman"/>
          <w:color w:val="auto"/>
        </w:rPr>
        <w:t xml:space="preserve">находящихся в функциональном подчинении Отдела образования Администрации Некоузского муниципального района </w:t>
      </w:r>
    </w:p>
    <w:p w14:paraId="1F724A80" w14:textId="77777777" w:rsidR="004B1ED0" w:rsidRPr="00A84A15" w:rsidRDefault="004B1ED0" w:rsidP="004B1ED0"/>
    <w:p w14:paraId="25C4F3D7" w14:textId="77777777" w:rsidR="00653438" w:rsidRPr="00A84A15" w:rsidRDefault="00653438" w:rsidP="004B1ED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84A15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97"/>
    <w:p w14:paraId="0FCB4B9C" w14:textId="77777777" w:rsidR="00653438" w:rsidRPr="00A84A15" w:rsidRDefault="00653438" w:rsidP="00653438"/>
    <w:p w14:paraId="0520649C" w14:textId="4B511EDA" w:rsidR="00653438" w:rsidRPr="00A84A15" w:rsidRDefault="00653438" w:rsidP="00CD6867">
      <w:pPr>
        <w:tabs>
          <w:tab w:val="left" w:pos="5436"/>
        </w:tabs>
      </w:pPr>
      <w:bookmarkStart w:id="98" w:name="sub_12101"/>
      <w:r w:rsidRPr="00A84A15">
        <w:t>1.1. Расчеты (обоснования) расходов на оплату труда</w:t>
      </w:r>
      <w:r w:rsidR="00CD6867" w:rsidRPr="00A84A15">
        <w:tab/>
      </w:r>
    </w:p>
    <w:tbl>
      <w:tblPr>
        <w:tblW w:w="16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1842"/>
        <w:gridCol w:w="567"/>
        <w:gridCol w:w="1106"/>
        <w:gridCol w:w="1162"/>
        <w:gridCol w:w="992"/>
        <w:gridCol w:w="1279"/>
        <w:gridCol w:w="850"/>
        <w:gridCol w:w="1418"/>
        <w:gridCol w:w="1417"/>
        <w:gridCol w:w="1701"/>
        <w:gridCol w:w="709"/>
        <w:gridCol w:w="963"/>
        <w:gridCol w:w="851"/>
      </w:tblGrid>
      <w:tr w:rsidR="005F490A" w:rsidRPr="00A84A15" w14:paraId="5C22E2AF" w14:textId="77777777" w:rsidTr="00D559F6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C5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F0944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018B8A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F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683FBC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66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14:paraId="045F8F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14:paraId="611647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5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9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A2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Фонд оплаты труда в</w:t>
            </w:r>
          </w:p>
          <w:p w14:paraId="2A8F4AA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14:paraId="562FCF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</w:p>
          <w:p w14:paraId="034B2F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14:paraId="766EB3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0FDFFC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EE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5F490A" w:rsidRPr="00A84A15" w14:paraId="3625C3B7" w14:textId="77777777" w:rsidTr="00D559F6">
        <w:tc>
          <w:tcPr>
            <w:tcW w:w="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5F29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54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879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7C2F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C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9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5E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46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6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14:paraId="14E4DE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14:paraId="2B260B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14:paraId="6DA29B1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D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2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3DE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вложений,</w:t>
            </w:r>
          </w:p>
          <w:p w14:paraId="630B4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7E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F490A" w:rsidRPr="00A84A15" w14:paraId="46A5441A" w14:textId="77777777" w:rsidTr="003B3A7D">
        <w:tc>
          <w:tcPr>
            <w:tcW w:w="5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D2123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7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4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0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3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9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9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68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0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94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1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2D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F490A" w:rsidRPr="00A84A15" w14:paraId="719E3547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5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4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6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A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6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E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0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2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F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0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4B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86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A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9C5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F490A" w:rsidRPr="00A84A15" w14:paraId="2B69B664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58F" w14:textId="245711EB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707" w14:textId="5B006EDE" w:rsidR="00146767" w:rsidRPr="00A84A15" w:rsidRDefault="00146767" w:rsidP="001467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67C" w14:textId="765413FA" w:rsidR="00146767" w:rsidRPr="00A84A15" w:rsidRDefault="00146767" w:rsidP="001467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CB4" w14:textId="2286CD60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E5" w14:textId="2143F035" w:rsidR="00146767" w:rsidRPr="00A84A15" w:rsidRDefault="00FE0AA2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37372,18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1E5" w14:textId="7EC1E19E" w:rsidR="00146767" w:rsidRPr="00A84A15" w:rsidRDefault="00D559F6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15636,25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900" w14:textId="6EF9704B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3BF" w14:textId="6E0CB976" w:rsidR="00146767" w:rsidRPr="00A84A15" w:rsidRDefault="00FE0AA2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21735,93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2EA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703" w14:textId="234ECF47" w:rsidR="00146767" w:rsidRPr="00FE0AA2" w:rsidRDefault="00FE0AA2" w:rsidP="001467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A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448466,18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F9C" w14:textId="308525A4" w:rsidR="00146767" w:rsidRPr="00FE0AA2" w:rsidRDefault="00FE0AA2" w:rsidP="001467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A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448466,18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E45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232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352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629C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90A" w:rsidRPr="00A84A15" w14:paraId="107E02FC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F96" w14:textId="4F5BF23C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C6E" w14:textId="2CF46DA6" w:rsidR="00146767" w:rsidRPr="00A84A15" w:rsidRDefault="00146767" w:rsidP="001467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0C1" w14:textId="6DE7E6BF" w:rsidR="00146767" w:rsidRPr="00A84A15" w:rsidRDefault="00146767" w:rsidP="001467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02D" w14:textId="29A4E2F3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559F6" w:rsidRPr="00A84A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60D" w14:textId="4FE2DC88" w:rsidR="00146767" w:rsidRPr="00A84A15" w:rsidRDefault="004149F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200769,36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330" w14:textId="5A11AA27" w:rsidR="00146767" w:rsidRPr="00A84A15" w:rsidRDefault="00F67B35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055" w14:textId="35A34085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A0D" w14:textId="0F065CA1" w:rsidR="00146767" w:rsidRPr="00A84A15" w:rsidRDefault="004149F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69667,76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139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301" w14:textId="600FCEA4" w:rsidR="00146767" w:rsidRPr="003B3A7D" w:rsidRDefault="004149F7" w:rsidP="001467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A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2409232,28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B66" w14:textId="34F75A2F" w:rsidR="00146767" w:rsidRPr="003B3A7D" w:rsidRDefault="004149F7" w:rsidP="001467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A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2409232,28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053" w14:textId="77777777" w:rsidR="00146767" w:rsidRPr="003B3A7D" w:rsidRDefault="00146767" w:rsidP="001467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293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AF8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08D0" w14:textId="77777777" w:rsidR="00146767" w:rsidRPr="00A84A15" w:rsidRDefault="00146767" w:rsidP="001467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0648840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A88" w14:textId="76C077B2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01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DDF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EDF" w14:textId="122A109E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6F5" w14:textId="1793EBF6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36122,15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597" w14:textId="5F022610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15571,00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1BA" w14:textId="74E2F593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973,24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751" w14:textId="4FC493CE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17D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1B0" w14:textId="057B4255" w:rsidR="003B3A7D" w:rsidRPr="003B3A7D" w:rsidRDefault="008C33FF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433465,74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F81" w14:textId="63AD89EB" w:rsidR="003B3A7D" w:rsidRPr="003B3A7D" w:rsidRDefault="000F6AD9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433465,74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749" w14:textId="77777777" w:rsidR="003B3A7D" w:rsidRPr="003B3A7D" w:rsidRDefault="003B3A7D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A0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87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E7CD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4DD0A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4DA" w14:textId="47A880B9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4B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BC3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E2" w14:textId="1235894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7B" w14:textId="38A8AD98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82171,62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B7A" w14:textId="5F8316BC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29599,57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DA2" w14:textId="671E20CB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5301,10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26D" w14:textId="4E0D0C7C" w:rsidR="003B3A7D" w:rsidRPr="00A84A15" w:rsidRDefault="008C33FF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984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675" w14:textId="796BB51D" w:rsidR="003B3A7D" w:rsidRPr="003B3A7D" w:rsidRDefault="008C33FF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986059,44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063" w14:textId="5AA0E7DE" w:rsidR="003B3A7D" w:rsidRPr="003B3A7D" w:rsidRDefault="008C33FF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986059,44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46A" w14:textId="77777777" w:rsidR="003B3A7D" w:rsidRPr="003B3A7D" w:rsidRDefault="003B3A7D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FF2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B8D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964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7E90AE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A6C" w14:textId="7BFE177B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7A0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85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ED3" w14:textId="299F1000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1B7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B1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DF0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5F2" w14:textId="35C6E07E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BA8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FD" w14:textId="73E14CE5" w:rsidR="003B3A7D" w:rsidRPr="003B3A7D" w:rsidRDefault="003B3A7D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A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178778,50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17A" w14:textId="77777777" w:rsidR="003B3A7D" w:rsidRPr="003B3A7D" w:rsidRDefault="003B3A7D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F3B" w14:textId="66C1C23B" w:rsidR="003B3A7D" w:rsidRPr="003B3A7D" w:rsidRDefault="003B3A7D" w:rsidP="003B3A7D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3A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178778,50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DCA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2D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2DB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468A6C72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DDC" w14:textId="092C814C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599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CA8" w14:textId="4C42141B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D37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4D6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5E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4F1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0F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EF9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397" w14:textId="241AEAC4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138070,74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886" w14:textId="791AD6B3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138 070,74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6C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05F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B7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25F30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A7D" w:rsidRPr="00A84A15" w14:paraId="331654A5" w14:textId="77777777" w:rsidTr="003B3A7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5DB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C07" w14:textId="77777777" w:rsidR="003B3A7D" w:rsidRPr="00A84A15" w:rsidRDefault="003B3A7D" w:rsidP="003B3A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75F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582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4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321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8E6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D70" w14:textId="77777777" w:rsidR="003B3A7D" w:rsidRPr="00A84A15" w:rsidRDefault="003B3A7D" w:rsidP="003B3A7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B28" w14:textId="17238F61" w:rsidR="003B3A7D" w:rsidRPr="008C33FF" w:rsidRDefault="008C33FF" w:rsidP="003B3A7D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93AE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green"/>
              </w:rPr>
              <w:t>4 594 072,88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395" w14:textId="5883AA6D" w:rsidR="003B3A7D" w:rsidRPr="008C33FF" w:rsidRDefault="00C93AE0" w:rsidP="003B3A7D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4415294,38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441" w14:textId="4A403183" w:rsidR="003B3A7D" w:rsidRPr="008C33FF" w:rsidRDefault="00326C32" w:rsidP="003B3A7D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C33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178</w:t>
            </w:r>
            <w:r w:rsidR="008C33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C33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778,50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575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D29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A7B3" w14:textId="77777777" w:rsidR="003B3A7D" w:rsidRPr="00A84A15" w:rsidRDefault="003B3A7D" w:rsidP="003B3A7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A16E1" w14:textId="4377191F" w:rsidR="00653438" w:rsidRPr="00A84A15" w:rsidRDefault="008379EB" w:rsidP="00653438">
      <w:r w:rsidRPr="00A84A15">
        <w:t xml:space="preserve"> КЗ: </w:t>
      </w:r>
      <w:r w:rsidR="005B04A5" w:rsidRPr="00A84A15">
        <w:t xml:space="preserve">М020195- </w:t>
      </w:r>
      <w:r w:rsidR="00FB0839" w:rsidRPr="00A84A15">
        <w:t>10101,20</w:t>
      </w:r>
      <w:r w:rsidR="005B04A5" w:rsidRPr="00A84A15">
        <w:t xml:space="preserve">; М020128 – </w:t>
      </w:r>
      <w:r w:rsidR="005F490A" w:rsidRPr="00A84A15">
        <w:t>80464,16</w:t>
      </w:r>
      <w:r w:rsidR="005B04A5" w:rsidRPr="00A84A15">
        <w:t xml:space="preserve">; </w:t>
      </w:r>
      <w:r w:rsidR="00042B3C" w:rsidRPr="00A84A15">
        <w:t xml:space="preserve">М010104 </w:t>
      </w:r>
      <w:r w:rsidR="00553F9C" w:rsidRPr="00A84A15">
        <w:t>-1</w:t>
      </w:r>
      <w:r w:rsidR="005F490A" w:rsidRPr="00A84A15">
        <w:t>5644,26</w:t>
      </w:r>
      <w:r w:rsidR="00146767" w:rsidRPr="00A84A15">
        <w:t>; М01010</w:t>
      </w:r>
      <w:r w:rsidR="005F490A" w:rsidRPr="00A84A15">
        <w:t>5</w:t>
      </w:r>
      <w:r w:rsidR="00146767" w:rsidRPr="00A84A15">
        <w:t xml:space="preserve">- </w:t>
      </w:r>
      <w:r w:rsidR="005F490A" w:rsidRPr="00A84A15">
        <w:t>31861,12</w:t>
      </w:r>
    </w:p>
    <w:p w14:paraId="5CA261ED" w14:textId="3C259C5D" w:rsidR="00042B3C" w:rsidRPr="00A84A15" w:rsidRDefault="00042B3C" w:rsidP="00653438"/>
    <w:p w14:paraId="09EC6CF0" w14:textId="7BA9636D" w:rsidR="003D7E43" w:rsidRPr="00A84A15" w:rsidRDefault="003D7E43" w:rsidP="00653438">
      <w:pPr>
        <w:rPr>
          <w:color w:val="FF0000"/>
        </w:rPr>
      </w:pPr>
    </w:p>
    <w:p w14:paraId="2C58436F" w14:textId="511FD676" w:rsidR="004B1ED0" w:rsidRPr="00A84A15" w:rsidRDefault="004B1ED0" w:rsidP="00653438">
      <w:pPr>
        <w:rPr>
          <w:color w:val="FF0000"/>
        </w:rPr>
      </w:pPr>
    </w:p>
    <w:p w14:paraId="4D733E3D" w14:textId="59278E0A" w:rsidR="004B1ED0" w:rsidRPr="00A84A15" w:rsidRDefault="004B1ED0" w:rsidP="00653438">
      <w:pPr>
        <w:rPr>
          <w:color w:val="FF0000"/>
        </w:rPr>
      </w:pPr>
    </w:p>
    <w:p w14:paraId="5D80F457" w14:textId="372A9E39" w:rsidR="004B1ED0" w:rsidRPr="00A84A15" w:rsidRDefault="004B1ED0" w:rsidP="00653438">
      <w:pPr>
        <w:rPr>
          <w:color w:val="FF0000"/>
        </w:rPr>
      </w:pPr>
    </w:p>
    <w:p w14:paraId="7904CAC5" w14:textId="77777777" w:rsidR="004B1ED0" w:rsidRPr="00A84A15" w:rsidRDefault="004B1ED0" w:rsidP="00653438">
      <w:pPr>
        <w:rPr>
          <w:color w:val="FF0000"/>
        </w:rPr>
      </w:pPr>
    </w:p>
    <w:p w14:paraId="23F50892" w14:textId="77777777" w:rsidR="003D7E43" w:rsidRPr="00A84A15" w:rsidRDefault="003D7E43" w:rsidP="00653438">
      <w:pPr>
        <w:rPr>
          <w:color w:val="FF0000"/>
        </w:rPr>
      </w:pPr>
    </w:p>
    <w:p w14:paraId="500CA6E1" w14:textId="77777777" w:rsidR="00653438" w:rsidRPr="00A84A15" w:rsidRDefault="00653438" w:rsidP="00653438">
      <w:bookmarkStart w:id="99" w:name="sub_12102"/>
      <w:bookmarkEnd w:id="98"/>
      <w:r w:rsidRPr="00A84A15">
        <w:lastRenderedPageBreak/>
        <w:t>1.2</w:t>
      </w:r>
      <w:r w:rsidRPr="00A84A15">
        <w:rPr>
          <w:color w:val="FF0000"/>
        </w:rPr>
        <w:t xml:space="preserve">. </w:t>
      </w:r>
      <w:r w:rsidRPr="00A84A15">
        <w:t>Расчеты (обоснования) выплат работникам при направлении их в служебные командировки</w:t>
      </w:r>
    </w:p>
    <w:bookmarkEnd w:id="99"/>
    <w:p w14:paraId="106AEA5F" w14:textId="77777777" w:rsidR="00653438" w:rsidRPr="00A84A15" w:rsidRDefault="00653438" w:rsidP="00653438">
      <w:pPr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5F490A" w:rsidRPr="00A84A15" w14:paraId="3CFDC0EA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BD5EC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D856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7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EE1AD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4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1101C6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21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D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41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F490A" w:rsidRPr="00A84A15" w14:paraId="0639931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DE9A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C15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A8B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1C7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E7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D83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7C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9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55D4E2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62F427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B9DB6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66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1A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446D0B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265D7F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4B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02493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5F490A" w:rsidRPr="00A84A15" w14:paraId="03199F4E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CCE4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2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7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0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3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20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D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8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8C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A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D5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F490A" w:rsidRPr="00A84A15" w14:paraId="528AD40C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3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2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9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A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E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F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E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1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F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F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B42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490A" w:rsidRPr="00A84A15" w14:paraId="66DFE7D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6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3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833" w14:textId="77777777" w:rsidR="00653438" w:rsidRPr="00A84A15" w:rsidRDefault="00653438" w:rsidP="00733DE6">
            <w:pPr>
              <w:pStyle w:val="af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Выплаты персоналу при направлении в служебные командировки в пределах территории Российской Федерации</w:t>
            </w:r>
            <w:r w:rsidR="00733DE6"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7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1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0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4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E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4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2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DA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3207A618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F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5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CA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4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C5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DA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4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98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1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B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F3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0007888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850" w14:textId="3A15C8A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F18" w14:textId="20345FCC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0E1" w14:textId="726C5E2D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проезд в служебные командировки - </w:t>
            </w:r>
            <w:r w:rsidRPr="00A84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ДГ 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451" w14:textId="63A77EB6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355" w14:textId="463468DB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76F" w14:textId="286F058B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F99" w14:textId="746D840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C37" w14:textId="71841D86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8BB" w14:textId="747CE533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41A" w14:textId="7671DC2C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EF0" w14:textId="09186D90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50B2" w14:textId="092FDE3F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0AC43B97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8A7" w14:textId="578526C3" w:rsidR="00C462F2" w:rsidRPr="00A84A15" w:rsidRDefault="004B1ED0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8E1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D07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проезд в служебные командировки - </w:t>
            </w:r>
            <w:r w:rsidRPr="00A84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5B5" w14:textId="21C62975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DBC" w14:textId="741697B0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E3D" w14:textId="71AF7B35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4F0" w14:textId="5722EB73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FAA" w14:textId="2BB4EE33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CDA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6D9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988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540CF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32A1E3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309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612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40D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374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C9E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B1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AEE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AAF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DB1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B5A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38C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324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ADB8C1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53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8D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05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F82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943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3C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D7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F2D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17B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75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440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4BE75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490A" w:rsidRPr="00A84A15" w14:paraId="5C11D5FF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BF4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FD1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60A" w14:textId="77777777" w:rsidR="00C462F2" w:rsidRPr="00A84A15" w:rsidRDefault="00C462F2" w:rsidP="00C462F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18D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8D8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283" w14:textId="77777777" w:rsidR="00C462F2" w:rsidRPr="00A84A15" w:rsidRDefault="00C462F2" w:rsidP="00C462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8F2" w14:textId="5F17D1D0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169" w14:textId="4A314458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648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0C0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4AF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8CBD" w14:textId="77777777" w:rsidR="00C462F2" w:rsidRPr="00A84A15" w:rsidRDefault="00C462F2" w:rsidP="00C462F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B7F57" w14:textId="77777777" w:rsidR="00653438" w:rsidRPr="00A84A15" w:rsidRDefault="00653438" w:rsidP="00653438">
      <w:pPr>
        <w:rPr>
          <w:color w:val="FF0000"/>
        </w:rPr>
      </w:pPr>
      <w:bookmarkStart w:id="100" w:name="sub_12103"/>
    </w:p>
    <w:p w14:paraId="7260FA87" w14:textId="77777777" w:rsidR="00A14C97" w:rsidRPr="00A84A15" w:rsidRDefault="00A14C97" w:rsidP="00653438">
      <w:pPr>
        <w:rPr>
          <w:color w:val="FF0000"/>
        </w:rPr>
      </w:pPr>
    </w:p>
    <w:p w14:paraId="0D7809A7" w14:textId="7AD0113E" w:rsidR="00A14C97" w:rsidRPr="00A84A15" w:rsidRDefault="00A14C97" w:rsidP="00653438">
      <w:pPr>
        <w:rPr>
          <w:color w:val="FF0000"/>
        </w:rPr>
      </w:pPr>
    </w:p>
    <w:p w14:paraId="1B32642C" w14:textId="31BFF13E" w:rsidR="003D7E43" w:rsidRPr="00A84A15" w:rsidRDefault="003D7E43" w:rsidP="00653438">
      <w:pPr>
        <w:rPr>
          <w:color w:val="FF0000"/>
        </w:rPr>
      </w:pPr>
    </w:p>
    <w:p w14:paraId="2B96B077" w14:textId="77777777" w:rsidR="003D7E43" w:rsidRPr="00A84A15" w:rsidRDefault="003D7E43" w:rsidP="00653438">
      <w:pPr>
        <w:rPr>
          <w:color w:val="FF0000"/>
        </w:rPr>
      </w:pPr>
    </w:p>
    <w:p w14:paraId="511701D7" w14:textId="77777777" w:rsidR="00A14C97" w:rsidRPr="00A84A15" w:rsidRDefault="00A14C97" w:rsidP="00653438">
      <w:pPr>
        <w:rPr>
          <w:color w:val="FF0000"/>
        </w:rPr>
      </w:pPr>
    </w:p>
    <w:p w14:paraId="7AAE7B74" w14:textId="77777777" w:rsidR="00A14C97" w:rsidRPr="00A84A15" w:rsidRDefault="00A14C97" w:rsidP="00653438">
      <w:pPr>
        <w:rPr>
          <w:color w:val="FF0000"/>
        </w:rPr>
      </w:pPr>
    </w:p>
    <w:p w14:paraId="12C315FE" w14:textId="77777777" w:rsidR="00653438" w:rsidRPr="00A84A15" w:rsidRDefault="00653438" w:rsidP="00653438">
      <w:r w:rsidRPr="00A84A15">
        <w:lastRenderedPageBreak/>
        <w:t>1.3. Расчеты (обоснования) выплат работникам пособий по уходу за ребенком</w:t>
      </w:r>
    </w:p>
    <w:bookmarkEnd w:id="100"/>
    <w:p w14:paraId="612F66B2" w14:textId="77777777" w:rsidR="00653438" w:rsidRPr="00A84A15" w:rsidRDefault="00653438" w:rsidP="00653438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63227" w:rsidRPr="00A84A15" w14:paraId="25A8EF7B" w14:textId="77777777" w:rsidTr="00F537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8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FD328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2D058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EE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0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3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88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1270BA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A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0DFC94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B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0AFC1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1969D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FC51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3227" w:rsidRPr="00A84A15" w14:paraId="7E7BB709" w14:textId="77777777" w:rsidTr="00F5374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F7F94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310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0F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488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39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67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91B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7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A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F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76CE2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F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3227" w:rsidRPr="00A84A15" w14:paraId="073DBCBD" w14:textId="77777777" w:rsidTr="00F5374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9C5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1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E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B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B8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D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6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D8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2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8B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3227" w:rsidRPr="00A84A15" w14:paraId="1B1ED9D5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96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B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D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9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9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8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9B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4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5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2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9F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3227" w:rsidRPr="00A84A15" w14:paraId="49A977AA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C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F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8D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99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9E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6F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B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F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7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3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E4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227" w:rsidRPr="00A84A15" w14:paraId="6CF2DF69" w14:textId="77777777" w:rsidTr="00F537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C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D5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DC6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B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1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D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B3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1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4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1E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1BC6D" w14:textId="0C057051" w:rsidR="00653438" w:rsidRPr="00A84A15" w:rsidRDefault="00653438" w:rsidP="00653438">
      <w:pPr>
        <w:rPr>
          <w:color w:val="FF0000"/>
        </w:rPr>
      </w:pPr>
    </w:p>
    <w:p w14:paraId="47B28E18" w14:textId="77777777" w:rsidR="003849D9" w:rsidRPr="00A84A15" w:rsidRDefault="003849D9" w:rsidP="00653438">
      <w:pPr>
        <w:rPr>
          <w:color w:val="FF0000"/>
        </w:rPr>
      </w:pPr>
    </w:p>
    <w:p w14:paraId="7256700B" w14:textId="77777777" w:rsidR="00653438" w:rsidRPr="00A84A15" w:rsidRDefault="00653438" w:rsidP="00653438">
      <w:bookmarkStart w:id="101" w:name="sub_12104"/>
      <w:r w:rsidRPr="00A84A15"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01"/>
    <w:p w14:paraId="79155D04" w14:textId="025FCE14" w:rsidR="00653438" w:rsidRPr="00A84A15" w:rsidRDefault="00653438" w:rsidP="00653438">
      <w:r w:rsidRPr="00A84A15">
        <w:t>страхования Российской Федерации, в Федеральный фонд обязательного медицинского страхования</w:t>
      </w:r>
    </w:p>
    <w:p w14:paraId="30717796" w14:textId="77777777" w:rsidR="003849D9" w:rsidRPr="00A84A15" w:rsidRDefault="003849D9" w:rsidP="00653438"/>
    <w:p w14:paraId="439E4895" w14:textId="0A086B31" w:rsidR="00653438" w:rsidRPr="00A84A15" w:rsidRDefault="004B1ED0" w:rsidP="00653438">
      <w:pPr>
        <w:rPr>
          <w:b/>
        </w:rPr>
      </w:pPr>
      <w:r w:rsidRPr="00A84A15">
        <w:rPr>
          <w:b/>
        </w:rPr>
        <w:t>М 01010</w:t>
      </w:r>
      <w:r w:rsidR="00CB5F83" w:rsidRPr="00A84A15">
        <w:rPr>
          <w:b/>
        </w:rPr>
        <w:t>5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52"/>
        <w:gridCol w:w="552"/>
        <w:gridCol w:w="3176"/>
        <w:gridCol w:w="1104"/>
        <w:gridCol w:w="1381"/>
        <w:gridCol w:w="1221"/>
        <w:gridCol w:w="1276"/>
        <w:gridCol w:w="1507"/>
        <w:gridCol w:w="2347"/>
        <w:gridCol w:w="1104"/>
        <w:gridCol w:w="712"/>
      </w:tblGrid>
      <w:tr w:rsidR="004C033A" w:rsidRPr="00A84A15" w14:paraId="73FA151F" w14:textId="77777777" w:rsidTr="003D7E43">
        <w:trPr>
          <w:trHeight w:val="221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5C9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7A8F8B3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0859CC3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DA5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FEC37E3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BF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40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15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CB1BF51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90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1669C19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3AA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033A" w:rsidRPr="00A84A15" w14:paraId="05CE9DDA" w14:textId="77777777" w:rsidTr="005E5012">
        <w:trPr>
          <w:trHeight w:val="221"/>
        </w:trPr>
        <w:tc>
          <w:tcPr>
            <w:tcW w:w="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093B26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4" w:space="0" w:color="auto"/>
            </w:tcBorders>
          </w:tcPr>
          <w:p w14:paraId="692F086E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45D1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A454F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AE22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1E4D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428C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C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1CB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5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C8F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2B2A6B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AB2B0A5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F6E94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AB1E5E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033A" w:rsidRPr="00A84A15" w14:paraId="68C32C1B" w14:textId="77777777" w:rsidTr="005E5012">
        <w:trPr>
          <w:trHeight w:val="221"/>
        </w:trPr>
        <w:tc>
          <w:tcPr>
            <w:tcW w:w="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8A651F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56478D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EA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B2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B85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642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CC1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C99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CF3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5EE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22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D94E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033A" w:rsidRPr="00A84A15" w14:paraId="04A5F9E5" w14:textId="77777777" w:rsidTr="005E5012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D2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1C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646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0A0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1C2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D4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161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627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DAF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268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5D6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C55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033A" w:rsidRPr="00A84A15" w14:paraId="382DA7BA" w14:textId="77777777" w:rsidTr="005E5012">
        <w:trPr>
          <w:trHeight w:val="44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4C1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3A6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B1A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1C5" w14:textId="77777777" w:rsidR="001D6AD6" w:rsidRPr="00A84A15" w:rsidRDefault="001D6AD6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6A4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4A3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9A2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370" w14:textId="77777777" w:rsidR="001D6AD6" w:rsidRPr="00A84A15" w:rsidRDefault="001D6AD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5A2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872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08F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98B1" w14:textId="77777777" w:rsidR="001D6AD6" w:rsidRPr="00A84A15" w:rsidRDefault="001D6AD6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2553E5CD" w14:textId="77777777" w:rsidTr="005E5012">
        <w:trPr>
          <w:trHeight w:val="23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3DA" w14:textId="2B908114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E65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E7A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CD7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AE0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E3" w14:textId="537FBD40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45D" w14:textId="1B41B99F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1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215832,94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903" w14:textId="278AE663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215832,94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123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EE2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E9F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FE4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7D728352" w14:textId="77777777" w:rsidTr="005E5012">
        <w:trPr>
          <w:trHeight w:val="2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48E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F37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A3A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439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751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97F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CB5" w14:textId="77777777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0FD" w14:textId="7777777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D75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94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FCE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6D6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0504C423" w14:textId="77777777" w:rsidTr="005E5012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381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94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5DB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61A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98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84C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84E" w14:textId="77777777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0C2" w14:textId="7777777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3B3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FF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40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CA0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32EED9F4" w14:textId="77777777" w:rsidTr="005E5012">
        <w:trPr>
          <w:trHeight w:val="6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D89" w14:textId="0DEBAB7E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AC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FA2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66E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DD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93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22B" w14:textId="59DB9C11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1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0E4" w14:textId="11D91C76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30412,80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96E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5931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A89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8C8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3794C5DE" w14:textId="77777777" w:rsidTr="005E5012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75A" w14:textId="2EDACC2F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5C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1F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64B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4DD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F0D" w14:textId="56308CC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7A" w14:textId="4FF50C00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1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28450,70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46D" w14:textId="5AE4CE6F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28450,70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98D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9A7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6EF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0B72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4DE51C1F" w14:textId="77777777" w:rsidTr="005E5012">
        <w:trPr>
          <w:trHeight w:val="90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AFD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7D7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D9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4DF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49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96B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0E" w14:textId="77777777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82A" w14:textId="7777777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E5F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8D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2A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58B0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56951F7F" w14:textId="77777777" w:rsidTr="005E5012">
        <w:trPr>
          <w:trHeight w:val="112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656" w14:textId="6C570ED9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2B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1E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186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645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80A" w14:textId="4729CB4C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981059,44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4F3" w14:textId="7B535628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1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F15" w14:textId="51A4DEA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1962,10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56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971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783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2945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4E95ABCF" w14:textId="77777777" w:rsidTr="005E5012">
        <w:trPr>
          <w:trHeight w:val="118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667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A08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17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857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A84A15">
                <w:rPr>
                  <w:rStyle w:val="ae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0D1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FAD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99" w14:textId="77777777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FD3" w14:textId="7777777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302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050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164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EB8F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52AD17D2" w14:textId="77777777" w:rsidTr="005E5012">
        <w:trPr>
          <w:trHeight w:val="868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C63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2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B22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D55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8BF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C52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3D3" w14:textId="77777777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EA" w14:textId="77777777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92A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D2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4A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595B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1AC5DD3D" w14:textId="77777777" w:rsidTr="005E5012">
        <w:trPr>
          <w:trHeight w:val="7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FAD" w14:textId="4016F816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843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11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C37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80E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543" w14:textId="6A47E968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973326,72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5EC" w14:textId="4479AF08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1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50033,97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EDF" w14:textId="3DAA0C34" w:rsidR="00486198" w:rsidRPr="00136219" w:rsidRDefault="00486198" w:rsidP="0048619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2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50033,97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636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E1B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F80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6EB5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6198" w:rsidRPr="00A84A15" w14:paraId="678543B3" w14:textId="77777777" w:rsidTr="005E5012">
        <w:trPr>
          <w:trHeight w:val="40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B94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C02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7E3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63" w14:textId="77777777" w:rsidR="00486198" w:rsidRPr="00A84A15" w:rsidRDefault="00486198" w:rsidP="0048619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CCC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7FD" w14:textId="77777777" w:rsidR="00486198" w:rsidRPr="00A84A15" w:rsidRDefault="00486198" w:rsidP="0048619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27F" w14:textId="2F2B1B2C" w:rsidR="00486198" w:rsidRPr="00486198" w:rsidRDefault="00486198" w:rsidP="00486198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8619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296 279,71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708" w14:textId="609FDD3B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296 279,71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07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962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A19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D8573" w14:textId="77777777" w:rsidR="00486198" w:rsidRPr="00A84A15" w:rsidRDefault="00486198" w:rsidP="0048619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A0F59" w14:textId="6C0F791C" w:rsidR="00653438" w:rsidRPr="00A84A15" w:rsidRDefault="00733DE6" w:rsidP="00653438">
      <w:pPr>
        <w:rPr>
          <w:b/>
        </w:rPr>
      </w:pPr>
      <w:r w:rsidRPr="00A84A15">
        <w:rPr>
          <w:b/>
        </w:rPr>
        <w:lastRenderedPageBreak/>
        <w:t>Присмотр и уход</w:t>
      </w:r>
      <w:r w:rsidR="0030624D" w:rsidRPr="00A84A15">
        <w:rPr>
          <w:b/>
        </w:rPr>
        <w:t xml:space="preserve"> М 010104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4"/>
        <w:gridCol w:w="567"/>
        <w:gridCol w:w="4394"/>
        <w:gridCol w:w="851"/>
        <w:gridCol w:w="1134"/>
        <w:gridCol w:w="1276"/>
        <w:gridCol w:w="1275"/>
        <w:gridCol w:w="1701"/>
        <w:gridCol w:w="1814"/>
        <w:gridCol w:w="880"/>
        <w:gridCol w:w="708"/>
      </w:tblGrid>
      <w:tr w:rsidR="004730B4" w:rsidRPr="00A84A15" w14:paraId="3CCBCF79" w14:textId="77777777" w:rsidTr="003849D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A6A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A93E70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71221E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D2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0E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CC027A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38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DDA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11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5EB09E8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88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0C86201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EDA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730B4" w:rsidRPr="00A84A15" w14:paraId="1B7853EF" w14:textId="77777777" w:rsidTr="003849D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E32A73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32E0614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0E963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659D2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CBD7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8EF5D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B114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47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2A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4A15">
              <w:rPr>
                <w:rFonts w:ascii="Times New Roman" w:hAnsi="Times New Roman" w:cs="Times New Roman"/>
                <w:sz w:val="15"/>
                <w:szCs w:val="15"/>
              </w:rPr>
              <w:t xml:space="preserve">Субсидии, предоставляемые в соответствии с </w:t>
            </w:r>
            <w:hyperlink r:id="rId36" w:history="1">
              <w:r w:rsidRPr="00A84A15">
                <w:rPr>
                  <w:rStyle w:val="ae"/>
                  <w:b w:val="0"/>
                  <w:color w:val="auto"/>
                  <w:sz w:val="15"/>
                  <w:szCs w:val="15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5"/>
                <w:szCs w:val="15"/>
              </w:rPr>
              <w:t>Бюджетного кодекса Российской Федерации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D21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3C21390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196CE9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3E0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5FD8CE8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730B4" w:rsidRPr="00A84A15" w14:paraId="0A75EC3F" w14:textId="77777777" w:rsidTr="003849D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8BC75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2BD08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E5E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A6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4F3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110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D81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01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794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0F4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8D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71DF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Из них: гранты</w:t>
            </w:r>
          </w:p>
        </w:tc>
      </w:tr>
      <w:tr w:rsidR="004730B4" w:rsidRPr="00A84A15" w14:paraId="0633D405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9F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C7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3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42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34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00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43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D9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A1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5A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A7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917D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30B4" w:rsidRPr="00A84A15" w14:paraId="49487A29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98B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60A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E7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E26" w14:textId="77777777" w:rsidR="001D6AD6" w:rsidRPr="00A84A15" w:rsidRDefault="001D6AD6" w:rsidP="001A715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CF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50A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34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F41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08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29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EC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720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1F91FBCE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303" w14:textId="603B17E2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6A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9F5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07D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5F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8A1" w14:textId="64501C98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F08" w14:textId="507BA342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94262,86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7E1" w14:textId="418A573D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94262,86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1A4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E5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D0A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CCE3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2976BC3C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16C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EE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32E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DC1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158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CF4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A43" w14:textId="77777777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36F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658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2D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F03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CF1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77BFAD0B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357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DA1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F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E64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BC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3B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098" w14:textId="77777777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4EB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31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25E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80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93B2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468D8EB9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9B1" w14:textId="264458FD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72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B7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5DF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433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7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CC2" w14:textId="01D2F07C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13282,45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AFB" w14:textId="37779C96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41E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0E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916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5A026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1F92056F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C89" w14:textId="58B778F3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8A1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F8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6F8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6E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FBD" w14:textId="695266C4" w:rsidR="009940B7" w:rsidRPr="00A84A15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09F" w14:textId="27205D08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12425,51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13B" w14:textId="723DA86A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CD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04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E9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6A4D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09DE64E1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7BC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AE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81E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36E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89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D64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8F4" w14:textId="77777777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83F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067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81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F7D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1E36C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2BC9C647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985" w14:textId="4295FD09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C7B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5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044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B8F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209" w14:textId="6319D1C8" w:rsidR="009940B7" w:rsidRPr="00A84A15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8E0" w14:textId="2E39E9A0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FC3" w14:textId="4A9B13B6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56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667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0ED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F73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798CEAC1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376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5A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311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F89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hyperlink w:anchor="sub_12001" w:history="1">
              <w:r w:rsidRPr="00A84A15">
                <w:rPr>
                  <w:rStyle w:val="ae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E20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187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FC7" w14:textId="77777777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53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B7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9B4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2D7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F1A4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709F59FA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793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6D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D3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2D3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ED2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3C7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32A" w14:textId="77777777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1F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07C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D63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EB9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4E4A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39268707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7A5" w14:textId="5CB090AC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71A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93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A9B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52C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329" w14:textId="249FA376" w:rsidR="009940B7" w:rsidRPr="00A84A15" w:rsidRDefault="00EA2FAE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428465,74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E21" w14:textId="68BB7E06" w:rsidR="009940B7" w:rsidRPr="009940B7" w:rsidRDefault="009940B7" w:rsidP="009940B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40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21851,95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7B5" w14:textId="29C066D8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DEC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866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F2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2086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40B7" w:rsidRPr="00A84A15" w14:paraId="728366EB" w14:textId="77777777" w:rsidTr="003849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2EC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3D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7EB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B61" w14:textId="77777777" w:rsidR="009940B7" w:rsidRPr="00A84A15" w:rsidRDefault="009940B7" w:rsidP="009940B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F90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AA" w14:textId="77777777" w:rsidR="009940B7" w:rsidRPr="00A84A15" w:rsidRDefault="009940B7" w:rsidP="009940B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A1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0C" w14:textId="51DABD21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619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129 397,26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A3C" w14:textId="1AD89D0B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619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129 397,26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F39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D17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6BE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8105" w14:textId="77777777" w:rsidR="009940B7" w:rsidRPr="00A84A15" w:rsidRDefault="009940B7" w:rsidP="009940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037DD" w14:textId="335693DA" w:rsidR="001D6AD6" w:rsidRPr="00A84A15" w:rsidRDefault="001D6AD6" w:rsidP="001D6AD6"/>
    <w:p w14:paraId="273BE1BE" w14:textId="64F496AB" w:rsidR="00D32F01" w:rsidRPr="00A84A15" w:rsidRDefault="00733DE6" w:rsidP="001D6AD6">
      <w:pPr>
        <w:rPr>
          <w:b/>
        </w:rPr>
      </w:pPr>
      <w:r w:rsidRPr="00A84A15">
        <w:rPr>
          <w:b/>
        </w:rPr>
        <w:lastRenderedPageBreak/>
        <w:t xml:space="preserve">Школа </w:t>
      </w:r>
      <w:r w:rsidR="002B30D6" w:rsidRPr="00A84A15">
        <w:rPr>
          <w:b/>
        </w:rPr>
        <w:t>–</w:t>
      </w:r>
      <w:r w:rsidRPr="00A84A15">
        <w:rPr>
          <w:b/>
        </w:rPr>
        <w:t xml:space="preserve"> ОП</w:t>
      </w:r>
      <w:r w:rsidR="002B30D6" w:rsidRPr="00A84A15">
        <w:rPr>
          <w:b/>
        </w:rPr>
        <w:t xml:space="preserve"> М 020128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423"/>
        <w:gridCol w:w="851"/>
        <w:gridCol w:w="1275"/>
        <w:gridCol w:w="1418"/>
        <w:gridCol w:w="1276"/>
        <w:gridCol w:w="1842"/>
        <w:gridCol w:w="1247"/>
        <w:gridCol w:w="880"/>
        <w:gridCol w:w="708"/>
      </w:tblGrid>
      <w:tr w:rsidR="00D558E1" w:rsidRPr="00A84A15" w14:paraId="227C7C35" w14:textId="77777777" w:rsidTr="002B30D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24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B751A5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6814C2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E3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75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B09A28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8F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A6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6C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020B73A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3F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55B8897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8C4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558E1" w:rsidRPr="00A84A15" w14:paraId="72CBC715" w14:textId="77777777" w:rsidTr="002B30D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B5B800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2609B11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7E17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2AED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6862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B858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E05EC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59C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A9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предоставляемые в соответствии с </w:t>
            </w:r>
            <w:hyperlink r:id="rId37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EC84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D95C1C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6536D5EA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52D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7AAE97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D558E1" w:rsidRPr="00A84A15" w14:paraId="287AABA5" w14:textId="77777777" w:rsidTr="002B30D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61D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386FD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AD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91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DFF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847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110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16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7BE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B66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47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72B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558E1" w:rsidRPr="00A84A15" w14:paraId="58FB4BA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6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A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BC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AF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94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0C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2F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49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F8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E8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29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B60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58E1" w:rsidRPr="00A84A15" w14:paraId="4DAA0D4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410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5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DB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C22" w14:textId="77777777" w:rsidR="001D6AD6" w:rsidRPr="00A84A15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F5C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1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00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26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A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4E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C7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77A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0B30D23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479" w14:textId="0CA2F35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8B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E9E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9B8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C2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A99" w14:textId="06C730AA" w:rsidR="00213837" w:rsidRPr="004D6324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63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5AF" w14:textId="59E5C386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528934,1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39A" w14:textId="23017B88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528934,1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C54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62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71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EAAE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77C4DF32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92F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72E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0C9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E40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37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4CA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0DB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BEA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1AD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261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7C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055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7682F8FB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B25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F8E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0C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19B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AD1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FCB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D9B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80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F52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41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8E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82C0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5912A9CC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17E" w14:textId="7CA47ECE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F70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C2A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DE1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A89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5E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9DE" w14:textId="08A2C3A0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74531,27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BA0" w14:textId="3D64CA40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74531,27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8E3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52F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92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397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22AD168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9B7" w14:textId="595504DE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CD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7E1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013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84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E06" w14:textId="22A28C28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D63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20D" w14:textId="027C7E7A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69722,80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658" w14:textId="189E3DE9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69722,80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B98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6F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3A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D4997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38800E0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E4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4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7EC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48F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B42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FCF" w14:textId="19292DF5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A6C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5C0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B88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6D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33B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2D85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1307560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2F" w14:textId="105C42B0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32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DAC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156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1D7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787" w14:textId="50E78CF3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D63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864" w14:textId="6B14FC12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FB5" w14:textId="3AF59572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4808,47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241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6B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34E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86E96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6663D64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C61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18D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6E5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EA9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A84A15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71B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2A4" w14:textId="0B819CAD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162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459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259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3A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E20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EB99F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7FE9956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4D4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B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75B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BE9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8EB" w14:textId="77777777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FF4" w14:textId="06645C70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2A6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06E" w14:textId="77777777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BFA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4F1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369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166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3837" w:rsidRPr="00A84A15" w14:paraId="32C75E2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3AB" w14:textId="6FD2B556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14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E86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397" w14:textId="77777777" w:rsidR="00213837" w:rsidRPr="00A84A15" w:rsidRDefault="00213837" w:rsidP="0021383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138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F03" w14:textId="5E171A3C" w:rsidR="00213837" w:rsidRPr="00A84A15" w:rsidRDefault="00213837" w:rsidP="002138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D63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2404232,28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C5F" w14:textId="0D358C14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122617,85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0E3" w14:textId="2B771CF5" w:rsidR="00213837" w:rsidRPr="00213837" w:rsidRDefault="00213837" w:rsidP="0021383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122617,85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F47" w14:textId="77777777" w:rsidR="00213837" w:rsidRPr="00213837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38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654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EB1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D5C3" w14:textId="77777777" w:rsidR="00213837" w:rsidRPr="00A84A15" w:rsidRDefault="00213837" w:rsidP="002138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6324" w:rsidRPr="00A84A15" w14:paraId="33C59D6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00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FE0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3CD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EDB" w14:textId="77777777" w:rsidR="004D6324" w:rsidRPr="00A84A15" w:rsidRDefault="004D6324" w:rsidP="004D6324">
            <w:pPr>
              <w:pStyle w:val="af5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2F0" w14:textId="77777777" w:rsidR="004D6324" w:rsidRPr="00A84A15" w:rsidRDefault="004D6324" w:rsidP="004D63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7E8" w14:textId="77777777" w:rsidR="004D6324" w:rsidRPr="00A84A15" w:rsidRDefault="004D6324" w:rsidP="004D63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6D4" w14:textId="0984929A" w:rsidR="004D6324" w:rsidRPr="00213837" w:rsidRDefault="004D6324" w:rsidP="004D6324">
            <w:pPr>
              <w:pStyle w:val="af3"/>
              <w:rPr>
                <w:rFonts w:ascii="Times New Roman" w:hAnsi="Times New Roman" w:cs="Times New Roman"/>
                <w:b/>
                <w:color w:val="FF0000"/>
              </w:rPr>
            </w:pPr>
            <w:r w:rsidRPr="00213837">
              <w:rPr>
                <w:rFonts w:ascii="Times New Roman" w:hAnsi="Times New Roman" w:cs="Times New Roman"/>
                <w:b/>
                <w:color w:val="FF0000"/>
              </w:rPr>
              <w:t>726083,22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D1F" w14:textId="2D76EA9C" w:rsidR="004D6324" w:rsidRPr="00213837" w:rsidRDefault="00213837" w:rsidP="004D632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837">
              <w:rPr>
                <w:rFonts w:ascii="Times New Roman" w:hAnsi="Times New Roman" w:cs="Times New Roman"/>
                <w:b/>
                <w:color w:val="FF0000"/>
              </w:rPr>
              <w:t>726083,22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63" w14:textId="77777777" w:rsidR="004D6324" w:rsidRPr="00213837" w:rsidRDefault="004D6324" w:rsidP="004D632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6CA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94C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4F00" w14:textId="77777777" w:rsidR="004D6324" w:rsidRPr="00A84A15" w:rsidRDefault="004D6324" w:rsidP="004D632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342932" w14:textId="349DD016" w:rsidR="001D6AD6" w:rsidRPr="00A84A15" w:rsidRDefault="001D6AD6" w:rsidP="001D6AD6"/>
    <w:p w14:paraId="2544A19A" w14:textId="54F860F8" w:rsidR="002B30D6" w:rsidRPr="00A84A15" w:rsidRDefault="002B30D6" w:rsidP="001D6AD6"/>
    <w:p w14:paraId="57ACE3A2" w14:textId="1EA59A04" w:rsidR="002B30D6" w:rsidRPr="00A84A15" w:rsidRDefault="002B30D6" w:rsidP="001D6AD6"/>
    <w:p w14:paraId="52124EF6" w14:textId="236C2676" w:rsidR="002B30D6" w:rsidRPr="00A84A15" w:rsidRDefault="002B30D6" w:rsidP="001D6AD6"/>
    <w:p w14:paraId="070C3059" w14:textId="79A771A3" w:rsidR="002B30D6" w:rsidRPr="00A84A15" w:rsidRDefault="002B30D6" w:rsidP="001D6AD6"/>
    <w:p w14:paraId="27BF79F8" w14:textId="77777777" w:rsidR="002B30D6" w:rsidRPr="00A84A15" w:rsidRDefault="002B30D6" w:rsidP="001D6AD6">
      <w:pPr>
        <w:rPr>
          <w:color w:val="FF0000"/>
        </w:rPr>
      </w:pPr>
    </w:p>
    <w:p w14:paraId="4F1D4685" w14:textId="594E86FF" w:rsidR="00D32F01" w:rsidRPr="00A84A15" w:rsidRDefault="00733DE6" w:rsidP="001D6AD6">
      <w:pPr>
        <w:rPr>
          <w:b/>
        </w:rPr>
      </w:pPr>
      <w:r w:rsidRPr="00A84A15">
        <w:rPr>
          <w:b/>
        </w:rPr>
        <w:lastRenderedPageBreak/>
        <w:t>Дошкольная группа ОП</w:t>
      </w:r>
      <w:r w:rsidR="002B30D6" w:rsidRPr="00A84A15">
        <w:rPr>
          <w:b/>
        </w:rPr>
        <w:t xml:space="preserve"> М 020195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4565"/>
        <w:gridCol w:w="1134"/>
        <w:gridCol w:w="1276"/>
        <w:gridCol w:w="1134"/>
        <w:gridCol w:w="1275"/>
        <w:gridCol w:w="1701"/>
        <w:gridCol w:w="1247"/>
        <w:gridCol w:w="738"/>
        <w:gridCol w:w="850"/>
      </w:tblGrid>
      <w:tr w:rsidR="00ED0780" w:rsidRPr="00A84A15" w14:paraId="3B77DA57" w14:textId="77777777" w:rsidTr="00C812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09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780B7C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16FE5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B6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C0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40F2109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69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44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6B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793B4264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1B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4AA0DDC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277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D0780" w:rsidRPr="00A84A15" w14:paraId="1CFE9D2F" w14:textId="77777777" w:rsidTr="00C812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000F9B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D63522D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49E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54CC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5F831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40B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2D9A4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9A7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3AC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C4CA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2C5677F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C4526E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1720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0AFA29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ED0780" w:rsidRPr="00A84A15" w14:paraId="2A2F54B8" w14:textId="77777777" w:rsidTr="00C812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E0CB72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9B72B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60B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3A3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6C8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615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BC9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4C8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9E6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F2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A75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D91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ED0780" w:rsidRPr="00A84A15" w14:paraId="4F69036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DC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783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83A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888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C9E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09D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15C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6A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C9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69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AB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CEF2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D0780" w:rsidRPr="00A84A15" w14:paraId="5DCC6F1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9C2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F8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0C0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A63" w14:textId="77777777" w:rsidR="001D6AD6" w:rsidRPr="00A84A15" w:rsidRDefault="001D6AD6" w:rsidP="001A715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A2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661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82A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48C" w14:textId="77777777" w:rsidR="001D6AD6" w:rsidRPr="00A84A15" w:rsidRDefault="001D6AD6" w:rsidP="001A71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146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25B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46C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2B7F" w14:textId="77777777" w:rsidR="001D6AD6" w:rsidRPr="00A84A15" w:rsidRDefault="001D6AD6" w:rsidP="001A71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5682534F" w14:textId="77777777" w:rsidTr="00DA5A51">
        <w:trPr>
          <w:trHeight w:val="6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768" w14:textId="13D2FB61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74C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00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F9C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DCF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BBE" w14:textId="79215BA5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772" w14:textId="5637CF2D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97562,66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7B6" w14:textId="29199A78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97562,66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CE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75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96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1FA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694F7859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163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E30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8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41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AA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27D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03" w14:textId="77777777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47E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EE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67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9B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14ED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5AEA3FB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A3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0FE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4C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9D7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31E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309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1A4" w14:textId="77777777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475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B3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3C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2DC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E3F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5BF6095A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AA9" w14:textId="4383D0AB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FE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1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74F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02E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F9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2C2" w14:textId="033F169B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13747,48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872" w14:textId="16D26C01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13747,48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3CD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904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44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2520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78D99E5D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28A" w14:textId="32E8FDF9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0BC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CDF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B86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EE7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AFC" w14:textId="2F49FEA4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EF" w14:textId="09B4E0C9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12860,54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63C" w14:textId="3222D235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12860,54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8E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782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DF0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445F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7792BFD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C4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1C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834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C78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87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7BE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DD6" w14:textId="77777777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BDC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47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6F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799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3F94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7319B33B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7D3" w14:textId="2F6408BC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014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4B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E70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F20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8F" w14:textId="485F8E9B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0EF" w14:textId="3F0CE29F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981" w14:textId="45B42753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3E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49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2F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77CC0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601CD390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469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23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BFE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FB4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A84A15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3D4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406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302" w14:textId="77777777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2D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09E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9AC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11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75BF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4B41FCE2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779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6D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61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3A6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8F9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836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EB" w14:textId="77777777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31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79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A9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B6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32BB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042C3581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8D9" w14:textId="2BAFCE85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224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998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E1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567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204" w14:textId="2549071C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443466,18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5E1" w14:textId="314F97A3" w:rsidR="00DA5A51" w:rsidRPr="00DA5A51" w:rsidRDefault="00DA5A51" w:rsidP="00DA5A51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22616,81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4B8" w14:textId="09957904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895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22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C23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ABA1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A51" w:rsidRPr="00A84A15" w14:paraId="7B9D90C8" w14:textId="77777777" w:rsidTr="00C812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C90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AB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67C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B05" w14:textId="77777777" w:rsidR="00DA5A51" w:rsidRPr="00A84A15" w:rsidRDefault="00DA5A51" w:rsidP="00DA5A5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C97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B86" w14:textId="77777777" w:rsidR="00DA5A51" w:rsidRPr="00A84A15" w:rsidRDefault="00DA5A51" w:rsidP="00DA5A5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876" w14:textId="4837D11D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133926,95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61C" w14:textId="116848D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133926,95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F56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CE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F2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E1D78" w14:textId="77777777" w:rsidR="00DA5A51" w:rsidRPr="00A84A15" w:rsidRDefault="00DA5A51" w:rsidP="00DA5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84329" w14:textId="77777777" w:rsidR="001D6AD6" w:rsidRPr="00A84A15" w:rsidRDefault="001D6AD6" w:rsidP="001D6AD6"/>
    <w:p w14:paraId="2BC57B80" w14:textId="65D0638F" w:rsidR="001D6AD6" w:rsidRPr="00A84A15" w:rsidRDefault="00452200" w:rsidP="00653438">
      <w:r w:rsidRPr="00A84A15">
        <w:t>Кредиторская задолженность 202</w:t>
      </w:r>
      <w:r w:rsidR="00ED0780" w:rsidRPr="00A84A15">
        <w:t>2</w:t>
      </w:r>
      <w:r w:rsidRPr="00A84A15">
        <w:t xml:space="preserve"> </w:t>
      </w:r>
      <w:proofErr w:type="gramStart"/>
      <w:r w:rsidRPr="00A84A15">
        <w:t>года  по</w:t>
      </w:r>
      <w:proofErr w:type="gramEnd"/>
      <w:r w:rsidRPr="00A84A15">
        <w:t xml:space="preserve"> всем бюджетам</w:t>
      </w:r>
      <w:r w:rsidR="00062F71" w:rsidRPr="00A84A15">
        <w:t xml:space="preserve"> по МЗ</w:t>
      </w:r>
      <w:r w:rsidRPr="00A84A15">
        <w:t xml:space="preserve"> ЭКР 213 = </w:t>
      </w:r>
      <w:r w:rsidR="00C462F2" w:rsidRPr="00A84A15">
        <w:t>0,00</w:t>
      </w:r>
    </w:p>
    <w:p w14:paraId="521F9DCA" w14:textId="5F609D2F" w:rsidR="00062F71" w:rsidRPr="00A84A15" w:rsidRDefault="00062F71" w:rsidP="00653438"/>
    <w:p w14:paraId="730A7653" w14:textId="77777777" w:rsidR="00EE4D01" w:rsidRPr="00A84A15" w:rsidRDefault="00EE4D01" w:rsidP="00653438">
      <w:pPr>
        <w:rPr>
          <w:color w:val="FF0000"/>
        </w:rPr>
      </w:pPr>
    </w:p>
    <w:p w14:paraId="21F52261" w14:textId="16879591" w:rsidR="00062F71" w:rsidRPr="00A84A15" w:rsidRDefault="00062F71" w:rsidP="00653438">
      <w:pPr>
        <w:rPr>
          <w:b/>
        </w:rPr>
      </w:pPr>
      <w:r w:rsidRPr="00A84A15">
        <w:rPr>
          <w:b/>
        </w:rPr>
        <w:t>Классное руководство</w:t>
      </w:r>
      <w:r w:rsidR="002B30D6" w:rsidRPr="00A84A15">
        <w:rPr>
          <w:b/>
        </w:rPr>
        <w:t xml:space="preserve"> М 020143</w:t>
      </w:r>
    </w:p>
    <w:p w14:paraId="5434AE77" w14:textId="77777777" w:rsidR="00062F71" w:rsidRPr="00A84A15" w:rsidRDefault="00062F71" w:rsidP="00653438">
      <w:pPr>
        <w:rPr>
          <w:b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415"/>
        <w:gridCol w:w="851"/>
        <w:gridCol w:w="1134"/>
        <w:gridCol w:w="1134"/>
        <w:gridCol w:w="992"/>
        <w:gridCol w:w="1701"/>
        <w:gridCol w:w="1105"/>
        <w:gridCol w:w="738"/>
        <w:gridCol w:w="850"/>
      </w:tblGrid>
      <w:tr w:rsidR="00547931" w:rsidRPr="00A84A15" w14:paraId="168427B0" w14:textId="77777777" w:rsidTr="002B30D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32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1E1CE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3477573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B13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9C3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92F611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432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32A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A8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301AA853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0FC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7CA1CC4D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8E1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47931" w:rsidRPr="00A84A15" w14:paraId="7CB2086E" w14:textId="77777777" w:rsidTr="002B30D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F3380B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1BB9E52D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A765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7A270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66D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5E18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7377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A4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84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9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DA0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4B89F4CA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0680D6B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91C2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5197533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47931" w:rsidRPr="00A84A15" w14:paraId="3E08A79C" w14:textId="77777777" w:rsidTr="002B30D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FA5B2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888087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0D7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1F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6E9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27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0B9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3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806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E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40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C28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547931" w:rsidRPr="00A84A15" w14:paraId="50110C6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B2B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61D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2D1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32D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AB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231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CB8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D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3A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DCB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5F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19E4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47931" w:rsidRPr="00A84A15" w14:paraId="0B6B2E32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DA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7E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00D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7FD" w14:textId="77777777" w:rsidR="00062F71" w:rsidRPr="00A84A15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9D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9B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E0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EB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50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8F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C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F33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5E3FDBE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E5" w14:textId="1E828A5E" w:rsidR="00062F71" w:rsidRPr="00A84A15" w:rsidRDefault="002B30D6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6B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21C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7AA" w14:textId="77777777" w:rsidR="00062F71" w:rsidRPr="00A84A15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72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683" w14:textId="5FD681AA" w:rsidR="00062F71" w:rsidRPr="00A84A15" w:rsidRDefault="00347A02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178778,5</w:t>
            </w:r>
            <w:r w:rsidR="002B30D6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F8B" w14:textId="0D6FEE29" w:rsidR="00062F71" w:rsidRPr="000B4247" w:rsidRDefault="000B4247" w:rsidP="009A76B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39331,32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AB5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F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C6B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50C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1E7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73B16994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F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4AE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491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42A" w14:textId="77777777" w:rsidR="00062F71" w:rsidRPr="00A84A15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1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2DC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7E" w14:textId="77777777" w:rsidR="00062F71" w:rsidRPr="000B4247" w:rsidRDefault="00062F71" w:rsidP="009A76B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2EF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88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461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610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F22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20A12DC0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16E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41A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F1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4C2" w14:textId="77777777" w:rsidR="00062F71" w:rsidRPr="00A84A15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0EB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410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898" w14:textId="77777777" w:rsidR="00062F71" w:rsidRPr="000B4247" w:rsidRDefault="00062F71" w:rsidP="009A76B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6CE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C7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33E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65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0A6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1D4C003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807" w14:textId="3D9AE308" w:rsidR="00062F71" w:rsidRPr="00A84A15" w:rsidRDefault="002B30D6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71B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C98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1BD" w14:textId="77777777" w:rsidR="00062F71" w:rsidRPr="00A84A15" w:rsidRDefault="00062F71" w:rsidP="009A76B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66D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A79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CDC" w14:textId="708C7604" w:rsidR="00062F71" w:rsidRPr="000B4247" w:rsidRDefault="000B4247" w:rsidP="003E0A8A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2C9" w14:textId="77777777" w:rsidR="00062F71" w:rsidRPr="00A84A15" w:rsidRDefault="00062F71" w:rsidP="009A7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212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956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F6A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130F" w14:textId="77777777" w:rsidR="00062F71" w:rsidRPr="00A84A15" w:rsidRDefault="00062F71" w:rsidP="009A7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6CE926B7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B0" w14:textId="1341EF84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F1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CD7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9BE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EC3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F0F" w14:textId="65CF1F70" w:rsidR="00F91FD8" w:rsidRPr="00A84A15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178778,5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056" w14:textId="10A94246" w:rsidR="00F91FD8" w:rsidRPr="000B4247" w:rsidRDefault="000B4247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5184,65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92F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707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133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A35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A470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60F2F84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601" w14:textId="77777777" w:rsidR="002B30D6" w:rsidRPr="00A84A15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103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953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B19" w14:textId="77777777" w:rsidR="002B30D6" w:rsidRPr="00A84A15" w:rsidRDefault="002B30D6" w:rsidP="002B30D6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EAC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5FE" w14:textId="77777777" w:rsidR="002B30D6" w:rsidRPr="00A84A15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C05" w14:textId="77777777" w:rsidR="002B30D6" w:rsidRPr="000B4247" w:rsidRDefault="002B30D6" w:rsidP="002B30D6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EE0" w14:textId="77777777" w:rsidR="002B30D6" w:rsidRPr="00A84A15" w:rsidRDefault="002B30D6" w:rsidP="002B30D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704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72C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0E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8854" w14:textId="77777777" w:rsidR="002B30D6" w:rsidRPr="00A84A15" w:rsidRDefault="002B30D6" w:rsidP="002B30D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09564B59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B6" w14:textId="1087B316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09D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DA5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176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2B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799" w14:textId="574AA881" w:rsidR="00F91FD8" w:rsidRPr="00A84A15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178778,5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5C" w14:textId="5CE261B9" w:rsidR="00F91FD8" w:rsidRPr="000B4247" w:rsidRDefault="000B4247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806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3B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550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0BF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51B54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09FFA245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A0A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120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D41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E48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hyperlink w:anchor="sub_12001" w:history="1">
              <w:r w:rsidRPr="00A84A15">
                <w:rPr>
                  <w:rStyle w:val="ae"/>
                  <w:color w:val="auto"/>
                  <w:sz w:val="16"/>
                  <w:szCs w:val="16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790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D1F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7FB" w14:textId="77777777" w:rsidR="00F91FD8" w:rsidRPr="000B4247" w:rsidRDefault="00F91FD8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3B3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C43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ED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FF0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F5A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4F6E70D6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70D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39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802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C67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0,_</w:t>
            </w:r>
            <w:proofErr w:type="gram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D53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B95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FF9" w14:textId="77777777" w:rsidR="00F91FD8" w:rsidRPr="000B4247" w:rsidRDefault="00F91FD8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9D0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FE9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E1F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91B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85BE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0E31C73D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F07" w14:textId="79E08F2F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DB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CD4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6D6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978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F76" w14:textId="3E74907E" w:rsidR="00F91FD8" w:rsidRPr="00A84A15" w:rsidRDefault="00347A02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178778,5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48F" w14:textId="21D915F6" w:rsidR="00F91FD8" w:rsidRPr="000B4247" w:rsidRDefault="000B4247" w:rsidP="00F91FD8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2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9 117,70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864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EC5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F7C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B85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255A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6F1448DF" w14:textId="77777777" w:rsidTr="002B30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4F6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4E2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877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712" w14:textId="77777777" w:rsidR="00F91FD8" w:rsidRPr="00A84A15" w:rsidRDefault="00F91FD8" w:rsidP="00F91F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F36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401" w14:textId="77777777" w:rsidR="00F91FD8" w:rsidRPr="00A84A15" w:rsidRDefault="00F91FD8" w:rsidP="00F91F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EF3" w14:textId="3027295D" w:rsidR="00F91FD8" w:rsidRPr="000B4247" w:rsidRDefault="004C6905" w:rsidP="00F91FD8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B42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53991,24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264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8AB" w14:textId="101CC1F7" w:rsidR="00F91FD8" w:rsidRPr="00A84A15" w:rsidRDefault="000B4247" w:rsidP="00F91FD8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53991,24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927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FA1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2A86" w14:textId="77777777" w:rsidR="00F91FD8" w:rsidRPr="00A84A15" w:rsidRDefault="00F91FD8" w:rsidP="00F91F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C7CF5" w14:textId="77777777" w:rsidR="00062F71" w:rsidRPr="00A84A15" w:rsidRDefault="00062F71" w:rsidP="00653438">
      <w:pPr>
        <w:rPr>
          <w:b/>
        </w:rPr>
        <w:sectPr w:rsidR="00062F71" w:rsidRPr="00A84A15" w:rsidSect="00F53749">
          <w:headerReference w:type="default" r:id="rId40"/>
          <w:footerReference w:type="default" r:id="rId41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14:paraId="4392BD36" w14:textId="77777777" w:rsidR="00653438" w:rsidRPr="00A84A15" w:rsidRDefault="00653438" w:rsidP="00653438">
      <w:pPr>
        <w:pStyle w:val="af4"/>
        <w:rPr>
          <w:sz w:val="22"/>
          <w:szCs w:val="22"/>
        </w:rPr>
      </w:pPr>
      <w:r w:rsidRPr="00A84A15"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6F71A458" w14:textId="77777777" w:rsidR="00653438" w:rsidRPr="00A84A15" w:rsidRDefault="00653438" w:rsidP="00653438">
      <w:pPr>
        <w:pStyle w:val="af6"/>
      </w:pPr>
      <w:bookmarkStart w:id="102" w:name="sub_12001"/>
      <w:r w:rsidRPr="00A84A15">
        <w:t xml:space="preserve">* Указываются страховые тарифы, дифференцированные по классам профессионального риска, установленные </w:t>
      </w:r>
      <w:hyperlink r:id="rId42" w:history="1">
        <w:r w:rsidRPr="00A84A15">
          <w:rPr>
            <w:rStyle w:val="ae"/>
            <w:color w:val="auto"/>
          </w:rPr>
          <w:t>Федеральным законом</w:t>
        </w:r>
      </w:hyperlink>
      <w:r w:rsidRPr="00A84A15"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102"/>
    <w:p w14:paraId="75BABB1A" w14:textId="77777777" w:rsidR="00653438" w:rsidRPr="00A84A15" w:rsidRDefault="001A7158" w:rsidP="001A7158">
      <w:pPr>
        <w:pStyle w:val="af4"/>
        <w:rPr>
          <w:sz w:val="22"/>
          <w:szCs w:val="22"/>
        </w:rPr>
        <w:sectPr w:rsidR="00653438" w:rsidRPr="00A84A15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  <w:r w:rsidRPr="00A84A15">
        <w:rPr>
          <w:sz w:val="22"/>
          <w:szCs w:val="22"/>
        </w:rPr>
        <w:t>─────────────────────────────</w:t>
      </w:r>
    </w:p>
    <w:p w14:paraId="17A8CD75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3" w:name="sub_12200"/>
      <w:r w:rsidRPr="00A84A15">
        <w:rPr>
          <w:rFonts w:ascii="Times New Roman" w:hAnsi="Times New Roman" w:cs="Times New Roman"/>
          <w:color w:val="FF0000"/>
        </w:rPr>
        <w:lastRenderedPageBreak/>
        <w:t xml:space="preserve">2. </w:t>
      </w:r>
      <w:r w:rsidRPr="00A84A15">
        <w:rPr>
          <w:rFonts w:ascii="Times New Roman" w:hAnsi="Times New Roman" w:cs="Times New Roman"/>
          <w:color w:val="auto"/>
        </w:rPr>
        <w:t>Расчет (обоснование) расходов на социальные и иные выплаты населению</w:t>
      </w:r>
    </w:p>
    <w:bookmarkEnd w:id="103"/>
    <w:p w14:paraId="41DEC278" w14:textId="77777777" w:rsidR="00653438" w:rsidRPr="00A84A15" w:rsidRDefault="00A14C97" w:rsidP="00A14C97">
      <w:pPr>
        <w:jc w:val="right"/>
        <w:rPr>
          <w:b/>
          <w:bCs/>
        </w:rPr>
      </w:pPr>
      <w:r w:rsidRPr="00A84A15">
        <w:rPr>
          <w:b/>
          <w:bCs/>
        </w:rPr>
        <w:t>М 020146</w:t>
      </w:r>
    </w:p>
    <w:tbl>
      <w:tblPr>
        <w:tblW w:w="15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558"/>
        <w:gridCol w:w="2947"/>
        <w:gridCol w:w="1123"/>
        <w:gridCol w:w="1404"/>
        <w:gridCol w:w="1543"/>
        <w:gridCol w:w="1684"/>
        <w:gridCol w:w="2105"/>
        <w:gridCol w:w="1263"/>
        <w:gridCol w:w="982"/>
        <w:gridCol w:w="732"/>
      </w:tblGrid>
      <w:tr w:rsidR="00547931" w:rsidRPr="00A84A15" w14:paraId="465095A6" w14:textId="77777777" w:rsidTr="00BE2EBA">
        <w:trPr>
          <w:trHeight w:val="226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B9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11569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7441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B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0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0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729411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1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0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8EB3B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36083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67E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47931" w:rsidRPr="00A84A15" w14:paraId="7D531FF9" w14:textId="77777777" w:rsidTr="00BE2EBA">
        <w:trPr>
          <w:trHeight w:val="2097"/>
        </w:trPr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89D9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0F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96A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96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12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59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4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6A23FF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021035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2D298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8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7BF49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4E9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03DD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47931" w:rsidRPr="00A84A15" w14:paraId="79CE8946" w14:textId="77777777" w:rsidTr="00BE2EBA">
        <w:trPr>
          <w:trHeight w:val="935"/>
        </w:trPr>
        <w:tc>
          <w:tcPr>
            <w:tcW w:w="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E91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0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A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2D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1C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3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B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4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2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1F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47931" w:rsidRPr="00A84A15" w14:paraId="181A398B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9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E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F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4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0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3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F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5F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6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B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1C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7931" w:rsidRPr="00A84A15" w14:paraId="5B6B3F89" w14:textId="77777777" w:rsidTr="00BE2EBA">
        <w:trPr>
          <w:trHeight w:val="92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0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8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49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D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9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35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D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3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1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44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6849A852" w14:textId="77777777" w:rsidTr="00BE2EBA">
        <w:trPr>
          <w:trHeight w:val="114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4D4" w14:textId="2AF8C1C5" w:rsidR="00653438" w:rsidRPr="00A84A15" w:rsidRDefault="000574E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E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45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9D6" w14:textId="4EACEC6C" w:rsidR="00653438" w:rsidRPr="00A84A15" w:rsidRDefault="00547931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338,67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BA" w14:textId="6647F20C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32" w14:textId="0C5E579E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20689,68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D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724" w14:textId="47BEB164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20689,68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87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9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03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22C7EC65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58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97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3E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9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26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4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F6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9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9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FDA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A2C1F3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4C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D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9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E2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B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9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E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6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DC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53D32487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CA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A4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1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4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E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A5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2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1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68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100678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2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7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C3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2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0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A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C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4A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C9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7ED617DF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8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D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C5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6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3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D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0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3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AC2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67F8B4B1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C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0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6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A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8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C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F3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1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8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27A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31" w:rsidRPr="00A84A15" w14:paraId="4ADB5D0A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7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E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7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4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9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4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C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9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47931" w:rsidRPr="00A84A15" w14:paraId="1C98B370" w14:textId="77777777" w:rsidTr="00BE2EBA">
        <w:trPr>
          <w:trHeight w:val="2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2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2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9C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AC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049" w14:textId="6D69199D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20689,68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6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F1A" w14:textId="46A930D2" w:rsidR="00653438" w:rsidRPr="00A84A15" w:rsidRDefault="00AA2A4E" w:rsidP="0058705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20689,68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1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A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659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89868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4" w:name="sub_12300"/>
      <w:r w:rsidRPr="00A84A15">
        <w:rPr>
          <w:rFonts w:ascii="Times New Roman" w:hAnsi="Times New Roman" w:cs="Times New Roman"/>
          <w:color w:val="FF0000"/>
        </w:rPr>
        <w:lastRenderedPageBreak/>
        <w:t xml:space="preserve">3. </w:t>
      </w:r>
      <w:r w:rsidRPr="00A84A15">
        <w:rPr>
          <w:rFonts w:ascii="Times New Roman" w:hAnsi="Times New Roman" w:cs="Times New Roman"/>
          <w:color w:val="auto"/>
        </w:rPr>
        <w:t>Расчет (обоснование) расходов на уплату налогов, сборов и иных платежей</w:t>
      </w:r>
    </w:p>
    <w:bookmarkEnd w:id="104"/>
    <w:p w14:paraId="156B9F45" w14:textId="77777777" w:rsidR="00653438" w:rsidRPr="00A84A15" w:rsidRDefault="00653438" w:rsidP="00653438"/>
    <w:p w14:paraId="5CC9CEDA" w14:textId="3ECA9E9A" w:rsidR="00653438" w:rsidRPr="00A84A15" w:rsidRDefault="00653438" w:rsidP="00653438">
      <w:bookmarkStart w:id="105" w:name="sub_12301"/>
      <w:r w:rsidRPr="00A84A15">
        <w:t>3.1. Расчет (обоснование) расходов на уплату налога на имущество, земельного налога</w:t>
      </w:r>
      <w:r w:rsidR="001D369B" w:rsidRPr="00A84A15">
        <w:t xml:space="preserve"> </w:t>
      </w:r>
      <w:r w:rsidR="001D369B" w:rsidRPr="00A84A15">
        <w:rPr>
          <w:b/>
          <w:bCs/>
        </w:rPr>
        <w:t>М 010100</w:t>
      </w:r>
    </w:p>
    <w:bookmarkEnd w:id="105"/>
    <w:p w14:paraId="45116CE8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596"/>
        <w:gridCol w:w="992"/>
      </w:tblGrid>
      <w:tr w:rsidR="009E68D1" w:rsidRPr="00A84A15" w14:paraId="009348C2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B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5F9E2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E838E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1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4584A6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D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39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E2A8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E68D1" w:rsidRPr="00A84A15" w14:paraId="13FD11DB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AE3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4D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D4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B40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C6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FA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0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0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2E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E68D1" w:rsidRPr="00A84A15" w14:paraId="5111B2C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2CA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9D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89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13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54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6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8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1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2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9F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E68D1" w:rsidRPr="00A84A15" w14:paraId="0FF2866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A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F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0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7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6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4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B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7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6A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D3E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68D1" w:rsidRPr="00A84A15" w14:paraId="6F62DE6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74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B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DD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8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E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1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E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E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F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E9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5684AF3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0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D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2F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5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F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B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7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1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7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33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36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1ED3633D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0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D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1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0C33D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E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7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E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1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9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1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D25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05A9C68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2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E0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E0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7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D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FD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8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A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B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A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FD2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10EFF0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E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0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3D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2422C2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8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7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D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4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D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4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3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1F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26544E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D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6F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C5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0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E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B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A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5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0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B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E02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70747537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65C" w14:textId="01AFB943" w:rsidR="00653438" w:rsidRPr="00A84A15" w:rsidRDefault="000574E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AAB" w14:textId="77777777" w:rsidR="00653438" w:rsidRPr="00A84A15" w:rsidRDefault="00AE02A7" w:rsidP="00AE02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552 906,37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65F" w14:textId="77777777" w:rsidR="00653438" w:rsidRPr="00A84A15" w:rsidRDefault="00AE02A7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4EB" w14:textId="5A5D9813" w:rsidR="00653438" w:rsidRPr="00A84A15" w:rsidRDefault="009E68D1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  <w:r w:rsidR="002E4099" w:rsidRPr="00A84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2A7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D03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7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42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BD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65B01AA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A8A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6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A6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6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36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B6B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B3B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B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B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7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1B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40420FD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48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0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3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58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A2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4C" w14:textId="77777777" w:rsidR="00653438" w:rsidRPr="00A84A15" w:rsidRDefault="00653438" w:rsidP="00AE02A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4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6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2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14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68D1" w:rsidRPr="00A84A15" w14:paraId="6A128593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F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83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B8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5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D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C75" w14:textId="5DE7B481" w:rsidR="00653438" w:rsidRPr="00A84A15" w:rsidRDefault="002E4099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9E68D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E02A7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7F9" w14:textId="50A669E7" w:rsidR="00653438" w:rsidRPr="00A84A15" w:rsidRDefault="002E4099" w:rsidP="00AE02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9E68D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E02A7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2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F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21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4A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9B4173" w14:textId="77777777" w:rsidR="00653438" w:rsidRPr="00A84A15" w:rsidRDefault="00653438" w:rsidP="00653438">
      <w:pPr>
        <w:rPr>
          <w:color w:val="FF0000"/>
        </w:rPr>
      </w:pPr>
    </w:p>
    <w:p w14:paraId="562ACBF1" w14:textId="77777777" w:rsidR="00653438" w:rsidRPr="00A84A15" w:rsidRDefault="00653438" w:rsidP="00653438">
      <w:pPr>
        <w:rPr>
          <w:color w:val="FF0000"/>
        </w:rPr>
      </w:pPr>
      <w:bookmarkStart w:id="106" w:name="sub_12302"/>
      <w:r w:rsidRPr="00A84A15">
        <w:rPr>
          <w:color w:val="FF0000"/>
        </w:rPr>
        <w:br w:type="page"/>
      </w:r>
    </w:p>
    <w:p w14:paraId="42DEBD5C" w14:textId="77777777" w:rsidR="00653438" w:rsidRPr="00A84A15" w:rsidRDefault="00653438" w:rsidP="00653438">
      <w:r w:rsidRPr="00A84A15">
        <w:lastRenderedPageBreak/>
        <w:t>3.2. Расчет (обоснование) расходов на уплату прочих налогов и сборов</w:t>
      </w:r>
    </w:p>
    <w:bookmarkEnd w:id="106"/>
    <w:p w14:paraId="76133FF8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961B4A" w:rsidRPr="00A84A15" w14:paraId="50F7C408" w14:textId="77777777" w:rsidTr="001A7158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D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A2A0E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A7D6F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1A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6DA86C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03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A5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73778C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5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1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22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1B4A" w:rsidRPr="00A84A15" w14:paraId="5EB56FEE" w14:textId="77777777" w:rsidTr="001A7158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28352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B25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48C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27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9D7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3A75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2F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A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81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6C978C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C42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1B4A" w:rsidRPr="00A84A15" w14:paraId="3EBEA437" w14:textId="77777777" w:rsidTr="00A14C9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93D4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6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23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8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7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06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E7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D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C9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B8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1B4A" w:rsidRPr="00A84A15" w14:paraId="6DFF1A2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7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4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D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7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9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8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E9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F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6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83F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1B4A" w:rsidRPr="00A84A15" w14:paraId="3A38DC70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B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0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B4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EA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1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0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D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E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27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51A056A9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B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F4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E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6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8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E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90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6A3FD37A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5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33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7E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A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0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5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C2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F8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77C0F0B2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3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9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BC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D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F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2D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2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6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A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8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64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B4A" w:rsidRPr="00A84A15" w14:paraId="2D9649FB" w14:textId="77777777" w:rsidTr="00A14C9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F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C4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4D5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C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D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B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A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9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2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1F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A1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A0FDBE" w14:textId="77777777" w:rsidR="00653438" w:rsidRPr="00A84A15" w:rsidRDefault="00653438" w:rsidP="00653438">
      <w:pPr>
        <w:rPr>
          <w:color w:val="FF0000"/>
        </w:rPr>
      </w:pPr>
    </w:p>
    <w:p w14:paraId="3E185F25" w14:textId="49A10D2F" w:rsidR="00653438" w:rsidRPr="00A84A15" w:rsidRDefault="00653438" w:rsidP="00971E87">
      <w:pPr>
        <w:tabs>
          <w:tab w:val="left" w:pos="1596"/>
        </w:tabs>
        <w:rPr>
          <w:b/>
          <w:bCs/>
        </w:rPr>
      </w:pPr>
      <w:bookmarkStart w:id="107" w:name="sub_12303"/>
      <w:r w:rsidRPr="00A84A15">
        <w:t xml:space="preserve">3.3. Расчет (обоснование) расходов на иные </w:t>
      </w:r>
      <w:proofErr w:type="gramStart"/>
      <w:r w:rsidRPr="00A84A15">
        <w:t>платежи</w:t>
      </w:r>
      <w:r w:rsidR="00A517AD" w:rsidRPr="00A84A15">
        <w:t xml:space="preserve">  </w:t>
      </w:r>
      <w:r w:rsidR="00A517AD" w:rsidRPr="00A84A15">
        <w:rPr>
          <w:b/>
          <w:bCs/>
        </w:rPr>
        <w:t>М</w:t>
      </w:r>
      <w:proofErr w:type="gramEnd"/>
      <w:r w:rsidR="00A517AD" w:rsidRPr="00A84A15">
        <w:rPr>
          <w:b/>
          <w:bCs/>
        </w:rPr>
        <w:t>010100</w:t>
      </w:r>
    </w:p>
    <w:bookmarkEnd w:id="107"/>
    <w:p w14:paraId="4806EC40" w14:textId="77777777" w:rsidR="00653438" w:rsidRPr="00A84A15" w:rsidRDefault="00653438" w:rsidP="00653438"/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49"/>
        <w:gridCol w:w="2926"/>
        <w:gridCol w:w="1115"/>
        <w:gridCol w:w="1394"/>
        <w:gridCol w:w="1533"/>
        <w:gridCol w:w="1672"/>
        <w:gridCol w:w="2090"/>
        <w:gridCol w:w="1254"/>
        <w:gridCol w:w="829"/>
        <w:gridCol w:w="875"/>
      </w:tblGrid>
      <w:tr w:rsidR="0012224E" w:rsidRPr="00A84A15" w14:paraId="368A1294" w14:textId="77777777" w:rsidTr="00BE2EBA">
        <w:trPr>
          <w:trHeight w:val="222"/>
        </w:trPr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C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70A01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5EC9F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0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471B9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F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7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1615A5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3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5C0499D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8F30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7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2224E" w:rsidRPr="00A84A15" w14:paraId="49C911B8" w14:textId="77777777" w:rsidTr="00A14C97">
        <w:trPr>
          <w:trHeight w:val="2062"/>
        </w:trPr>
        <w:tc>
          <w:tcPr>
            <w:tcW w:w="9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F781C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344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107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10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608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70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F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D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77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1C0C0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68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396098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2224E" w:rsidRPr="00A84A15" w14:paraId="3505038E" w14:textId="77777777" w:rsidTr="00A14C97">
        <w:trPr>
          <w:trHeight w:val="473"/>
        </w:trPr>
        <w:tc>
          <w:tcPr>
            <w:tcW w:w="9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B998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3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0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F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D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6F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D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3E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4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5AA5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2224E" w:rsidRPr="00A84A15" w14:paraId="7858587E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3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F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6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1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5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5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F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C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9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111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224E" w:rsidRPr="00A84A15" w14:paraId="3D5AEEEA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747" w14:textId="44C42E3E" w:rsidR="00653438" w:rsidRPr="00A84A15" w:rsidRDefault="00A517AD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2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00C" w14:textId="5D3AF271" w:rsidR="00653438" w:rsidRPr="00A84A15" w:rsidRDefault="00A517AD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Штраф за непредоставление отчетности</w:t>
            </w:r>
            <w:r w:rsidR="0095514D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в срок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F3" w14:textId="06B2D50B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A9B" w14:textId="4E932938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865" w14:textId="4B28981A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D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F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3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3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E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224E" w:rsidRPr="00A84A15" w14:paraId="5588DB60" w14:textId="77777777" w:rsidTr="00A14C97">
        <w:trPr>
          <w:trHeight w:val="222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1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59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1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94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2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8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0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A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7E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224E" w:rsidRPr="00A84A15" w14:paraId="393E7334" w14:textId="77777777" w:rsidTr="00A14C97">
        <w:trPr>
          <w:trHeight w:val="207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D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EC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E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DB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D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CA3" w14:textId="15A3BCDF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8C9" w14:textId="4591817E" w:rsidR="00653438" w:rsidRPr="00A84A15" w:rsidRDefault="002E409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7AD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C5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DD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F9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785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66450" w14:textId="77777777" w:rsidR="00653438" w:rsidRPr="00A84A15" w:rsidRDefault="00653438" w:rsidP="00653438">
      <w:pPr>
        <w:pStyle w:val="1"/>
        <w:rPr>
          <w:rFonts w:ascii="Times New Roman" w:hAnsi="Times New Roman" w:cs="Times New Roman"/>
          <w:color w:val="auto"/>
        </w:rPr>
      </w:pPr>
      <w:bookmarkStart w:id="108" w:name="sub_12400"/>
      <w:r w:rsidRPr="00A84A15">
        <w:rPr>
          <w:rFonts w:ascii="Times New Roman" w:hAnsi="Times New Roman" w:cs="Times New Roman"/>
          <w:color w:val="auto"/>
        </w:rPr>
        <w:lastRenderedPageBreak/>
        <w:t>4. Расчет (обоснование) расходов на безвозмездные перечисления организациям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992"/>
      </w:tblGrid>
      <w:tr w:rsidR="0012224E" w:rsidRPr="00A84A15" w14:paraId="4F2CB8BC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8"/>
          <w:p w14:paraId="71023E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7E256A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7C6735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5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7CB578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0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E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A5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Общая сумма выплат</w:t>
            </w:r>
          </w:p>
          <w:p w14:paraId="679D13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гр.4)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4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12224E" w:rsidRPr="00A84A15" w14:paraId="012A86C3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B7EF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592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48A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CF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FB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EB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E1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1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49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882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48F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</w:t>
            </w:r>
          </w:p>
          <w:p w14:paraId="7E6EF14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приносящей доход деятельности (руб.)</w:t>
            </w:r>
          </w:p>
        </w:tc>
      </w:tr>
      <w:tr w:rsidR="0012224E" w:rsidRPr="00A84A15" w14:paraId="354AA747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809E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0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E1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7E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A0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0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4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8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3E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2224E" w:rsidRPr="00A84A15" w14:paraId="4FF3E8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5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22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2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2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C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13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8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8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1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0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029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224E" w:rsidRPr="00A84A15" w14:paraId="71B3D64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C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8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8E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9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C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BF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82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8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9B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195B038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DC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9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FD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B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B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6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6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7A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A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C0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7E4D0B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6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D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6B4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5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2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F5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11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89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06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1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04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B49479" w14:textId="77777777" w:rsidR="00653438" w:rsidRPr="00A84A15" w:rsidRDefault="00653438" w:rsidP="00653438">
      <w:pPr>
        <w:rPr>
          <w:b/>
          <w:sz w:val="28"/>
          <w:szCs w:val="28"/>
        </w:rPr>
      </w:pPr>
      <w:bookmarkStart w:id="109" w:name="sub_12500"/>
      <w:r w:rsidRPr="00A84A15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109"/>
    <w:p w14:paraId="66B0CF14" w14:textId="77777777" w:rsidR="00653438" w:rsidRPr="00A84A15" w:rsidRDefault="00653438" w:rsidP="00653438"/>
    <w:p w14:paraId="28052C7A" w14:textId="77777777" w:rsidR="00653438" w:rsidRPr="00A84A15" w:rsidRDefault="00653438" w:rsidP="00653438">
      <w:pPr>
        <w:rPr>
          <w:sz w:val="16"/>
          <w:szCs w:val="16"/>
        </w:rPr>
      </w:pPr>
      <w:bookmarkStart w:id="110" w:name="sub_12501"/>
      <w:r w:rsidRPr="00A84A15">
        <w:rPr>
          <w:sz w:val="16"/>
          <w:szCs w:val="16"/>
        </w:rPr>
        <w:t>5.1. Расчет (обоснование) расходов на капитальные вложения в объекты муниципальной собственности</w:t>
      </w:r>
    </w:p>
    <w:bookmarkEnd w:id="110"/>
    <w:p w14:paraId="6988019C" w14:textId="77777777" w:rsidR="00653438" w:rsidRPr="00A84A15" w:rsidRDefault="00653438" w:rsidP="00653438">
      <w:pPr>
        <w:rPr>
          <w:sz w:val="16"/>
          <w:szCs w:val="16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738"/>
        <w:gridCol w:w="850"/>
      </w:tblGrid>
      <w:tr w:rsidR="0012224E" w:rsidRPr="00A84A15" w14:paraId="1D79E518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D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5EC3E7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1C9D7D2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59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2F32699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F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2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3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Цена за 1 </w:t>
            </w:r>
            <w:proofErr w:type="spellStart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4E11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D0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14:paraId="4DCF38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14:paraId="21AB0B3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E4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12224E" w:rsidRPr="00A84A15" w14:paraId="19699637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5685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A1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EAA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74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F8A9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5F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B8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0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CB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  <w:p w14:paraId="66DB28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20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6F829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12224E" w:rsidRPr="00A84A15" w14:paraId="7E826E5F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B486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6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6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C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E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3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F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6D6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2224E" w:rsidRPr="00A84A15" w14:paraId="60C84FC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D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C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2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8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9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1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C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D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E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D3D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224E" w:rsidRPr="00A84A15" w14:paraId="0956100B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7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D9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15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C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7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5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9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7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C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99B4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7A8E4D8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A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34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C6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B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F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5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5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7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2D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893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07C4FC1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D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8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7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E6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6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0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9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7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E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A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B21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003FAB5A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2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B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BE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08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8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E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9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0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5D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F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70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386C2841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6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C4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40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6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44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7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7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2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F3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9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8F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728C2D4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6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1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3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5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8C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0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B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5B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1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F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F8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3EE68F6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AF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D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AF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5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D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D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60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8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6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D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8E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24E" w:rsidRPr="00A84A15" w14:paraId="1FBB471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8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2A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36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2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D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2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E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D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59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20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4566F355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B0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5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44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6F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35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CD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F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4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9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9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E0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224E" w:rsidRPr="00A84A15" w14:paraId="22DFE1D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2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19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D4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0C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3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5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4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9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4B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90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E6F61B" w14:textId="77777777" w:rsidR="00653438" w:rsidRPr="00A84A15" w:rsidRDefault="00653438" w:rsidP="00653438">
      <w:pPr>
        <w:rPr>
          <w:color w:val="FF0000"/>
        </w:rPr>
      </w:pPr>
    </w:p>
    <w:p w14:paraId="147C21DC" w14:textId="77777777" w:rsidR="00653438" w:rsidRPr="00A84A15" w:rsidRDefault="00653438" w:rsidP="00653438">
      <w:pPr>
        <w:rPr>
          <w:color w:val="FF0000"/>
          <w:sz w:val="18"/>
          <w:szCs w:val="18"/>
        </w:rPr>
      </w:pPr>
      <w:bookmarkStart w:id="111" w:name="sub_12502"/>
    </w:p>
    <w:p w14:paraId="792BA34D" w14:textId="77777777" w:rsidR="00653438" w:rsidRPr="00A84A15" w:rsidRDefault="00653438" w:rsidP="00653438">
      <w:pPr>
        <w:rPr>
          <w:color w:val="FF0000"/>
          <w:sz w:val="18"/>
          <w:szCs w:val="18"/>
        </w:rPr>
      </w:pPr>
    </w:p>
    <w:p w14:paraId="1A24C287" w14:textId="77777777" w:rsidR="00653438" w:rsidRPr="00A84A15" w:rsidRDefault="00653438" w:rsidP="00653438">
      <w:pPr>
        <w:rPr>
          <w:sz w:val="18"/>
          <w:szCs w:val="18"/>
        </w:rPr>
      </w:pPr>
      <w:r w:rsidRPr="00A84A15">
        <w:rPr>
          <w:sz w:val="18"/>
          <w:szCs w:val="18"/>
        </w:rP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111"/>
    <w:p w14:paraId="0F476AC5" w14:textId="77777777" w:rsidR="00653438" w:rsidRPr="00A84A15" w:rsidRDefault="00653438" w:rsidP="00653438">
      <w:pPr>
        <w:rPr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596"/>
      </w:tblGrid>
      <w:tr w:rsidR="0012224E" w:rsidRPr="00A84A15" w14:paraId="3162B3F4" w14:textId="77777777" w:rsidTr="00BE2EB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4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0D8B37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14:paraId="30CA94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35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3E9B3B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1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  <w:p w14:paraId="1643A6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B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6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Общая сумма выплат</w:t>
            </w:r>
          </w:p>
          <w:p w14:paraId="05BDEE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14:paraId="6285FC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D6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12224E" w:rsidRPr="00A84A15" w14:paraId="3D425216" w14:textId="77777777" w:rsidTr="00BE2EB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9E66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65F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E5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6DC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62F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2D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38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14:paraId="122A3AB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14:paraId="791A58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14:paraId="02B14D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D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1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24F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14:paraId="334020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14:paraId="3E2A35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E3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45649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2224E" w:rsidRPr="00A84A15" w14:paraId="62C65D69" w14:textId="77777777" w:rsidTr="00BE2EB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53F0C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E5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CB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56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E6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EF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C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CC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9D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5D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2224E" w:rsidRPr="00A84A15" w14:paraId="3740880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A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A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7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D3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6D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5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63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8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13C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2224E" w:rsidRPr="00A84A15" w14:paraId="44917843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E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0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86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C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00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6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97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1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66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D7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0FBC2AAF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20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8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6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85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1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65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4A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9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1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B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04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2224E" w:rsidRPr="00A84A15" w14:paraId="34D2F64E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41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3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25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7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A1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09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5C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C1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8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A8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61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201B03CC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C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10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74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76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4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F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C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FD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A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3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055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24E" w:rsidRPr="00A84A15" w14:paraId="11CBB8AA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2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E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8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98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07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B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5E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5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C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C7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3B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438" w:rsidRPr="00A84A15" w14:paraId="53C6B154" w14:textId="77777777" w:rsidTr="00BE2EB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E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5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8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F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F7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8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5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7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1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89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DD483" w14:textId="77777777" w:rsidR="00653438" w:rsidRPr="00A84A15" w:rsidRDefault="00653438" w:rsidP="00653438">
      <w:pPr>
        <w:rPr>
          <w:sz w:val="18"/>
          <w:szCs w:val="18"/>
        </w:rPr>
      </w:pPr>
    </w:p>
    <w:p w14:paraId="3DC8B844" w14:textId="3F4BF3FC" w:rsidR="00971E87" w:rsidRPr="00A84A15" w:rsidRDefault="00971E87" w:rsidP="00653438">
      <w:pPr>
        <w:pStyle w:val="1"/>
        <w:rPr>
          <w:rFonts w:ascii="Times New Roman" w:hAnsi="Times New Roman" w:cs="Times New Roman"/>
          <w:b w:val="0"/>
          <w:color w:val="FF0000"/>
          <w:sz w:val="18"/>
          <w:szCs w:val="18"/>
        </w:rPr>
      </w:pPr>
      <w:bookmarkStart w:id="112" w:name="sub_12600"/>
    </w:p>
    <w:p w14:paraId="5FDBF1B9" w14:textId="13D5249F" w:rsidR="00971E87" w:rsidRPr="00A84A15" w:rsidRDefault="00971E87" w:rsidP="00971E87">
      <w:pPr>
        <w:rPr>
          <w:color w:val="FF0000"/>
          <w:sz w:val="18"/>
          <w:szCs w:val="18"/>
        </w:rPr>
      </w:pPr>
    </w:p>
    <w:p w14:paraId="72EA9624" w14:textId="77777777" w:rsidR="00971E87" w:rsidRPr="00A84A15" w:rsidRDefault="00971E87" w:rsidP="00971E87">
      <w:pPr>
        <w:rPr>
          <w:color w:val="FF0000"/>
        </w:rPr>
      </w:pPr>
    </w:p>
    <w:p w14:paraId="7D73585A" w14:textId="4D115DBF" w:rsidR="00971E87" w:rsidRPr="00A84A15" w:rsidRDefault="00971E87" w:rsidP="00971E87">
      <w:pPr>
        <w:rPr>
          <w:color w:val="FF0000"/>
        </w:rPr>
      </w:pPr>
    </w:p>
    <w:p w14:paraId="441E55C5" w14:textId="65C0E8CA" w:rsidR="00653438" w:rsidRPr="00A84A15" w:rsidRDefault="00653438" w:rsidP="00653438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A84A15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6. Расчет (обоснование) расходов на закупку товаров, работ, услуг</w:t>
      </w:r>
    </w:p>
    <w:bookmarkEnd w:id="112"/>
    <w:p w14:paraId="5ACD3889" w14:textId="77777777" w:rsidR="00653438" w:rsidRPr="00A84A15" w:rsidRDefault="00653438" w:rsidP="00653438"/>
    <w:p w14:paraId="0DFED509" w14:textId="77777777" w:rsidR="00653438" w:rsidRPr="00A84A15" w:rsidRDefault="00653438" w:rsidP="00653438">
      <w:bookmarkStart w:id="113" w:name="sub_12601"/>
      <w:r w:rsidRPr="00A84A15">
        <w:t>6.1. Расчет (обоснование) расходов на оплату услуг связи</w:t>
      </w:r>
      <w:r w:rsidR="004E6818" w:rsidRPr="00A84A15">
        <w:t xml:space="preserve"> </w:t>
      </w:r>
      <w:bookmarkEnd w:id="113"/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3543"/>
        <w:gridCol w:w="851"/>
        <w:gridCol w:w="1134"/>
        <w:gridCol w:w="992"/>
        <w:gridCol w:w="1276"/>
        <w:gridCol w:w="1105"/>
        <w:gridCol w:w="1843"/>
        <w:gridCol w:w="1559"/>
        <w:gridCol w:w="738"/>
        <w:gridCol w:w="992"/>
      </w:tblGrid>
      <w:tr w:rsidR="00107563" w:rsidRPr="00A84A15" w14:paraId="7652914A" w14:textId="77777777" w:rsidTr="00971E8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8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1EBD85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FD765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4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2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5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98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855C0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63D1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7563" w:rsidRPr="00A84A15" w14:paraId="7700FD3D" w14:textId="77777777" w:rsidTr="00971E8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9CC0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57F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7C54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A03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92D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F1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55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D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9F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2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41E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7C0FC1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472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7563" w:rsidRPr="00A84A15" w14:paraId="22A47A34" w14:textId="77777777" w:rsidTr="00971E8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00008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0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8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3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06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F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3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3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E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2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9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597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07563" w:rsidRPr="00A84A15" w14:paraId="26BB5657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9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1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E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6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0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D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3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D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3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3D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7563" w:rsidRPr="00A84A15" w14:paraId="506E9D4A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4B4" w14:textId="6CFAC2B5" w:rsidR="00653438" w:rsidRPr="00A84A15" w:rsidRDefault="000B5CD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A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7F7" w14:textId="7F9C077A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  <w:r w:rsidR="00E52349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52349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ОП школа</w:t>
            </w:r>
          </w:p>
          <w:p w14:paraId="7433B05B" w14:textId="77777777" w:rsidR="00E52349" w:rsidRPr="00A84A15" w:rsidRDefault="00E52349" w:rsidP="00E52349">
            <w:pPr>
              <w:rPr>
                <w:i/>
              </w:rPr>
            </w:pPr>
            <w:r w:rsidRPr="00A84A15">
              <w:t xml:space="preserve">                                 </w:t>
            </w:r>
            <w:r w:rsidRPr="00A84A15">
              <w:rPr>
                <w:i/>
              </w:rPr>
              <w:t xml:space="preserve">ОП </w:t>
            </w:r>
            <w:proofErr w:type="spellStart"/>
            <w:r w:rsidRPr="00A84A15">
              <w:rPr>
                <w:i/>
              </w:rPr>
              <w:t>дошк.гр</w:t>
            </w:r>
            <w:proofErr w:type="spellEnd"/>
            <w:r w:rsidRPr="00A84A15">
              <w:rPr>
                <w:i/>
              </w:rPr>
              <w:t>.</w:t>
            </w:r>
          </w:p>
          <w:p w14:paraId="60C7BFF0" w14:textId="77777777" w:rsidR="00BD67A6" w:rsidRPr="00A84A15" w:rsidRDefault="00BD67A6" w:rsidP="00E52349">
            <w:pPr>
              <w:rPr>
                <w:i/>
              </w:rPr>
            </w:pPr>
          </w:p>
          <w:p w14:paraId="7E017609" w14:textId="199A841C" w:rsidR="008334FE" w:rsidRPr="00A84A15" w:rsidRDefault="008334FE" w:rsidP="00E52349">
            <w:pPr>
              <w:rPr>
                <w:i/>
              </w:rPr>
            </w:pPr>
            <w:r w:rsidRPr="00A84A15">
              <w:rPr>
                <w:i/>
              </w:rPr>
              <w:t>Кредиторская зад-</w:t>
            </w:r>
            <w:proofErr w:type="spellStart"/>
            <w:r w:rsidRPr="00A84A15">
              <w:rPr>
                <w:i/>
              </w:rPr>
              <w:t>ть</w:t>
            </w:r>
            <w:proofErr w:type="spellEnd"/>
            <w:r w:rsidRPr="00A84A15">
              <w:rPr>
                <w:i/>
              </w:rPr>
              <w:t xml:space="preserve"> 202</w:t>
            </w:r>
            <w:r w:rsidR="0012224E" w:rsidRPr="00A84A15">
              <w:rPr>
                <w:i/>
              </w:rPr>
              <w:t>2</w:t>
            </w:r>
            <w:r w:rsidR="00971E87" w:rsidRPr="00A84A15">
              <w:rPr>
                <w:i/>
              </w:rPr>
              <w:t>(школа)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587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212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818E97" w14:textId="77777777" w:rsidR="00E52349" w:rsidRPr="00A84A15" w:rsidRDefault="00E52349" w:rsidP="00E52349">
            <w:r w:rsidRPr="00A84A1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D95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B82C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4DD17B2" w14:textId="77777777" w:rsidR="00E52349" w:rsidRPr="00A84A15" w:rsidRDefault="00E52349" w:rsidP="00E52349">
            <w:r w:rsidRPr="00A84A1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D7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E91C2" w14:textId="6BCE2A76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667,00</w:t>
            </w:r>
          </w:p>
          <w:p w14:paraId="1EAACCF2" w14:textId="2D50D6B6" w:rsidR="00E52349" w:rsidRPr="00A84A15" w:rsidRDefault="0012224E" w:rsidP="00E52349">
            <w:r w:rsidRPr="00A84A15">
              <w:t>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0FF" w14:textId="77777777" w:rsidR="00E52349" w:rsidRPr="00A84A15" w:rsidRDefault="00E52349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B924" w14:textId="2174D45C" w:rsidR="00653438" w:rsidRPr="00A84A15" w:rsidRDefault="0012224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17E6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D32F01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2830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1705DE3" w14:textId="17A4F8FE" w:rsidR="00E52349" w:rsidRPr="00A84A15" w:rsidRDefault="0012224E" w:rsidP="00E52349">
            <w:r w:rsidRPr="00A84A15">
              <w:t>4</w:t>
            </w:r>
            <w:r w:rsidR="00DC17E6" w:rsidRPr="00A84A15">
              <w:t> 000,00</w:t>
            </w:r>
          </w:p>
          <w:p w14:paraId="5AB6EA0F" w14:textId="77777777" w:rsidR="00971E87" w:rsidRPr="00A84A15" w:rsidRDefault="00971E87" w:rsidP="00E52349"/>
          <w:p w14:paraId="0ECEB611" w14:textId="2D78F100" w:rsidR="008334FE" w:rsidRPr="00A84A15" w:rsidRDefault="0012224E" w:rsidP="00E52349">
            <w:r w:rsidRPr="00A84A15">
              <w:t>560</w:t>
            </w:r>
            <w:r w:rsidR="00971E87" w:rsidRPr="00A84A15">
              <w:t>,</w:t>
            </w:r>
            <w:r w:rsidRPr="00A84A15"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B9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8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3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9C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22E11BA9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AA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2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F6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21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E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C0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E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0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4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F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A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548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0656D47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19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2D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78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BF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94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B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4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7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E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2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49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61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0AD0EBD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BA6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4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2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99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F6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3A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1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2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2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3B67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768B050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9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E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FD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9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A4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25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4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6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F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A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0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52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5F492A80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1B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D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285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8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B8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8E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B3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E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9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E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E6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67842BC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E6C" w14:textId="7B3D0D10" w:rsidR="00653438" w:rsidRPr="00A84A15" w:rsidRDefault="000B5CD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69E" w14:textId="1D19A785" w:rsidR="004C3AC5" w:rsidRPr="00A84A15" w:rsidRDefault="00653438" w:rsidP="004C3AC5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4C3AC5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90100E1" w14:textId="62922EC8" w:rsidR="00653438" w:rsidRPr="00A84A15" w:rsidRDefault="004C3AC5" w:rsidP="004C3A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t xml:space="preserve">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DA4" w14:textId="55B8D274" w:rsidR="004C3AC5" w:rsidRPr="00A84A15" w:rsidRDefault="004C3AC5" w:rsidP="004C3A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79D" w14:textId="1FAD483B" w:rsidR="004C3AC5" w:rsidRPr="00A84A15" w:rsidRDefault="004C3AC5" w:rsidP="004C3A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67A" w14:textId="57ACEA81" w:rsidR="004C3AC5" w:rsidRPr="00A84A15" w:rsidRDefault="004C3AC5" w:rsidP="004C3A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449" w14:textId="1149CF93" w:rsidR="004C3AC5" w:rsidRPr="00A84A15" w:rsidRDefault="004C3AC5" w:rsidP="004C3AC5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6A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2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8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9E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3D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48508141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A3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3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14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AD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4A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C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191" w14:textId="77777777" w:rsidR="00653438" w:rsidRPr="00A84A15" w:rsidRDefault="00D32F01" w:rsidP="00F5374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E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3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F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51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670F551D" w14:textId="77777777" w:rsidTr="00971E8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671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FFF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902" w14:textId="1430E6F9" w:rsidR="00E52349" w:rsidRPr="00A84A15" w:rsidRDefault="00E52349" w:rsidP="00E523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BD67A6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ОП</w:t>
            </w:r>
            <w:proofErr w:type="gramEnd"/>
            <w:r w:rsidR="00BD67A6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школа</w:t>
            </w:r>
          </w:p>
          <w:p w14:paraId="3319AC4F" w14:textId="7960375E" w:rsidR="00BD67A6" w:rsidRPr="00A84A15" w:rsidRDefault="00BD67A6" w:rsidP="00BD67A6">
            <w:pPr>
              <w:rPr>
                <w:b/>
                <w:bCs/>
              </w:rPr>
            </w:pPr>
            <w:r w:rsidRPr="00A84A15">
              <w:rPr>
                <w:b/>
                <w:bCs/>
              </w:rPr>
              <w:t xml:space="preserve">             ОП дошкольная группа</w:t>
            </w:r>
          </w:p>
          <w:p w14:paraId="1FD94666" w14:textId="23E9E222" w:rsidR="00BD67A6" w:rsidRPr="00A84A15" w:rsidRDefault="00BD67A6" w:rsidP="00BD67A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BF2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B66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E5" w14:textId="77777777" w:rsidR="00E52349" w:rsidRPr="00A84A15" w:rsidRDefault="00E52349" w:rsidP="00E523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E82" w14:textId="24A3F747" w:rsidR="00E52349" w:rsidRPr="00A84A15" w:rsidRDefault="0012224E" w:rsidP="00E5234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4 560,33</w:t>
            </w:r>
          </w:p>
          <w:p w14:paraId="299B4AB1" w14:textId="08E2AF89" w:rsidR="00BD67A6" w:rsidRPr="00A84A15" w:rsidRDefault="00BD67A6" w:rsidP="00BD67A6">
            <w:pPr>
              <w:rPr>
                <w:b/>
                <w:bCs/>
              </w:rPr>
            </w:pPr>
            <w:r w:rsidRPr="00A84A15">
              <w:rPr>
                <w:b/>
                <w:bCs/>
              </w:rPr>
              <w:t>4 000,00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E1D" w14:textId="5348A30C" w:rsidR="0012224E" w:rsidRPr="00A84A15" w:rsidRDefault="0012224E" w:rsidP="001222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4 560,33</w:t>
            </w:r>
          </w:p>
          <w:p w14:paraId="458D364D" w14:textId="3A5E6B56" w:rsidR="00E52349" w:rsidRPr="00A84A15" w:rsidRDefault="0012224E" w:rsidP="001222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b/>
                <w:bCs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52F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46A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44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EDDC9" w14:textId="77777777" w:rsidR="00E52349" w:rsidRPr="00A84A15" w:rsidRDefault="00E52349" w:rsidP="00E523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1255B" w14:textId="2270E5C0" w:rsidR="004E6818" w:rsidRPr="00A84A15" w:rsidRDefault="004E6818" w:rsidP="00653438">
      <w:pPr>
        <w:rPr>
          <w:color w:val="FF0000"/>
        </w:rPr>
      </w:pPr>
      <w:bookmarkStart w:id="114" w:name="sub_12602"/>
    </w:p>
    <w:p w14:paraId="602AAC19" w14:textId="60192182" w:rsidR="004C3AC5" w:rsidRPr="00A84A15" w:rsidRDefault="004C3AC5" w:rsidP="00653438">
      <w:pPr>
        <w:rPr>
          <w:color w:val="FF0000"/>
        </w:rPr>
      </w:pPr>
    </w:p>
    <w:p w14:paraId="3F275DAE" w14:textId="6441B3CD" w:rsidR="004C3AC5" w:rsidRPr="00A84A15" w:rsidRDefault="004C3AC5" w:rsidP="00653438">
      <w:pPr>
        <w:rPr>
          <w:color w:val="FF0000"/>
        </w:rPr>
      </w:pPr>
    </w:p>
    <w:p w14:paraId="479BA646" w14:textId="77777777" w:rsidR="004C3AC5" w:rsidRPr="00A84A15" w:rsidRDefault="004C3AC5" w:rsidP="00653438">
      <w:pPr>
        <w:rPr>
          <w:color w:val="FF0000"/>
        </w:rPr>
      </w:pPr>
    </w:p>
    <w:p w14:paraId="2842FC83" w14:textId="77777777" w:rsidR="00653438" w:rsidRPr="00A84A15" w:rsidRDefault="00653438" w:rsidP="00653438">
      <w:r w:rsidRPr="00A84A15">
        <w:rPr>
          <w:color w:val="FF0000"/>
        </w:rPr>
        <w:lastRenderedPageBreak/>
        <w:t>6</w:t>
      </w:r>
      <w:r w:rsidRPr="00A84A15">
        <w:t>.2. Расчет (обоснование) расходов на оплату транспортных услуг</w:t>
      </w:r>
    </w:p>
    <w:bookmarkEnd w:id="114"/>
    <w:p w14:paraId="2CDDE902" w14:textId="77777777" w:rsidR="00653438" w:rsidRPr="00A84A15" w:rsidRDefault="00653438" w:rsidP="00653438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596"/>
      </w:tblGrid>
      <w:tr w:rsidR="00107563" w:rsidRPr="00A84A15" w14:paraId="4CBFB983" w14:textId="77777777" w:rsidTr="004E681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D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90AA8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8F41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1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3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C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3FDBCEB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C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298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7563" w:rsidRPr="00A84A15" w14:paraId="5C628B54" w14:textId="77777777" w:rsidTr="004E6818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3CBD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BC67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A53B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91E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9B7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2B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6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4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3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CB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481410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E2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7563" w:rsidRPr="00A84A15" w14:paraId="03ADADAE" w14:textId="77777777" w:rsidTr="004E681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87F2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24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9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E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AA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1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2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40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6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D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F2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07563" w:rsidRPr="00A84A15" w14:paraId="36859A7D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3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0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7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7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2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6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B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4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D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70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107563" w:rsidRPr="00A84A15" w14:paraId="6A76BACF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B9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81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2E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04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4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FB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5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C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8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51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CB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563" w:rsidRPr="00A84A15" w14:paraId="1E3EF5A2" w14:textId="77777777" w:rsidTr="009A47C7">
        <w:trPr>
          <w:trHeight w:val="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9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4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81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2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0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6C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49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E2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D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9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F51B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7563" w:rsidRPr="00A84A15" w14:paraId="5449639E" w14:textId="77777777" w:rsidTr="004E681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00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3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FC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C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F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E1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6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3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F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CE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2A8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F97DE" w14:textId="77777777" w:rsidR="00653438" w:rsidRPr="00A84A15" w:rsidRDefault="00653438" w:rsidP="00653438"/>
    <w:p w14:paraId="1FF1CF9B" w14:textId="430A0839" w:rsidR="00653438" w:rsidRPr="00A84A15" w:rsidRDefault="00653438" w:rsidP="00653438">
      <w:bookmarkStart w:id="115" w:name="sub_12603"/>
      <w:r w:rsidRPr="00A84A15">
        <w:t>6.3. Расчет (обоснование) расходов на оплату коммунальных услуг</w:t>
      </w:r>
      <w:r w:rsidR="00B2473A" w:rsidRPr="00A84A15">
        <w:t xml:space="preserve"> </w:t>
      </w:r>
      <w:r w:rsidR="00B2473A" w:rsidRPr="00A84A15">
        <w:rPr>
          <w:b/>
          <w:bCs/>
        </w:rPr>
        <w:t>М</w:t>
      </w:r>
      <w:r w:rsidR="00B2473A" w:rsidRPr="00A84A15">
        <w:t xml:space="preserve"> </w:t>
      </w:r>
      <w:r w:rsidR="00B2473A" w:rsidRPr="00A84A15">
        <w:rPr>
          <w:b/>
          <w:bCs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701"/>
        <w:gridCol w:w="1418"/>
        <w:gridCol w:w="963"/>
        <w:gridCol w:w="879"/>
        <w:gridCol w:w="709"/>
      </w:tblGrid>
      <w:tr w:rsidR="00A93946" w:rsidRPr="00A84A15" w14:paraId="36CFDD49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5"/>
          <w:p w14:paraId="1AB62A6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8480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B34A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1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1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F1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F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B0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0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7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1D54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93946" w:rsidRPr="00A84A15" w14:paraId="45EBFB9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6900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561E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EB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6A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2C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263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063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FC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F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B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предоставляемые в соответствии </w:t>
            </w: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hyperlink r:id="rId54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DB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B00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93946" w:rsidRPr="00A84A15" w14:paraId="3880022F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FB8F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8F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5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5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64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B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A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35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C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1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81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C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56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A93946" w:rsidRPr="00A84A15" w14:paraId="352B62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5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1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F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6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E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9A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A2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1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3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5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2B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3946" w:rsidRPr="00A84A15" w14:paraId="3640273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B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3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6A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3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3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D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9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F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C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F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1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8C5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23AB4F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0E0" w14:textId="290EC658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58D" w14:textId="77777777" w:rsidR="00653438" w:rsidRPr="00A84A1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CCD" w14:textId="77777777" w:rsidR="00653438" w:rsidRPr="00A84A15" w:rsidRDefault="004E681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AF8" w14:textId="38AE7BE0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7BC" w14:textId="7399390F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064" w14:textId="216503A9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73A" w:rsidRPr="00A84A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1784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818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73A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E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636" w14:textId="0871FD81" w:rsidR="00653438" w:rsidRPr="00A84A15" w:rsidRDefault="006E70A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E01784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223F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0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6E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08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88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C5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80578D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43C" w14:textId="355D2F9C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DBD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17E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C8D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Кв/ч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CC1" w14:textId="5DD121EC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196" w14:textId="04E4A5C8" w:rsidR="00B2473A" w:rsidRPr="00A84A15" w:rsidRDefault="00A93946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C3141" w:rsidRPr="00A84A1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72E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8B0" w14:textId="78AACF44" w:rsidR="00B2473A" w:rsidRPr="00A84A15" w:rsidRDefault="00BB783D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1199068,16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DD9" w14:textId="733AFC1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5D" w14:textId="38E64EE2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633" w14:textId="766CFB0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68E" w14:textId="4DE848D0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B29" w14:textId="633E2FCC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3AEC42B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F5F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E9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317" w14:textId="5F0927D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7563"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A4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F14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F55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3E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65F" w14:textId="289C5279" w:rsidR="00B2473A" w:rsidRPr="00A84A15" w:rsidRDefault="005C3141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69904,65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D9" w14:textId="63BC95F3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A9C" w14:textId="54D17A3F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AFA" w14:textId="034B9D1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D86" w14:textId="06D6BC9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30C50" w14:textId="770DFE5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286F4F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E4E" w14:textId="0AE283E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62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CE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26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E1E" w14:textId="7A787803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165" w14:textId="5240FC4A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A21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70C" w14:textId="20778129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FC9" w14:textId="6EE4433D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CE0" w14:textId="45F469D4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9AE" w14:textId="4C8CCEC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F2A" w14:textId="50E62759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97C4" w14:textId="288066DD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3A2DDE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157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FE3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3AB" w14:textId="069A34F1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07563"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68C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105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D39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438" w14:textId="77777777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13F" w14:textId="2B0BC5A5" w:rsidR="00B2473A" w:rsidRPr="00A84A15" w:rsidRDefault="00B2473A" w:rsidP="00B2473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CC0" w14:textId="60F6E47B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CD" w14:textId="7AA8255C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746" w14:textId="1FAE4318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93D" w14:textId="7B50AF2E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D6B7" w14:textId="615D7224" w:rsidR="00B2473A" w:rsidRPr="00A84A15" w:rsidRDefault="00B2473A" w:rsidP="00B2473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0100E9E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1C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95A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92F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F59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0EB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D51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04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BF4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71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699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D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E7D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50D6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448C7A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53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7AB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928" w14:textId="77777777" w:rsidR="00320C09" w:rsidRPr="00A84A15" w:rsidRDefault="00320C09" w:rsidP="00320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75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A75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58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078" w14:textId="77777777" w:rsidR="00320C09" w:rsidRPr="00A84A15" w:rsidRDefault="00320C09" w:rsidP="00320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98" w14:textId="1E449321" w:rsidR="00320C09" w:rsidRPr="00A84A15" w:rsidRDefault="00A40C67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1298772,81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6F" w14:textId="33DDB763" w:rsidR="00320C09" w:rsidRPr="00A84A15" w:rsidRDefault="00787D69" w:rsidP="00320C0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1298772,81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94E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EBB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B05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2558D" w14:textId="77777777" w:rsidR="00320C09" w:rsidRPr="00A84A15" w:rsidRDefault="00320C09" w:rsidP="00320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2146AA" w14:textId="77777777" w:rsidR="00653438" w:rsidRPr="00A84A15" w:rsidRDefault="00653438" w:rsidP="00653438">
      <w:pPr>
        <w:rPr>
          <w:color w:val="FF0000"/>
        </w:rPr>
      </w:pPr>
    </w:p>
    <w:p w14:paraId="72A0A32C" w14:textId="2A6A0B8C" w:rsidR="00653438" w:rsidRPr="00A84A15" w:rsidRDefault="00653438" w:rsidP="00653438">
      <w:bookmarkStart w:id="116" w:name="sub_12604"/>
      <w:r w:rsidRPr="00A84A15">
        <w:t>6.4. Расчет (обоснование) расходов на оплату аренды имущества</w:t>
      </w:r>
      <w:r w:rsidR="004E6818" w:rsidRPr="00A84A15">
        <w:t xml:space="preserve"> </w:t>
      </w:r>
      <w:bookmarkEnd w:id="116"/>
      <w:r w:rsidR="00B2473A" w:rsidRPr="00A84A15">
        <w:rPr>
          <w:b/>
          <w:bCs/>
        </w:rPr>
        <w:t>М 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162"/>
        <w:gridCol w:w="993"/>
        <w:gridCol w:w="850"/>
      </w:tblGrid>
      <w:tr w:rsidR="00A93946" w:rsidRPr="00A84A15" w14:paraId="3DF922A7" w14:textId="77777777" w:rsidTr="00A14C9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0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0F7593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CA4594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B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72B6F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17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7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B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B5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C51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93946" w:rsidRPr="00A84A15" w14:paraId="69C4E8FE" w14:textId="77777777" w:rsidTr="00A14C9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B340F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F93C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098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E1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BA9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114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C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F7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7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084BC7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F96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7CE49F6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93946" w:rsidRPr="00A84A15" w14:paraId="0DB6B97B" w14:textId="77777777" w:rsidTr="00A14C9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54B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7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2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BD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FD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4B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44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92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7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FB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AD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93946" w:rsidRPr="00A84A15" w14:paraId="72B365CE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E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5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6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D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9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8F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A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3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9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9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256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3946" w:rsidRPr="00A84A15" w14:paraId="1AECE1B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5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7D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BF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A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6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A6E" w14:textId="6584415A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4E6818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9124B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48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3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1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C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DE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1483B53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C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A1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AC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5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A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0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5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B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744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50A3FD3F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9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8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D8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1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1A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CD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35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66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E7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45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5F1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71818A2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D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3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F6D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9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E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3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7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D5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3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9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D0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26A39460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84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C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6C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2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07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03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9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4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56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1E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CA3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666556A4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745" w14:textId="5A685ECF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E7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955" w14:textId="77777777" w:rsidR="00653438" w:rsidRPr="00A84A1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Аренда контейнера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DA1" w14:textId="77777777" w:rsidR="00653438" w:rsidRPr="00A84A15" w:rsidRDefault="002E7DF3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49C" w14:textId="7ED27D63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7DF3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437" w14:textId="22897044" w:rsidR="00653438" w:rsidRPr="00A84A15" w:rsidRDefault="00B2473A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BE7EBF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9124B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2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5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3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9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72A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3946" w:rsidRPr="00A84A15" w14:paraId="319A3A29" w14:textId="77777777" w:rsidTr="00A14C9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F92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6C1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779" w14:textId="77777777" w:rsidR="001A01C0" w:rsidRPr="00A84A15" w:rsidRDefault="001A01C0" w:rsidP="001A01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33B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C63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8C5" w14:textId="7B1E86F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922" w14:textId="03BEFA4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6 000,00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6B4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9B5" w14:textId="7777777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EB6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7187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602F3" w14:textId="77777777" w:rsidR="00653438" w:rsidRPr="00A84A15" w:rsidRDefault="00653438" w:rsidP="00653438">
      <w:pPr>
        <w:rPr>
          <w:color w:val="FF0000"/>
        </w:rPr>
      </w:pPr>
    </w:p>
    <w:p w14:paraId="559BE5C4" w14:textId="77777777" w:rsidR="00A14C97" w:rsidRPr="00A84A15" w:rsidRDefault="00A14C97" w:rsidP="00653438">
      <w:pPr>
        <w:rPr>
          <w:color w:val="FF0000"/>
        </w:rPr>
      </w:pPr>
    </w:p>
    <w:p w14:paraId="58CA609A" w14:textId="77777777" w:rsidR="00A14C97" w:rsidRPr="00A84A15" w:rsidRDefault="00A14C97" w:rsidP="00653438">
      <w:pPr>
        <w:rPr>
          <w:color w:val="FF0000"/>
        </w:rPr>
      </w:pPr>
    </w:p>
    <w:p w14:paraId="66E8C9F6" w14:textId="77777777" w:rsidR="00A14C97" w:rsidRPr="00A84A15" w:rsidRDefault="00A14C97" w:rsidP="00653438">
      <w:pPr>
        <w:rPr>
          <w:color w:val="FF0000"/>
        </w:rPr>
      </w:pPr>
    </w:p>
    <w:p w14:paraId="0B98D04A" w14:textId="77777777" w:rsidR="00653438" w:rsidRPr="00A84A15" w:rsidRDefault="00653438" w:rsidP="00653438">
      <w:bookmarkStart w:id="117" w:name="sub_12605"/>
    </w:p>
    <w:p w14:paraId="2EB03DD2" w14:textId="77777777" w:rsidR="0009589B" w:rsidRPr="00A84A15" w:rsidRDefault="0009589B" w:rsidP="00653438"/>
    <w:p w14:paraId="67758BC5" w14:textId="77777777" w:rsidR="004C3AC5" w:rsidRPr="00A84A15" w:rsidRDefault="00653438" w:rsidP="00653438">
      <w:r w:rsidRPr="00A84A15">
        <w:t>6.5. Расчет (обоснование) расходов на оплату работ, услуг по содержанию имущества</w:t>
      </w:r>
      <w:r w:rsidR="0009589B" w:rsidRPr="00A84A15">
        <w:t xml:space="preserve"> </w:t>
      </w:r>
    </w:p>
    <w:p w14:paraId="007B6C45" w14:textId="6CAD69D6" w:rsidR="00653438" w:rsidRPr="00A84A15" w:rsidRDefault="0009589B" w:rsidP="00653438">
      <w:pPr>
        <w:rPr>
          <w:b/>
          <w:bCs/>
        </w:rPr>
      </w:pPr>
      <w:r w:rsidRPr="00A84A15">
        <w:rPr>
          <w:b/>
          <w:bCs/>
        </w:rPr>
        <w:t>М01010</w:t>
      </w:r>
      <w:r w:rsidR="00A93946" w:rsidRPr="00A84A15">
        <w:rPr>
          <w:b/>
          <w:bCs/>
        </w:rPr>
        <w:t>5</w:t>
      </w:r>
    </w:p>
    <w:bookmarkEnd w:id="117"/>
    <w:p w14:paraId="19F54E30" w14:textId="77777777" w:rsidR="00653438" w:rsidRPr="00A84A15" w:rsidRDefault="00653438" w:rsidP="00653438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564"/>
        <w:gridCol w:w="851"/>
        <w:gridCol w:w="992"/>
        <w:gridCol w:w="1559"/>
        <w:gridCol w:w="1276"/>
        <w:gridCol w:w="1985"/>
        <w:gridCol w:w="963"/>
        <w:gridCol w:w="738"/>
        <w:gridCol w:w="992"/>
      </w:tblGrid>
      <w:tr w:rsidR="00DA5210" w:rsidRPr="00A84A15" w14:paraId="537E034D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6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40CB5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C665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6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6C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71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57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0DE499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D4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A5210" w:rsidRPr="00A84A15" w14:paraId="24570E32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518A7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A14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5FD5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9C0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316A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8070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6D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D6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6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1D0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9B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A5210" w:rsidRPr="00A84A15" w14:paraId="621AD4A7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860D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4C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BE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5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39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8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B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0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A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F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2B2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A5210" w:rsidRPr="00A84A15" w14:paraId="2F31156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35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4E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A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E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0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2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1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5B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1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10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A1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DA5210" w:rsidRPr="00A84A15" w14:paraId="4BE8A2B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DB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A7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AF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E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A1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ADA" w14:textId="11BE6280" w:rsidR="00653438" w:rsidRPr="00A84A15" w:rsidRDefault="00916F88" w:rsidP="00F53749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13 5</w:t>
            </w:r>
            <w:r w:rsidR="00DA5210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DA5210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1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39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E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78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61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43B47F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4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0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9EA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FD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0B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F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C4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34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3D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403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3900C91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E6B" w14:textId="20A5518B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0B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4D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28" w14:textId="77777777" w:rsidR="00653438" w:rsidRPr="00A84A15" w:rsidRDefault="000E5D8B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AE0" w14:textId="3CEAF068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3D" w14:textId="5B7B0267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D8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F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3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7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C70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E965F9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63" w14:textId="1094DC4A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9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D4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7AA" w14:textId="254DD3AB" w:rsidR="00653438" w:rsidRPr="00A84A15" w:rsidRDefault="00A93946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634" w14:textId="3B53C5C0" w:rsidR="00653438" w:rsidRPr="00A84A15" w:rsidRDefault="00AE4D72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3BD" w14:textId="61970C09" w:rsidR="00653438" w:rsidRPr="00A84A15" w:rsidRDefault="002A047E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F88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3946"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4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5E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4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F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E3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4795F05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14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82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1E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70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4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BE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9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C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B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830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3C5A848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DA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29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0E7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D4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2E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41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CE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0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6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F2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FA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01A8FC2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45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6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B81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8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6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C95" w14:textId="7CA05E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1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CD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F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1F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FBE7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B3764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5B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4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83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A0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F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7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D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3F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A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5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597A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605C9C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B3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05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1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7D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B4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5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39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C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5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EA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37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210" w:rsidRPr="00A84A15" w14:paraId="68C793E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70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14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2A4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C7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13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A2A" w14:textId="4898EEBE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  <w:r w:rsidR="00916F88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1A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0B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7C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D1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BD9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6679CAE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D83" w14:textId="7AD6F5BE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97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8F8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3EB" w14:textId="560E0782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F56" w14:textId="67BA5C6C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C3A" w14:textId="4B3A093D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F88"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51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D8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C6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E2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0DA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05E6319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67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96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C1D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382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D4C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C1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61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E9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E73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93A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5896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093E56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4C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8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F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6D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AB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D67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DF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E3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99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4C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0E5F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210" w:rsidRPr="00A84A15" w14:paraId="3D0ACE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5E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C0A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C9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8C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6E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55" w14:textId="665D54F5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92 1</w:t>
            </w:r>
            <w:r w:rsidR="00916F88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</w:t>
            </w:r>
            <w:r w:rsidR="00440BA1"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7E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C9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8F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75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151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1E44B4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78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B5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5FE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81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72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5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9A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02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FA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9D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730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FED41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E1E" w14:textId="3A7AB3F8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A8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9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E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F0" w14:textId="337CCBDB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556" w14:textId="7BE3BE86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727D4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BA1" w:rsidRPr="00A84A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3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00F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24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C7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D9B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13178C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28B" w14:textId="581CF4EF" w:rsidR="00440BA1" w:rsidRPr="00A84A15" w:rsidRDefault="00916F88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35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68F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59B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3FE" w14:textId="73B9F8A7" w:rsidR="00440BA1" w:rsidRPr="00A84A15" w:rsidRDefault="00A727D4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217" w14:textId="09C77BF1" w:rsidR="00440BA1" w:rsidRPr="00A84A15" w:rsidRDefault="00A727D4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E4D72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0BA1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E0FC2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CC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DE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D8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40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033D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14BE676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20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07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2E9" w14:textId="236DC8B3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81" w14:textId="68BE7827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740" w14:textId="1494CA23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6D8" w14:textId="4FD5845E" w:rsidR="00440BA1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A5210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D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0E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F7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8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E45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72" w:rsidRPr="00A84A15" w14:paraId="45FF631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251" w14:textId="77777777" w:rsidR="00AE4D72" w:rsidRPr="00A84A15" w:rsidRDefault="00AE4D72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8E1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635" w14:textId="52D1FBA6" w:rsidR="00AE4D72" w:rsidRPr="00A84A15" w:rsidRDefault="00DA5210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A42" w14:textId="5CAFDEE1" w:rsidR="00AE4D72" w:rsidRPr="00A84A15" w:rsidRDefault="00DA5210" w:rsidP="00DA5210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900" w14:textId="2489A265" w:rsidR="00AE4D72" w:rsidRPr="00A84A15" w:rsidRDefault="00DA5210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25D" w14:textId="4D43E902" w:rsidR="00AE4D72" w:rsidRPr="00A84A15" w:rsidRDefault="00DA5210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0ED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061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07D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0F0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55BF" w14:textId="77777777" w:rsidR="00AE4D72" w:rsidRPr="00A84A15" w:rsidRDefault="00AE4D72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5580B91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C3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C2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847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2A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17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D9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DA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6D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C02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AC6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7F3CC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8E1EE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B58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FB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2F8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85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26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E9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5C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CC4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3F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62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827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90F8EE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6A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6A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6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115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B3D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70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C3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50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5CD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39E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8C71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66EF7136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66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600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88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39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8B4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CA0" w14:textId="2E5F5506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22 398,76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88B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3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DB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F38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38B5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10" w:rsidRPr="00A84A15" w14:paraId="5C4972D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6B6" w14:textId="207B4542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3E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570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478" w14:textId="11AA6412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952" w14:textId="1597AF90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930" w14:textId="42740428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6 6</w:t>
            </w:r>
            <w:r w:rsidR="007C3B2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93A" w14:textId="396E1B7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A66" w14:textId="50200A61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D4A" w14:textId="783B11E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860" w14:textId="0D2A2BD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696F" w14:textId="25E008F5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5B79169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9DC" w14:textId="4578DB8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6D0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B49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Осмотр электрооборудования на пищеблоке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F4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AA3" w14:textId="1C14CF26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210" w:rsidRPr="00A84A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71C" w14:textId="0D6175CC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7C3B2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31F" w14:textId="1EC46789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DB6" w14:textId="6FC4C60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39A" w14:textId="6AED59B9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588" w14:textId="2E97F922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6365" w14:textId="173D489F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1BC93D5C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353" w14:textId="4A0283E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B3A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BE8" w14:textId="18F75612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т/о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0B9" w14:textId="4839C875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0F2" w14:textId="58C57ABB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983,23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8A7" w14:textId="25912661" w:rsidR="007C3B21" w:rsidRPr="00A84A15" w:rsidRDefault="00DA5210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11 798,76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881" w14:textId="2517C93D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4E6" w14:textId="1C8FFBF5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4F2" w14:textId="5AC1B4D4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623" w14:textId="54430627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3ED4" w14:textId="2A4FD78B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7E7D687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4E2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4FA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17A" w14:textId="283580B0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DA5210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2F3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5DF" w14:textId="77777777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D94" w14:textId="5ECF64E8" w:rsidR="007C3B21" w:rsidRPr="00A84A15" w:rsidRDefault="007C3B21" w:rsidP="007C3B2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7C5" w14:textId="540CAD0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277" w14:textId="05562ACE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729" w14:textId="55B4C4BA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81E" w14:textId="12EBEDA3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02A23" w14:textId="0008466F" w:rsidR="007C3B21" w:rsidRPr="00A84A15" w:rsidRDefault="007C3B21" w:rsidP="007C3B2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A5210" w:rsidRPr="00A84A15" w14:paraId="22EAB795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8E7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51E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984" w14:textId="77777777" w:rsidR="00440BA1" w:rsidRPr="00A84A15" w:rsidRDefault="00440BA1" w:rsidP="00440BA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9B7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99" w14:textId="77777777" w:rsidR="00440BA1" w:rsidRPr="00A84A15" w:rsidRDefault="00440BA1" w:rsidP="00440BA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3D5" w14:textId="68F5987E" w:rsidR="00440BA1" w:rsidRPr="00A84A15" w:rsidRDefault="007C3B21" w:rsidP="00440BA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521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521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 021,56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6A2" w14:textId="5D7418BA" w:rsidR="00440BA1" w:rsidRPr="00A84A15" w:rsidRDefault="00DA5210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148 021,56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031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B63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8A9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F11D" w14:textId="77777777" w:rsidR="00440BA1" w:rsidRPr="00A84A15" w:rsidRDefault="00440BA1" w:rsidP="00440BA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24C156" w14:textId="77777777" w:rsidR="00DA5210" w:rsidRPr="00A84A15" w:rsidRDefault="00DA5210" w:rsidP="0030624D">
      <w:pPr>
        <w:rPr>
          <w:b/>
          <w:bCs/>
          <w:color w:val="FF0000"/>
        </w:rPr>
      </w:pPr>
    </w:p>
    <w:p w14:paraId="717A039A" w14:textId="47E56A1D" w:rsidR="0030624D" w:rsidRPr="00A84A15" w:rsidRDefault="0030624D" w:rsidP="0030624D">
      <w:pPr>
        <w:rPr>
          <w:b/>
          <w:bCs/>
        </w:rPr>
      </w:pPr>
      <w:r w:rsidRPr="00A84A15">
        <w:rPr>
          <w:b/>
          <w:bCs/>
        </w:rPr>
        <w:t>М010104</w:t>
      </w:r>
    </w:p>
    <w:p w14:paraId="70E917D0" w14:textId="77777777" w:rsidR="0030624D" w:rsidRPr="00A84A15" w:rsidRDefault="0030624D" w:rsidP="0030624D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564"/>
        <w:gridCol w:w="851"/>
        <w:gridCol w:w="992"/>
        <w:gridCol w:w="1559"/>
        <w:gridCol w:w="1276"/>
        <w:gridCol w:w="1985"/>
        <w:gridCol w:w="963"/>
        <w:gridCol w:w="738"/>
        <w:gridCol w:w="992"/>
      </w:tblGrid>
      <w:tr w:rsidR="002853DB" w:rsidRPr="00A84A15" w14:paraId="64E3F335" w14:textId="77777777" w:rsidTr="00D0745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3E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6E28A3DD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</w:p>
          <w:p w14:paraId="282338C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F9D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 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8E5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162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работ (услуг)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E6C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Стоимость работ (услуг)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C8F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2EA1764C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40E4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2853DB" w:rsidRPr="00A84A15" w14:paraId="3AB75B56" w14:textId="77777777" w:rsidTr="00D0745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F6346A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9029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863F1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CF5F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398B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A4EA8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F9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F9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7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7E46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1AFF1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853DB" w:rsidRPr="00A84A15" w14:paraId="7D0A4261" w14:textId="77777777" w:rsidTr="00D0745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37C138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60E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038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29D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256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B03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FE6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448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CF2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1FF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848F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853DB" w:rsidRPr="00A84A15" w14:paraId="6C78B08E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AAD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702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822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0DD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72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B4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21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CD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E3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0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39C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853DB" w:rsidRPr="00A84A15" w14:paraId="614CC25E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E03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E9F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209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68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C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2C6" w14:textId="3A930EB9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01C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C7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D3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13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ED6A1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1CF632E2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EEE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80C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A4E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Уборка снега,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2EC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9A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020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C0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0F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365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BF5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1FFF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8DF80D9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940" w14:textId="45E7ECAB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B3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4C8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5C9" w14:textId="05667E30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4A6" w14:textId="4714D61A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BF9" w14:textId="73F63324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6DC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A1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472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83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564F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1B8DBEA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6F7" w14:textId="6D6F373B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2B3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3DF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4FF" w14:textId="59CD7875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7B2" w14:textId="4F8FC6E1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415" w14:textId="4803A9A4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C65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C19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7C5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E7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69E03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3D13C24B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F8B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1AD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CF1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43F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7E6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BDD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A1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320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0C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71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9A5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327970E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F4A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DC4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7C6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C29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ACE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8B1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F8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21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822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1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83C9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10B83EC3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2E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1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55D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108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2AA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DE4" w14:textId="0ACA2D1D" w:rsidR="0030624D" w:rsidRPr="00A84A15" w:rsidRDefault="0073502E" w:rsidP="00D07452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083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5E0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EF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FA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DC5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197466D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3D1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C84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148" w14:textId="77777777" w:rsidR="0030624D" w:rsidRPr="00A84A15" w:rsidRDefault="0030624D" w:rsidP="00D0745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33C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D34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033" w14:textId="77777777" w:rsidR="0030624D" w:rsidRPr="00A84A15" w:rsidRDefault="0030624D" w:rsidP="00D07452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51E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96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586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F1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2482B" w14:textId="77777777" w:rsidR="0030624D" w:rsidRPr="00A84A15" w:rsidRDefault="0030624D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AA0D771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543" w14:textId="39E29E8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A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2E9" w14:textId="7E2BDE2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Услуги прачечной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928" w14:textId="6FAEFC7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EAE" w14:textId="56F0ECE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94F" w14:textId="0086963B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C3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5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88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9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68A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4586EF23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8C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25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279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5A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C4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2F4" w14:textId="093162B1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D1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12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D4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5E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0A9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6A568D59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90A" w14:textId="5EA6CDD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0F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9AF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9E0" w14:textId="1A49D660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E0C" w14:textId="16E6409F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A9F" w14:textId="46A3D9C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4E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84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C3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87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976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36452FB8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E1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EE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886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D9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047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F6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A1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D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93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5D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F3C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8E8DFAC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2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9B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A7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91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78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39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FA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C4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BC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CA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0B1F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278E8E4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C2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53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A8B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0C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70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5D3" w14:textId="2AC410C1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8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79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70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E9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B0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FA73DE3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CC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9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D51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мероприятиям: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7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91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B2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43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8B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6D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76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E643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0609A67A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83D" w14:textId="4033913D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FD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4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7D7" w14:textId="6BF9AC6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90C" w14:textId="6B20FF9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84F" w14:textId="3EC3730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E9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1C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16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8E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A902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0866B2E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C87" w14:textId="1557ACBA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7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2B7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Замеры сопротивления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F46" w14:textId="1E88774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47F" w14:textId="1711BCE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8D" w14:textId="6457CAF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3A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7C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76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38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620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5A167F5D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5D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4C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421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75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11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FF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A6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0A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CF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46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D96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73F218E2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40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AF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9AD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EC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6D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4D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32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5E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30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1D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A41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C809A66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7D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91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0F6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7C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9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103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DD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5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6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C9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7799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47A61829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79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F4F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DB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538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75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8E0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28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F0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5B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B4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99B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1102E36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18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95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2B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A7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752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394" w14:textId="7453DF30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6D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3C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38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2F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C2D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3DB" w:rsidRPr="00A84A15" w14:paraId="1BDC7597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4C2" w14:textId="5F8A0DB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9D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4D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РСПИ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167" w14:textId="2E843A5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296" w14:textId="1152BF5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9FC" w14:textId="50A627D4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C0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0F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F8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B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FD2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6CA9A979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7D6" w14:textId="4E3C535C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F9C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8AE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037" w14:textId="250C6FD5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220" w14:textId="3043687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ECA" w14:textId="21BED02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B1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34B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F1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D8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4004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20DC2DEC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6DC" w14:textId="7B56C74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22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960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Осмотр электрооборудования на пищеблоке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07B" w14:textId="45F2C023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8E5" w14:textId="3458990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DB5" w14:textId="692B11D9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D9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71A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CD5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FC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E57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5A37E86D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DD8" w14:textId="4B27432F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969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EA1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т/о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3C8" w14:textId="042649C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975" w14:textId="02DA1A0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A7C" w14:textId="0CC1D37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FFC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7B1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F90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558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088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853DB" w:rsidRPr="00A84A15" w14:paraId="706CB327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F1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82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4A8" w14:textId="70787FD2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Кред.зад-ть</w:t>
            </w:r>
            <w:proofErr w:type="spellEnd"/>
            <w:r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</w:t>
            </w:r>
            <w:r w:rsidR="002853DB" w:rsidRPr="00A84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58B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0A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DA31" w14:textId="4BEA1896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1E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AE7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48D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DBF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4122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3502E" w:rsidRPr="00A84A15" w14:paraId="343289F8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E66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304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0A0" w14:textId="77777777" w:rsidR="0073502E" w:rsidRPr="00A84A15" w:rsidRDefault="0073502E" w:rsidP="007350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99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4DE" w14:textId="77777777" w:rsidR="0073502E" w:rsidRPr="00A84A15" w:rsidRDefault="0073502E" w:rsidP="0073502E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CE9" w14:textId="0E96A15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C54" w14:textId="12DBDEDE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983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5A5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7A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329AD" w14:textId="77777777" w:rsidR="0073502E" w:rsidRPr="00A84A15" w:rsidRDefault="0073502E" w:rsidP="0073502E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61F17C" w14:textId="77777777" w:rsidR="0030624D" w:rsidRPr="00A84A15" w:rsidRDefault="0030624D" w:rsidP="00653438">
      <w:pPr>
        <w:rPr>
          <w:b/>
        </w:rPr>
      </w:pPr>
    </w:p>
    <w:p w14:paraId="63F96F4F" w14:textId="369997D1" w:rsidR="00137EC5" w:rsidRPr="00A84A15" w:rsidRDefault="00916F88" w:rsidP="00653438">
      <w:pPr>
        <w:rPr>
          <w:b/>
        </w:rPr>
      </w:pPr>
      <w:r w:rsidRPr="00A84A15">
        <w:rPr>
          <w:b/>
          <w:color w:val="FF0000"/>
        </w:rPr>
        <w:t xml:space="preserve">М </w:t>
      </w:r>
      <w:r w:rsidR="00137EC5" w:rsidRPr="00A84A15">
        <w:rPr>
          <w:b/>
        </w:rPr>
        <w:t>020128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0"/>
        <w:gridCol w:w="4848"/>
        <w:gridCol w:w="992"/>
        <w:gridCol w:w="1134"/>
        <w:gridCol w:w="992"/>
        <w:gridCol w:w="1418"/>
        <w:gridCol w:w="1701"/>
        <w:gridCol w:w="1105"/>
        <w:gridCol w:w="992"/>
        <w:gridCol w:w="738"/>
      </w:tblGrid>
      <w:tr w:rsidR="00647DE1" w:rsidRPr="00A84A15" w14:paraId="06D2F9B0" w14:textId="77777777" w:rsidTr="009A47C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90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73D91B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00AECE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75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52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61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49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D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7AFAA21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A88E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47DE1" w:rsidRPr="00A84A15" w14:paraId="0022312D" w14:textId="77777777" w:rsidTr="009A47C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C17A7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743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BFA7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6FF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D89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7A8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DD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06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58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08B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500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47DE1" w:rsidRPr="00A84A15" w14:paraId="433678E9" w14:textId="77777777" w:rsidTr="009A47C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533B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97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E1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6E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5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B2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AD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72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2B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49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3CC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47DE1" w:rsidRPr="00A84A15" w14:paraId="4D548795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6F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09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EE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66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B9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AB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5F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8C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A1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FD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7A6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7DE1" w:rsidRPr="00A84A15" w14:paraId="0B80C0B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CC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8D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36A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76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8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8D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F4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74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76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42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4CE7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1B8F9E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85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5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54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A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B9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7F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6E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2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3A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35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295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AA1C6F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9C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81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58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FE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B5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F3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C1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2C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E6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80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17D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99632F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70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55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7A2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A3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98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22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9B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19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A2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82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B555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FB752B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C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1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A0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1D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7A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CA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1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7B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74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0B8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DAF27D6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07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81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DC9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34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2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A8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C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35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4E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9B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8DD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7188233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A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48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81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81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74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11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7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AD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DB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71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A9C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4FDC169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3D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79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33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95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3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76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A4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4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5F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11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B41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1966DFE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F32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E6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58B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5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F2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62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19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3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6C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D1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CE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F2B3B3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F9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74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6C8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9C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9C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E0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F3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12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6F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7C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9B4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2F8816A0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5A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43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23C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7B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CF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34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1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D1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D4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CC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B2E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01E64B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A8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AE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B07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DF6" w14:textId="2D33F351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7DC" w14:textId="3BAE6A62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CF4" w14:textId="0DACDD31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90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2B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20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17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F0B3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C090B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7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00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95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DE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C1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36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A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C3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7A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35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EFA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DCA3297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B4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EEC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C6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13E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1F5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63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65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29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C2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467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1D8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6D81E9B9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1F9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6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ACD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0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C5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93D" w14:textId="77777777" w:rsidR="00137EC5" w:rsidRPr="00A84A15" w:rsidRDefault="00C5699F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34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3D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AD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00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466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52AB0E9C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2AF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7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15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3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57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DE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94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3A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6E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0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804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5E937F1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E14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8F0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B0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2E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44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12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AC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571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608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F73C6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E37470B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73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6F2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13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DF4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B7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C6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5D5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8BA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439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193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008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2FEDAAF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35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99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098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6CD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6D7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1ED" w14:textId="0A5C4ACD" w:rsidR="00137EC5" w:rsidRPr="00A84A15" w:rsidRDefault="0088549D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DE1"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98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1C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BBB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D9C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3D9FF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376252A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D9E" w14:textId="7547DB83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8E" w14:textId="77777777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987" w14:textId="77777777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Заправка картриджей и ремонт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BF3" w14:textId="2B0A2405" w:rsidR="000B5CD8" w:rsidRPr="00A84A15" w:rsidRDefault="0088549D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CD4" w14:textId="20704251" w:rsidR="000B5CD8" w:rsidRPr="00A84A15" w:rsidRDefault="000B5CD8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9A8" w14:textId="1DDF0891" w:rsidR="000B5CD8" w:rsidRPr="00A84A15" w:rsidRDefault="0088549D" w:rsidP="000B5C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74E" w14:textId="2BB9BC1A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393" w14:textId="0F71FE1A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6A2" w14:textId="232DD7F4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297" w14:textId="30C2816F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473F" w14:textId="30EC5857" w:rsidR="000B5CD8" w:rsidRPr="00A84A15" w:rsidRDefault="000B5CD8" w:rsidP="000B5C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5F181ED" w14:textId="77777777" w:rsidTr="009A47C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79A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363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201" w14:textId="77777777" w:rsidR="00137EC5" w:rsidRPr="00A84A15" w:rsidRDefault="00137EC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F90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0ED" w14:textId="77777777" w:rsidR="00137EC5" w:rsidRPr="00A84A15" w:rsidRDefault="00137EC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73B" w14:textId="2A90C032" w:rsidR="00137EC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49D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C5699F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1D2" w14:textId="521DF8DF" w:rsidR="00137EC5" w:rsidRPr="00A84A15" w:rsidRDefault="0088549D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8C0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81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156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55E5B" w14:textId="77777777" w:rsidR="00137EC5" w:rsidRPr="00A84A15" w:rsidRDefault="00137E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25C21" w14:textId="77777777" w:rsidR="00137EC5" w:rsidRPr="00A84A15" w:rsidRDefault="00137EC5" w:rsidP="00137EC5"/>
    <w:p w14:paraId="546541B8" w14:textId="77777777" w:rsidR="00137EC5" w:rsidRPr="00A84A15" w:rsidRDefault="00462DF5" w:rsidP="00653438">
      <w:pPr>
        <w:rPr>
          <w:b/>
        </w:rPr>
      </w:pPr>
      <w:r w:rsidRPr="00A84A15">
        <w:rPr>
          <w:b/>
        </w:rPr>
        <w:t>020195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4961"/>
        <w:gridCol w:w="850"/>
        <w:gridCol w:w="1134"/>
        <w:gridCol w:w="1134"/>
        <w:gridCol w:w="1560"/>
        <w:gridCol w:w="1417"/>
        <w:gridCol w:w="1247"/>
        <w:gridCol w:w="992"/>
        <w:gridCol w:w="738"/>
      </w:tblGrid>
      <w:tr w:rsidR="00647DE1" w:rsidRPr="00A84A15" w14:paraId="24D7AC0E" w14:textId="77777777" w:rsidTr="00D06D17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09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AFF7FE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6DA4D8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B7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3E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0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77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Стоимость работ (услуг)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1B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14:paraId="6800F03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(руб.) (гр. 3 х гр. 4)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508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647DE1" w:rsidRPr="00A84A15" w14:paraId="71F26623" w14:textId="77777777" w:rsidTr="00D06D17">
        <w:tc>
          <w:tcPr>
            <w:tcW w:w="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05A7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8F1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B1CE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126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C9A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47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F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D1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 xml:space="preserve">Субсидии, предоставляемые в соответствии с </w:t>
            </w:r>
            <w:hyperlink r:id="rId59" w:history="1">
              <w:r w:rsidRPr="00A84A15">
                <w:rPr>
                  <w:rStyle w:val="ae"/>
                  <w:b w:val="0"/>
                  <w:color w:val="auto"/>
                  <w:sz w:val="14"/>
                  <w:szCs w:val="14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Бюджетного кодекса Российской Федерации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FA7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81C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47DE1" w:rsidRPr="00A84A15" w14:paraId="45ECA4D0" w14:textId="77777777" w:rsidTr="00D06D17">
        <w:tc>
          <w:tcPr>
            <w:tcW w:w="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54B6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7B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A8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9E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E4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C1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24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2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59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BD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532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647DE1" w:rsidRPr="00A84A15" w14:paraId="6C7395C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3A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00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02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2F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57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D7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14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F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F2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65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D5A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647DE1" w:rsidRPr="00A84A15" w14:paraId="27737A46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51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8B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224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20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CF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E7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D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91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B6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24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AA7C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2A4498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85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F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E5D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F8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A9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30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E2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F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B3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DA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0B1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85823F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B96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32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A42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28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F0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CF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BF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C2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52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3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25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C8E68D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39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BB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B59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7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0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D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B2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07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A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C6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25C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E17726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A4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18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F4C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3D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BF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FD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A5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62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43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B7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06E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5C1B16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3F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F9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225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CCE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1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E0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15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D4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AB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12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4BD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18D5233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F2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E2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54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E2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9C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66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1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D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16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0C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16C1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4BFEDDC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41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F3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120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88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66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886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03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1C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C8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D8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B44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18EDE97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160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2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493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E4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07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96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C5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07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02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AD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9278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0B2558A5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7E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36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139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3C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A1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33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49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4A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60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44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E9D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19F9A72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C94" w14:textId="2D0FD7C0" w:rsidR="00462DF5" w:rsidRPr="00A84A15" w:rsidRDefault="00395F7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AC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DCA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6D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26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FFF" w14:textId="29EA53F2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DAD" w14:textId="38ADE8CC" w:rsidR="00462DF5" w:rsidRPr="00A84A15" w:rsidRDefault="008247E0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6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B7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F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41AE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A3CB36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24A" w14:textId="3F3C8478" w:rsidR="00462DF5" w:rsidRPr="00A84A15" w:rsidRDefault="001A01C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BAA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6E0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91B" w14:textId="1173FE2A" w:rsidR="00395F70" w:rsidRPr="00A84A15" w:rsidRDefault="00395F70" w:rsidP="00395F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075" w14:textId="38402FBC" w:rsidR="00395F70" w:rsidRPr="00A84A15" w:rsidRDefault="00395F70" w:rsidP="00395F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91" w14:textId="066DAADA" w:rsidR="00395F70" w:rsidRPr="00A84A15" w:rsidRDefault="00395F70" w:rsidP="00395F7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614" w14:textId="1DA337B8" w:rsidR="00462DF5" w:rsidRPr="00A84A15" w:rsidRDefault="00647DE1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54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00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7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71D5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76CF4ECE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98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6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6D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A9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DE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E3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FF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0C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E3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3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BFF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2FA62AC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A2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0B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4F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C0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7E5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009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ED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9E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9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B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B11E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47DE1" w:rsidRPr="00A84A15" w14:paraId="3D8BEC6B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A3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F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08C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B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13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6E7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2E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2D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3B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72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AC83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30910788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71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686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C36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56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9D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B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1A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48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FC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D02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D18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2B1FC7E9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92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B8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912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AB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09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2A0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2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3A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3B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A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F9F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9F03510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22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C4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60F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99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F8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A95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5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CA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67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D27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9D4B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4398448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7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D88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CF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9FB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F2C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5A4" w14:textId="11884889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47E0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A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9A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489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9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2A95E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47DE1" w:rsidRPr="00A84A15" w14:paraId="6D0C2E21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C09" w14:textId="6B2B553E" w:rsidR="00462DF5" w:rsidRPr="00A84A15" w:rsidRDefault="00395F70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092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FEF" w14:textId="77777777" w:rsidR="00462DF5" w:rsidRPr="00A84A15" w:rsidRDefault="00462DF5" w:rsidP="00462D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Заправка картриджей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712" w14:textId="6700D54E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D0" w14:textId="42B23EE0" w:rsidR="00462DF5" w:rsidRPr="00A84A15" w:rsidRDefault="004C3AC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2FA" w14:textId="00D09A02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32B"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99F" w:rsidRPr="00A84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C3AC5" w:rsidRPr="00A84A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E13" w14:textId="5CBC1C17" w:rsidR="00462DF5" w:rsidRPr="00A84A15" w:rsidRDefault="00647DE1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404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3A0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041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311F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E1" w:rsidRPr="00A84A15" w14:paraId="5FBBAD34" w14:textId="77777777" w:rsidTr="00D06D17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6D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B2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6BE" w14:textId="77777777" w:rsidR="00462DF5" w:rsidRPr="00A84A15" w:rsidRDefault="00462DF5" w:rsidP="00BE2EB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1C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6E8" w14:textId="77777777" w:rsidR="00462DF5" w:rsidRPr="00A84A15" w:rsidRDefault="00462DF5" w:rsidP="00BE2EB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7BD" w14:textId="0272ABB8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132B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C5699F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61D" w14:textId="1A7482D7" w:rsidR="00462DF5" w:rsidRPr="00A84A15" w:rsidRDefault="00EA132B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5F7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9A76B0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1F4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90D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8A3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EAB3A" w14:textId="77777777" w:rsidR="00462DF5" w:rsidRPr="00A84A15" w:rsidRDefault="00462DF5" w:rsidP="00BE2EB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09BA0" w14:textId="77777777" w:rsidR="00462DF5" w:rsidRPr="00A84A15" w:rsidRDefault="00462DF5" w:rsidP="00462DF5">
      <w:pPr>
        <w:rPr>
          <w:color w:val="FF0000"/>
        </w:rPr>
      </w:pPr>
    </w:p>
    <w:p w14:paraId="59BE5E12" w14:textId="77777777" w:rsidR="00653438" w:rsidRPr="00A84A15" w:rsidRDefault="00653438" w:rsidP="00653438">
      <w:bookmarkStart w:id="118" w:name="sub_12606"/>
      <w:r w:rsidRPr="00A84A15">
        <w:rPr>
          <w:color w:val="FF0000"/>
        </w:rPr>
        <w:t>6.6</w:t>
      </w:r>
      <w:r w:rsidRPr="00A84A15">
        <w:t>. Расчет (обоснование) расходов на оплату прочих работ, услуг</w:t>
      </w:r>
    </w:p>
    <w:bookmarkEnd w:id="118"/>
    <w:p w14:paraId="772BC927" w14:textId="5A67FE29" w:rsidR="00653438" w:rsidRPr="00A84A15" w:rsidRDefault="001D369B" w:rsidP="00653438">
      <w:pPr>
        <w:rPr>
          <w:b/>
        </w:rPr>
      </w:pPr>
      <w:r w:rsidRPr="00A84A15">
        <w:rPr>
          <w:b/>
        </w:rPr>
        <w:t xml:space="preserve"> М </w:t>
      </w:r>
      <w:r w:rsidR="00E84E10" w:rsidRPr="00A84A15">
        <w:rPr>
          <w:b/>
        </w:rPr>
        <w:t>010100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139"/>
        <w:gridCol w:w="851"/>
        <w:gridCol w:w="1134"/>
        <w:gridCol w:w="1417"/>
        <w:gridCol w:w="1276"/>
        <w:gridCol w:w="1984"/>
        <w:gridCol w:w="1389"/>
        <w:gridCol w:w="738"/>
        <w:gridCol w:w="850"/>
      </w:tblGrid>
      <w:tr w:rsidR="005B6663" w:rsidRPr="00A84A15" w14:paraId="12B9D8DE" w14:textId="77777777" w:rsidTr="009A47C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D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8D1F6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9FB7C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A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6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C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E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F02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B6663" w:rsidRPr="00A84A15" w14:paraId="3950FF3B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C1882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03C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7FCF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DD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02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77D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43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12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0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7E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ED0FD5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2B6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B6663" w:rsidRPr="00A84A15" w14:paraId="3348E711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5C4FE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A9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8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53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A7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93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A2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39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2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74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23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5B6663" w:rsidRPr="00A84A15" w14:paraId="0152663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FF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9F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28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D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7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C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3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A3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A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D39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B6663" w:rsidRPr="00A84A15" w14:paraId="6A2EE3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EE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3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438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6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02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F3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7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2B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6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DF5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37E09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A0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82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81B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F8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7B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9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4C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F7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84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C7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0C6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218475D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95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D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59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A0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1B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AA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E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C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3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D0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28A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155B42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D8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4D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233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60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3D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224" w14:textId="6371AC1A" w:rsidR="00653438" w:rsidRPr="00A84A15" w:rsidRDefault="00647DE1" w:rsidP="00F5374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="0060560E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F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23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BE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3B4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0EC674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C2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6BC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49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AD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F6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2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E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5C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EB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709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5DA2CA9C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7B6" w14:textId="7D93B85C" w:rsidR="00653438" w:rsidRPr="00A84A15" w:rsidRDefault="001A01C0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E2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51E" w14:textId="1DEA9C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18A" w14:textId="292C2740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31C" w14:textId="46BF04E9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097" w14:textId="32B0E146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0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5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0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6980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3FA6E62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DC" w14:textId="2FF917E9" w:rsidR="005B7337" w:rsidRPr="00A84A15" w:rsidRDefault="001A01C0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00F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0D2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C2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C55" w14:textId="09247D18" w:rsidR="005B7337" w:rsidRPr="00A84A15" w:rsidRDefault="00647DE1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22" w14:textId="492F3352" w:rsidR="005B7337" w:rsidRPr="00A84A15" w:rsidRDefault="00647DE1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5B7337" w:rsidRPr="00A84A1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96A" w14:textId="01DA2A8B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E15" w14:textId="299ED942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F19" w14:textId="4E018CC0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21E" w14:textId="2C816F14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60691" w14:textId="7C8F171F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7C1B1A7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488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583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D99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EBD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B0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FEE" w14:textId="268BC91C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A60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158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6D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6A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5DB0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31D88C8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519" w14:textId="79CAD393" w:rsidR="005B7337" w:rsidRPr="00A84A15" w:rsidRDefault="001A01C0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BB8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4E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08C" w14:textId="1F80AD79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213" w14:textId="533B282A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D3A" w14:textId="268EE6DB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A3E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3FF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7EC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CFE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F8851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0789B5A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D3B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75C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5D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AC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08E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1C5" w14:textId="769A3257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F4C" w14:textId="2058D9A4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E" w14:textId="0BA23D0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059" w14:textId="6A0BDDDA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F91" w14:textId="644AE9C2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B39E" w14:textId="28F69118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4300DA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533" w14:textId="3A231ACF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6A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E48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31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C1C" w14:textId="7097DFAE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2B2" w14:textId="6304B61A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D2A" w14:textId="1629027D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0AD" w14:textId="3E5134CD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6C1" w14:textId="4C636993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855" w14:textId="1CD602B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9B635" w14:textId="59333046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68FACD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05A" w14:textId="6FC8408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33C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5E8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F91" w14:textId="2F65BAA6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1F0" w14:textId="186FEB6C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1A01C0" w:rsidRPr="00A84A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9DF" w14:textId="7E8BF5E0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B6663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702" w14:textId="1BCFC8B2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6C8" w14:textId="0D53114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331" w14:textId="46CACEF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528" w14:textId="6D72FBCC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27CE" w14:textId="6F32BD0A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6663" w:rsidRPr="00A84A15" w14:paraId="2A5C41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BD5" w14:textId="61E38FED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66C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A96" w14:textId="0710BBD1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Тех.сопровождение</w:t>
            </w:r>
            <w:proofErr w:type="spellEnd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846" w14:textId="2369B883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F8" w14:textId="54D01A92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714" w14:textId="649F949E" w:rsidR="001A01C0" w:rsidRPr="00A84A15" w:rsidRDefault="005B6663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59 000</w:t>
            </w:r>
            <w:r w:rsidR="001A01C0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F1E" w14:textId="23377D70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752" w14:textId="22D3FB92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22F" w14:textId="3966C743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669" w14:textId="36F72A29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CBBF" w14:textId="4319320C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5F7F" w:rsidRPr="00A84A15" w14:paraId="342F972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592" w14:textId="124CC94C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E9D" w14:textId="77777777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5B7" w14:textId="0C0D6834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экспертиза ПСД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EAA" w14:textId="796337D4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9CA" w14:textId="21CDDD90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F8A" w14:textId="1E9AE507" w:rsidR="00485F7F" w:rsidRPr="00A84A15" w:rsidRDefault="00485F7F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413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8CE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0C0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E64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9799" w14:textId="77777777" w:rsidR="00485F7F" w:rsidRPr="00A84A15" w:rsidRDefault="00485F7F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63" w:rsidRPr="00A84A15" w14:paraId="2549A9AB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C72" w14:textId="3C101C56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79F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F2" w14:textId="3D973594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Кредиторская зад-</w:t>
            </w: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  <w:proofErr w:type="spellEnd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5B666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DD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D53" w14:textId="7777777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5B9" w14:textId="46F62C37" w:rsidR="001A01C0" w:rsidRPr="00A84A15" w:rsidRDefault="001A01C0" w:rsidP="001A01C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B9E" w14:textId="73ABFC54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4F9" w14:textId="27FC1BE7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D41" w14:textId="0DC72A4A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450" w14:textId="2CAE034B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28C3" w14:textId="2AC126BE" w:rsidR="001A01C0" w:rsidRPr="00A84A15" w:rsidRDefault="001A01C0" w:rsidP="001A01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7337" w:rsidRPr="00A84A15" w14:paraId="3185E00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6EE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42EF1" w14:textId="476807F5" w:rsidR="005B7337" w:rsidRPr="00A84A15" w:rsidRDefault="005B7337" w:rsidP="005B73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D8A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6BE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82C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EF6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815" w14:textId="40704663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85F7F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500</w:t>
            </w:r>
            <w:r w:rsidR="005B7337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065" w14:textId="14945675" w:rsidR="005B7337" w:rsidRPr="00A84A15" w:rsidRDefault="005B6663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85F7F"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A84A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52" w14:textId="766E0D29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81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7F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F475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151B9" w14:textId="77777777" w:rsidR="00653438" w:rsidRPr="00A84A15" w:rsidRDefault="00653438" w:rsidP="00653438"/>
    <w:p w14:paraId="6E70FAA2" w14:textId="148A22BA" w:rsidR="0060560E" w:rsidRPr="00A84A15" w:rsidRDefault="0060560E" w:rsidP="00653438">
      <w:pPr>
        <w:rPr>
          <w:b/>
          <w:color w:val="FF0000"/>
        </w:rPr>
      </w:pPr>
    </w:p>
    <w:p w14:paraId="1262FB6F" w14:textId="7A549E33" w:rsidR="005B6663" w:rsidRPr="00A84A15" w:rsidRDefault="005B6663" w:rsidP="00653438">
      <w:pPr>
        <w:rPr>
          <w:b/>
          <w:color w:val="FF0000"/>
        </w:rPr>
      </w:pPr>
    </w:p>
    <w:p w14:paraId="1B45F24E" w14:textId="656D63D7" w:rsidR="005B6663" w:rsidRPr="00A84A15" w:rsidRDefault="005B6663" w:rsidP="00653438">
      <w:pPr>
        <w:rPr>
          <w:b/>
          <w:color w:val="FF0000"/>
        </w:rPr>
      </w:pPr>
    </w:p>
    <w:p w14:paraId="309C1037" w14:textId="77777777" w:rsidR="005B6663" w:rsidRPr="00A84A15" w:rsidRDefault="005B6663" w:rsidP="00653438">
      <w:pPr>
        <w:rPr>
          <w:b/>
          <w:color w:val="FF0000"/>
        </w:rPr>
      </w:pPr>
    </w:p>
    <w:p w14:paraId="410C1970" w14:textId="77777777" w:rsidR="005B7337" w:rsidRPr="00A84A15" w:rsidRDefault="005B7337" w:rsidP="00653438">
      <w:pPr>
        <w:rPr>
          <w:b/>
          <w:color w:val="FF0000"/>
        </w:rPr>
      </w:pPr>
    </w:p>
    <w:p w14:paraId="5729C99B" w14:textId="38108FFF" w:rsidR="00D06D17" w:rsidRPr="00A84A15" w:rsidRDefault="0060560E" w:rsidP="00653438">
      <w:pPr>
        <w:rPr>
          <w:b/>
        </w:rPr>
      </w:pPr>
      <w:r w:rsidRPr="00A84A15">
        <w:rPr>
          <w:b/>
        </w:rPr>
        <w:t>М 020146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4139"/>
        <w:gridCol w:w="851"/>
        <w:gridCol w:w="1134"/>
        <w:gridCol w:w="1417"/>
        <w:gridCol w:w="1276"/>
        <w:gridCol w:w="1984"/>
        <w:gridCol w:w="1389"/>
        <w:gridCol w:w="738"/>
        <w:gridCol w:w="850"/>
      </w:tblGrid>
      <w:tr w:rsidR="00A01CE8" w:rsidRPr="00A84A15" w14:paraId="7815EFF6" w14:textId="77777777" w:rsidTr="00D0745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0A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E4BEA4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166937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328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5B3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AA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4E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CF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181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01CE8" w:rsidRPr="00A84A15" w14:paraId="760413D1" w14:textId="77777777" w:rsidTr="00D0745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A3A6C0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113A7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C9E8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D93C2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A6872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B7A2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9A3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D5E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1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53FF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5B39EC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F0D0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01CE8" w:rsidRPr="00A84A15" w14:paraId="78419E4D" w14:textId="77777777" w:rsidTr="00D0745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93B4E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4E8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39C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71F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69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8C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AC9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CD9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3C7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60E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FBF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A01CE8" w:rsidRPr="00A84A15" w14:paraId="75B41E8C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32D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AEC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4B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67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56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64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5B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92E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D9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B7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390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01CE8" w:rsidRPr="00A84A15" w14:paraId="4209BCD3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7BC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8F9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2B4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2F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CAD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35D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A73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21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ADE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2B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7C19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5C15DC8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A28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94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4E4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61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2A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49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33D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65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79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C98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81AC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3679B2C9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146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613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0D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61E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763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411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C6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D7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53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F5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B55F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446DFDCE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87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9E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D7D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8F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ADF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DC" w14:textId="3C267CFB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2D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969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78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8D9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4D28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2226CF2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E7E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CA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2B3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81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978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61E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AC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70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1C3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4D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7EF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5C204C6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7FD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A36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A3" w14:textId="0AF034CE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AE5" w14:textId="40C2C444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460" w14:textId="7DABBEC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0E8" w14:textId="4B25A159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97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0A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C6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93C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A797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088C573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AB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A0F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F25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54A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0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9C7" w14:textId="2B95813A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CE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2B7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B66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14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70E35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3B96CEB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71D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F1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1C0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852" w14:textId="753FF5D9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5E6" w14:textId="78D3ED35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6AB" w14:textId="218B51F5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6FF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2F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B2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A30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3CE2C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4C4E76A7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B4E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6B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F18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B0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5E7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232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BD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56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F1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394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B56D2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727C182B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FA1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0F5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F61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7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D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10C" w14:textId="31C77FBE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CD5" w14:textId="6BD44A68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831" w14:textId="4A375C2F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E36" w14:textId="48D86033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25D" w14:textId="2FEF584C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9DF8" w14:textId="0C1B384D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5244ACFA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B19" w14:textId="517AE96F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320" w14:textId="77777777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2AF" w14:textId="2B8FEA8B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Комиссия банка за зачисление денежных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2B" w14:textId="02DB5835" w:rsidR="005B6663" w:rsidRPr="00A84A15" w:rsidRDefault="005B6663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63B" w14:textId="197E5B59" w:rsidR="005B6663" w:rsidRPr="00A84A15" w:rsidRDefault="003616AB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12C0" w14:textId="132E7C06" w:rsidR="005B6663" w:rsidRPr="00A84A15" w:rsidRDefault="003616AB" w:rsidP="005B6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616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07A" w14:textId="0B4B898A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48E" w14:textId="6BE82302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C6E" w14:textId="4394068D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090" w14:textId="20CC2EC2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4E4" w14:textId="542A92A8" w:rsidR="005B6663" w:rsidRPr="00A84A15" w:rsidRDefault="005B6663" w:rsidP="005B666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574E2" w:rsidRPr="00A84A15" w14:paraId="5A30BD35" w14:textId="77777777" w:rsidTr="00D0745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FE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6F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374" w14:textId="77777777" w:rsidR="0060560E" w:rsidRPr="00A84A15" w:rsidRDefault="0060560E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2CB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DB8" w14:textId="77777777" w:rsidR="0060560E" w:rsidRPr="00A84A15" w:rsidRDefault="0060560E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99F" w14:textId="786C9E57" w:rsidR="0060560E" w:rsidRPr="00A84A15" w:rsidRDefault="003616AB" w:rsidP="00D0745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111" w14:textId="6486AF35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DE2" w14:textId="2AF18420" w:rsidR="0060560E" w:rsidRPr="00A84A15" w:rsidRDefault="003616AB" w:rsidP="00D0745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F5F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929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F83A" w14:textId="77777777" w:rsidR="0060560E" w:rsidRPr="00A84A15" w:rsidRDefault="0060560E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D6AF5" w14:textId="77777777" w:rsidR="00D06D17" w:rsidRPr="00A84A15" w:rsidRDefault="00D06D17" w:rsidP="00653438">
      <w:pPr>
        <w:rPr>
          <w:b/>
        </w:rPr>
      </w:pPr>
    </w:p>
    <w:p w14:paraId="12E17076" w14:textId="77777777" w:rsidR="00D06D17" w:rsidRPr="00A84A15" w:rsidRDefault="00D06D17" w:rsidP="00653438">
      <w:pPr>
        <w:rPr>
          <w:b/>
          <w:color w:val="FF0000"/>
        </w:rPr>
      </w:pPr>
    </w:p>
    <w:p w14:paraId="4AFBC4A8" w14:textId="7F4C0040" w:rsidR="00D06D17" w:rsidRPr="00A84A15" w:rsidRDefault="00D06D17" w:rsidP="00653438">
      <w:pPr>
        <w:rPr>
          <w:b/>
          <w:color w:val="FF0000"/>
        </w:rPr>
      </w:pPr>
    </w:p>
    <w:p w14:paraId="21B28A91" w14:textId="597AA521" w:rsidR="0060560E" w:rsidRPr="00A84A15" w:rsidRDefault="0060560E" w:rsidP="00653438">
      <w:pPr>
        <w:rPr>
          <w:b/>
          <w:color w:val="FF0000"/>
        </w:rPr>
      </w:pPr>
    </w:p>
    <w:p w14:paraId="511DD5A1" w14:textId="009957E3" w:rsidR="0060560E" w:rsidRPr="00A84A15" w:rsidRDefault="0060560E" w:rsidP="00653438">
      <w:pPr>
        <w:rPr>
          <w:b/>
          <w:color w:val="FF0000"/>
        </w:rPr>
      </w:pPr>
    </w:p>
    <w:p w14:paraId="15CD3D24" w14:textId="7DAF3EDB" w:rsidR="0060560E" w:rsidRPr="00A84A15" w:rsidRDefault="0060560E" w:rsidP="00653438">
      <w:pPr>
        <w:rPr>
          <w:b/>
          <w:color w:val="FF0000"/>
        </w:rPr>
      </w:pPr>
    </w:p>
    <w:p w14:paraId="470B466A" w14:textId="1699337E" w:rsidR="0060560E" w:rsidRPr="00A84A15" w:rsidRDefault="0060560E" w:rsidP="00653438">
      <w:pPr>
        <w:rPr>
          <w:b/>
          <w:color w:val="FF0000"/>
        </w:rPr>
      </w:pPr>
    </w:p>
    <w:p w14:paraId="0E591A3B" w14:textId="0B4FF86B" w:rsidR="0060560E" w:rsidRPr="00A84A15" w:rsidRDefault="0060560E" w:rsidP="00653438">
      <w:pPr>
        <w:rPr>
          <w:b/>
          <w:color w:val="FF0000"/>
        </w:rPr>
      </w:pPr>
    </w:p>
    <w:p w14:paraId="15F9D014" w14:textId="2BB05361" w:rsidR="0060560E" w:rsidRPr="00A84A15" w:rsidRDefault="0060560E" w:rsidP="00653438">
      <w:pPr>
        <w:rPr>
          <w:b/>
          <w:color w:val="FF0000"/>
        </w:rPr>
      </w:pPr>
    </w:p>
    <w:p w14:paraId="267B67FD" w14:textId="67510DC7" w:rsidR="0060560E" w:rsidRPr="00A84A15" w:rsidRDefault="0060560E" w:rsidP="00653438">
      <w:pPr>
        <w:rPr>
          <w:b/>
          <w:color w:val="FF0000"/>
        </w:rPr>
      </w:pPr>
    </w:p>
    <w:p w14:paraId="2B8A8654" w14:textId="77777777" w:rsidR="0060560E" w:rsidRPr="00A84A15" w:rsidRDefault="0060560E" w:rsidP="00653438">
      <w:pPr>
        <w:rPr>
          <w:b/>
          <w:color w:val="FF0000"/>
        </w:rPr>
      </w:pPr>
    </w:p>
    <w:p w14:paraId="7FD921D6" w14:textId="3852EDE1" w:rsidR="0069118E" w:rsidRPr="00A84A15" w:rsidRDefault="000B5CD8" w:rsidP="00653438">
      <w:pPr>
        <w:rPr>
          <w:b/>
        </w:rPr>
      </w:pPr>
      <w:r w:rsidRPr="00A84A15">
        <w:rPr>
          <w:b/>
        </w:rPr>
        <w:t xml:space="preserve">М </w:t>
      </w:r>
      <w:r w:rsidR="0069118E" w:rsidRPr="00A84A15">
        <w:rPr>
          <w:b/>
        </w:rPr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2225"/>
        <w:gridCol w:w="1389"/>
        <w:gridCol w:w="738"/>
        <w:gridCol w:w="850"/>
      </w:tblGrid>
      <w:tr w:rsidR="00A01CE8" w:rsidRPr="00A84A15" w14:paraId="488380BC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3D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744BEC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3589AF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25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D9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00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A5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B8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B34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01CE8" w:rsidRPr="00A84A15" w14:paraId="62D63CA7" w14:textId="77777777" w:rsidTr="009A47C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E933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C7C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184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E5A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89BD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E45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3E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D9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2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CF7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AEFC73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D2B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01CE8" w:rsidRPr="00A84A15" w14:paraId="0AE83233" w14:textId="77777777" w:rsidTr="009A47C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1C20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3C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F91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45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5B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8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D4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F0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22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C9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3A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A01CE8" w:rsidRPr="00A84A15" w14:paraId="64E4F1F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66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A6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43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99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B4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76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0F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5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7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D35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1CE8" w:rsidRPr="00A84A15" w14:paraId="5C40311E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65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F4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0D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BB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93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D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A8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2A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11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22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CFD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142484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1F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0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372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15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A2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A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0F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3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3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BA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AF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04D45F77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0E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05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68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A2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E5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60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2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A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DA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7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314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B7D6B0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69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DA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921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BB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0A9" w14:textId="77777777" w:rsidR="0069118E" w:rsidRPr="00A84A15" w:rsidRDefault="00FE191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D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0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F1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83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6AF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17A95D1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1E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9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87A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A5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3D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53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B9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1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DC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D4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2D2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15C7E074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7A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E7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58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4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C2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9E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ED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4E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D1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F0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A48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2B2F9E1F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1B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6C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99D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D2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78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92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CA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5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F4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2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4E3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6AC58B53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973" w14:textId="2ED5964D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7D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EA3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A49" w14:textId="66460D71" w:rsidR="0069118E" w:rsidRPr="00A84A15" w:rsidRDefault="005E354A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FC3" w14:textId="02AE48A0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40772,00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5BF" w14:textId="64A52354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40772,00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E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19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8A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5E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026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1CE8" w:rsidRPr="00A84A15" w14:paraId="1F0CB30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1CB" w14:textId="5A871B49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F4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BD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F7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F9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0ED" w14:textId="60DB2142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21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1F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F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5D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5A5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E8" w:rsidRPr="00A84A15" w14:paraId="19C7E229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B3A" w14:textId="5FAF979C" w:rsidR="0069118E" w:rsidRPr="00A84A15" w:rsidRDefault="000B5CD8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AB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B92" w14:textId="64FCE9C8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02" w14:textId="5A360223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BFD" w14:textId="169E83E1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D03" w14:textId="34CC246F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FB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0A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5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F0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0EE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E8" w:rsidRPr="00A84A15" w14:paraId="0F9D7F30" w14:textId="77777777" w:rsidTr="009A47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19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97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98E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D6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DB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DB4" w14:textId="49FB82C3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40772,00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5B5" w14:textId="7B2145CB" w:rsidR="0069118E" w:rsidRPr="00A84A15" w:rsidRDefault="00C81916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40772,00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93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8E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F9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5187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825116E" w14:textId="77777777" w:rsidR="0069118E" w:rsidRPr="00A84A15" w:rsidRDefault="0069118E" w:rsidP="0069118E">
      <w:pPr>
        <w:rPr>
          <w:b/>
          <w:bCs/>
          <w:color w:val="FF0000"/>
        </w:rPr>
      </w:pPr>
    </w:p>
    <w:p w14:paraId="19574245" w14:textId="77777777" w:rsidR="00D06D17" w:rsidRPr="00A84A15" w:rsidRDefault="00D06D17" w:rsidP="0069118E">
      <w:pPr>
        <w:rPr>
          <w:b/>
          <w:color w:val="FF0000"/>
        </w:rPr>
      </w:pPr>
    </w:p>
    <w:p w14:paraId="711BAD6B" w14:textId="77777777" w:rsidR="00D06D17" w:rsidRPr="00A84A15" w:rsidRDefault="00D06D17" w:rsidP="0069118E">
      <w:pPr>
        <w:rPr>
          <w:b/>
          <w:color w:val="FF0000"/>
        </w:rPr>
      </w:pPr>
    </w:p>
    <w:p w14:paraId="135D508D" w14:textId="77777777" w:rsidR="00D06D17" w:rsidRPr="00A84A15" w:rsidRDefault="00D06D17" w:rsidP="0069118E">
      <w:pPr>
        <w:rPr>
          <w:b/>
          <w:color w:val="FF0000"/>
        </w:rPr>
      </w:pPr>
    </w:p>
    <w:p w14:paraId="448B1535" w14:textId="77777777" w:rsidR="00D06D17" w:rsidRPr="00A84A15" w:rsidRDefault="00D06D17" w:rsidP="0069118E">
      <w:pPr>
        <w:rPr>
          <w:b/>
          <w:color w:val="FF0000"/>
        </w:rPr>
      </w:pPr>
    </w:p>
    <w:p w14:paraId="32F8E071" w14:textId="77777777" w:rsidR="00D06D17" w:rsidRPr="00A84A15" w:rsidRDefault="00D06D17" w:rsidP="0069118E">
      <w:pPr>
        <w:rPr>
          <w:b/>
          <w:color w:val="FF0000"/>
        </w:rPr>
      </w:pPr>
    </w:p>
    <w:p w14:paraId="43BD8165" w14:textId="77777777" w:rsidR="00D06D17" w:rsidRPr="00A84A15" w:rsidRDefault="00D06D17" w:rsidP="0069118E">
      <w:pPr>
        <w:rPr>
          <w:b/>
          <w:color w:val="FF0000"/>
        </w:rPr>
      </w:pPr>
    </w:p>
    <w:p w14:paraId="7516ACEB" w14:textId="77777777" w:rsidR="00D06D17" w:rsidRPr="00A84A15" w:rsidRDefault="00D06D17" w:rsidP="0069118E">
      <w:pPr>
        <w:rPr>
          <w:b/>
          <w:color w:val="FF0000"/>
        </w:rPr>
      </w:pPr>
    </w:p>
    <w:p w14:paraId="311A7D42" w14:textId="5819E944" w:rsidR="0069118E" w:rsidRPr="00A84A15" w:rsidRDefault="0069118E" w:rsidP="0069118E">
      <w:pPr>
        <w:rPr>
          <w:b/>
        </w:rPr>
      </w:pPr>
      <w:r w:rsidRPr="00A84A15">
        <w:rPr>
          <w:b/>
        </w:rPr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738"/>
        <w:gridCol w:w="850"/>
      </w:tblGrid>
      <w:tr w:rsidR="00DD0E83" w:rsidRPr="00A84A15" w14:paraId="5992E7BD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B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DCEFC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8C9C29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1C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1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2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A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6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F72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67EFDF76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D123A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06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82A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71F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482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CCD1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08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8E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C85C8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3D522E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1D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74B03B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5CA37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76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E6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E4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A7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0D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90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23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60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97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042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D0E83" w:rsidRPr="00A84A15" w14:paraId="255009A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15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DC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71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07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F0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11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79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21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E8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55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41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0E83" w:rsidRPr="00A84A15" w14:paraId="41EFCBF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B91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BF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93C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1D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D8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F9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59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FA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97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DC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68E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78FE249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EF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51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11E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0F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92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8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82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FC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BE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CE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4D3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C6A864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A4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DB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1A7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1E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2C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41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05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83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FED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12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C14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7302E72B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77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7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4B4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5E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66F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72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41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E3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65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3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31A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2E22323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C3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D7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649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BFE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4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85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46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0B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30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9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6AF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5F83D00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3F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7A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72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50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0D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04E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5A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575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D2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E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757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3FEC6AA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019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19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CDC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03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E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3C4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3B6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A1C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87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45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E85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040413F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2FD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A7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F0A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47C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1CA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F4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79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ABA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E1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829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27B62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4315729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7B5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9D8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B0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54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A2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01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821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AF3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8A0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5B4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6397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5163C6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9C9" w14:textId="19EACD53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252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83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773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1AD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47B" w14:textId="0FD71CB3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A15" w14:textId="41F5DAC9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AF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E4C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F1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E7A0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E83" w:rsidRPr="00A84A15" w14:paraId="64853966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DB1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037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3FE" w14:textId="77777777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455" w14:textId="306586EC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1A5" w14:textId="77D7E47D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F05" w14:textId="2224C64B" w:rsidR="00395F70" w:rsidRPr="00A84A15" w:rsidRDefault="00395F70" w:rsidP="00395F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C1" w14:textId="17909EB2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921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61B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1F5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1046" w14:textId="77777777" w:rsidR="00395F70" w:rsidRPr="00A84A15" w:rsidRDefault="00395F70" w:rsidP="00395F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70" w:rsidRPr="00A84A15" w14:paraId="6589C7E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470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C96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905" w14:textId="77777777" w:rsidR="0069118E" w:rsidRPr="00A84A15" w:rsidRDefault="0069118E" w:rsidP="00FE1912">
            <w:pPr>
              <w:pStyle w:val="af5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87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AFB" w14:textId="77777777" w:rsidR="0069118E" w:rsidRPr="00A84A15" w:rsidRDefault="0069118E" w:rsidP="00FE19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25" w14:textId="7C917245" w:rsidR="0069118E" w:rsidRPr="00A84A15" w:rsidRDefault="00985BD4" w:rsidP="00FE191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84A15">
              <w:rPr>
                <w:rFonts w:ascii="Times New Roman" w:hAnsi="Times New Roman" w:cs="Times New Roman"/>
                <w:b/>
              </w:rPr>
              <w:t>0</w:t>
            </w:r>
            <w:r w:rsidR="00A31F66" w:rsidRPr="00A84A1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8DC" w14:textId="25FDCFA5" w:rsidR="0069118E" w:rsidRPr="00A84A15" w:rsidRDefault="00985BD4" w:rsidP="00FE191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A84A15">
              <w:rPr>
                <w:rFonts w:ascii="Times New Roman" w:hAnsi="Times New Roman" w:cs="Times New Roman"/>
                <w:b/>
              </w:rPr>
              <w:t>0</w:t>
            </w:r>
            <w:r w:rsidR="00A31F66" w:rsidRPr="00A84A1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8A2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A3B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8EF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07F3" w14:textId="77777777" w:rsidR="0069118E" w:rsidRPr="00A84A15" w:rsidRDefault="0069118E" w:rsidP="00FE191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14:paraId="71C78FFC" w14:textId="77777777" w:rsidR="0069118E" w:rsidRPr="00A84A15" w:rsidRDefault="0069118E" w:rsidP="00653438"/>
    <w:p w14:paraId="205285EA" w14:textId="77777777" w:rsidR="00D06D17" w:rsidRPr="00A84A15" w:rsidRDefault="00D06D17" w:rsidP="00653438">
      <w:bookmarkStart w:id="119" w:name="sub_12607"/>
    </w:p>
    <w:p w14:paraId="1DA39B29" w14:textId="77777777" w:rsidR="00D06D17" w:rsidRPr="00A84A15" w:rsidRDefault="00D06D17" w:rsidP="00653438"/>
    <w:p w14:paraId="721DAB37" w14:textId="77777777" w:rsidR="00D06D17" w:rsidRPr="00A84A15" w:rsidRDefault="00D06D17" w:rsidP="00653438"/>
    <w:p w14:paraId="2B030E6E" w14:textId="77777777" w:rsidR="00D06D17" w:rsidRPr="00A84A15" w:rsidRDefault="00D06D17" w:rsidP="00653438"/>
    <w:p w14:paraId="0FEB9BEE" w14:textId="773E45A7" w:rsidR="00653438" w:rsidRPr="00A84A15" w:rsidRDefault="00653438" w:rsidP="00653438">
      <w:r w:rsidRPr="00A84A15">
        <w:t>6.7. Расчет (обоснование) расходов на приобретение основных средств</w:t>
      </w:r>
    </w:p>
    <w:p w14:paraId="5CC9A3CB" w14:textId="2D934E38" w:rsidR="004D2D9D" w:rsidRPr="00A84A15" w:rsidRDefault="00441A21" w:rsidP="00653438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010100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2018"/>
        <w:gridCol w:w="1699"/>
        <w:gridCol w:w="711"/>
        <w:gridCol w:w="987"/>
      </w:tblGrid>
      <w:tr w:rsidR="00DD0E83" w:rsidRPr="00A84A15" w14:paraId="5D840EBB" w14:textId="77777777" w:rsidTr="004D2D9D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9"/>
          <w:p w14:paraId="3E9D94A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E5C0EA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CAAE38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B9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9756CA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8C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E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E1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B6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991B8F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24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314147E2" w14:textId="77777777" w:rsidTr="00D06D17">
        <w:trPr>
          <w:trHeight w:val="1423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3608B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9BDE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59A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FBC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77B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04A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6A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E7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64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7D3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28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5F092F04" w14:textId="77777777" w:rsidTr="00D06D17">
        <w:trPr>
          <w:trHeight w:val="21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6F848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68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8C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69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3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72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507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08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80B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ED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1DE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4A15">
              <w:rPr>
                <w:rFonts w:ascii="Times New Roman" w:hAnsi="Times New Roman" w:cs="Times New Roman"/>
                <w:sz w:val="14"/>
                <w:szCs w:val="14"/>
              </w:rPr>
              <w:t>Из них: гранты</w:t>
            </w:r>
          </w:p>
        </w:tc>
      </w:tr>
      <w:tr w:rsidR="00DD0E83" w:rsidRPr="00A84A15" w14:paraId="5D067361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A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A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1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71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A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7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DD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9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2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4D4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0E83" w:rsidRPr="00A84A15" w14:paraId="129F32C2" w14:textId="77777777" w:rsidTr="00D06D17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17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A7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D79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06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3B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A19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30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38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83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20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196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06CC" w:rsidRPr="00A84A15" w14:paraId="0473083E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CE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A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1F0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E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F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0E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C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1D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91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85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0A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AC06CC" w:rsidRPr="00A84A15" w14:paraId="6F2E447F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0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E1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00" w14:textId="219B888A" w:rsidR="00653438" w:rsidRPr="00A84A15" w:rsidRDefault="00DD0E83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52E" w14:textId="77777777" w:rsidR="00653438" w:rsidRPr="00A84A15" w:rsidRDefault="00FF2F91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EE1" w14:textId="6B6F951F" w:rsidR="00653438" w:rsidRPr="00A84A15" w:rsidRDefault="00485F7F" w:rsidP="00F53749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DD0E8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E48" w14:textId="61EAF5FB" w:rsidR="00653438" w:rsidRPr="00A84A15" w:rsidRDefault="00485F7F" w:rsidP="00FF2F91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DD0E83"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34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8F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EE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35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E9A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DD0E83" w:rsidRPr="00A84A15" w14:paraId="1DE11BAB" w14:textId="77777777" w:rsidTr="00D06D17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43F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51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BDD" w14:textId="77777777" w:rsidR="005B7337" w:rsidRPr="00A84A15" w:rsidRDefault="005B7337" w:rsidP="005B733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4B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713" w14:textId="77777777" w:rsidR="005B7337" w:rsidRPr="00A84A15" w:rsidRDefault="005B7337" w:rsidP="005B7337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306" w14:textId="5E85CC6A" w:rsidR="005B7337" w:rsidRPr="00A84A15" w:rsidRDefault="00485F7F" w:rsidP="005B7337">
            <w:pPr>
              <w:jc w:val="center"/>
              <w:rPr>
                <w:b/>
                <w:bCs/>
                <w:color w:val="000000" w:themeColor="text1"/>
              </w:rPr>
            </w:pPr>
            <w:r w:rsidRPr="00A84A15">
              <w:rPr>
                <w:b/>
                <w:bCs/>
                <w:color w:val="000000" w:themeColor="text1"/>
              </w:rPr>
              <w:t>32</w:t>
            </w:r>
            <w:r w:rsidR="00DD0E83" w:rsidRPr="00A84A15">
              <w:rPr>
                <w:b/>
                <w:bCs/>
                <w:color w:val="000000" w:themeColor="text1"/>
              </w:rPr>
              <w:t xml:space="preserve"> 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EF8" w14:textId="67ADA0A9" w:rsidR="005B7337" w:rsidRPr="00A84A15" w:rsidRDefault="00485F7F" w:rsidP="005B7337">
            <w:pPr>
              <w:jc w:val="center"/>
              <w:rPr>
                <w:b/>
                <w:bCs/>
                <w:color w:val="000000" w:themeColor="text1"/>
              </w:rPr>
            </w:pPr>
            <w:r w:rsidRPr="00A84A15">
              <w:rPr>
                <w:b/>
                <w:bCs/>
                <w:color w:val="000000" w:themeColor="text1"/>
              </w:rPr>
              <w:t>3</w:t>
            </w:r>
            <w:r w:rsidR="00520A95" w:rsidRPr="00A84A15">
              <w:rPr>
                <w:b/>
                <w:bCs/>
                <w:color w:val="000000" w:themeColor="text1"/>
              </w:rPr>
              <w:t>2</w:t>
            </w:r>
            <w:r w:rsidRPr="00A84A15">
              <w:rPr>
                <w:b/>
                <w:bCs/>
                <w:color w:val="000000" w:themeColor="text1"/>
              </w:rPr>
              <w:t xml:space="preserve"> </w:t>
            </w:r>
            <w:r w:rsidR="00DD0E83" w:rsidRPr="00A84A15">
              <w:rPr>
                <w:b/>
                <w:bCs/>
                <w:color w:val="000000" w:themeColor="text1"/>
              </w:rPr>
              <w:t>000,00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600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9E6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59C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5F56" w14:textId="77777777" w:rsidR="005B7337" w:rsidRPr="00A84A15" w:rsidRDefault="005B7337" w:rsidP="005B733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EF3627" w14:textId="77777777" w:rsidR="00653438" w:rsidRPr="00A84A15" w:rsidRDefault="00653438" w:rsidP="00653438">
      <w:pPr>
        <w:rPr>
          <w:color w:val="000000" w:themeColor="text1"/>
        </w:rPr>
      </w:pPr>
    </w:p>
    <w:p w14:paraId="76FD577F" w14:textId="77777777" w:rsidR="004D2D9D" w:rsidRPr="00A84A15" w:rsidRDefault="002C7150" w:rsidP="00653438">
      <w:pPr>
        <w:rPr>
          <w:b/>
        </w:rPr>
      </w:pPr>
      <w:r w:rsidRPr="00A84A15">
        <w:rPr>
          <w:b/>
        </w:rPr>
        <w:t>010104</w:t>
      </w: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DD0E83" w:rsidRPr="00A84A15" w14:paraId="0733C17C" w14:textId="77777777" w:rsidTr="002C7150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17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5C935A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31C6FB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2E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CCDABC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6D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511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CA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F3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8833EC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AC1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0E83" w:rsidRPr="00A84A15" w14:paraId="796EBBB2" w14:textId="77777777" w:rsidTr="002C7150">
        <w:trPr>
          <w:trHeight w:val="2038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92699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D05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872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D23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268E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E0E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AF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C9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5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B37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130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D0E83" w:rsidRPr="00A84A15" w14:paraId="71F104F8" w14:textId="77777777" w:rsidTr="00DB7B29">
        <w:trPr>
          <w:trHeight w:val="491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2398C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62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AB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1F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1C7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4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A97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D4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94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DC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10CB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DD0E83" w:rsidRPr="00A84A15" w14:paraId="1BB6FE6E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50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70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D2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28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BC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CA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F6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AD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A3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2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C9E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0E83" w:rsidRPr="00A84A15" w14:paraId="5C534CA1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A3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78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586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EF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6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2A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4D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28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5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B6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802E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076C8A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3A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ED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394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93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B4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9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DC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97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DB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8D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25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0E83" w:rsidRPr="00A84A15" w14:paraId="4D27D37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D7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F3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ECC" w14:textId="7B79E253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C55" w14:textId="0DEC8D5B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2A6" w14:textId="5CF343B8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5DF" w14:textId="238914E4" w:rsidR="002C7150" w:rsidRPr="00A84A15" w:rsidRDefault="002C7150" w:rsidP="00466F8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E23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26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CF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D6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04A1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7150" w:rsidRPr="00A84A15" w14:paraId="7E06ACE5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88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6F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1E1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3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CE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FDB" w14:textId="229AC8D3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E0" w14:textId="46F791A2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808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39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2A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F0E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3C021" w14:textId="77777777" w:rsidR="004D2D9D" w:rsidRPr="00A84A15" w:rsidRDefault="004D2D9D" w:rsidP="00653438"/>
    <w:p w14:paraId="3A65A5CC" w14:textId="77777777" w:rsidR="001838A1" w:rsidRPr="00A84A15" w:rsidRDefault="001838A1" w:rsidP="00653438">
      <w:pPr>
        <w:rPr>
          <w:b/>
        </w:rPr>
      </w:pPr>
    </w:p>
    <w:p w14:paraId="338EA468" w14:textId="1A6835DB" w:rsidR="004D2D9D" w:rsidRPr="00A84A15" w:rsidRDefault="000B5CD8" w:rsidP="00653438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020128</w:t>
      </w:r>
    </w:p>
    <w:p w14:paraId="0245EB46" w14:textId="77777777" w:rsidR="004D2D9D" w:rsidRPr="00A84A15" w:rsidRDefault="004D2D9D" w:rsidP="00653438">
      <w:pPr>
        <w:rPr>
          <w:b/>
        </w:rPr>
      </w:pP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9630FE" w:rsidRPr="00A84A15" w14:paraId="61D307DB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67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EB6594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48ACAC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9E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861F0C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ED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8B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36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A3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CF147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04E2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30FE" w:rsidRPr="00A84A15" w14:paraId="5B651501" w14:textId="77777777" w:rsidTr="00DB7B29">
        <w:trPr>
          <w:trHeight w:val="1701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E146A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7CAA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534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D778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BAE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405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11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51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6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74B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ADE7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5BD4AB54" w14:textId="77777777" w:rsidTr="00DB7B29">
        <w:trPr>
          <w:trHeight w:val="498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3B3C9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97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79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3FA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98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CD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CE8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ED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0C9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15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82F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30FE" w:rsidRPr="00A84A15" w14:paraId="473DDE18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EA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8E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15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E8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2A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18F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31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99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34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3B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028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0FE" w:rsidRPr="00A84A15" w14:paraId="6A15A2E6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BAC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DD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2F6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B8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0F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190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38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D4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95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01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9A75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7FBD44DC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9C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A8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B30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38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60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B8C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2C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8E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A02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4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B77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3FB80083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1D2" w14:textId="560D219F" w:rsidR="00890B5F" w:rsidRPr="00A84A15" w:rsidRDefault="006C24E3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F8C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190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187" w14:textId="4C77567E" w:rsidR="00890B5F" w:rsidRPr="00A84A15" w:rsidRDefault="00030C62" w:rsidP="00DC17E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512" w14:textId="2D9BF7D0" w:rsidR="00890B5F" w:rsidRPr="00A84A15" w:rsidRDefault="00030C62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21269,00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9E5" w14:textId="5B29EB19" w:rsidR="00890B5F" w:rsidRPr="00030C62" w:rsidRDefault="00030C62" w:rsidP="00DC17E6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C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21269,00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E50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7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85C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083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B92E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0B5F" w:rsidRPr="00A84A15" w14:paraId="28FFD3FA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386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EAB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86E" w14:textId="77777777" w:rsidR="00890B5F" w:rsidRPr="00A84A15" w:rsidRDefault="00890B5F" w:rsidP="00890B5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AA7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15B" w14:textId="77777777" w:rsidR="00890B5F" w:rsidRPr="00A84A15" w:rsidRDefault="00890B5F" w:rsidP="00890B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BBC" w14:textId="409C8C02" w:rsidR="00890B5F" w:rsidRPr="00030C62" w:rsidRDefault="00030C62" w:rsidP="00DC17E6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0C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21269,00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6AB" w14:textId="2985DE28" w:rsidR="00890B5F" w:rsidRPr="00A84A15" w:rsidRDefault="00D3166A" w:rsidP="00890B5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0E83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332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6B7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691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7B96" w14:textId="77777777" w:rsidR="00890B5F" w:rsidRPr="00A84A15" w:rsidRDefault="00890B5F" w:rsidP="00890B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F748" w14:textId="77777777" w:rsidR="004D2D9D" w:rsidRPr="00A84A15" w:rsidRDefault="004D2D9D" w:rsidP="004D2D9D"/>
    <w:p w14:paraId="70E280B6" w14:textId="3C35071E" w:rsidR="004D2D9D" w:rsidRPr="00A84A15" w:rsidRDefault="000B5CD8" w:rsidP="004D2D9D">
      <w:pPr>
        <w:rPr>
          <w:b/>
        </w:rPr>
      </w:pPr>
      <w:r w:rsidRPr="00A84A15">
        <w:rPr>
          <w:b/>
        </w:rPr>
        <w:t xml:space="preserve">М </w:t>
      </w:r>
      <w:r w:rsidR="004D2D9D" w:rsidRPr="00A84A15">
        <w:rPr>
          <w:b/>
        </w:rPr>
        <w:t>020195</w:t>
      </w:r>
    </w:p>
    <w:p w14:paraId="595EE2E9" w14:textId="77777777" w:rsidR="009630FE" w:rsidRPr="00A84A15" w:rsidRDefault="009630FE" w:rsidP="004D2D9D">
      <w:pPr>
        <w:rPr>
          <w:b/>
        </w:rPr>
      </w:pPr>
    </w:p>
    <w:tbl>
      <w:tblPr>
        <w:tblW w:w="15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56"/>
        <w:gridCol w:w="2921"/>
        <w:gridCol w:w="1252"/>
        <w:gridCol w:w="1113"/>
        <w:gridCol w:w="1391"/>
        <w:gridCol w:w="1569"/>
        <w:gridCol w:w="1908"/>
        <w:gridCol w:w="1809"/>
        <w:gridCol w:w="711"/>
        <w:gridCol w:w="987"/>
      </w:tblGrid>
      <w:tr w:rsidR="009630FE" w:rsidRPr="00A84A15" w14:paraId="596B4136" w14:textId="77777777" w:rsidTr="00FE1912">
        <w:trPr>
          <w:trHeight w:val="219"/>
        </w:trPr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43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BD68D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F6B939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40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AB1EE8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E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3C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8E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FD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E8B759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E13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630FE" w:rsidRPr="00A84A15" w14:paraId="09FF7569" w14:textId="77777777" w:rsidTr="00EF4AED">
        <w:trPr>
          <w:trHeight w:val="1597"/>
        </w:trPr>
        <w:tc>
          <w:tcPr>
            <w:tcW w:w="9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B18CB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D32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44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4E4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ADE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26CB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C9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C9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7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AAD9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003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79EC8F7D" w14:textId="77777777" w:rsidTr="001838A1">
        <w:trPr>
          <w:trHeight w:val="507"/>
        </w:trPr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47E36F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C3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FF4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305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890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AC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C9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8FD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401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A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B7F9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9630FE" w:rsidRPr="00A84A15" w14:paraId="1CC96490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E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37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AF4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643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71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38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12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87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5A5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37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97E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30FE" w:rsidRPr="00A84A15" w14:paraId="52C66167" w14:textId="77777777" w:rsidTr="00DB7B29">
        <w:trPr>
          <w:trHeight w:val="43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946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C6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4F2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AD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6A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C77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9B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E5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54A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5E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2FC5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219A98B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C2E" w14:textId="77777777" w:rsidR="004D2D9D" w:rsidRPr="00A84A15" w:rsidRDefault="004D2D9D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96E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E0F" w14:textId="77777777" w:rsidR="004D2D9D" w:rsidRPr="00A84A15" w:rsidRDefault="004D2D9D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AE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EBB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DDD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0A2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F87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E70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B11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6918" w14:textId="77777777" w:rsidR="004D2D9D" w:rsidRPr="00A84A15" w:rsidRDefault="004D2D9D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60E3DC6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3B8" w14:textId="0934B433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B42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C69" w14:textId="3B5B8406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Орг.техника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BEB" w14:textId="40E4A11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3EA" w14:textId="4B67AC27" w:rsidR="00C35267" w:rsidRPr="00A84A15" w:rsidRDefault="00030C62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73494,00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76D" w14:textId="09155C46" w:rsidR="00C35267" w:rsidRPr="00030C62" w:rsidRDefault="00030C62" w:rsidP="00C3526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0C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73494,00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E42" w14:textId="6ED3A920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5EB" w14:textId="490C2570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6FB" w14:textId="72051A6B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DE9" w14:textId="48D367D1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17DC" w14:textId="71429AF5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970CDE1" w14:textId="77777777" w:rsidTr="00DB7B29">
        <w:trPr>
          <w:trHeight w:val="219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FD5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E42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F38" w14:textId="77777777" w:rsidR="00C35267" w:rsidRPr="00A84A15" w:rsidRDefault="00C35267" w:rsidP="00C35267">
            <w:pPr>
              <w:pStyle w:val="af5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562" w14:textId="77777777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9BB" w14:textId="77777777" w:rsidR="00C35267" w:rsidRPr="00A84A15" w:rsidRDefault="00C35267" w:rsidP="00C352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4A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858" w14:textId="783C5C22" w:rsidR="00C35267" w:rsidRPr="00030C62" w:rsidRDefault="00030C62" w:rsidP="00C35267">
            <w:pPr>
              <w:rPr>
                <w:b/>
                <w:color w:val="FF0000"/>
                <w:sz w:val="24"/>
                <w:szCs w:val="24"/>
              </w:rPr>
            </w:pPr>
            <w:r w:rsidRPr="00030C62">
              <w:rPr>
                <w:b/>
                <w:color w:val="FF0000"/>
                <w:sz w:val="24"/>
                <w:szCs w:val="24"/>
              </w:rPr>
              <w:t>73494,00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E4B" w14:textId="31CD4AFC" w:rsidR="00C35267" w:rsidRPr="00A84A15" w:rsidRDefault="00030C62" w:rsidP="00C3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73494,00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12B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B3A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9B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4CAA" w14:textId="77777777" w:rsidR="00C35267" w:rsidRPr="00A84A15" w:rsidRDefault="00C35267" w:rsidP="00C3526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5AD47" w14:textId="77777777" w:rsidR="000B5CD8" w:rsidRPr="00A84A15" w:rsidRDefault="000B5CD8" w:rsidP="00653438">
      <w:pPr>
        <w:rPr>
          <w:b/>
          <w:bCs/>
          <w:color w:val="FF0000"/>
        </w:rPr>
      </w:pPr>
      <w:bookmarkStart w:id="120" w:name="sub_12608"/>
    </w:p>
    <w:p w14:paraId="58C57E34" w14:textId="11438E45" w:rsidR="00653438" w:rsidRPr="00A84A15" w:rsidRDefault="00653438" w:rsidP="00653438">
      <w:pPr>
        <w:rPr>
          <w:b/>
          <w:bCs/>
        </w:rPr>
      </w:pPr>
      <w:r w:rsidRPr="00A84A15">
        <w:rPr>
          <w:b/>
          <w:bCs/>
        </w:rPr>
        <w:t>6.8. Расчет (обоснование) расходов на приобретение материальных запасов</w:t>
      </w:r>
    </w:p>
    <w:bookmarkEnd w:id="120"/>
    <w:p w14:paraId="2B877658" w14:textId="4E644D8C" w:rsidR="00653438" w:rsidRPr="00A84A15" w:rsidRDefault="00A7397D" w:rsidP="00653438">
      <w:pPr>
        <w:rPr>
          <w:b/>
        </w:rPr>
      </w:pPr>
      <w:r w:rsidRPr="00A84A15">
        <w:rPr>
          <w:b/>
        </w:rPr>
        <w:t xml:space="preserve">М </w:t>
      </w:r>
      <w:r w:rsidR="005A1C91" w:rsidRPr="00A84A15">
        <w:rPr>
          <w:b/>
        </w:rPr>
        <w:t>01010</w:t>
      </w:r>
      <w:r w:rsidR="009630FE" w:rsidRPr="00A84A15">
        <w:rPr>
          <w:b/>
        </w:rPr>
        <w:t>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738"/>
        <w:gridCol w:w="1105"/>
        <w:gridCol w:w="1134"/>
        <w:gridCol w:w="1418"/>
        <w:gridCol w:w="1842"/>
        <w:gridCol w:w="1843"/>
        <w:gridCol w:w="738"/>
        <w:gridCol w:w="850"/>
      </w:tblGrid>
      <w:tr w:rsidR="009630FE" w:rsidRPr="00A84A15" w14:paraId="440D27A6" w14:textId="77777777" w:rsidTr="00A7397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590" w14:textId="77777777" w:rsidR="00653438" w:rsidRPr="00A84A15" w:rsidRDefault="00E70F0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653438"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653438"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3438" w:rsidRPr="00A84A15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5C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3689F8A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48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A9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C7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6D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EC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14:paraId="51FD279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C0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630FE" w:rsidRPr="00A84A15" w14:paraId="7C0A23F9" w14:textId="77777777" w:rsidTr="00A7397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B6E166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D49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1964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F330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3475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32F1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F12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E4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6CE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9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33FF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Субсидии на</w:t>
            </w:r>
          </w:p>
          <w:p w14:paraId="3B1A1AB5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772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630FE" w:rsidRPr="00A84A15" w14:paraId="365B3556" w14:textId="77777777" w:rsidTr="00A7397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2F26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4DE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7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A5C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1D3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A2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F32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DF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1DD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96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27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AC3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630FE" w:rsidRPr="00A84A15" w14:paraId="55EB9047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43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E5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2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F3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42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AC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3E8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64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A5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E2D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BA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DD8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30FE" w:rsidRPr="00A84A15" w14:paraId="21C431F9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BB8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93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E84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5E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75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E6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A1A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75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92B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00C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5B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E0A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600AB78A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60F" w14:textId="77777777" w:rsidR="00653438" w:rsidRPr="00A84A15" w:rsidRDefault="00653438" w:rsidP="00F5374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E06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0B2" w14:textId="77777777" w:rsidR="00653438" w:rsidRPr="00A84A15" w:rsidRDefault="00653438" w:rsidP="00F5374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173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E1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0E4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370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AC2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3F9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BA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1DF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55C7" w14:textId="77777777" w:rsidR="00653438" w:rsidRPr="00A84A15" w:rsidRDefault="00653438" w:rsidP="00F5374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496C6C5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01" w14:textId="52CA57D7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046" w14:textId="77777777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2F6" w14:textId="029AE3DE" w:rsidR="00D21026" w:rsidRPr="00A84A15" w:rsidRDefault="00441A21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D21026" w:rsidRPr="00A84A15">
              <w:rPr>
                <w:rFonts w:ascii="Times New Roman" w:hAnsi="Times New Roman" w:cs="Times New Roman"/>
                <w:sz w:val="20"/>
                <w:szCs w:val="20"/>
              </w:rPr>
              <w:t>.товары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6CA" w14:textId="7D323D53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AAE" w14:textId="6107F589" w:rsidR="00D21026" w:rsidRPr="00A84A15" w:rsidRDefault="00D21026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0FF" w14:textId="7B7EB722" w:rsidR="00D21026" w:rsidRPr="00A84A15" w:rsidRDefault="009630FE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09" w14:textId="6087A1FD" w:rsidR="00D21026" w:rsidRPr="00A84A15" w:rsidRDefault="009630FE" w:rsidP="00D2102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23 097,55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83C" w14:textId="2E3919D3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41F" w14:textId="5FA07357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30E" w14:textId="29A0D51F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B6C" w14:textId="1A1CBFA9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082E" w14:textId="5BF16F1D" w:rsidR="00D21026" w:rsidRPr="00A84A15" w:rsidRDefault="00D21026" w:rsidP="00D2102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18C72094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4A7" w14:textId="14C6E9AA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017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3FE" w14:textId="1387B796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Строит.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59C" w14:textId="517558AA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F73" w14:textId="44E82776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715" w14:textId="29EF8534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555" w14:textId="0D8F7D05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C84" w14:textId="239A033B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73E" w14:textId="667AA7AD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D58" w14:textId="0A7F8F5D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F2B" w14:textId="5AAB8B65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66FF" w14:textId="020F8CC5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30FE" w:rsidRPr="00A84A15" w14:paraId="5E71BF81" w14:textId="77777777" w:rsidTr="00A739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534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698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2BB" w14:textId="77777777" w:rsidR="009630FE" w:rsidRPr="00A84A15" w:rsidRDefault="009630FE" w:rsidP="009630F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DC8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74C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8FB" w14:textId="77777777" w:rsidR="009630FE" w:rsidRPr="00A84A15" w:rsidRDefault="009630FE" w:rsidP="009630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BC3" w14:textId="306CDE54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43 097,55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17" w14:textId="60CD44F0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43 097,55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8C3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27A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0A7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9ACE" w14:textId="77777777" w:rsidR="009630FE" w:rsidRPr="00A84A15" w:rsidRDefault="009630FE" w:rsidP="009630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768EB8" w14:textId="71320FAE" w:rsidR="00D06D17" w:rsidRPr="00A84A15" w:rsidRDefault="008B5361">
      <w:pPr>
        <w:rPr>
          <w:b/>
        </w:rPr>
      </w:pPr>
      <w:r w:rsidRPr="00A84A15">
        <w:rPr>
          <w:b/>
        </w:rPr>
        <w:t>В т.ч. КЗ КОСГУ 346 – 12500,00</w:t>
      </w:r>
    </w:p>
    <w:p w14:paraId="60A2252E" w14:textId="0416D04E" w:rsidR="002C7150" w:rsidRPr="00A84A15" w:rsidRDefault="00A71D77">
      <w:pPr>
        <w:rPr>
          <w:b/>
        </w:rPr>
      </w:pPr>
      <w:r w:rsidRPr="00A84A15">
        <w:rPr>
          <w:b/>
        </w:rPr>
        <w:t xml:space="preserve">М </w:t>
      </w:r>
      <w:r w:rsidR="002C7150" w:rsidRPr="00A84A15">
        <w:rPr>
          <w:b/>
        </w:rPr>
        <w:t>010104</w:t>
      </w:r>
    </w:p>
    <w:p w14:paraId="7A41EE6A" w14:textId="77777777" w:rsidR="00215839" w:rsidRPr="00A84A15" w:rsidRDefault="00215839">
      <w:pPr>
        <w:rPr>
          <w:b/>
        </w:rPr>
      </w:pP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856"/>
        <w:gridCol w:w="1275"/>
        <w:gridCol w:w="709"/>
        <w:gridCol w:w="992"/>
        <w:gridCol w:w="1134"/>
        <w:gridCol w:w="1134"/>
        <w:gridCol w:w="1843"/>
        <w:gridCol w:w="1418"/>
        <w:gridCol w:w="708"/>
        <w:gridCol w:w="880"/>
      </w:tblGrid>
      <w:tr w:rsidR="00215839" w:rsidRPr="00A84A15" w14:paraId="1F7CDFA1" w14:textId="77777777" w:rsidTr="00D06D1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B3D" w14:textId="77777777" w:rsidR="002C7150" w:rsidRPr="00A84A15" w:rsidRDefault="00E70F08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2C7150"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Код</w:t>
              </w:r>
            </w:hyperlink>
            <w:r w:rsidR="002C7150"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150" w:rsidRPr="00A84A15">
              <w:rPr>
                <w:rFonts w:ascii="Times New Roman" w:hAnsi="Times New Roman" w:cs="Times New Roman"/>
                <w:sz w:val="16"/>
                <w:szCs w:val="16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1B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14:paraId="5A31828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0F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96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BF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51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F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  <w:p w14:paraId="1501AC9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(гр. 4 х гр. 5)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DEA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</w:tr>
      <w:tr w:rsidR="00215839" w:rsidRPr="00A84A15" w14:paraId="2429D87A" w14:textId="77777777" w:rsidTr="00D06D1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E74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373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3DB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AB2A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95C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554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580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9E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DB1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71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212E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Субсидии на</w:t>
            </w:r>
          </w:p>
          <w:p w14:paraId="52FCB67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1893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15839" w:rsidRPr="00A84A15" w14:paraId="1D2CC587" w14:textId="77777777" w:rsidTr="00D06D1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627D7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A1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00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89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834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C3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BBC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62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B40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25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47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274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215839" w:rsidRPr="00A84A15" w14:paraId="6FB397C0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88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37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02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8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18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BF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B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6D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0E7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13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A6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F1B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84A15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215839" w:rsidRPr="00A84A15" w14:paraId="7F79AEAA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94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B42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ADF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A2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97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7D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23E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9C0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CBA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B54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49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CEAE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2188CA9E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91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8F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B84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6A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7A8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355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2C6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92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59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92C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09B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390F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43A2C7F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4E5" w14:textId="0137111B" w:rsidR="00A07B92" w:rsidRPr="00A84A15" w:rsidRDefault="005110E4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255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91C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608" w14:textId="77777777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91A" w14:textId="3A775516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5E8" w14:textId="214A5993" w:rsidR="00A07B92" w:rsidRPr="00A84A15" w:rsidRDefault="00A07B92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63E" w14:textId="3C5B1CD7" w:rsidR="00A07B92" w:rsidRPr="00A84A15" w:rsidRDefault="009630FE" w:rsidP="00A07B9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332,21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4DE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BA9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BB4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539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3DEF" w14:textId="77777777" w:rsidR="00A07B92" w:rsidRPr="00A84A15" w:rsidRDefault="00A07B92" w:rsidP="00A07B9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42B4B873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69A" w14:textId="1C455420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868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E4A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хоз.товаров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4ED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FB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BC2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06B" w14:textId="2C299F96" w:rsidR="005110E4" w:rsidRPr="00A84A15" w:rsidRDefault="000F51F8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10E4" w:rsidRPr="00A84A1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9C0" w14:textId="1AE7F0D6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9F3" w14:textId="1D4A2220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8E3" w14:textId="002A4493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5F5" w14:textId="2303FB5B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64DD6" w14:textId="0D953A1D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1A29E504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8EE" w14:textId="7E96EC25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B1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929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215" w14:textId="77777777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7D1" w14:textId="3C94D3C5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DE4" w14:textId="25E417F2" w:rsidR="005110E4" w:rsidRPr="00A84A15" w:rsidRDefault="005110E4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839" w:rsidRPr="00A84A1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9D0" w14:textId="597F9F1F" w:rsidR="005110E4" w:rsidRPr="00A84A15" w:rsidRDefault="00215839" w:rsidP="005110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D10" w14:textId="0FC1EA67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A1C" w14:textId="21F647B9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236" w14:textId="2FF69D79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384" w14:textId="1512CED3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6E1B" w14:textId="1633B18C" w:rsidR="005110E4" w:rsidRPr="00A84A15" w:rsidRDefault="005110E4" w:rsidP="005110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5839" w:rsidRPr="00A84A15" w14:paraId="0D487BC9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0CF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48B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F2F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458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0FE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EC4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B68" w14:textId="77777777" w:rsidR="00A07B92" w:rsidRPr="00A84A15" w:rsidRDefault="00A07B92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C8E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C27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9B2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926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9C71" w14:textId="77777777" w:rsidR="00A07B92" w:rsidRPr="00A84A15" w:rsidRDefault="00A07B92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839" w:rsidRPr="00A84A15" w14:paraId="7B47A011" w14:textId="77777777" w:rsidTr="00D06D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49A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5D5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6B5" w14:textId="77777777" w:rsidR="002C7150" w:rsidRPr="00A84A15" w:rsidRDefault="002C7150" w:rsidP="002C715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EC9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78D" w14:textId="77777777" w:rsidR="002C7150" w:rsidRPr="00A84A15" w:rsidRDefault="002C7150" w:rsidP="002C71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0AA" w14:textId="77777777" w:rsidR="002C7150" w:rsidRPr="00A84A15" w:rsidRDefault="00106A72" w:rsidP="002C7150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ECC" w14:textId="0AF3E6C3" w:rsidR="002C7150" w:rsidRPr="00A84A15" w:rsidRDefault="00215839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19 012,21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775" w14:textId="569CEF0B" w:rsidR="002C7150" w:rsidRPr="00A84A15" w:rsidRDefault="00215839" w:rsidP="002C715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19 012,21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B0F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2F9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0F6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E36D" w14:textId="77777777" w:rsidR="002C7150" w:rsidRPr="00A84A15" w:rsidRDefault="002C7150" w:rsidP="002C715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4935B" w14:textId="77777777" w:rsidR="002C7150" w:rsidRPr="00A84A15" w:rsidRDefault="002C7150" w:rsidP="002C7150">
      <w:pPr>
        <w:rPr>
          <w:color w:val="FF0000"/>
        </w:rPr>
      </w:pPr>
    </w:p>
    <w:p w14:paraId="4725C22E" w14:textId="146D8A6D" w:rsidR="005A1C91" w:rsidRPr="00A84A15" w:rsidRDefault="000B5CD8">
      <w:pPr>
        <w:rPr>
          <w:b/>
        </w:rPr>
      </w:pPr>
      <w:r w:rsidRPr="00A84A15">
        <w:rPr>
          <w:b/>
        </w:rPr>
        <w:t xml:space="preserve">М </w:t>
      </w:r>
      <w:r w:rsidR="005A1C91" w:rsidRPr="00A84A15">
        <w:rPr>
          <w:b/>
        </w:rPr>
        <w:t>020128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161304D3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A6D" w14:textId="77777777" w:rsidR="005A1C91" w:rsidRPr="00A84A15" w:rsidRDefault="00E70F08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7A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66363D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36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D0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43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1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4FF3BE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A16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1775DA31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ACD7A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536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443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B31C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12D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D2FB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E58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84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74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73" w:history="1">
              <w:r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E0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3F3EB94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CD8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5DC166DD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04B3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66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4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BB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CC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E8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E7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42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B3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60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DB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C98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0F0EBCC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6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B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BF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A3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ED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0A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15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E0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E8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24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E1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D5B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5D8AE023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17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2F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32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22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32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B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53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9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19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16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85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464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DD13662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53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B6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1E3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8A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9F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3A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83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B1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99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E5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9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D87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53DDD84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66C" w14:textId="05BD8ADB" w:rsidR="00CB2532" w:rsidRPr="00A84A15" w:rsidRDefault="003E6407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F47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307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D51" w14:textId="77777777" w:rsidR="00CB2532" w:rsidRPr="00A84A15" w:rsidRDefault="00106A7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1A1" w14:textId="6E3C4401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6D" w14:textId="7617D1F7" w:rsidR="00CB2532" w:rsidRPr="00A84A15" w:rsidRDefault="00215839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5C0D7F9D" w14:textId="47945191" w:rsidR="00E276C2" w:rsidRPr="00A84A15" w:rsidRDefault="00E276C2" w:rsidP="00E276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7BC" w14:textId="6A3F9D23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41 430,00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7C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C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4B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95B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CD96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6BF6D81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97B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A1D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0D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7A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A93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86B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17F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0B2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B84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4B9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B05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522E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32" w:rsidRPr="00A84A15" w14:paraId="5976885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996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10E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D74" w14:textId="77777777" w:rsidR="00CB2532" w:rsidRPr="00A84A15" w:rsidRDefault="00CB2532" w:rsidP="00CB253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D09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090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C8A" w14:textId="77777777" w:rsidR="00CB2532" w:rsidRPr="00A84A15" w:rsidRDefault="00CB2532" w:rsidP="00CB253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702" w14:textId="1CD9CAA3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41 430,00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F81" w14:textId="562C3175" w:rsidR="00CB2532" w:rsidRPr="00A84A15" w:rsidRDefault="0058173E" w:rsidP="00CB253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41 430,00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15D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441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EB0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A7E9" w14:textId="77777777" w:rsidR="00CB2532" w:rsidRPr="00A84A15" w:rsidRDefault="00CB2532" w:rsidP="00CB25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A0EC9" w14:textId="77777777" w:rsidR="005A1C91" w:rsidRPr="00A84A15" w:rsidRDefault="005A1C91"/>
    <w:p w14:paraId="20F5F4F0" w14:textId="24E351E9" w:rsidR="005A1C91" w:rsidRPr="00A84A15" w:rsidRDefault="000B5CD8">
      <w:pPr>
        <w:rPr>
          <w:b/>
        </w:rPr>
      </w:pPr>
      <w:r w:rsidRPr="00A84A15">
        <w:rPr>
          <w:b/>
        </w:rPr>
        <w:t xml:space="preserve">М </w:t>
      </w:r>
      <w:r w:rsidR="005A1C91" w:rsidRPr="00A84A15">
        <w:rPr>
          <w:b/>
        </w:rPr>
        <w:t>020195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2551C5C8" w14:textId="77777777" w:rsidTr="00FE191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C58" w14:textId="77777777" w:rsidR="005A1C91" w:rsidRPr="00A84A15" w:rsidRDefault="00E70F08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57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0C6FFB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EA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90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64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20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6E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2C7D995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BEB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5036489E" w14:textId="77777777" w:rsidTr="00FE191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1D45D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840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1A1E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54D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5C2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408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02B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1A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A4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5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59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672CA56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CE0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01F6FE67" w14:textId="77777777" w:rsidTr="00DB7B2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CB51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EB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03E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F9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948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F2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14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06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60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A8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05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A24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517959BC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D4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E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39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8F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AE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8C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51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C3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4D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07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E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426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7D7F5C9A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5D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CE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8B9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84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90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82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47F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03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A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74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4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2C3D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63C029E8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FD1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FC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C6A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08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19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DD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71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9A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0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0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DD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4D15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7D18E1BD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CAB" w14:textId="292F7764" w:rsidR="005A1C91" w:rsidRPr="00A84A15" w:rsidRDefault="003E6407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1D5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FEE" w14:textId="77777777" w:rsidR="005A1C91" w:rsidRPr="00A84A15" w:rsidRDefault="00A83419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5A" w14:textId="77777777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4D5" w14:textId="09691799" w:rsidR="005A1C91" w:rsidRPr="00A84A15" w:rsidRDefault="00EA132B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407" w:rsidRPr="00A84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BCC" w14:textId="1F150155" w:rsidR="005A1C91" w:rsidRPr="00A84A15" w:rsidRDefault="00EA132B" w:rsidP="00106A7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AF1" w14:textId="017216F2" w:rsidR="005A1C91" w:rsidRPr="00A84A15" w:rsidRDefault="00EA132B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6E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BB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4B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F0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63C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540E0413" w14:textId="77777777" w:rsidTr="00EA132B">
        <w:trPr>
          <w:trHeight w:val="2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CC" w14:textId="38D39D76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E20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47E" w14:textId="6AD2B16B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="005D73BB" w:rsidRPr="00A84A15">
              <w:rPr>
                <w:rFonts w:ascii="Times New Roman" w:hAnsi="Times New Roman" w:cs="Times New Roman"/>
                <w:sz w:val="20"/>
                <w:szCs w:val="20"/>
              </w:rPr>
              <w:t>мяг.инвентаря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1EE" w14:textId="5EB81A39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08C" w14:textId="36F35A05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9F1" w14:textId="647D5359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6D" w14:textId="03E0DCA5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813" w14:textId="5FC02A08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FDF" w14:textId="6A196991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84C" w14:textId="6BF3D8C2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718" w14:textId="04CF78B3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5461" w14:textId="265625FF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8224F" w:rsidRPr="00A84A15" w14:paraId="5097249E" w14:textId="77777777" w:rsidTr="00DB7B2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ED0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4D8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FCC" w14:textId="77777777" w:rsidR="00D8224F" w:rsidRPr="00A84A15" w:rsidRDefault="00D8224F" w:rsidP="00D8224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9F8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62A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F48" w14:textId="77777777" w:rsidR="00D8224F" w:rsidRPr="00A84A15" w:rsidRDefault="00D8224F" w:rsidP="00D8224F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593" w14:textId="7BA29436" w:rsidR="00D8224F" w:rsidRPr="00A84A15" w:rsidRDefault="00EA132B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8C3" w14:textId="3177128D" w:rsidR="00D8224F" w:rsidRPr="00A84A15" w:rsidRDefault="00EA132B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13000,00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2B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2E2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19D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EFA3" w14:textId="77777777" w:rsidR="00D8224F" w:rsidRPr="00A84A15" w:rsidRDefault="00D8224F" w:rsidP="00D8224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95EBD" w14:textId="77777777" w:rsidR="00D21026" w:rsidRPr="00A84A15" w:rsidRDefault="00D21026">
      <w:pPr>
        <w:rPr>
          <w:b/>
        </w:rPr>
      </w:pPr>
    </w:p>
    <w:p w14:paraId="2B74AF2F" w14:textId="437DB352" w:rsidR="00AC724B" w:rsidRPr="00A84A15" w:rsidRDefault="00AC724B">
      <w:pPr>
        <w:rPr>
          <w:b/>
          <w:color w:val="FF0000"/>
        </w:rPr>
      </w:pPr>
    </w:p>
    <w:p w14:paraId="48553C29" w14:textId="08F1D5E7" w:rsidR="00341ACB" w:rsidRPr="00A84A15" w:rsidRDefault="00341ACB">
      <w:pPr>
        <w:rPr>
          <w:b/>
          <w:color w:val="FF0000"/>
        </w:rPr>
      </w:pPr>
    </w:p>
    <w:p w14:paraId="40A7ACB3" w14:textId="77777777" w:rsidR="00341ACB" w:rsidRPr="00A84A15" w:rsidRDefault="00341ACB">
      <w:pPr>
        <w:rPr>
          <w:b/>
          <w:color w:val="FF0000"/>
        </w:rPr>
      </w:pPr>
    </w:p>
    <w:p w14:paraId="27DCC6BE" w14:textId="733DF88A" w:rsidR="00D21026" w:rsidRPr="00A84A15" w:rsidRDefault="004312E3">
      <w:pPr>
        <w:rPr>
          <w:b/>
        </w:rPr>
      </w:pPr>
      <w:r w:rsidRPr="00A84A15">
        <w:rPr>
          <w:b/>
        </w:rPr>
        <w:t>Родительская плата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305"/>
        <w:gridCol w:w="1276"/>
        <w:gridCol w:w="850"/>
      </w:tblGrid>
      <w:tr w:rsidR="00341ACB" w:rsidRPr="00A84A15" w14:paraId="3D2846D0" w14:textId="77777777" w:rsidTr="00D0745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D1D" w14:textId="77777777" w:rsidR="004312E3" w:rsidRPr="00A84A15" w:rsidRDefault="00E70F08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4312E3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4312E3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2E3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47C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17CD9F73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D4F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1D3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22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17D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66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7DB775A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B666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41ACB" w:rsidRPr="00A84A15" w14:paraId="7CC52E44" w14:textId="77777777" w:rsidTr="004312E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3178A5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3F09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52818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FE2E1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BA7D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224B3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6D852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DD8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8F5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77" w:history="1">
              <w:r w:rsidRPr="00A84A15">
                <w:rPr>
                  <w:rStyle w:val="ae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7F66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1FB8687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584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41ACB" w:rsidRPr="00A84A15" w14:paraId="34A3187B" w14:textId="77777777" w:rsidTr="004312E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CEE8D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260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DD6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FDE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92C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870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27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48A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ECA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1D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5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B532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341ACB" w:rsidRPr="00A84A15" w14:paraId="4C69BECE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F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66D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5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BAC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65F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8AB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C4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1AB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251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510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CCC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D1D6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1ACB" w:rsidRPr="00A84A15" w14:paraId="6453EBA5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A4B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07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8C3" w14:textId="77777777" w:rsidR="004312E3" w:rsidRPr="00A84A15" w:rsidRDefault="004312E3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C6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B22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9A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16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7AD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9E4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4D7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ABE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06588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1ACB" w:rsidRPr="00A84A15" w14:paraId="7CC7D44C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F99" w14:textId="77777777" w:rsidR="004312E3" w:rsidRPr="00A84A15" w:rsidRDefault="004312E3" w:rsidP="00D0745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E37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F35" w14:textId="77777777" w:rsidR="004312E3" w:rsidRPr="00A84A15" w:rsidRDefault="004312E3" w:rsidP="00D0745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2F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086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555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A3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86D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E86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4BF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AD2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D18A9" w14:textId="77777777" w:rsidR="004312E3" w:rsidRPr="00A84A15" w:rsidRDefault="004312E3" w:rsidP="00D0745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F03BF" w:rsidRPr="00A84A15" w14:paraId="65AD1DE6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89A" w14:textId="7ECF141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226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C5A" w14:textId="694193A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CA6" w14:textId="13CB93BE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1FC" w14:textId="79F67191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6AF" w14:textId="1A05BB26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BA7" w14:textId="452C8D44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03BF" w:rsidRPr="00A84A15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25D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234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C7B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A42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034A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3BF" w:rsidRPr="00A84A15" w14:paraId="23D70725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DB3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9B2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F2" w14:textId="50CFAE2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хоз.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749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CB2" w14:textId="2AAA2CD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834" w14:textId="70FC78B0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6B5" w14:textId="7AA41551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0DA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F88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0F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F52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A295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F03BF" w:rsidRPr="00A84A15" w14:paraId="400DA6E1" w14:textId="77777777" w:rsidTr="004312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707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8CB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A54" w14:textId="77777777" w:rsidR="003F03BF" w:rsidRPr="00A84A15" w:rsidRDefault="003F03BF" w:rsidP="003F03B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41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6EF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BE5" w14:textId="77777777" w:rsidR="003F03BF" w:rsidRPr="00A84A15" w:rsidRDefault="003F03BF" w:rsidP="003F03BF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517" w14:textId="0013F53A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3F03BF" w:rsidRPr="003A4F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656" w14:textId="1380CB5F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90F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9CB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650" w14:textId="2A53EA7F" w:rsidR="003F03BF" w:rsidRPr="00A84A15" w:rsidRDefault="003A4FF1" w:rsidP="003F03B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3F03BF" w:rsidRPr="00A84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3589" w14:textId="77777777" w:rsidR="003F03BF" w:rsidRPr="00A84A15" w:rsidRDefault="003F03BF" w:rsidP="003F03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A7F921" w14:textId="77777777" w:rsidR="004312E3" w:rsidRPr="00A84A15" w:rsidRDefault="004312E3" w:rsidP="004312E3">
      <w:pPr>
        <w:rPr>
          <w:b/>
        </w:rPr>
      </w:pPr>
    </w:p>
    <w:p w14:paraId="5164AA86" w14:textId="713B104C" w:rsidR="005A1C91" w:rsidRPr="00A84A15" w:rsidRDefault="003E6407">
      <w:pPr>
        <w:rPr>
          <w:b/>
        </w:rPr>
      </w:pPr>
      <w:r w:rsidRPr="00A84A15">
        <w:rPr>
          <w:b/>
        </w:rPr>
        <w:t>Иные цели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289"/>
        <w:gridCol w:w="821"/>
        <w:gridCol w:w="993"/>
        <w:gridCol w:w="850"/>
        <w:gridCol w:w="1134"/>
        <w:gridCol w:w="1418"/>
        <w:gridCol w:w="1842"/>
        <w:gridCol w:w="1843"/>
        <w:gridCol w:w="738"/>
        <w:gridCol w:w="850"/>
      </w:tblGrid>
      <w:tr w:rsidR="00BD3FA0" w:rsidRPr="00A84A15" w14:paraId="2AE58732" w14:textId="77777777" w:rsidTr="00333FC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A74" w14:textId="77777777" w:rsidR="005A1C91" w:rsidRPr="00A84A15" w:rsidRDefault="00E70F08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A1C91" w:rsidRPr="00A84A15">
                <w:rPr>
                  <w:rStyle w:val="ae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5A1C91"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1C91" w:rsidRPr="00A84A15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A7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682D52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5C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77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09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29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CB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709121D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B0E0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D3FA0" w:rsidRPr="00A84A15" w14:paraId="7706A9B4" w14:textId="77777777" w:rsidTr="00333FC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80578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22D2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BC6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0399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D210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5C3E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BABB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24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8F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79" w:history="1">
              <w:r w:rsidRPr="00A84A15">
                <w:rPr>
                  <w:rStyle w:val="ae"/>
                  <w:b w:val="0"/>
                  <w:color w:val="auto"/>
                  <w:sz w:val="16"/>
                  <w:szCs w:val="16"/>
                </w:rPr>
                <w:t>абзацем вторым пункта 1 статьи 78.1</w:t>
              </w:r>
            </w:hyperlink>
            <w:r w:rsidRPr="00A84A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0F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132DA74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4BF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4A15">
              <w:rPr>
                <w:rFonts w:ascii="Times New Roman" w:hAnsi="Times New Roman" w:cs="Times New Roman"/>
                <w:sz w:val="15"/>
                <w:szCs w:val="15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D3FA0" w:rsidRPr="00A84A15" w14:paraId="59AB0FE1" w14:textId="77777777" w:rsidTr="00333FC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A944F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B32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7B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91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C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D3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2EA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81C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7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ED7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95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DFE2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A15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D3FA0" w:rsidRPr="00A84A15" w14:paraId="3D243B06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70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F2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F7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93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B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1F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B4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02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31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3B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8D5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3A7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D3FA0" w:rsidRPr="00A84A15" w14:paraId="086D537C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93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F9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634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D42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B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E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27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C6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BF4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14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C3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46A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BA6B7A5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074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C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660" w14:textId="77777777" w:rsidR="005A1C91" w:rsidRPr="00A84A15" w:rsidRDefault="005A1C91" w:rsidP="00FE19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70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67E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CE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F3D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619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5E1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670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E63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A4C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209F7C3B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BC0" w14:textId="21D10ED9" w:rsidR="005A1C91" w:rsidRPr="00A84A15" w:rsidRDefault="003E6407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12D" w14:textId="77777777" w:rsidR="005A1C91" w:rsidRPr="00A84A15" w:rsidRDefault="005A1C91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FAE" w14:textId="77777777" w:rsidR="005A1C91" w:rsidRPr="00A84A15" w:rsidRDefault="00413759" w:rsidP="00FE191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  <w:r w:rsidR="00CB2532"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532"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питания обучающихся ОО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214" w14:textId="77777777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820" w14:textId="014D9A95" w:rsidR="005A1C91" w:rsidRPr="00A84A15" w:rsidRDefault="00106A72" w:rsidP="00FE19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7E4" w:rsidRPr="00A84A1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BD1" w14:textId="36E350D5" w:rsidR="005A1C91" w:rsidRPr="003A4FF1" w:rsidRDefault="003A4FF1" w:rsidP="00FE19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4F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BF" w14:textId="4092138C" w:rsidR="005A1C91" w:rsidRPr="003A4FF1" w:rsidRDefault="003A4FF1" w:rsidP="00FE19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4F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0B6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8A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B9B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A1F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C55AC" w14:textId="77777777" w:rsidR="005A1C91" w:rsidRPr="00A84A15" w:rsidRDefault="005A1C91" w:rsidP="00FE19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D3FA0" w:rsidRPr="00A84A15" w14:paraId="67BEB2E9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79F" w14:textId="55E60007" w:rsidR="00D06D17" w:rsidRPr="00A84A15" w:rsidRDefault="003E640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D7B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C6F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бесплатного горячего питания обучающихся ОО - ОБ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35E" w14:textId="77777777" w:rsidR="00D06D17" w:rsidRPr="00A84A15" w:rsidRDefault="00D06D17" w:rsidP="00D06D17">
            <w:r w:rsidRPr="00A84A1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D34" w14:textId="6879B015" w:rsidR="00D06D17" w:rsidRPr="00A84A15" w:rsidRDefault="007F1ED6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EDA" w14:textId="309FB480" w:rsidR="00D06D17" w:rsidRPr="00AE5AF6" w:rsidRDefault="00AE5AF6" w:rsidP="00D06D1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785" w14:textId="6F6591D6" w:rsidR="00D06D17" w:rsidRPr="00AE5AF6" w:rsidRDefault="003A4FF1" w:rsidP="00D06D1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73F" w14:textId="09EBFD24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BC4" w14:textId="3D5AF99D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AAA" w14:textId="6626C3F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B24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36B0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0" w:rsidRPr="00A84A15" w14:paraId="1147F9E9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E99" w14:textId="3EB590E8" w:rsidR="00D06D17" w:rsidRPr="00A84A15" w:rsidRDefault="003E640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0EA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6BA" w14:textId="77777777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– </w:t>
            </w:r>
            <w:r w:rsidRPr="00A84A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бесплатного горячего питания обучающихся ОО - ФБ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9D" w14:textId="77777777" w:rsidR="00D06D17" w:rsidRPr="00A84A15" w:rsidRDefault="00D06D17" w:rsidP="00D06D17">
            <w:r w:rsidRPr="00A84A1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645" w14:textId="7B0A8F2B" w:rsidR="00D06D17" w:rsidRPr="00A84A15" w:rsidRDefault="00D06D17" w:rsidP="00D06D1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1ED6" w:rsidRPr="00A84A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EAF" w14:textId="6181359A" w:rsidR="00D06D17" w:rsidRPr="00AE5AF6" w:rsidRDefault="00AE5AF6" w:rsidP="00D06D1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90" w14:textId="098AD0F7" w:rsidR="00D06D17" w:rsidRPr="00AE5AF6" w:rsidRDefault="00AE5AF6" w:rsidP="00D06D17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C0B" w14:textId="7838C2F4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EF2" w14:textId="349BFDE2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197" w14:textId="5F6788AA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FC3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1E43" w14:textId="77777777" w:rsidR="00D06D17" w:rsidRPr="00A84A15" w:rsidRDefault="00D06D17" w:rsidP="00D06D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87" w:rsidRPr="00A84A15" w14:paraId="5B5BFA48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176" w14:textId="66E9490C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1A0" w14:textId="77777777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515" w14:textId="29997102" w:rsidR="00816A87" w:rsidRPr="00A84A15" w:rsidRDefault="00816A87" w:rsidP="00816A8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</w:rPr>
              <w:t xml:space="preserve">Поставка продуктов питания на обеспечение отдыха и оздоровления детей, находящихся в ТЖС, детей погибших сотрудников </w:t>
            </w:r>
            <w:proofErr w:type="spellStart"/>
            <w:r w:rsidRPr="00A84A15">
              <w:rPr>
                <w:rFonts w:ascii="Times New Roman" w:hAnsi="Times New Roman" w:cs="Times New Roman"/>
              </w:rPr>
              <w:t>правоохр.органов</w:t>
            </w:r>
            <w:proofErr w:type="spellEnd"/>
            <w:r w:rsidRPr="00A84A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A84A15">
              <w:rPr>
                <w:rFonts w:ascii="Times New Roman" w:hAnsi="Times New Roman" w:cs="Times New Roman"/>
              </w:rPr>
              <w:t>военнос</w:t>
            </w:r>
            <w:proofErr w:type="spellEnd"/>
            <w:r w:rsidRPr="00A84A15">
              <w:rPr>
                <w:rFonts w:ascii="Times New Roman" w:hAnsi="Times New Roman" w:cs="Times New Roman"/>
              </w:rPr>
              <w:t>.,</w:t>
            </w:r>
            <w:proofErr w:type="gramEnd"/>
            <w:r w:rsidRPr="00A84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A15">
              <w:rPr>
                <w:rFonts w:ascii="Times New Roman" w:hAnsi="Times New Roman" w:cs="Times New Roman"/>
              </w:rPr>
              <w:t>безнадз</w:t>
            </w:r>
            <w:proofErr w:type="spellEnd"/>
            <w:r w:rsidRPr="00A84A15">
              <w:rPr>
                <w:rFonts w:ascii="Times New Roman" w:hAnsi="Times New Roman" w:cs="Times New Roman"/>
              </w:rPr>
              <w:t xml:space="preserve">. детей  в рамках МЦП «Семья и дети </w:t>
            </w:r>
            <w:proofErr w:type="spellStart"/>
            <w:r w:rsidRPr="00A84A15">
              <w:rPr>
                <w:rFonts w:ascii="Times New Roman" w:hAnsi="Times New Roman" w:cs="Times New Roman"/>
              </w:rPr>
              <w:t>Ярославии</w:t>
            </w:r>
            <w:proofErr w:type="spellEnd"/>
            <w:r w:rsidRPr="00A84A15">
              <w:rPr>
                <w:rFonts w:ascii="Times New Roman" w:hAnsi="Times New Roman" w:cs="Times New Roman"/>
              </w:rPr>
              <w:t xml:space="preserve">» на 2022-2024 </w:t>
            </w:r>
            <w:proofErr w:type="spellStart"/>
            <w:r w:rsidRPr="00A84A15">
              <w:rPr>
                <w:rFonts w:ascii="Times New Roman" w:hAnsi="Times New Roman" w:cs="Times New Roman"/>
              </w:rPr>
              <w:t>г.г</w:t>
            </w:r>
            <w:proofErr w:type="spellEnd"/>
            <w:r w:rsidRPr="00A84A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E4A" w14:textId="7E9124CE" w:rsidR="00816A87" w:rsidRPr="00A84A15" w:rsidRDefault="00816A87" w:rsidP="00816A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9DF" w14:textId="034B8D13" w:rsidR="00816A87" w:rsidRPr="00AE5AF6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372" w14:textId="0B2E94CA" w:rsidR="00816A87" w:rsidRPr="00AE5AF6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1441,80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88A" w14:textId="35DA2E2B" w:rsidR="00816A87" w:rsidRPr="00AE5AF6" w:rsidRDefault="00AE5AF6" w:rsidP="00816A87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28836,00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DBC" w14:textId="0DFD31A3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03B" w14:textId="4565F7F5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458" w14:textId="73E63F41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6CC" w14:textId="061FF66D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205A" w14:textId="341E3690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87" w:rsidRPr="00A84A15" w14:paraId="63EFE354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5F5" w14:textId="1EA443A1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DA8" w14:textId="77777777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B9A" w14:textId="631584DE" w:rsidR="00816A87" w:rsidRPr="00A84A15" w:rsidRDefault="00816A87" w:rsidP="00816A8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</w:rPr>
              <w:t xml:space="preserve">Призы для проведения </w:t>
            </w:r>
            <w:proofErr w:type="gramStart"/>
            <w:r w:rsidRPr="00A84A15">
              <w:rPr>
                <w:rFonts w:ascii="Times New Roman" w:hAnsi="Times New Roman" w:cs="Times New Roman"/>
              </w:rPr>
              <w:t>культ.-</w:t>
            </w:r>
            <w:proofErr w:type="gramEnd"/>
            <w:r w:rsidRPr="00A84A15">
              <w:rPr>
                <w:rFonts w:ascii="Times New Roman" w:hAnsi="Times New Roman" w:cs="Times New Roman"/>
              </w:rPr>
              <w:t xml:space="preserve">массовых мероприятий </w:t>
            </w:r>
            <w:r w:rsidRPr="00A84A15">
              <w:rPr>
                <w:rFonts w:cs="Times New Roman"/>
              </w:rPr>
              <w:t xml:space="preserve">на обеспечение отдыха и оздоровления детей, находящихся в ТЖС, детей погибших сотрудников </w:t>
            </w:r>
            <w:proofErr w:type="spellStart"/>
            <w:r w:rsidRPr="00A84A15">
              <w:rPr>
                <w:rFonts w:cs="Times New Roman"/>
              </w:rPr>
              <w:t>правоохр.органов</w:t>
            </w:r>
            <w:proofErr w:type="spellEnd"/>
            <w:r w:rsidRPr="00A84A15">
              <w:rPr>
                <w:rFonts w:cs="Times New Roman"/>
              </w:rPr>
              <w:t xml:space="preserve"> и </w:t>
            </w:r>
            <w:proofErr w:type="spellStart"/>
            <w:r w:rsidRPr="00A84A15">
              <w:rPr>
                <w:rFonts w:cs="Times New Roman"/>
              </w:rPr>
              <w:t>военнос</w:t>
            </w:r>
            <w:proofErr w:type="spellEnd"/>
            <w:r w:rsidRPr="00A84A15">
              <w:rPr>
                <w:rFonts w:cs="Times New Roman"/>
              </w:rPr>
              <w:t xml:space="preserve">., </w:t>
            </w:r>
            <w:proofErr w:type="spellStart"/>
            <w:r w:rsidRPr="00A84A15">
              <w:rPr>
                <w:rFonts w:cs="Times New Roman"/>
              </w:rPr>
              <w:t>безнадз</w:t>
            </w:r>
            <w:proofErr w:type="spellEnd"/>
            <w:r w:rsidRPr="00A84A15">
              <w:rPr>
                <w:rFonts w:cs="Times New Roman"/>
              </w:rPr>
              <w:t xml:space="preserve">. детей  в рамках МЦП «Семья и дети </w:t>
            </w:r>
            <w:proofErr w:type="spellStart"/>
            <w:r w:rsidRPr="00A84A15">
              <w:rPr>
                <w:rFonts w:cs="Times New Roman"/>
              </w:rPr>
              <w:t>Ярославии</w:t>
            </w:r>
            <w:proofErr w:type="spellEnd"/>
            <w:r w:rsidRPr="00A84A15">
              <w:rPr>
                <w:rFonts w:cs="Times New Roman"/>
              </w:rPr>
              <w:t xml:space="preserve">» на 2022-2024 </w:t>
            </w:r>
            <w:proofErr w:type="spellStart"/>
            <w:r w:rsidRPr="00A84A15">
              <w:rPr>
                <w:rFonts w:cs="Times New Roman"/>
              </w:rPr>
              <w:t>г.г</w:t>
            </w:r>
            <w:proofErr w:type="spellEnd"/>
            <w:r w:rsidRPr="00A84A15">
              <w:rPr>
                <w:rFonts w:cs="Times New Roman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E48" w14:textId="4B9713FC" w:rsidR="00816A87" w:rsidRPr="00A84A15" w:rsidRDefault="00816A87" w:rsidP="00816A8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2E3" w14:textId="0E42B1DD" w:rsidR="00816A87" w:rsidRPr="00AE5AF6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0D1" w14:textId="4A0F61E4" w:rsidR="00816A87" w:rsidRPr="00AE5AF6" w:rsidRDefault="00AE5AF6" w:rsidP="00816A87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E29" w14:textId="63510084" w:rsidR="00816A87" w:rsidRPr="00AE5AF6" w:rsidRDefault="00AE5AF6" w:rsidP="00816A87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BBE" w14:textId="69CE64FF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A44" w14:textId="2E0582C0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CEB" w14:textId="2475B9BF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186" w14:textId="364BEE34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5677" w14:textId="133D6B59" w:rsidR="00816A87" w:rsidRPr="00A84A15" w:rsidRDefault="00816A87" w:rsidP="00816A8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0" w:rsidRPr="00BD3FA0" w14:paraId="3C58E931" w14:textId="77777777" w:rsidTr="00333FC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720" w14:textId="77777777" w:rsidR="00EF4DAE" w:rsidRPr="00A84A15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72D" w14:textId="77777777" w:rsidR="00EF4DAE" w:rsidRPr="00A84A15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EF" w14:textId="77777777" w:rsidR="00EF4DAE" w:rsidRPr="00A84A15" w:rsidRDefault="00EF4DAE" w:rsidP="00EF4DA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ADE" w14:textId="34592732" w:rsidR="00EF4DAE" w:rsidRPr="00A84A15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3C8" w14:textId="77777777" w:rsidR="00EF4DAE" w:rsidRPr="00A84A15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764" w14:textId="77777777" w:rsidR="00EF4DAE" w:rsidRPr="00A84A15" w:rsidRDefault="00EF4DAE" w:rsidP="00EF4DA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B5B" w14:textId="1502D04D" w:rsidR="00EF4DAE" w:rsidRPr="00A84A15" w:rsidRDefault="00AE5AF6" w:rsidP="00EF4DA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217896,00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5" w14:textId="77777777" w:rsidR="00EF4DAE" w:rsidRPr="00A84A15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7EA" w14:textId="5FC0AF04" w:rsidR="00EF4DAE" w:rsidRPr="00BD3FA0" w:rsidRDefault="00E45D55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4A15">
              <w:rPr>
                <w:rFonts w:ascii="Times New Roman" w:hAnsi="Times New Roman" w:cs="Times New Roman"/>
                <w:b/>
                <w:sz w:val="20"/>
                <w:szCs w:val="20"/>
              </w:rPr>
              <w:t>264 236,00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4C2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DC5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21980" w14:textId="77777777" w:rsidR="00EF4DAE" w:rsidRPr="00BD3FA0" w:rsidRDefault="00EF4DAE" w:rsidP="00EF4DA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EED48" w14:textId="77777777" w:rsidR="00413759" w:rsidRPr="001C495D" w:rsidRDefault="00413759" w:rsidP="00333FCA">
      <w:pPr>
        <w:rPr>
          <w:color w:val="FF0000"/>
        </w:rPr>
      </w:pPr>
    </w:p>
    <w:sectPr w:rsidR="00413759" w:rsidRPr="001C495D" w:rsidSect="0065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50AB" w14:textId="77777777" w:rsidR="00E70F08" w:rsidRDefault="00E70F08">
      <w:r>
        <w:separator/>
      </w:r>
    </w:p>
  </w:endnote>
  <w:endnote w:type="continuationSeparator" w:id="0">
    <w:p w14:paraId="56B45B35" w14:textId="77777777" w:rsidR="00E70F08" w:rsidRDefault="00E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07452" w14:paraId="4A02A00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64010A4" w14:textId="77777777" w:rsidR="00D07452" w:rsidRDefault="00D0745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CB5699" w14:textId="77777777" w:rsidR="00D07452" w:rsidRDefault="00D0745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C5D82B" w14:textId="77777777" w:rsidR="00D07452" w:rsidRDefault="00D07452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D07452" w14:paraId="1411F364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23CC6E80" w14:textId="77777777" w:rsidR="00D07452" w:rsidRDefault="00D0745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B7F2A6" w14:textId="77777777" w:rsidR="00D07452" w:rsidRDefault="00D0745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E4B574" w14:textId="77777777" w:rsidR="00D07452" w:rsidRDefault="00D07452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07452" w14:paraId="3524ECD7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4412563" w14:textId="77777777" w:rsidR="00D07452" w:rsidRDefault="00D07452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44095A" w14:textId="77777777" w:rsidR="00D07452" w:rsidRDefault="00D07452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2798FD" w14:textId="77777777" w:rsidR="00D07452" w:rsidRDefault="00D0745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C9C0" w14:textId="77777777" w:rsidR="00E70F08" w:rsidRDefault="00E70F08">
      <w:r>
        <w:separator/>
      </w:r>
    </w:p>
  </w:footnote>
  <w:footnote w:type="continuationSeparator" w:id="0">
    <w:p w14:paraId="32196E37" w14:textId="77777777" w:rsidR="00E70F08" w:rsidRDefault="00E7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2E7D" w14:textId="77777777" w:rsidR="00D07452" w:rsidRPr="000B63E4" w:rsidRDefault="00D07452" w:rsidP="00F53749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7C3D" w14:textId="77777777" w:rsidR="00D07452" w:rsidRPr="00055201" w:rsidRDefault="00D07452" w:rsidP="00F53749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8AF1" w14:textId="77777777" w:rsidR="00D07452" w:rsidRPr="0006603F" w:rsidRDefault="00D07452" w:rsidP="00F5374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8"/>
    <w:rsid w:val="00000C8D"/>
    <w:rsid w:val="0000294F"/>
    <w:rsid w:val="00007A8D"/>
    <w:rsid w:val="0001088B"/>
    <w:rsid w:val="000121E4"/>
    <w:rsid w:val="00014437"/>
    <w:rsid w:val="000209C6"/>
    <w:rsid w:val="000210B3"/>
    <w:rsid w:val="0002152B"/>
    <w:rsid w:val="00030C09"/>
    <w:rsid w:val="00030C62"/>
    <w:rsid w:val="0004005A"/>
    <w:rsid w:val="000401FF"/>
    <w:rsid w:val="00042B3C"/>
    <w:rsid w:val="000574E2"/>
    <w:rsid w:val="00062054"/>
    <w:rsid w:val="00062F71"/>
    <w:rsid w:val="00063227"/>
    <w:rsid w:val="00064EEE"/>
    <w:rsid w:val="000847A4"/>
    <w:rsid w:val="000854A5"/>
    <w:rsid w:val="000861DC"/>
    <w:rsid w:val="00090E97"/>
    <w:rsid w:val="00091E57"/>
    <w:rsid w:val="0009589B"/>
    <w:rsid w:val="00097A7A"/>
    <w:rsid w:val="000A14C8"/>
    <w:rsid w:val="000B02C6"/>
    <w:rsid w:val="000B4247"/>
    <w:rsid w:val="000B519A"/>
    <w:rsid w:val="000B5CD8"/>
    <w:rsid w:val="000C072B"/>
    <w:rsid w:val="000C11D1"/>
    <w:rsid w:val="000C4A7A"/>
    <w:rsid w:val="000C66BB"/>
    <w:rsid w:val="000E01D0"/>
    <w:rsid w:val="000E5D8B"/>
    <w:rsid w:val="000F021C"/>
    <w:rsid w:val="000F51F8"/>
    <w:rsid w:val="000F6AD9"/>
    <w:rsid w:val="00103B24"/>
    <w:rsid w:val="00106A72"/>
    <w:rsid w:val="00107563"/>
    <w:rsid w:val="0011200C"/>
    <w:rsid w:val="00113362"/>
    <w:rsid w:val="00117733"/>
    <w:rsid w:val="001178DB"/>
    <w:rsid w:val="00120BAC"/>
    <w:rsid w:val="00120BBB"/>
    <w:rsid w:val="0012224E"/>
    <w:rsid w:val="001311E7"/>
    <w:rsid w:val="00136219"/>
    <w:rsid w:val="00137EC5"/>
    <w:rsid w:val="00146767"/>
    <w:rsid w:val="00150E86"/>
    <w:rsid w:val="0015532D"/>
    <w:rsid w:val="001554A2"/>
    <w:rsid w:val="001657BA"/>
    <w:rsid w:val="00166F34"/>
    <w:rsid w:val="00167A51"/>
    <w:rsid w:val="001711C4"/>
    <w:rsid w:val="001777C9"/>
    <w:rsid w:val="001838A1"/>
    <w:rsid w:val="00184B80"/>
    <w:rsid w:val="001A01C0"/>
    <w:rsid w:val="001A683C"/>
    <w:rsid w:val="001A7158"/>
    <w:rsid w:val="001B3529"/>
    <w:rsid w:val="001B57FB"/>
    <w:rsid w:val="001C495D"/>
    <w:rsid w:val="001D3681"/>
    <w:rsid w:val="001D369B"/>
    <w:rsid w:val="001D4074"/>
    <w:rsid w:val="001D6AD6"/>
    <w:rsid w:val="001E7800"/>
    <w:rsid w:val="001F016E"/>
    <w:rsid w:val="00201378"/>
    <w:rsid w:val="00201516"/>
    <w:rsid w:val="00203526"/>
    <w:rsid w:val="002037AB"/>
    <w:rsid w:val="00204AD0"/>
    <w:rsid w:val="002065EA"/>
    <w:rsid w:val="00206E06"/>
    <w:rsid w:val="00207357"/>
    <w:rsid w:val="0020747C"/>
    <w:rsid w:val="00212278"/>
    <w:rsid w:val="002128FC"/>
    <w:rsid w:val="00213837"/>
    <w:rsid w:val="00213E12"/>
    <w:rsid w:val="00215839"/>
    <w:rsid w:val="00216169"/>
    <w:rsid w:val="00221217"/>
    <w:rsid w:val="002217C9"/>
    <w:rsid w:val="00231D38"/>
    <w:rsid w:val="002472AD"/>
    <w:rsid w:val="002506FA"/>
    <w:rsid w:val="00250C73"/>
    <w:rsid w:val="002565E9"/>
    <w:rsid w:val="0025793C"/>
    <w:rsid w:val="00280C7B"/>
    <w:rsid w:val="00281A6B"/>
    <w:rsid w:val="00283982"/>
    <w:rsid w:val="00285245"/>
    <w:rsid w:val="002853DB"/>
    <w:rsid w:val="002A047E"/>
    <w:rsid w:val="002A4B64"/>
    <w:rsid w:val="002A4B86"/>
    <w:rsid w:val="002A6E81"/>
    <w:rsid w:val="002A76F4"/>
    <w:rsid w:val="002B30D6"/>
    <w:rsid w:val="002C07E4"/>
    <w:rsid w:val="002C1E44"/>
    <w:rsid w:val="002C469F"/>
    <w:rsid w:val="002C6FF5"/>
    <w:rsid w:val="002C7150"/>
    <w:rsid w:val="002D5B1F"/>
    <w:rsid w:val="002E4099"/>
    <w:rsid w:val="002E4CF3"/>
    <w:rsid w:val="002E7DF3"/>
    <w:rsid w:val="002F01A1"/>
    <w:rsid w:val="002F7E82"/>
    <w:rsid w:val="00300BF8"/>
    <w:rsid w:val="00305220"/>
    <w:rsid w:val="0030624D"/>
    <w:rsid w:val="00306BE1"/>
    <w:rsid w:val="00320C09"/>
    <w:rsid w:val="00321122"/>
    <w:rsid w:val="00326C32"/>
    <w:rsid w:val="00332659"/>
    <w:rsid w:val="00333FCA"/>
    <w:rsid w:val="00341ACB"/>
    <w:rsid w:val="00345B15"/>
    <w:rsid w:val="00347A02"/>
    <w:rsid w:val="003555AD"/>
    <w:rsid w:val="00355E34"/>
    <w:rsid w:val="0035794E"/>
    <w:rsid w:val="003616AB"/>
    <w:rsid w:val="0036748D"/>
    <w:rsid w:val="00380570"/>
    <w:rsid w:val="00383BC8"/>
    <w:rsid w:val="003849D9"/>
    <w:rsid w:val="003921E0"/>
    <w:rsid w:val="00395F70"/>
    <w:rsid w:val="00396D19"/>
    <w:rsid w:val="003A4FF1"/>
    <w:rsid w:val="003B3A7D"/>
    <w:rsid w:val="003B476D"/>
    <w:rsid w:val="003D7E43"/>
    <w:rsid w:val="003E0A8A"/>
    <w:rsid w:val="003E6407"/>
    <w:rsid w:val="003F03BF"/>
    <w:rsid w:val="003F1BC9"/>
    <w:rsid w:val="003F4F0C"/>
    <w:rsid w:val="003F742E"/>
    <w:rsid w:val="00402BB1"/>
    <w:rsid w:val="004039F3"/>
    <w:rsid w:val="0040799A"/>
    <w:rsid w:val="00413759"/>
    <w:rsid w:val="004149F7"/>
    <w:rsid w:val="0042494E"/>
    <w:rsid w:val="00426701"/>
    <w:rsid w:val="00426FF3"/>
    <w:rsid w:val="0042718E"/>
    <w:rsid w:val="004312E3"/>
    <w:rsid w:val="00433A38"/>
    <w:rsid w:val="00436FA8"/>
    <w:rsid w:val="0043731A"/>
    <w:rsid w:val="00440BA1"/>
    <w:rsid w:val="00441A21"/>
    <w:rsid w:val="00451CC6"/>
    <w:rsid w:val="00452200"/>
    <w:rsid w:val="00456450"/>
    <w:rsid w:val="00462DF5"/>
    <w:rsid w:val="00463521"/>
    <w:rsid w:val="0046417A"/>
    <w:rsid w:val="00466F80"/>
    <w:rsid w:val="00472F49"/>
    <w:rsid w:val="004730B4"/>
    <w:rsid w:val="004736B4"/>
    <w:rsid w:val="00473D74"/>
    <w:rsid w:val="00485F7F"/>
    <w:rsid w:val="00486198"/>
    <w:rsid w:val="004A576C"/>
    <w:rsid w:val="004B1ED0"/>
    <w:rsid w:val="004B3B42"/>
    <w:rsid w:val="004B59BE"/>
    <w:rsid w:val="004B5C5C"/>
    <w:rsid w:val="004C033A"/>
    <w:rsid w:val="004C3AC5"/>
    <w:rsid w:val="004C6905"/>
    <w:rsid w:val="004C6949"/>
    <w:rsid w:val="004D2D9D"/>
    <w:rsid w:val="004D3EDE"/>
    <w:rsid w:val="004D6324"/>
    <w:rsid w:val="004E0527"/>
    <w:rsid w:val="004E1B75"/>
    <w:rsid w:val="004E6818"/>
    <w:rsid w:val="00501E79"/>
    <w:rsid w:val="005110E4"/>
    <w:rsid w:val="00511172"/>
    <w:rsid w:val="00513F34"/>
    <w:rsid w:val="00516D51"/>
    <w:rsid w:val="00520A95"/>
    <w:rsid w:val="0052693C"/>
    <w:rsid w:val="00535D5F"/>
    <w:rsid w:val="00536DF2"/>
    <w:rsid w:val="0054198B"/>
    <w:rsid w:val="00542830"/>
    <w:rsid w:val="00545D8C"/>
    <w:rsid w:val="00547931"/>
    <w:rsid w:val="00553F9C"/>
    <w:rsid w:val="00555135"/>
    <w:rsid w:val="0055721F"/>
    <w:rsid w:val="00571E34"/>
    <w:rsid w:val="0057267A"/>
    <w:rsid w:val="0057476B"/>
    <w:rsid w:val="00577714"/>
    <w:rsid w:val="005800C4"/>
    <w:rsid w:val="0058032D"/>
    <w:rsid w:val="00580CCF"/>
    <w:rsid w:val="0058173E"/>
    <w:rsid w:val="005825E0"/>
    <w:rsid w:val="0058705E"/>
    <w:rsid w:val="005932C3"/>
    <w:rsid w:val="005A1C91"/>
    <w:rsid w:val="005A6021"/>
    <w:rsid w:val="005A7D26"/>
    <w:rsid w:val="005B04A5"/>
    <w:rsid w:val="005B1816"/>
    <w:rsid w:val="005B1FDB"/>
    <w:rsid w:val="005B28CE"/>
    <w:rsid w:val="005B6663"/>
    <w:rsid w:val="005B7337"/>
    <w:rsid w:val="005C3141"/>
    <w:rsid w:val="005C5FD1"/>
    <w:rsid w:val="005D4917"/>
    <w:rsid w:val="005D661E"/>
    <w:rsid w:val="005D66E7"/>
    <w:rsid w:val="005D73BB"/>
    <w:rsid w:val="005E0DCA"/>
    <w:rsid w:val="005E0F61"/>
    <w:rsid w:val="005E354A"/>
    <w:rsid w:val="005E36C4"/>
    <w:rsid w:val="005E5012"/>
    <w:rsid w:val="005F2029"/>
    <w:rsid w:val="005F238C"/>
    <w:rsid w:val="005F336A"/>
    <w:rsid w:val="005F490A"/>
    <w:rsid w:val="005F6232"/>
    <w:rsid w:val="00602B1A"/>
    <w:rsid w:val="0060560E"/>
    <w:rsid w:val="00607DFD"/>
    <w:rsid w:val="006155B6"/>
    <w:rsid w:val="006173FD"/>
    <w:rsid w:val="00617D2C"/>
    <w:rsid w:val="00623F6A"/>
    <w:rsid w:val="00624DE0"/>
    <w:rsid w:val="00640ED5"/>
    <w:rsid w:val="00644992"/>
    <w:rsid w:val="00647DE1"/>
    <w:rsid w:val="006523E8"/>
    <w:rsid w:val="00653438"/>
    <w:rsid w:val="00654E12"/>
    <w:rsid w:val="00673CF3"/>
    <w:rsid w:val="006768C2"/>
    <w:rsid w:val="006775DD"/>
    <w:rsid w:val="006779A8"/>
    <w:rsid w:val="006854C9"/>
    <w:rsid w:val="0069118E"/>
    <w:rsid w:val="00693646"/>
    <w:rsid w:val="006A0932"/>
    <w:rsid w:val="006A5DE1"/>
    <w:rsid w:val="006B187E"/>
    <w:rsid w:val="006C24E3"/>
    <w:rsid w:val="006C70B0"/>
    <w:rsid w:val="006D0834"/>
    <w:rsid w:val="006D15B3"/>
    <w:rsid w:val="006D3E30"/>
    <w:rsid w:val="006D6D43"/>
    <w:rsid w:val="006E70AA"/>
    <w:rsid w:val="006F1E3A"/>
    <w:rsid w:val="006F4E50"/>
    <w:rsid w:val="006F7541"/>
    <w:rsid w:val="00703239"/>
    <w:rsid w:val="007070D0"/>
    <w:rsid w:val="00721C29"/>
    <w:rsid w:val="00733DE6"/>
    <w:rsid w:val="0073502E"/>
    <w:rsid w:val="007543D9"/>
    <w:rsid w:val="00772C13"/>
    <w:rsid w:val="007736BE"/>
    <w:rsid w:val="00777654"/>
    <w:rsid w:val="00783D92"/>
    <w:rsid w:val="00784014"/>
    <w:rsid w:val="00786A74"/>
    <w:rsid w:val="00787D69"/>
    <w:rsid w:val="00791249"/>
    <w:rsid w:val="007A6354"/>
    <w:rsid w:val="007B692A"/>
    <w:rsid w:val="007C3B21"/>
    <w:rsid w:val="007D5291"/>
    <w:rsid w:val="007E1C59"/>
    <w:rsid w:val="007F1ED6"/>
    <w:rsid w:val="00804369"/>
    <w:rsid w:val="00813215"/>
    <w:rsid w:val="00816A87"/>
    <w:rsid w:val="008207EF"/>
    <w:rsid w:val="008215BA"/>
    <w:rsid w:val="008221F1"/>
    <w:rsid w:val="008247E0"/>
    <w:rsid w:val="00832053"/>
    <w:rsid w:val="008326CE"/>
    <w:rsid w:val="008334FE"/>
    <w:rsid w:val="008379EB"/>
    <w:rsid w:val="0085057B"/>
    <w:rsid w:val="00865C21"/>
    <w:rsid w:val="0087343F"/>
    <w:rsid w:val="0088549D"/>
    <w:rsid w:val="00887B06"/>
    <w:rsid w:val="00890B5F"/>
    <w:rsid w:val="008922EB"/>
    <w:rsid w:val="00894ED4"/>
    <w:rsid w:val="008A010E"/>
    <w:rsid w:val="008A1CF2"/>
    <w:rsid w:val="008A2691"/>
    <w:rsid w:val="008A3E73"/>
    <w:rsid w:val="008B3EEB"/>
    <w:rsid w:val="008B4F85"/>
    <w:rsid w:val="008B5361"/>
    <w:rsid w:val="008C3150"/>
    <w:rsid w:val="008C33FF"/>
    <w:rsid w:val="008D02AF"/>
    <w:rsid w:val="008E022C"/>
    <w:rsid w:val="008E14F8"/>
    <w:rsid w:val="008E4E9A"/>
    <w:rsid w:val="00902928"/>
    <w:rsid w:val="00905006"/>
    <w:rsid w:val="009143AE"/>
    <w:rsid w:val="00916F88"/>
    <w:rsid w:val="00923970"/>
    <w:rsid w:val="009316E0"/>
    <w:rsid w:val="00931CBC"/>
    <w:rsid w:val="00931D24"/>
    <w:rsid w:val="00952B43"/>
    <w:rsid w:val="0095514D"/>
    <w:rsid w:val="00960E87"/>
    <w:rsid w:val="00961B4A"/>
    <w:rsid w:val="009630FE"/>
    <w:rsid w:val="00964262"/>
    <w:rsid w:val="0096724B"/>
    <w:rsid w:val="00967984"/>
    <w:rsid w:val="00970F91"/>
    <w:rsid w:val="00971E87"/>
    <w:rsid w:val="00972E4A"/>
    <w:rsid w:val="00973184"/>
    <w:rsid w:val="009751BC"/>
    <w:rsid w:val="009775A1"/>
    <w:rsid w:val="00977A71"/>
    <w:rsid w:val="00985BD4"/>
    <w:rsid w:val="00991087"/>
    <w:rsid w:val="009940B7"/>
    <w:rsid w:val="009A2D66"/>
    <w:rsid w:val="009A47C7"/>
    <w:rsid w:val="009A76B0"/>
    <w:rsid w:val="009B1ACA"/>
    <w:rsid w:val="009B4F59"/>
    <w:rsid w:val="009B6367"/>
    <w:rsid w:val="009C05F8"/>
    <w:rsid w:val="009C1D59"/>
    <w:rsid w:val="009D59E0"/>
    <w:rsid w:val="009D79EE"/>
    <w:rsid w:val="009E0FC2"/>
    <w:rsid w:val="009E51EF"/>
    <w:rsid w:val="009E5498"/>
    <w:rsid w:val="009E68D1"/>
    <w:rsid w:val="009F5B84"/>
    <w:rsid w:val="009F5F89"/>
    <w:rsid w:val="00A00525"/>
    <w:rsid w:val="00A00852"/>
    <w:rsid w:val="00A01CE8"/>
    <w:rsid w:val="00A026AB"/>
    <w:rsid w:val="00A05523"/>
    <w:rsid w:val="00A07B92"/>
    <w:rsid w:val="00A10222"/>
    <w:rsid w:val="00A10311"/>
    <w:rsid w:val="00A11F9E"/>
    <w:rsid w:val="00A14C97"/>
    <w:rsid w:val="00A178E6"/>
    <w:rsid w:val="00A214E4"/>
    <w:rsid w:val="00A22211"/>
    <w:rsid w:val="00A23D19"/>
    <w:rsid w:val="00A31F66"/>
    <w:rsid w:val="00A40C67"/>
    <w:rsid w:val="00A4181E"/>
    <w:rsid w:val="00A42802"/>
    <w:rsid w:val="00A517AD"/>
    <w:rsid w:val="00A51A29"/>
    <w:rsid w:val="00A53BB3"/>
    <w:rsid w:val="00A546E1"/>
    <w:rsid w:val="00A612DB"/>
    <w:rsid w:val="00A658E3"/>
    <w:rsid w:val="00A66082"/>
    <w:rsid w:val="00A715CE"/>
    <w:rsid w:val="00A71D77"/>
    <w:rsid w:val="00A727D4"/>
    <w:rsid w:val="00A7397D"/>
    <w:rsid w:val="00A76803"/>
    <w:rsid w:val="00A81C96"/>
    <w:rsid w:val="00A83419"/>
    <w:rsid w:val="00A84A15"/>
    <w:rsid w:val="00A853CC"/>
    <w:rsid w:val="00A926D3"/>
    <w:rsid w:val="00A93946"/>
    <w:rsid w:val="00AA0FAD"/>
    <w:rsid w:val="00AA2A4E"/>
    <w:rsid w:val="00AB0D6B"/>
    <w:rsid w:val="00AB19D4"/>
    <w:rsid w:val="00AB27EF"/>
    <w:rsid w:val="00AB503B"/>
    <w:rsid w:val="00AB5190"/>
    <w:rsid w:val="00AB75CD"/>
    <w:rsid w:val="00AC06CC"/>
    <w:rsid w:val="00AC3666"/>
    <w:rsid w:val="00AC4684"/>
    <w:rsid w:val="00AC6068"/>
    <w:rsid w:val="00AC724B"/>
    <w:rsid w:val="00AE02A7"/>
    <w:rsid w:val="00AE159B"/>
    <w:rsid w:val="00AE21C1"/>
    <w:rsid w:val="00AE4D72"/>
    <w:rsid w:val="00AE5AF6"/>
    <w:rsid w:val="00AE6F13"/>
    <w:rsid w:val="00AF03FD"/>
    <w:rsid w:val="00AF0E95"/>
    <w:rsid w:val="00AF20C2"/>
    <w:rsid w:val="00B079DB"/>
    <w:rsid w:val="00B1286F"/>
    <w:rsid w:val="00B13407"/>
    <w:rsid w:val="00B151F1"/>
    <w:rsid w:val="00B1561D"/>
    <w:rsid w:val="00B15CC2"/>
    <w:rsid w:val="00B17BF8"/>
    <w:rsid w:val="00B2025B"/>
    <w:rsid w:val="00B2473A"/>
    <w:rsid w:val="00B34B48"/>
    <w:rsid w:val="00B40CD0"/>
    <w:rsid w:val="00B41E2C"/>
    <w:rsid w:val="00B4604D"/>
    <w:rsid w:val="00B52905"/>
    <w:rsid w:val="00B5452F"/>
    <w:rsid w:val="00B6081E"/>
    <w:rsid w:val="00B62B6A"/>
    <w:rsid w:val="00B6785D"/>
    <w:rsid w:val="00B71605"/>
    <w:rsid w:val="00B73B2A"/>
    <w:rsid w:val="00B81708"/>
    <w:rsid w:val="00B8237C"/>
    <w:rsid w:val="00B91206"/>
    <w:rsid w:val="00B91891"/>
    <w:rsid w:val="00B93E88"/>
    <w:rsid w:val="00B95B87"/>
    <w:rsid w:val="00BA1911"/>
    <w:rsid w:val="00BA5134"/>
    <w:rsid w:val="00BA513D"/>
    <w:rsid w:val="00BB1EEF"/>
    <w:rsid w:val="00BB30F7"/>
    <w:rsid w:val="00BB478A"/>
    <w:rsid w:val="00BB7808"/>
    <w:rsid w:val="00BB783D"/>
    <w:rsid w:val="00BC29F2"/>
    <w:rsid w:val="00BC5B8C"/>
    <w:rsid w:val="00BD08F6"/>
    <w:rsid w:val="00BD287C"/>
    <w:rsid w:val="00BD3FA0"/>
    <w:rsid w:val="00BD5628"/>
    <w:rsid w:val="00BD67A6"/>
    <w:rsid w:val="00BE0DA2"/>
    <w:rsid w:val="00BE18EA"/>
    <w:rsid w:val="00BE24FA"/>
    <w:rsid w:val="00BE2EBA"/>
    <w:rsid w:val="00BE5028"/>
    <w:rsid w:val="00BE7EBF"/>
    <w:rsid w:val="00BF01B1"/>
    <w:rsid w:val="00BF3B10"/>
    <w:rsid w:val="00C02A76"/>
    <w:rsid w:val="00C155AD"/>
    <w:rsid w:val="00C16424"/>
    <w:rsid w:val="00C17DEE"/>
    <w:rsid w:val="00C223F2"/>
    <w:rsid w:val="00C228BF"/>
    <w:rsid w:val="00C22DC1"/>
    <w:rsid w:val="00C35267"/>
    <w:rsid w:val="00C35C8E"/>
    <w:rsid w:val="00C40F30"/>
    <w:rsid w:val="00C462F2"/>
    <w:rsid w:val="00C5699F"/>
    <w:rsid w:val="00C65283"/>
    <w:rsid w:val="00C66C03"/>
    <w:rsid w:val="00C70977"/>
    <w:rsid w:val="00C754A6"/>
    <w:rsid w:val="00C81217"/>
    <w:rsid w:val="00C81916"/>
    <w:rsid w:val="00C81FCB"/>
    <w:rsid w:val="00C82CEA"/>
    <w:rsid w:val="00C837EF"/>
    <w:rsid w:val="00C8528A"/>
    <w:rsid w:val="00C93AE0"/>
    <w:rsid w:val="00C93E7A"/>
    <w:rsid w:val="00C946CE"/>
    <w:rsid w:val="00CA1378"/>
    <w:rsid w:val="00CA16D3"/>
    <w:rsid w:val="00CA316E"/>
    <w:rsid w:val="00CA5405"/>
    <w:rsid w:val="00CB2532"/>
    <w:rsid w:val="00CB35BC"/>
    <w:rsid w:val="00CB4ABA"/>
    <w:rsid w:val="00CB5F83"/>
    <w:rsid w:val="00CB72A5"/>
    <w:rsid w:val="00CB7AA4"/>
    <w:rsid w:val="00CC0A3A"/>
    <w:rsid w:val="00CC1392"/>
    <w:rsid w:val="00CD2D22"/>
    <w:rsid w:val="00CD33DB"/>
    <w:rsid w:val="00CD56EF"/>
    <w:rsid w:val="00CD6867"/>
    <w:rsid w:val="00CE34B2"/>
    <w:rsid w:val="00CE76F9"/>
    <w:rsid w:val="00D06D17"/>
    <w:rsid w:val="00D07452"/>
    <w:rsid w:val="00D110D5"/>
    <w:rsid w:val="00D112EF"/>
    <w:rsid w:val="00D1357F"/>
    <w:rsid w:val="00D15B19"/>
    <w:rsid w:val="00D17047"/>
    <w:rsid w:val="00D21026"/>
    <w:rsid w:val="00D2121F"/>
    <w:rsid w:val="00D3166A"/>
    <w:rsid w:val="00D32F01"/>
    <w:rsid w:val="00D3355E"/>
    <w:rsid w:val="00D351A1"/>
    <w:rsid w:val="00D374A4"/>
    <w:rsid w:val="00D45B7E"/>
    <w:rsid w:val="00D4698F"/>
    <w:rsid w:val="00D47256"/>
    <w:rsid w:val="00D53281"/>
    <w:rsid w:val="00D532B4"/>
    <w:rsid w:val="00D558E1"/>
    <w:rsid w:val="00D559F6"/>
    <w:rsid w:val="00D56D39"/>
    <w:rsid w:val="00D6024C"/>
    <w:rsid w:val="00D60B74"/>
    <w:rsid w:val="00D76FB9"/>
    <w:rsid w:val="00D812BB"/>
    <w:rsid w:val="00D8224F"/>
    <w:rsid w:val="00D9064C"/>
    <w:rsid w:val="00D913AB"/>
    <w:rsid w:val="00D92EF8"/>
    <w:rsid w:val="00DA4BE1"/>
    <w:rsid w:val="00DA5210"/>
    <w:rsid w:val="00DA5A51"/>
    <w:rsid w:val="00DA61C2"/>
    <w:rsid w:val="00DA7FA1"/>
    <w:rsid w:val="00DB7B29"/>
    <w:rsid w:val="00DC1177"/>
    <w:rsid w:val="00DC17E6"/>
    <w:rsid w:val="00DC1EB3"/>
    <w:rsid w:val="00DC4FBC"/>
    <w:rsid w:val="00DC6938"/>
    <w:rsid w:val="00DD0263"/>
    <w:rsid w:val="00DD0E83"/>
    <w:rsid w:val="00DD14F8"/>
    <w:rsid w:val="00DD5BE8"/>
    <w:rsid w:val="00DD6E57"/>
    <w:rsid w:val="00DE6D7E"/>
    <w:rsid w:val="00DF4492"/>
    <w:rsid w:val="00E01784"/>
    <w:rsid w:val="00E0180F"/>
    <w:rsid w:val="00E0730D"/>
    <w:rsid w:val="00E1135E"/>
    <w:rsid w:val="00E13C8B"/>
    <w:rsid w:val="00E157D7"/>
    <w:rsid w:val="00E208A5"/>
    <w:rsid w:val="00E276C2"/>
    <w:rsid w:val="00E27F75"/>
    <w:rsid w:val="00E3236D"/>
    <w:rsid w:val="00E345DA"/>
    <w:rsid w:val="00E370B5"/>
    <w:rsid w:val="00E373D4"/>
    <w:rsid w:val="00E37C3C"/>
    <w:rsid w:val="00E41701"/>
    <w:rsid w:val="00E45D55"/>
    <w:rsid w:val="00E52349"/>
    <w:rsid w:val="00E526E7"/>
    <w:rsid w:val="00E53141"/>
    <w:rsid w:val="00E70F08"/>
    <w:rsid w:val="00E72334"/>
    <w:rsid w:val="00E74FCA"/>
    <w:rsid w:val="00E752E2"/>
    <w:rsid w:val="00E76AB3"/>
    <w:rsid w:val="00E7771D"/>
    <w:rsid w:val="00E84E10"/>
    <w:rsid w:val="00E84F30"/>
    <w:rsid w:val="00E90745"/>
    <w:rsid w:val="00E9124B"/>
    <w:rsid w:val="00EA0023"/>
    <w:rsid w:val="00EA132B"/>
    <w:rsid w:val="00EA2FAE"/>
    <w:rsid w:val="00EB4D00"/>
    <w:rsid w:val="00EB4FAE"/>
    <w:rsid w:val="00EC3C8A"/>
    <w:rsid w:val="00EC782E"/>
    <w:rsid w:val="00ED0780"/>
    <w:rsid w:val="00ED0FB2"/>
    <w:rsid w:val="00EE20B3"/>
    <w:rsid w:val="00EE4D01"/>
    <w:rsid w:val="00EF25FB"/>
    <w:rsid w:val="00EF2C88"/>
    <w:rsid w:val="00EF3981"/>
    <w:rsid w:val="00EF4AED"/>
    <w:rsid w:val="00EF4DAE"/>
    <w:rsid w:val="00F01BE5"/>
    <w:rsid w:val="00F03AA6"/>
    <w:rsid w:val="00F11D93"/>
    <w:rsid w:val="00F21028"/>
    <w:rsid w:val="00F23B70"/>
    <w:rsid w:val="00F254E0"/>
    <w:rsid w:val="00F41A25"/>
    <w:rsid w:val="00F45665"/>
    <w:rsid w:val="00F45961"/>
    <w:rsid w:val="00F46E39"/>
    <w:rsid w:val="00F5041F"/>
    <w:rsid w:val="00F53749"/>
    <w:rsid w:val="00F61A2A"/>
    <w:rsid w:val="00F66C06"/>
    <w:rsid w:val="00F67B35"/>
    <w:rsid w:val="00F83E5F"/>
    <w:rsid w:val="00F85A80"/>
    <w:rsid w:val="00F86320"/>
    <w:rsid w:val="00F86DCA"/>
    <w:rsid w:val="00F91FD8"/>
    <w:rsid w:val="00F9292B"/>
    <w:rsid w:val="00F9327A"/>
    <w:rsid w:val="00FA37A2"/>
    <w:rsid w:val="00FA3AE4"/>
    <w:rsid w:val="00FA4336"/>
    <w:rsid w:val="00FA4F86"/>
    <w:rsid w:val="00FA60E7"/>
    <w:rsid w:val="00FB0839"/>
    <w:rsid w:val="00FB3CD3"/>
    <w:rsid w:val="00FC71A4"/>
    <w:rsid w:val="00FD02B0"/>
    <w:rsid w:val="00FD5928"/>
    <w:rsid w:val="00FD6E17"/>
    <w:rsid w:val="00FE0AA2"/>
    <w:rsid w:val="00FE1912"/>
    <w:rsid w:val="00FE4975"/>
    <w:rsid w:val="00FF153C"/>
    <w:rsid w:val="00FF2CC7"/>
    <w:rsid w:val="00FF2F91"/>
    <w:rsid w:val="00FF442E"/>
    <w:rsid w:val="00FF44C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AC05"/>
  <w15:chartTrackingRefBased/>
  <w15:docId w15:val="{FD8B19F2-CBD8-47DB-A7BD-05E551E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3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343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34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5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53438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3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53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653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6534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6534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Знак сноски1"/>
    <w:rsid w:val="00653438"/>
    <w:rPr>
      <w:rFonts w:cs="Times New Roman"/>
      <w:vertAlign w:val="superscript"/>
    </w:rPr>
  </w:style>
  <w:style w:type="character" w:customStyle="1" w:styleId="a7">
    <w:name w:val="Символ сноски"/>
    <w:rsid w:val="00653438"/>
  </w:style>
  <w:style w:type="character" w:styleId="a8">
    <w:name w:val="footnote reference"/>
    <w:semiHidden/>
    <w:rsid w:val="00653438"/>
    <w:rPr>
      <w:vertAlign w:val="superscript"/>
    </w:rPr>
  </w:style>
  <w:style w:type="paragraph" w:customStyle="1" w:styleId="13">
    <w:name w:val="Текст сноски1"/>
    <w:rsid w:val="0065343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sz w:val="20"/>
      <w:szCs w:val="20"/>
      <w:lang w:eastAsia="ar-SA"/>
    </w:rPr>
  </w:style>
  <w:style w:type="paragraph" w:customStyle="1" w:styleId="ConsPlusNormal">
    <w:name w:val="ConsPlusNormal"/>
    <w:rsid w:val="00653438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rsid w:val="006534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note text"/>
    <w:basedOn w:val="a"/>
    <w:link w:val="aa"/>
    <w:semiHidden/>
    <w:rsid w:val="0065343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basedOn w:val="a0"/>
    <w:link w:val="a9"/>
    <w:semiHidden/>
    <w:rsid w:val="006534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rsid w:val="0065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534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3438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653438"/>
    <w:rPr>
      <w:b/>
      <w:bCs/>
      <w:color w:val="106BBE"/>
    </w:rPr>
  </w:style>
  <w:style w:type="character" w:styleId="af">
    <w:name w:val="Hyperlink"/>
    <w:basedOn w:val="a0"/>
    <w:rsid w:val="00653438"/>
    <w:rPr>
      <w:color w:val="0563C1" w:themeColor="hyperlink"/>
      <w:u w:val="single"/>
    </w:rPr>
  </w:style>
  <w:style w:type="character" w:customStyle="1" w:styleId="af0">
    <w:name w:val="Цветовое выделение"/>
    <w:uiPriority w:val="99"/>
    <w:rsid w:val="00653438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534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653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6534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6534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653438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6534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65343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353464/0" TargetMode="External"/><Relationship Id="rId18" Type="http://schemas.openxmlformats.org/officeDocument/2006/relationships/hyperlink" Target="https://internet.garant.ru/document/redirect/12188083/0" TargetMode="External"/><Relationship Id="rId26" Type="http://schemas.openxmlformats.org/officeDocument/2006/relationships/hyperlink" Target="https://internet.garant.ru/document/redirect/70353464/0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s://internet.garant.ru/document/redirect/12112604/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43845&amp;sub=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12012604&amp;sub=78111" TargetMode="External"/><Relationship Id="rId68" Type="http://schemas.openxmlformats.org/officeDocument/2006/relationships/hyperlink" Target="http://internet.garant.ru/document?id=70308460&amp;sub=3000" TargetMode="External"/><Relationship Id="rId76" Type="http://schemas.openxmlformats.org/officeDocument/2006/relationships/hyperlink" Target="http://internet.garant.ru/document?id=70308460&amp;sub=3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88083/0" TargetMode="External"/><Relationship Id="rId29" Type="http://schemas.openxmlformats.org/officeDocument/2006/relationships/hyperlink" Target="https://internet.garant.ru/document/redirect/12188083/0" TargetMode="External"/><Relationship Id="rId11" Type="http://schemas.openxmlformats.org/officeDocument/2006/relationships/hyperlink" Target="https://internet.garant.ru/document/redirect/12188083/0" TargetMode="External"/><Relationship Id="rId24" Type="http://schemas.openxmlformats.org/officeDocument/2006/relationships/hyperlink" Target="https://internet.garant.ru/document/redirect/70353464/0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eader" Target="header2.xm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hyperlink" Target="http://internet.garant.ru/document?id=70308460&amp;sub=3000" TargetMode="External"/><Relationship Id="rId79" Type="http://schemas.openxmlformats.org/officeDocument/2006/relationships/hyperlink" Target="http://internet.garant.ru/document?id=12012604&amp;sub=781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s://internet.garant.ru/document/redirect/70353464/0" TargetMode="External"/><Relationship Id="rId19" Type="http://schemas.openxmlformats.org/officeDocument/2006/relationships/hyperlink" Target="https://internet.garant.ru/document/redirect/70353464/0" TargetMode="External"/><Relationship Id="rId31" Type="http://schemas.openxmlformats.org/officeDocument/2006/relationships/footer" Target="footer1.xml"/><Relationship Id="rId44" Type="http://schemas.openxmlformats.org/officeDocument/2006/relationships/footer" Target="footer3.xm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yperlink" Target="http://internet.garant.ru/document?id=12012604&amp;sub=78111" TargetMode="External"/><Relationship Id="rId73" Type="http://schemas.openxmlformats.org/officeDocument/2006/relationships/hyperlink" Target="http://internet.garant.ru/document?id=12012604&amp;sub=78111" TargetMode="External"/><Relationship Id="rId78" Type="http://schemas.openxmlformats.org/officeDocument/2006/relationships/hyperlink" Target="http://internet.garant.ru/document?id=70308460&amp;sub=3000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971578/1000" TargetMode="External"/><Relationship Id="rId14" Type="http://schemas.openxmlformats.org/officeDocument/2006/relationships/hyperlink" Target="https://internet.garant.ru/document/redirect/12188083/0" TargetMode="External"/><Relationship Id="rId22" Type="http://schemas.openxmlformats.org/officeDocument/2006/relationships/hyperlink" Target="https://internet.garant.ru/document/redirect/70353464/0" TargetMode="External"/><Relationship Id="rId27" Type="http://schemas.openxmlformats.org/officeDocument/2006/relationships/hyperlink" Target="https://internet.garant.ru/document/redirect/12188083/0" TargetMode="External"/><Relationship Id="rId30" Type="http://schemas.openxmlformats.org/officeDocument/2006/relationships/header" Target="header1.xm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eader" Target="header3.xm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hyperlink" Target="http://internet.garant.ru/document?id=12012604&amp;sub=78111" TargetMode="External"/><Relationship Id="rId77" Type="http://schemas.openxmlformats.org/officeDocument/2006/relationships/hyperlink" Target="http://internet.garant.ru/document?id=12012604&amp;sub=78111" TargetMode="External"/><Relationship Id="rId8" Type="http://schemas.openxmlformats.org/officeDocument/2006/relationships/hyperlink" Target="http://internet.garant.ru/document/redirect/179222/0" TargetMode="External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hyperlink" Target="http://internet.garant.ru/document?id=70308460&amp;sub=300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70353464/0" TargetMode="External"/><Relationship Id="rId17" Type="http://schemas.openxmlformats.org/officeDocument/2006/relationships/hyperlink" Target="https://internet.garant.ru/document/redirect/70353464/0" TargetMode="External"/><Relationship Id="rId25" Type="http://schemas.openxmlformats.org/officeDocument/2006/relationships/hyperlink" Target="https://internet.garant.ru/document/redirect/12188083/0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s://internet.garant.ru/document/redirect/12188083/0" TargetMode="External"/><Relationship Id="rId41" Type="http://schemas.openxmlformats.org/officeDocument/2006/relationships/footer" Target="footer2.xm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70308460&amp;sub=3000" TargetMode="External"/><Relationship Id="rId75" Type="http://schemas.openxmlformats.org/officeDocument/2006/relationships/hyperlink" Target="http://internet.garant.ru/document?id=12012604&amp;sub=78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70353464/0" TargetMode="External"/><Relationship Id="rId23" Type="http://schemas.openxmlformats.org/officeDocument/2006/relationships/hyperlink" Target="https://internet.garant.ru/document/redirect/12188083/0" TargetMode="External"/><Relationship Id="rId28" Type="http://schemas.openxmlformats.org/officeDocument/2006/relationships/hyperlink" Target="https://internet.garant.ru/document/redirect/70353464/0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550D-B046-4665-9227-557EE16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406</cp:revision>
  <cp:lastPrinted>2023-05-23T14:20:00Z</cp:lastPrinted>
  <dcterms:created xsi:type="dcterms:W3CDTF">2021-09-17T05:59:00Z</dcterms:created>
  <dcterms:modified xsi:type="dcterms:W3CDTF">2023-10-24T13:05:00Z</dcterms:modified>
</cp:coreProperties>
</file>