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0D04" w14:textId="77777777" w:rsidR="00653438" w:rsidRPr="00A178E6" w:rsidRDefault="00653438" w:rsidP="00653438">
      <w:pPr>
        <w:rPr>
          <w:color w:val="000000" w:themeColor="text1"/>
        </w:rPr>
      </w:pPr>
    </w:p>
    <w:p w14:paraId="5D48E655" w14:textId="282512D6" w:rsidR="00F254E0" w:rsidRDefault="00F254E0" w:rsidP="00F254E0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bookmarkStart w:id="0" w:name="sub_11300"/>
      <w:r w:rsidRPr="002C3CE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Утверждаю</w:t>
      </w:r>
    </w:p>
    <w:p w14:paraId="31505EBB" w14:textId="77777777" w:rsidR="00F254E0" w:rsidRPr="00F254E0" w:rsidRDefault="00F254E0" w:rsidP="00F254E0"/>
    <w:p w14:paraId="50B924DE" w14:textId="56348D6D" w:rsidR="00F254E0" w:rsidRPr="002C3CE4" w:rsidRDefault="00F254E0" w:rsidP="00F254E0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2C3CE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 w:rsidR="001E7800">
        <w:rPr>
          <w:rFonts w:ascii="Times New Roman" w:hAnsi="Times New Roman" w:cs="Times New Roman"/>
          <w:sz w:val="22"/>
          <w:szCs w:val="22"/>
        </w:rPr>
        <w:t>Н</w:t>
      </w:r>
      <w:r>
        <w:rPr>
          <w:rFonts w:ascii="Times New Roman" w:hAnsi="Times New Roman" w:cs="Times New Roman"/>
          <w:sz w:val="22"/>
          <w:szCs w:val="22"/>
        </w:rPr>
        <w:t>ачальник</w:t>
      </w:r>
    </w:p>
    <w:p w14:paraId="69C83841" w14:textId="4A653813" w:rsidR="00F254E0" w:rsidRPr="002C3CE4" w:rsidRDefault="00F254E0" w:rsidP="00F254E0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2C3CE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</w:p>
    <w:p w14:paraId="41230D20" w14:textId="78D0C465" w:rsidR="00F254E0" w:rsidRDefault="00F254E0" w:rsidP="00F254E0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Отдел</w:t>
      </w:r>
      <w:r w:rsidR="001E7800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 образования Администрации Некоузского МР</w:t>
      </w:r>
    </w:p>
    <w:p w14:paraId="2DBC1B13" w14:textId="77777777" w:rsidR="00F254E0" w:rsidRPr="00F254E0" w:rsidRDefault="00F254E0" w:rsidP="00F254E0"/>
    <w:p w14:paraId="4582FFA8" w14:textId="69A942E6" w:rsidR="00F254E0" w:rsidRPr="002C3CE4" w:rsidRDefault="00F254E0" w:rsidP="00F254E0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2C3CE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_________________ </w:t>
      </w:r>
      <w:r>
        <w:rPr>
          <w:rFonts w:ascii="Times New Roman" w:hAnsi="Times New Roman" w:cs="Times New Roman"/>
          <w:sz w:val="22"/>
          <w:szCs w:val="22"/>
        </w:rPr>
        <w:t>Е.В. Юдина</w:t>
      </w:r>
    </w:p>
    <w:p w14:paraId="4D96993C" w14:textId="763813C5" w:rsidR="00F254E0" w:rsidRPr="002C3CE4" w:rsidRDefault="00F254E0" w:rsidP="00F254E0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2C3CE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14:paraId="25817E65" w14:textId="009FE389" w:rsidR="00F254E0" w:rsidRPr="002C3CE4" w:rsidRDefault="00F254E0" w:rsidP="00F254E0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2C3CE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"</w:t>
      </w:r>
      <w:r w:rsidR="003F4F0C">
        <w:rPr>
          <w:rFonts w:ascii="Times New Roman" w:hAnsi="Times New Roman" w:cs="Times New Roman"/>
          <w:sz w:val="22"/>
          <w:szCs w:val="22"/>
        </w:rPr>
        <w:t>2</w:t>
      </w:r>
      <w:r w:rsidR="008922EB">
        <w:rPr>
          <w:rFonts w:ascii="Times New Roman" w:hAnsi="Times New Roman" w:cs="Times New Roman"/>
          <w:sz w:val="22"/>
          <w:szCs w:val="22"/>
        </w:rPr>
        <w:t>0</w:t>
      </w:r>
      <w:r w:rsidRPr="002C3CE4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533EC">
        <w:rPr>
          <w:rFonts w:ascii="Times New Roman" w:hAnsi="Times New Roman" w:cs="Times New Roman"/>
          <w:sz w:val="22"/>
          <w:szCs w:val="22"/>
        </w:rPr>
        <w:t>но</w:t>
      </w:r>
      <w:r w:rsidR="008922EB">
        <w:rPr>
          <w:rFonts w:ascii="Times New Roman" w:hAnsi="Times New Roman" w:cs="Times New Roman"/>
          <w:sz w:val="22"/>
          <w:szCs w:val="22"/>
        </w:rPr>
        <w:t>ябр</w:t>
      </w:r>
      <w:r w:rsidR="00207357">
        <w:rPr>
          <w:rFonts w:ascii="Times New Roman" w:hAnsi="Times New Roman" w:cs="Times New Roman"/>
          <w:sz w:val="22"/>
          <w:szCs w:val="22"/>
        </w:rPr>
        <w:t>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C3CE4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23 </w:t>
      </w:r>
      <w:r w:rsidRPr="002C3CE4">
        <w:rPr>
          <w:rFonts w:ascii="Times New Roman" w:hAnsi="Times New Roman" w:cs="Times New Roman"/>
          <w:sz w:val="22"/>
          <w:szCs w:val="22"/>
        </w:rPr>
        <w:t>г.</w:t>
      </w:r>
    </w:p>
    <w:p w14:paraId="73DABC3C" w14:textId="77777777" w:rsidR="00F254E0" w:rsidRPr="002C3CE4" w:rsidRDefault="00F254E0" w:rsidP="00F254E0"/>
    <w:p w14:paraId="7F45FE11" w14:textId="77777777" w:rsidR="00CA16D3" w:rsidRDefault="00CA16D3" w:rsidP="00F254E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14:paraId="297437F1" w14:textId="15EB4F18" w:rsidR="00F254E0" w:rsidRPr="002C3CE4" w:rsidRDefault="00F254E0" w:rsidP="00F254E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2C3CE4">
        <w:rPr>
          <w:rFonts w:ascii="Times New Roman" w:hAnsi="Times New Roman" w:cs="Times New Roman"/>
          <w:sz w:val="24"/>
          <w:szCs w:val="24"/>
        </w:rPr>
        <w:t xml:space="preserve">План финансово-хозяйственной деятельности </w:t>
      </w:r>
      <w:r w:rsidRPr="002C3CE4">
        <w:rPr>
          <w:rFonts w:ascii="Times New Roman" w:hAnsi="Times New Roman" w:cs="Times New Roman"/>
          <w:sz w:val="24"/>
          <w:szCs w:val="24"/>
        </w:rPr>
        <w:br/>
        <w:t>(на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2C3CE4">
        <w:rPr>
          <w:rFonts w:ascii="Times New Roman" w:hAnsi="Times New Roman" w:cs="Times New Roman"/>
          <w:sz w:val="24"/>
          <w:szCs w:val="24"/>
        </w:rPr>
        <w:t xml:space="preserve"> г. и плановый период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2C3CE4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2C3CE4">
        <w:rPr>
          <w:rFonts w:ascii="Times New Roman" w:hAnsi="Times New Roman" w:cs="Times New Roman"/>
          <w:sz w:val="24"/>
          <w:szCs w:val="24"/>
        </w:rPr>
        <w:t xml:space="preserve"> годов)</w:t>
      </w:r>
    </w:p>
    <w:p w14:paraId="6A92F2FD" w14:textId="77777777" w:rsidR="00F254E0" w:rsidRPr="002C3CE4" w:rsidRDefault="00F254E0" w:rsidP="00F254E0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5040"/>
        <w:gridCol w:w="3220"/>
        <w:gridCol w:w="2100"/>
      </w:tblGrid>
      <w:tr w:rsidR="00F254E0" w:rsidRPr="002C3CE4" w14:paraId="5891E2D5" w14:textId="77777777" w:rsidTr="00D063BE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2280B6F8" w14:textId="77777777" w:rsidR="00F254E0" w:rsidRPr="002C3CE4" w:rsidRDefault="00F254E0" w:rsidP="00D063BE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EF80084" w14:textId="77777777" w:rsidR="00F254E0" w:rsidRPr="002C3CE4" w:rsidRDefault="00F254E0" w:rsidP="00D063BE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38992D" w14:textId="77777777" w:rsidR="00F254E0" w:rsidRPr="002C3CE4" w:rsidRDefault="00F254E0" w:rsidP="00D063BE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9294A" w14:textId="77777777" w:rsidR="00F254E0" w:rsidRPr="002C3CE4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C3CE4">
              <w:rPr>
                <w:rFonts w:ascii="Times New Roman" w:hAnsi="Times New Roman" w:cs="Times New Roman"/>
              </w:rPr>
              <w:t>Коды</w:t>
            </w:r>
          </w:p>
        </w:tc>
      </w:tr>
      <w:tr w:rsidR="00F254E0" w:rsidRPr="002C3CE4" w14:paraId="2FFB49C6" w14:textId="77777777" w:rsidTr="00D063BE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6FB7F53F" w14:textId="77777777" w:rsidR="00F254E0" w:rsidRPr="002C3CE4" w:rsidRDefault="00F254E0" w:rsidP="00D063BE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F4852FE" w14:textId="4024CA41" w:rsidR="00F254E0" w:rsidRPr="002C3CE4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C3CE4">
              <w:rPr>
                <w:rFonts w:ascii="Times New Roman" w:hAnsi="Times New Roman" w:cs="Times New Roman"/>
              </w:rPr>
              <w:t>"</w:t>
            </w:r>
            <w:r w:rsidR="00A81C96">
              <w:rPr>
                <w:rFonts w:ascii="Times New Roman" w:hAnsi="Times New Roman" w:cs="Times New Roman"/>
              </w:rPr>
              <w:t>2</w:t>
            </w:r>
            <w:r w:rsidR="008922EB">
              <w:rPr>
                <w:rFonts w:ascii="Times New Roman" w:hAnsi="Times New Roman" w:cs="Times New Roman"/>
              </w:rPr>
              <w:t>0</w:t>
            </w:r>
            <w:proofErr w:type="gramStart"/>
            <w:r w:rsidRPr="002C3CE4">
              <w:rPr>
                <w:rFonts w:ascii="Times New Roman" w:hAnsi="Times New Roman" w:cs="Times New Roman"/>
              </w:rPr>
              <w:t>"</w:t>
            </w:r>
            <w:r w:rsidR="00E0730D">
              <w:rPr>
                <w:rFonts w:ascii="Times New Roman" w:hAnsi="Times New Roman" w:cs="Times New Roman"/>
              </w:rPr>
              <w:t xml:space="preserve"> </w:t>
            </w:r>
            <w:r w:rsidRPr="002C3CE4">
              <w:rPr>
                <w:rFonts w:ascii="Times New Roman" w:hAnsi="Times New Roman" w:cs="Times New Roman"/>
              </w:rPr>
              <w:t xml:space="preserve"> </w:t>
            </w:r>
            <w:r w:rsidR="006533EC">
              <w:rPr>
                <w:rFonts w:ascii="Times New Roman" w:hAnsi="Times New Roman" w:cs="Times New Roman"/>
              </w:rPr>
              <w:t>но</w:t>
            </w:r>
            <w:r w:rsidR="008922EB">
              <w:rPr>
                <w:rFonts w:ascii="Times New Roman" w:hAnsi="Times New Roman" w:cs="Times New Roman"/>
              </w:rPr>
              <w:t>ябр</w:t>
            </w:r>
            <w:r w:rsidR="00FD02B0">
              <w:rPr>
                <w:rFonts w:ascii="Times New Roman" w:hAnsi="Times New Roman" w:cs="Times New Roman"/>
              </w:rPr>
              <w:t>я</w:t>
            </w:r>
            <w:proofErr w:type="gramEnd"/>
            <w:r w:rsidR="00E0730D">
              <w:rPr>
                <w:rFonts w:ascii="Times New Roman" w:hAnsi="Times New Roman" w:cs="Times New Roman"/>
              </w:rPr>
              <w:t xml:space="preserve"> </w:t>
            </w:r>
            <w:r w:rsidRPr="002C3CE4">
              <w:rPr>
                <w:rFonts w:ascii="Times New Roman" w:hAnsi="Times New Roman" w:cs="Times New Roman"/>
              </w:rPr>
              <w:t xml:space="preserve"> 20</w:t>
            </w:r>
            <w:r w:rsidR="00FD02B0">
              <w:rPr>
                <w:rFonts w:ascii="Times New Roman" w:hAnsi="Times New Roman" w:cs="Times New Roman"/>
              </w:rPr>
              <w:t xml:space="preserve">23 </w:t>
            </w:r>
            <w:r w:rsidRPr="002C3CE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4C3B3" w14:textId="77777777" w:rsidR="00F254E0" w:rsidRPr="002C3CE4" w:rsidRDefault="00F254E0" w:rsidP="00D063BE">
            <w:pPr>
              <w:pStyle w:val="af3"/>
              <w:jc w:val="right"/>
              <w:rPr>
                <w:rFonts w:ascii="Times New Roman" w:hAnsi="Times New Roman" w:cs="Times New Roman"/>
              </w:rPr>
            </w:pPr>
            <w:r w:rsidRPr="002C3CE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47363" w14:textId="0599ED28" w:rsidR="00F254E0" w:rsidRPr="002C3CE4" w:rsidRDefault="00207357" w:rsidP="00D063B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22EB">
              <w:rPr>
                <w:rFonts w:ascii="Times New Roman" w:hAnsi="Times New Roman" w:cs="Times New Roman"/>
              </w:rPr>
              <w:t>0</w:t>
            </w:r>
            <w:r w:rsidR="007736BE">
              <w:rPr>
                <w:rFonts w:ascii="Times New Roman" w:hAnsi="Times New Roman" w:cs="Times New Roman"/>
              </w:rPr>
              <w:t>.</w:t>
            </w:r>
            <w:r w:rsidR="008922EB">
              <w:rPr>
                <w:rFonts w:ascii="Times New Roman" w:hAnsi="Times New Roman" w:cs="Times New Roman"/>
              </w:rPr>
              <w:t>1</w:t>
            </w:r>
            <w:r w:rsidR="006533EC">
              <w:rPr>
                <w:rFonts w:ascii="Times New Roman" w:hAnsi="Times New Roman" w:cs="Times New Roman"/>
              </w:rPr>
              <w:t>1</w:t>
            </w:r>
            <w:r w:rsidR="007736BE">
              <w:rPr>
                <w:rFonts w:ascii="Times New Roman" w:hAnsi="Times New Roman" w:cs="Times New Roman"/>
              </w:rPr>
              <w:t>.2023</w:t>
            </w:r>
          </w:p>
        </w:tc>
      </w:tr>
      <w:tr w:rsidR="00F254E0" w:rsidRPr="002C3CE4" w14:paraId="0A5C06D2" w14:textId="77777777" w:rsidTr="00D063BE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5649FC3B" w14:textId="77777777" w:rsidR="00F254E0" w:rsidRPr="002C3CE4" w:rsidRDefault="00F254E0" w:rsidP="00D063BE">
            <w:pPr>
              <w:pStyle w:val="af3"/>
              <w:rPr>
                <w:rFonts w:ascii="Times New Roman" w:hAnsi="Times New Roman" w:cs="Times New Roman"/>
              </w:rPr>
            </w:pPr>
            <w:r w:rsidRPr="002C3CE4">
              <w:rPr>
                <w:rFonts w:ascii="Times New Roman" w:hAnsi="Times New Roman" w:cs="Times New Roman"/>
              </w:rPr>
              <w:t>Орган, осуществляющий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F5E5253" w14:textId="77777777" w:rsidR="00F254E0" w:rsidRPr="002C3CE4" w:rsidRDefault="00F254E0" w:rsidP="00D063BE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933C4" w14:textId="77777777" w:rsidR="00F254E0" w:rsidRPr="002C3CE4" w:rsidRDefault="00F254E0" w:rsidP="00D063BE">
            <w:pPr>
              <w:pStyle w:val="af3"/>
              <w:jc w:val="right"/>
              <w:rPr>
                <w:rFonts w:ascii="Times New Roman" w:hAnsi="Times New Roman" w:cs="Times New Roman"/>
              </w:rPr>
            </w:pPr>
            <w:r w:rsidRPr="002C3CE4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3922F" w14:textId="1531D2A2" w:rsidR="00F254E0" w:rsidRPr="002C3CE4" w:rsidRDefault="001B3529" w:rsidP="00D063B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78300290</w:t>
            </w:r>
          </w:p>
        </w:tc>
      </w:tr>
      <w:tr w:rsidR="00F254E0" w:rsidRPr="002C3CE4" w14:paraId="09A70989" w14:textId="77777777" w:rsidTr="00D063BE">
        <w:tc>
          <w:tcPr>
            <w:tcW w:w="4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7E4F94" w14:textId="77777777" w:rsidR="00F254E0" w:rsidRPr="002C3CE4" w:rsidRDefault="00F254E0" w:rsidP="00D063BE">
            <w:pPr>
              <w:pStyle w:val="af3"/>
              <w:rPr>
                <w:rFonts w:ascii="Times New Roman" w:hAnsi="Times New Roman" w:cs="Times New Roman"/>
              </w:rPr>
            </w:pPr>
            <w:r w:rsidRPr="002C3CE4">
              <w:rPr>
                <w:rFonts w:ascii="Times New Roman" w:hAnsi="Times New Roman" w:cs="Times New Roman"/>
              </w:rPr>
              <w:t>функции и полномочия учредителя</w:t>
            </w:r>
          </w:p>
        </w:tc>
        <w:tc>
          <w:tcPr>
            <w:tcW w:w="50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F9777" w14:textId="73A7EA04" w:rsidR="00F254E0" w:rsidRPr="002C3CE4" w:rsidRDefault="00FF153C" w:rsidP="00D063B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Некоузского муниципального района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227AA3" w14:textId="77777777" w:rsidR="00F254E0" w:rsidRPr="002C3CE4" w:rsidRDefault="00F254E0" w:rsidP="00D063BE">
            <w:pPr>
              <w:pStyle w:val="af3"/>
              <w:jc w:val="right"/>
              <w:rPr>
                <w:rFonts w:ascii="Times New Roman" w:hAnsi="Times New Roman" w:cs="Times New Roman"/>
              </w:rPr>
            </w:pPr>
            <w:r w:rsidRPr="002C3CE4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780DB" w14:textId="60A772FC" w:rsidR="00F254E0" w:rsidRPr="002C3CE4" w:rsidRDefault="003555AD" w:rsidP="00D063B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</w:t>
            </w:r>
          </w:p>
        </w:tc>
      </w:tr>
      <w:tr w:rsidR="00F254E0" w:rsidRPr="002C3CE4" w14:paraId="21C3E8BA" w14:textId="77777777" w:rsidTr="00D063BE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6825742E" w14:textId="77777777" w:rsidR="00F254E0" w:rsidRPr="002C3CE4" w:rsidRDefault="00F254E0" w:rsidP="00D063BE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E6F760" w14:textId="77777777" w:rsidR="00F254E0" w:rsidRPr="002C3CE4" w:rsidRDefault="00F254E0" w:rsidP="00D063BE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D28F1" w14:textId="77777777" w:rsidR="00F254E0" w:rsidRPr="002C3CE4" w:rsidRDefault="00F254E0" w:rsidP="00D063BE">
            <w:pPr>
              <w:pStyle w:val="af3"/>
              <w:jc w:val="right"/>
              <w:rPr>
                <w:rFonts w:ascii="Times New Roman" w:hAnsi="Times New Roman" w:cs="Times New Roman"/>
              </w:rPr>
            </w:pPr>
            <w:r w:rsidRPr="002C3CE4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8842F" w14:textId="11A3A4EA" w:rsidR="00F254E0" w:rsidRPr="002C3CE4" w:rsidRDefault="001B3529" w:rsidP="00D063B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78302987</w:t>
            </w:r>
          </w:p>
        </w:tc>
      </w:tr>
      <w:tr w:rsidR="00F254E0" w:rsidRPr="002C3CE4" w14:paraId="784CC30B" w14:textId="77777777" w:rsidTr="00D063BE">
        <w:tc>
          <w:tcPr>
            <w:tcW w:w="4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C3DF64" w14:textId="77777777" w:rsidR="00F254E0" w:rsidRPr="002C3CE4" w:rsidRDefault="00F254E0" w:rsidP="00D063BE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5DE588" w14:textId="77777777" w:rsidR="00F254E0" w:rsidRPr="002C3CE4" w:rsidRDefault="00F254E0" w:rsidP="00D063BE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B62F3" w14:textId="77777777" w:rsidR="00F254E0" w:rsidRPr="002C3CE4" w:rsidRDefault="00F254E0" w:rsidP="00D063BE">
            <w:pPr>
              <w:pStyle w:val="af3"/>
              <w:jc w:val="right"/>
              <w:rPr>
                <w:rFonts w:ascii="Times New Roman" w:hAnsi="Times New Roman" w:cs="Times New Roman"/>
              </w:rPr>
            </w:pPr>
            <w:r w:rsidRPr="002C3CE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00E98" w14:textId="1C8FACB8" w:rsidR="00F254E0" w:rsidRPr="002C3CE4" w:rsidRDefault="000209C6" w:rsidP="00D063BE">
            <w:pPr>
              <w:pStyle w:val="af3"/>
              <w:rPr>
                <w:rFonts w:ascii="Times New Roman" w:hAnsi="Times New Roman" w:cs="Times New Roman"/>
              </w:rPr>
            </w:pPr>
            <w:r w:rsidRPr="000209C6">
              <w:rPr>
                <w:rFonts w:ascii="Times New Roman" w:hAnsi="Times New Roman" w:cs="Times New Roman"/>
              </w:rPr>
              <w:t>7620003759</w:t>
            </w:r>
          </w:p>
        </w:tc>
      </w:tr>
      <w:tr w:rsidR="00F254E0" w:rsidRPr="002C3CE4" w14:paraId="17D96A7F" w14:textId="77777777" w:rsidTr="00D063BE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33E37781" w14:textId="77777777" w:rsidR="00F254E0" w:rsidRPr="002C3CE4" w:rsidRDefault="00F254E0" w:rsidP="00D063BE">
            <w:pPr>
              <w:pStyle w:val="af3"/>
              <w:rPr>
                <w:rFonts w:ascii="Times New Roman" w:hAnsi="Times New Roman" w:cs="Times New Roman"/>
              </w:rPr>
            </w:pPr>
            <w:r w:rsidRPr="002C3CE4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C691B" w14:textId="2EA2683E" w:rsidR="00F254E0" w:rsidRPr="002C3CE4" w:rsidRDefault="003555AD" w:rsidP="00D063B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Спас-</w:t>
            </w:r>
            <w:proofErr w:type="spellStart"/>
            <w:r>
              <w:rPr>
                <w:rFonts w:ascii="Times New Roman" w:hAnsi="Times New Roman" w:cs="Times New Roman"/>
              </w:rPr>
              <w:t>Ильдинская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общеобразовательная школа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8F119" w14:textId="77777777" w:rsidR="00F254E0" w:rsidRPr="002C3CE4" w:rsidRDefault="00F254E0" w:rsidP="00D063BE">
            <w:pPr>
              <w:pStyle w:val="af3"/>
              <w:jc w:val="right"/>
              <w:rPr>
                <w:rFonts w:ascii="Times New Roman" w:hAnsi="Times New Roman" w:cs="Times New Roman"/>
              </w:rPr>
            </w:pPr>
            <w:r w:rsidRPr="002C3CE4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62014" w14:textId="3079C614" w:rsidR="00F254E0" w:rsidRPr="002C3CE4" w:rsidRDefault="003555AD" w:rsidP="00D063B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762001001</w:t>
            </w:r>
          </w:p>
        </w:tc>
      </w:tr>
      <w:tr w:rsidR="00F254E0" w:rsidRPr="002C3CE4" w14:paraId="2C15FBB6" w14:textId="77777777" w:rsidTr="00D063BE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5B5FA0D8" w14:textId="77777777" w:rsidR="00F254E0" w:rsidRDefault="00F254E0" w:rsidP="00D063BE">
            <w:pPr>
              <w:pStyle w:val="af3"/>
              <w:rPr>
                <w:rFonts w:ascii="Times New Roman" w:hAnsi="Times New Roman" w:cs="Times New Roman"/>
              </w:rPr>
            </w:pPr>
            <w:r w:rsidRPr="002C3CE4">
              <w:rPr>
                <w:rFonts w:ascii="Times New Roman" w:hAnsi="Times New Roman" w:cs="Times New Roman"/>
              </w:rPr>
              <w:t>Единица измерения: руб.</w:t>
            </w:r>
          </w:p>
          <w:p w14:paraId="0AD74BB4" w14:textId="3B30D4C7" w:rsidR="00CA16D3" w:rsidRPr="00CA16D3" w:rsidRDefault="00CA16D3" w:rsidP="00CA16D3"/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07FE966" w14:textId="77777777" w:rsidR="00F254E0" w:rsidRPr="002C3CE4" w:rsidRDefault="00F254E0" w:rsidP="00D063BE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99997" w14:textId="77777777" w:rsidR="00F254E0" w:rsidRPr="002C3CE4" w:rsidRDefault="00F254E0" w:rsidP="00D063BE">
            <w:pPr>
              <w:pStyle w:val="af3"/>
              <w:jc w:val="right"/>
              <w:rPr>
                <w:rFonts w:ascii="Times New Roman" w:hAnsi="Times New Roman" w:cs="Times New Roman"/>
              </w:rPr>
            </w:pPr>
            <w:r w:rsidRPr="002C3CE4"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 w:rsidRPr="002C3CE4">
                <w:rPr>
                  <w:rStyle w:val="ae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5FDCA" w14:textId="77777777" w:rsidR="00F254E0" w:rsidRPr="002C3CE4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C3CE4">
              <w:rPr>
                <w:rFonts w:ascii="Times New Roman" w:hAnsi="Times New Roman" w:cs="Times New Roman"/>
              </w:rPr>
              <w:t>383</w:t>
            </w:r>
          </w:p>
        </w:tc>
      </w:tr>
    </w:tbl>
    <w:p w14:paraId="626639F9" w14:textId="77777777" w:rsidR="00F254E0" w:rsidRPr="002C3CE4" w:rsidRDefault="00F254E0" w:rsidP="00F254E0"/>
    <w:p w14:paraId="06CB02E4" w14:textId="77777777" w:rsidR="00F254E0" w:rsidRPr="002C3CE4" w:rsidRDefault="00F254E0" w:rsidP="00F254E0">
      <w:pPr>
        <w:pStyle w:val="1"/>
        <w:rPr>
          <w:rFonts w:ascii="Times New Roman" w:hAnsi="Times New Roman" w:cs="Times New Roman"/>
          <w:sz w:val="22"/>
          <w:szCs w:val="22"/>
        </w:rPr>
      </w:pPr>
      <w:r w:rsidRPr="002C3CE4">
        <w:rPr>
          <w:rFonts w:ascii="Times New Roman" w:hAnsi="Times New Roman" w:cs="Times New Roman"/>
          <w:sz w:val="22"/>
          <w:szCs w:val="22"/>
        </w:rPr>
        <w:lastRenderedPageBreak/>
        <w:t>Раздел 1. Поступления и выплаты</w:t>
      </w:r>
    </w:p>
    <w:p w14:paraId="353A9ADA" w14:textId="77777777" w:rsidR="00F254E0" w:rsidRPr="002C3CE4" w:rsidRDefault="00F254E0" w:rsidP="00F254E0">
      <w:pPr>
        <w:rPr>
          <w:sz w:val="22"/>
          <w:szCs w:val="22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992"/>
        <w:gridCol w:w="1575"/>
        <w:gridCol w:w="13"/>
        <w:gridCol w:w="1276"/>
        <w:gridCol w:w="1276"/>
        <w:gridCol w:w="1276"/>
        <w:gridCol w:w="1275"/>
        <w:gridCol w:w="822"/>
      </w:tblGrid>
      <w:tr w:rsidR="00F254E0" w:rsidRPr="00A84A15" w14:paraId="69D3B530" w14:textId="77777777" w:rsidTr="002A4B64">
        <w:tc>
          <w:tcPr>
            <w:tcW w:w="6946" w:type="dxa"/>
            <w:vMerge w:val="restart"/>
          </w:tcPr>
          <w:p w14:paraId="2453759D" w14:textId="77777777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14:paraId="30D3C866" w14:textId="77777777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1575" w:type="dxa"/>
            <w:vMerge w:val="restart"/>
          </w:tcPr>
          <w:p w14:paraId="47BBCC04" w14:textId="2FC5BE2E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9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бюджетной классификации</w:t>
              </w:r>
            </w:hyperlink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1289" w:type="dxa"/>
            <w:gridSpan w:val="2"/>
            <w:vMerge w:val="restart"/>
          </w:tcPr>
          <w:p w14:paraId="0A8EA2ED" w14:textId="77777777" w:rsidR="00F254E0" w:rsidRPr="00405B24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  <w:p w14:paraId="1D0D2009" w14:textId="5929B305" w:rsidR="00F254E0" w:rsidRPr="00405B24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r w:rsidRPr="0040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4649" w:type="dxa"/>
            <w:gridSpan w:val="4"/>
          </w:tcPr>
          <w:p w14:paraId="1B92CD1E" w14:textId="77777777" w:rsidR="00F254E0" w:rsidRPr="00405B24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254E0" w:rsidRPr="00A84A15" w14:paraId="26D3B04C" w14:textId="77777777" w:rsidTr="006D6D43">
        <w:tc>
          <w:tcPr>
            <w:tcW w:w="6946" w:type="dxa"/>
            <w:vMerge/>
          </w:tcPr>
          <w:p w14:paraId="79DAE29A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5D342AED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</w:tcPr>
          <w:p w14:paraId="355F9F0A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vMerge/>
          </w:tcPr>
          <w:p w14:paraId="30650D6A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C059A0" w14:textId="51DE734C" w:rsidR="00F254E0" w:rsidRPr="00405B24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B24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640ED5" w:rsidRPr="00405B2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405B24">
              <w:rPr>
                <w:rFonts w:ascii="Times New Roman" w:hAnsi="Times New Roman" w:cs="Times New Roman"/>
                <w:sz w:val="18"/>
                <w:szCs w:val="18"/>
              </w:rPr>
              <w:t> г. текущий финансовый год</w:t>
            </w:r>
          </w:p>
        </w:tc>
        <w:tc>
          <w:tcPr>
            <w:tcW w:w="1276" w:type="dxa"/>
          </w:tcPr>
          <w:p w14:paraId="013B18DC" w14:textId="5A42DBFA" w:rsidR="00F254E0" w:rsidRPr="00405B24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B24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640ED5" w:rsidRPr="00405B2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405B24">
              <w:rPr>
                <w:rFonts w:ascii="Times New Roman" w:hAnsi="Times New Roman" w:cs="Times New Roman"/>
                <w:sz w:val="18"/>
                <w:szCs w:val="18"/>
              </w:rPr>
              <w:t> г. первый год планового периода</w:t>
            </w:r>
          </w:p>
        </w:tc>
        <w:tc>
          <w:tcPr>
            <w:tcW w:w="1275" w:type="dxa"/>
          </w:tcPr>
          <w:p w14:paraId="53355935" w14:textId="146E5A9B" w:rsidR="00F254E0" w:rsidRPr="00405B24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B24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640ED5" w:rsidRPr="00405B24">
              <w:rPr>
                <w:rFonts w:ascii="Times New Roman" w:hAnsi="Times New Roman" w:cs="Times New Roman"/>
                <w:sz w:val="18"/>
                <w:szCs w:val="18"/>
              </w:rPr>
              <w:t xml:space="preserve">25 </w:t>
            </w:r>
            <w:r w:rsidRPr="00405B24">
              <w:rPr>
                <w:rFonts w:ascii="Times New Roman" w:hAnsi="Times New Roman" w:cs="Times New Roman"/>
                <w:sz w:val="18"/>
                <w:szCs w:val="18"/>
              </w:rPr>
              <w:t>г. второй год планового периода</w:t>
            </w:r>
          </w:p>
        </w:tc>
        <w:tc>
          <w:tcPr>
            <w:tcW w:w="822" w:type="dxa"/>
          </w:tcPr>
          <w:p w14:paraId="40AC2351" w14:textId="77777777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за пределами планового периода</w:t>
            </w:r>
          </w:p>
        </w:tc>
      </w:tr>
      <w:tr w:rsidR="00F254E0" w:rsidRPr="00A84A15" w14:paraId="7FF064AE" w14:textId="77777777" w:rsidTr="006D6D43">
        <w:tc>
          <w:tcPr>
            <w:tcW w:w="6946" w:type="dxa"/>
          </w:tcPr>
          <w:p w14:paraId="221F0D3B" w14:textId="2EDB76C1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sub_111111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bookmarkEnd w:id="1"/>
          </w:p>
        </w:tc>
        <w:tc>
          <w:tcPr>
            <w:tcW w:w="992" w:type="dxa"/>
          </w:tcPr>
          <w:p w14:paraId="1C4B5E10" w14:textId="77777777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75" w:type="dxa"/>
          </w:tcPr>
          <w:p w14:paraId="1264462F" w14:textId="77777777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89" w:type="dxa"/>
            <w:gridSpan w:val="2"/>
          </w:tcPr>
          <w:p w14:paraId="2BE53FA9" w14:textId="77777777" w:rsidR="00F254E0" w:rsidRPr="00405B24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14C7EDEB" w14:textId="77777777" w:rsidR="00F254E0" w:rsidRPr="00405B24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54FF1AB3" w14:textId="77777777" w:rsidR="00F254E0" w:rsidRPr="00405B24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14:paraId="59B0260F" w14:textId="77777777" w:rsidR="00F254E0" w:rsidRPr="00405B24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22" w:type="dxa"/>
          </w:tcPr>
          <w:p w14:paraId="55B0EFE7" w14:textId="77777777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254E0" w:rsidRPr="00A84A15" w14:paraId="43BE61E5" w14:textId="77777777" w:rsidTr="006D6D43">
        <w:tc>
          <w:tcPr>
            <w:tcW w:w="6946" w:type="dxa"/>
          </w:tcPr>
          <w:p w14:paraId="44535967" w14:textId="501DABBF" w:rsidR="00F254E0" w:rsidRPr="00A84A15" w:rsidRDefault="00F254E0" w:rsidP="00D063B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Остаток средств на начало текущего финансового года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992" w:type="dxa"/>
          </w:tcPr>
          <w:p w14:paraId="4C99975D" w14:textId="77777777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sub_110001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0001</w:t>
            </w:r>
            <w:bookmarkEnd w:id="2"/>
          </w:p>
        </w:tc>
        <w:tc>
          <w:tcPr>
            <w:tcW w:w="1575" w:type="dxa"/>
          </w:tcPr>
          <w:p w14:paraId="3B50A78C" w14:textId="77777777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89" w:type="dxa"/>
            <w:gridSpan w:val="2"/>
          </w:tcPr>
          <w:p w14:paraId="20387AC1" w14:textId="77777777" w:rsidR="00F254E0" w:rsidRPr="00405B24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14:paraId="31CA103C" w14:textId="3DA71D6E" w:rsidR="00F254E0" w:rsidRPr="00405B24" w:rsidRDefault="002A4B64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866264,98</w:t>
            </w:r>
          </w:p>
        </w:tc>
        <w:tc>
          <w:tcPr>
            <w:tcW w:w="1276" w:type="dxa"/>
          </w:tcPr>
          <w:p w14:paraId="2FDDAAA2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5E7E4B6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0C3E0E7C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584094CF" w14:textId="77777777" w:rsidTr="006D6D43">
        <w:tc>
          <w:tcPr>
            <w:tcW w:w="6946" w:type="dxa"/>
          </w:tcPr>
          <w:p w14:paraId="79BE6687" w14:textId="1D52B1B4" w:rsidR="00F254E0" w:rsidRPr="00A84A15" w:rsidRDefault="00F254E0" w:rsidP="00D063B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Остаток средств на конец текущего финансового года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992" w:type="dxa"/>
          </w:tcPr>
          <w:p w14:paraId="18704F2B" w14:textId="77777777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sub_110002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0002</w:t>
            </w:r>
            <w:bookmarkEnd w:id="3"/>
          </w:p>
        </w:tc>
        <w:tc>
          <w:tcPr>
            <w:tcW w:w="1575" w:type="dxa"/>
          </w:tcPr>
          <w:p w14:paraId="2799DD7E" w14:textId="77777777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89" w:type="dxa"/>
            <w:gridSpan w:val="2"/>
          </w:tcPr>
          <w:p w14:paraId="54D2FF71" w14:textId="77777777" w:rsidR="00F254E0" w:rsidRPr="00405B24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14:paraId="3D9E75A2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138AB1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FBC5CAE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183C316B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401E71DF" w14:textId="77777777" w:rsidTr="006D6D43">
        <w:tc>
          <w:tcPr>
            <w:tcW w:w="6946" w:type="dxa"/>
          </w:tcPr>
          <w:p w14:paraId="4099B938" w14:textId="77777777" w:rsidR="00F254E0" w:rsidRPr="00A84A15" w:rsidRDefault="00F254E0" w:rsidP="00D063B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Доходы, всего:</w:t>
            </w:r>
          </w:p>
        </w:tc>
        <w:tc>
          <w:tcPr>
            <w:tcW w:w="992" w:type="dxa"/>
          </w:tcPr>
          <w:p w14:paraId="64636206" w14:textId="77777777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sub_11100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  <w:bookmarkEnd w:id="4"/>
          </w:p>
        </w:tc>
        <w:tc>
          <w:tcPr>
            <w:tcW w:w="1575" w:type="dxa"/>
          </w:tcPr>
          <w:p w14:paraId="53B4615C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9" w:type="dxa"/>
            <w:gridSpan w:val="2"/>
          </w:tcPr>
          <w:p w14:paraId="4A07F6D0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E947516" w14:textId="51C5CD72" w:rsidR="00F254E0" w:rsidRPr="00B07679" w:rsidRDefault="00B07679" w:rsidP="00D063BE">
            <w:pPr>
              <w:pStyle w:val="af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0767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7291410,64</w:t>
            </w:r>
          </w:p>
        </w:tc>
        <w:tc>
          <w:tcPr>
            <w:tcW w:w="1276" w:type="dxa"/>
          </w:tcPr>
          <w:p w14:paraId="105C9992" w14:textId="4315319A" w:rsidR="00F254E0" w:rsidRPr="00405B24" w:rsidRDefault="006D6D43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="00091E57" w:rsidRPr="00405B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9548,00</w:t>
            </w:r>
          </w:p>
        </w:tc>
        <w:tc>
          <w:tcPr>
            <w:tcW w:w="1275" w:type="dxa"/>
          </w:tcPr>
          <w:p w14:paraId="4B7C41F1" w14:textId="6AA192F4" w:rsidR="00F254E0" w:rsidRPr="00405B24" w:rsidRDefault="006D6D43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  <w:r w:rsidR="00091E57" w:rsidRPr="00405B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4146,00</w:t>
            </w:r>
          </w:p>
        </w:tc>
        <w:tc>
          <w:tcPr>
            <w:tcW w:w="822" w:type="dxa"/>
          </w:tcPr>
          <w:p w14:paraId="78FA9476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725DB646" w14:textId="77777777" w:rsidTr="006D6D43">
        <w:tc>
          <w:tcPr>
            <w:tcW w:w="6946" w:type="dxa"/>
          </w:tcPr>
          <w:p w14:paraId="6B034D5A" w14:textId="77777777" w:rsidR="00F254E0" w:rsidRPr="00A84A15" w:rsidRDefault="00F254E0" w:rsidP="00D063B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14:paraId="78BB71A0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</w:tcPr>
          <w:p w14:paraId="4A02F1BF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9" w:type="dxa"/>
            <w:gridSpan w:val="2"/>
          </w:tcPr>
          <w:p w14:paraId="6E011881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B161130" w14:textId="77777777" w:rsidR="00F254E0" w:rsidRPr="00B07679" w:rsidRDefault="00F254E0" w:rsidP="00D063BE">
            <w:pPr>
              <w:pStyle w:val="af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89E2FE2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79FDBF3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5AC5D3DD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7E0D831F" w14:textId="77777777" w:rsidTr="006D6D43">
        <w:tc>
          <w:tcPr>
            <w:tcW w:w="6946" w:type="dxa"/>
          </w:tcPr>
          <w:p w14:paraId="10269857" w14:textId="77777777" w:rsidR="00F254E0" w:rsidRPr="00A84A15" w:rsidRDefault="00F254E0" w:rsidP="00D063B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доходы от собственности, всего</w:t>
            </w:r>
          </w:p>
        </w:tc>
        <w:tc>
          <w:tcPr>
            <w:tcW w:w="992" w:type="dxa"/>
          </w:tcPr>
          <w:p w14:paraId="33AEED4A" w14:textId="77777777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sub_11110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  <w:bookmarkEnd w:id="5"/>
          </w:p>
        </w:tc>
        <w:tc>
          <w:tcPr>
            <w:tcW w:w="1575" w:type="dxa"/>
          </w:tcPr>
          <w:p w14:paraId="58D205C0" w14:textId="77777777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289" w:type="dxa"/>
            <w:gridSpan w:val="2"/>
          </w:tcPr>
          <w:p w14:paraId="0C3376BD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5ED7ED" w14:textId="77777777" w:rsidR="00F254E0" w:rsidRPr="00B07679" w:rsidRDefault="00F254E0" w:rsidP="00D063BE">
            <w:pPr>
              <w:pStyle w:val="af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8E5978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20B172D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6E84F73B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28660CC8" w14:textId="77777777" w:rsidTr="006D6D43">
        <w:tc>
          <w:tcPr>
            <w:tcW w:w="6946" w:type="dxa"/>
          </w:tcPr>
          <w:p w14:paraId="676C43A8" w14:textId="77777777" w:rsidR="00F254E0" w:rsidRPr="00A84A15" w:rsidRDefault="00F254E0" w:rsidP="00D063B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14:paraId="3F6C6690" w14:textId="77777777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sub_11111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1110</w:t>
            </w:r>
            <w:bookmarkEnd w:id="6"/>
          </w:p>
        </w:tc>
        <w:tc>
          <w:tcPr>
            <w:tcW w:w="1575" w:type="dxa"/>
          </w:tcPr>
          <w:p w14:paraId="3CA776AF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9" w:type="dxa"/>
            <w:gridSpan w:val="2"/>
          </w:tcPr>
          <w:p w14:paraId="7F80DF47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02A07B" w14:textId="77777777" w:rsidR="00F254E0" w:rsidRPr="00B07679" w:rsidRDefault="00F254E0" w:rsidP="00D063BE">
            <w:pPr>
              <w:pStyle w:val="af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D34190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486F199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27EF74F1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2A45D41C" w14:textId="77777777" w:rsidTr="006D6D43">
        <w:tc>
          <w:tcPr>
            <w:tcW w:w="6946" w:type="dxa"/>
          </w:tcPr>
          <w:p w14:paraId="6E051637" w14:textId="77777777" w:rsidR="00F254E0" w:rsidRPr="00A84A15" w:rsidRDefault="00F254E0" w:rsidP="00D063B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992" w:type="dxa"/>
          </w:tcPr>
          <w:p w14:paraId="543239B6" w14:textId="77777777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sub_11120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  <w:bookmarkEnd w:id="7"/>
          </w:p>
        </w:tc>
        <w:tc>
          <w:tcPr>
            <w:tcW w:w="1588" w:type="dxa"/>
            <w:gridSpan w:val="2"/>
            <w:vAlign w:val="bottom"/>
          </w:tcPr>
          <w:p w14:paraId="25DCCD2A" w14:textId="77777777" w:rsidR="00F254E0" w:rsidRPr="00405B24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276" w:type="dxa"/>
            <w:vAlign w:val="bottom"/>
          </w:tcPr>
          <w:p w14:paraId="22B79A21" w14:textId="1AC197AA" w:rsidR="00F254E0" w:rsidRPr="00405B24" w:rsidRDefault="00FD5928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1276" w:type="dxa"/>
          </w:tcPr>
          <w:p w14:paraId="78A09D9B" w14:textId="1B1C43A7" w:rsidR="00F254E0" w:rsidRPr="00B07679" w:rsidRDefault="00CC322B" w:rsidP="00D063BE">
            <w:pPr>
              <w:pStyle w:val="af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0767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="00B73B2A" w:rsidRPr="00B0767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="00B07679" w:rsidRPr="00B0767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2240</w:t>
            </w:r>
            <w:r w:rsidR="00B73B2A" w:rsidRPr="00B0767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="00FD5928" w:rsidRPr="00B0767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14:paraId="44CB374C" w14:textId="14E7E19A" w:rsidR="00F254E0" w:rsidRPr="00405B24" w:rsidRDefault="00A23D19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  <w:r w:rsidR="00206E06" w:rsidRPr="00405B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2705,00</w:t>
            </w:r>
          </w:p>
        </w:tc>
        <w:tc>
          <w:tcPr>
            <w:tcW w:w="1275" w:type="dxa"/>
          </w:tcPr>
          <w:p w14:paraId="43153F58" w14:textId="61C834CA" w:rsidR="00F254E0" w:rsidRPr="00405B24" w:rsidRDefault="00A23D19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06E06" w:rsidRPr="00405B24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7877,00</w:t>
            </w:r>
          </w:p>
        </w:tc>
        <w:tc>
          <w:tcPr>
            <w:tcW w:w="822" w:type="dxa"/>
          </w:tcPr>
          <w:p w14:paraId="212BD98E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62CB8E29" w14:textId="77777777" w:rsidTr="006D6D43">
        <w:tc>
          <w:tcPr>
            <w:tcW w:w="6946" w:type="dxa"/>
          </w:tcPr>
          <w:p w14:paraId="53E70080" w14:textId="77777777" w:rsidR="00F254E0" w:rsidRPr="00A84A15" w:rsidRDefault="00F254E0" w:rsidP="00D063B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14:paraId="600B0F88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vAlign w:val="bottom"/>
          </w:tcPr>
          <w:p w14:paraId="235FB6DD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29F709B0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53B70C5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461E226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2DA891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54A89792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517FD692" w14:textId="77777777" w:rsidTr="006D6D43">
        <w:tc>
          <w:tcPr>
            <w:tcW w:w="6946" w:type="dxa"/>
          </w:tcPr>
          <w:p w14:paraId="361997BB" w14:textId="77777777" w:rsidR="00F254E0" w:rsidRPr="00A84A15" w:rsidRDefault="00F254E0" w:rsidP="00D063B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992" w:type="dxa"/>
          </w:tcPr>
          <w:p w14:paraId="0EDEBCCD" w14:textId="77777777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sub_11121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1210</w:t>
            </w:r>
            <w:bookmarkEnd w:id="8"/>
          </w:p>
        </w:tc>
        <w:tc>
          <w:tcPr>
            <w:tcW w:w="1588" w:type="dxa"/>
            <w:gridSpan w:val="2"/>
            <w:vAlign w:val="bottom"/>
          </w:tcPr>
          <w:p w14:paraId="11FDAC1D" w14:textId="77777777" w:rsidR="00F254E0" w:rsidRPr="00405B24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276" w:type="dxa"/>
            <w:vAlign w:val="bottom"/>
          </w:tcPr>
          <w:p w14:paraId="4BC08B62" w14:textId="4CE7E3B2" w:rsidR="00F254E0" w:rsidRPr="00405B24" w:rsidRDefault="00FD5928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1276" w:type="dxa"/>
          </w:tcPr>
          <w:p w14:paraId="34B006F1" w14:textId="3AB86B87" w:rsidR="00F254E0" w:rsidRPr="00405B24" w:rsidRDefault="00F01BE5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B0767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="00B73B2A" w:rsidRPr="00B0767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7</w:t>
            </w:r>
            <w:r w:rsidR="00B07679" w:rsidRPr="00B0767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42406</w:t>
            </w:r>
            <w:r w:rsidR="00FD5928" w:rsidRPr="00B0767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14:paraId="60072B4F" w14:textId="0324BE96" w:rsidR="00F254E0" w:rsidRPr="00405B24" w:rsidRDefault="00A23D19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5202705,00</w:t>
            </w:r>
          </w:p>
        </w:tc>
        <w:tc>
          <w:tcPr>
            <w:tcW w:w="1275" w:type="dxa"/>
          </w:tcPr>
          <w:p w14:paraId="0E1554C9" w14:textId="6CDD2748" w:rsidR="00F254E0" w:rsidRPr="00405B24" w:rsidRDefault="00A23D19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4477877,00</w:t>
            </w:r>
          </w:p>
        </w:tc>
        <w:tc>
          <w:tcPr>
            <w:tcW w:w="822" w:type="dxa"/>
          </w:tcPr>
          <w:p w14:paraId="636269C0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5A3557A7" w14:textId="77777777" w:rsidTr="006D6D43">
        <w:tc>
          <w:tcPr>
            <w:tcW w:w="6946" w:type="dxa"/>
          </w:tcPr>
          <w:p w14:paraId="3057877E" w14:textId="77777777" w:rsidR="00F254E0" w:rsidRPr="00A84A15" w:rsidRDefault="00F254E0" w:rsidP="00D063B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992" w:type="dxa"/>
          </w:tcPr>
          <w:p w14:paraId="28F5A831" w14:textId="77777777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sub_11122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1220</w:t>
            </w:r>
            <w:bookmarkEnd w:id="9"/>
          </w:p>
        </w:tc>
        <w:tc>
          <w:tcPr>
            <w:tcW w:w="1588" w:type="dxa"/>
            <w:gridSpan w:val="2"/>
            <w:vAlign w:val="bottom"/>
          </w:tcPr>
          <w:p w14:paraId="73423B36" w14:textId="77777777" w:rsidR="00F254E0" w:rsidRPr="00405B24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276" w:type="dxa"/>
            <w:vAlign w:val="bottom"/>
          </w:tcPr>
          <w:p w14:paraId="4EE67789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84926A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AF1EFEF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E8E6E61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792D4ECF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698D13FE" w14:textId="77777777" w:rsidTr="006D6D43">
        <w:tc>
          <w:tcPr>
            <w:tcW w:w="6946" w:type="dxa"/>
          </w:tcPr>
          <w:p w14:paraId="4B7096A1" w14:textId="667FC672" w:rsidR="00F254E0" w:rsidRPr="00A84A15" w:rsidRDefault="009F5F89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Предпринимательская деятельность</w:t>
            </w:r>
          </w:p>
        </w:tc>
        <w:tc>
          <w:tcPr>
            <w:tcW w:w="992" w:type="dxa"/>
          </w:tcPr>
          <w:p w14:paraId="394F8D15" w14:textId="400F22F1" w:rsidR="00F254E0" w:rsidRPr="00A84A15" w:rsidRDefault="009F5F89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1230</w:t>
            </w:r>
          </w:p>
        </w:tc>
        <w:tc>
          <w:tcPr>
            <w:tcW w:w="1588" w:type="dxa"/>
            <w:gridSpan w:val="2"/>
            <w:vAlign w:val="bottom"/>
          </w:tcPr>
          <w:p w14:paraId="3BE43C5D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3DEC9E8B" w14:textId="41B2FA7D" w:rsidR="00F254E0" w:rsidRPr="00405B24" w:rsidRDefault="009F5F89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1276" w:type="dxa"/>
          </w:tcPr>
          <w:p w14:paraId="398AFD68" w14:textId="0856ED66" w:rsidR="00F254E0" w:rsidRPr="00405B24" w:rsidRDefault="00B73B2A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F5F89" w:rsidRPr="00405B24">
              <w:rPr>
                <w:rFonts w:ascii="Times New Roman" w:hAnsi="Times New Roman" w:cs="Times New Roman"/>
                <w:sz w:val="22"/>
                <w:szCs w:val="22"/>
              </w:rPr>
              <w:t>0000,00</w:t>
            </w:r>
          </w:p>
        </w:tc>
        <w:tc>
          <w:tcPr>
            <w:tcW w:w="1276" w:type="dxa"/>
          </w:tcPr>
          <w:p w14:paraId="2428607D" w14:textId="1719247A" w:rsidR="00F254E0" w:rsidRPr="00405B24" w:rsidRDefault="009F5F89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275" w:type="dxa"/>
          </w:tcPr>
          <w:p w14:paraId="3C0A6FDB" w14:textId="15A3005F" w:rsidR="00F254E0" w:rsidRPr="00405B24" w:rsidRDefault="009F5F89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822" w:type="dxa"/>
          </w:tcPr>
          <w:p w14:paraId="7771F33B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4CEC6C6D" w14:textId="77777777" w:rsidTr="006D6D43">
        <w:tc>
          <w:tcPr>
            <w:tcW w:w="6946" w:type="dxa"/>
          </w:tcPr>
          <w:p w14:paraId="6444F753" w14:textId="77777777" w:rsidR="00F254E0" w:rsidRPr="00A84A15" w:rsidRDefault="00F254E0" w:rsidP="00D063B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992" w:type="dxa"/>
          </w:tcPr>
          <w:p w14:paraId="44D11540" w14:textId="77777777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" w:name="sub_11130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  <w:bookmarkEnd w:id="10"/>
          </w:p>
        </w:tc>
        <w:tc>
          <w:tcPr>
            <w:tcW w:w="1588" w:type="dxa"/>
            <w:gridSpan w:val="2"/>
            <w:vAlign w:val="bottom"/>
          </w:tcPr>
          <w:p w14:paraId="242919E2" w14:textId="77777777" w:rsidR="00F254E0" w:rsidRPr="00405B24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276" w:type="dxa"/>
            <w:vAlign w:val="bottom"/>
          </w:tcPr>
          <w:p w14:paraId="57D2C094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B32C090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5122322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3DAD2DA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0CD7C6A5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308DCFD8" w14:textId="77777777" w:rsidTr="006D6D43">
        <w:tc>
          <w:tcPr>
            <w:tcW w:w="6946" w:type="dxa"/>
          </w:tcPr>
          <w:p w14:paraId="25086C30" w14:textId="77777777" w:rsidR="00F254E0" w:rsidRPr="00A84A15" w:rsidRDefault="00F254E0" w:rsidP="00D063B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14:paraId="4F2B3811" w14:textId="77777777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" w:name="sub_11131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1310</w:t>
            </w:r>
            <w:bookmarkEnd w:id="11"/>
          </w:p>
        </w:tc>
        <w:tc>
          <w:tcPr>
            <w:tcW w:w="1588" w:type="dxa"/>
            <w:gridSpan w:val="2"/>
            <w:vAlign w:val="bottom"/>
          </w:tcPr>
          <w:p w14:paraId="4812BAB8" w14:textId="77777777" w:rsidR="00F254E0" w:rsidRPr="00405B24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276" w:type="dxa"/>
            <w:vAlign w:val="bottom"/>
          </w:tcPr>
          <w:p w14:paraId="1191F6D2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B67ED4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F2C48C2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0F007BB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13654ED4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409382CD" w14:textId="77777777" w:rsidTr="006D6D43">
        <w:tc>
          <w:tcPr>
            <w:tcW w:w="6946" w:type="dxa"/>
          </w:tcPr>
          <w:p w14:paraId="4B6B529E" w14:textId="7F5C5E81" w:rsidR="00F254E0" w:rsidRPr="00A84A15" w:rsidRDefault="00F254E0" w:rsidP="00D063B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" w:name="sub_11140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безвозмездные денежные поступления, всего</w:t>
            </w:r>
            <w:bookmarkEnd w:id="12"/>
          </w:p>
        </w:tc>
        <w:tc>
          <w:tcPr>
            <w:tcW w:w="992" w:type="dxa"/>
          </w:tcPr>
          <w:p w14:paraId="6F4D61FB" w14:textId="77777777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1588" w:type="dxa"/>
            <w:gridSpan w:val="2"/>
          </w:tcPr>
          <w:p w14:paraId="06B4D5F8" w14:textId="77777777" w:rsidR="00F254E0" w:rsidRPr="00405B24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276" w:type="dxa"/>
          </w:tcPr>
          <w:p w14:paraId="62814144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3B1B40F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3555B93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CA6CBC1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45E36B2D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2E0BB4AD" w14:textId="77777777" w:rsidTr="006D6D43">
        <w:tc>
          <w:tcPr>
            <w:tcW w:w="6946" w:type="dxa"/>
          </w:tcPr>
          <w:p w14:paraId="760DCA10" w14:textId="77777777" w:rsidR="00F254E0" w:rsidRPr="00A84A15" w:rsidRDefault="00F254E0" w:rsidP="00D063B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 том числе: целевые субсидии</w:t>
            </w:r>
          </w:p>
        </w:tc>
        <w:tc>
          <w:tcPr>
            <w:tcW w:w="992" w:type="dxa"/>
          </w:tcPr>
          <w:p w14:paraId="0A0DAE9E" w14:textId="77777777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1410</w:t>
            </w:r>
          </w:p>
        </w:tc>
        <w:tc>
          <w:tcPr>
            <w:tcW w:w="1588" w:type="dxa"/>
            <w:gridSpan w:val="2"/>
          </w:tcPr>
          <w:p w14:paraId="49F09EF7" w14:textId="77777777" w:rsidR="00F254E0" w:rsidRPr="00405B24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276" w:type="dxa"/>
          </w:tcPr>
          <w:p w14:paraId="2F0F5315" w14:textId="09EEED30" w:rsidR="00F254E0" w:rsidRPr="00405B24" w:rsidRDefault="000B02C6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</w:p>
        </w:tc>
        <w:tc>
          <w:tcPr>
            <w:tcW w:w="1276" w:type="dxa"/>
          </w:tcPr>
          <w:p w14:paraId="79F30EF0" w14:textId="526490DF" w:rsidR="00F254E0" w:rsidRPr="00405B24" w:rsidRDefault="00B07679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B0767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469004,64</w:t>
            </w:r>
          </w:p>
        </w:tc>
        <w:tc>
          <w:tcPr>
            <w:tcW w:w="1276" w:type="dxa"/>
          </w:tcPr>
          <w:p w14:paraId="7C9103DF" w14:textId="51F325F8" w:rsidR="00F254E0" w:rsidRPr="00405B24" w:rsidRDefault="00A23D19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5168</w:t>
            </w:r>
            <w:r w:rsidR="00C40F30" w:rsidRPr="00405B2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275" w:type="dxa"/>
          </w:tcPr>
          <w:p w14:paraId="624E776C" w14:textId="4A5E0A97" w:rsidR="00F254E0" w:rsidRPr="00405B24" w:rsidRDefault="00A23D19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526269,00</w:t>
            </w:r>
          </w:p>
        </w:tc>
        <w:tc>
          <w:tcPr>
            <w:tcW w:w="822" w:type="dxa"/>
          </w:tcPr>
          <w:p w14:paraId="77485C59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2FE3B137" w14:textId="77777777" w:rsidTr="006D6D43">
        <w:tc>
          <w:tcPr>
            <w:tcW w:w="6946" w:type="dxa"/>
          </w:tcPr>
          <w:p w14:paraId="121F0B85" w14:textId="77777777" w:rsidR="00F254E0" w:rsidRPr="00A84A15" w:rsidRDefault="00F254E0" w:rsidP="00D063B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субсидии на осуществление капитальных вложений</w:t>
            </w:r>
          </w:p>
        </w:tc>
        <w:tc>
          <w:tcPr>
            <w:tcW w:w="992" w:type="dxa"/>
          </w:tcPr>
          <w:p w14:paraId="4C09A969" w14:textId="77777777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1420</w:t>
            </w:r>
          </w:p>
        </w:tc>
        <w:tc>
          <w:tcPr>
            <w:tcW w:w="1588" w:type="dxa"/>
            <w:gridSpan w:val="2"/>
          </w:tcPr>
          <w:p w14:paraId="29B4EE8C" w14:textId="77777777" w:rsidR="00F254E0" w:rsidRPr="00405B24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276" w:type="dxa"/>
          </w:tcPr>
          <w:p w14:paraId="1D303CB0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94FEE2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0300DE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F44F32E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0331FDD6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7C47F86D" w14:textId="77777777" w:rsidTr="006D6D43">
        <w:tc>
          <w:tcPr>
            <w:tcW w:w="6946" w:type="dxa"/>
          </w:tcPr>
          <w:p w14:paraId="4D1266D8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56005179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gridSpan w:val="2"/>
          </w:tcPr>
          <w:p w14:paraId="65426319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E0B59C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DA4015B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D4D82D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B760134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6918ECF9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62E57582" w14:textId="77777777" w:rsidTr="006D6D43">
        <w:tc>
          <w:tcPr>
            <w:tcW w:w="6946" w:type="dxa"/>
          </w:tcPr>
          <w:p w14:paraId="701263FB" w14:textId="4EC01750" w:rsidR="00F254E0" w:rsidRPr="00A84A15" w:rsidRDefault="00F254E0" w:rsidP="00D063B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" w:name="sub_11150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прочие доходы, всего</w:t>
            </w:r>
            <w:bookmarkEnd w:id="13"/>
          </w:p>
        </w:tc>
        <w:tc>
          <w:tcPr>
            <w:tcW w:w="992" w:type="dxa"/>
          </w:tcPr>
          <w:p w14:paraId="0C929417" w14:textId="77777777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588" w:type="dxa"/>
            <w:gridSpan w:val="2"/>
          </w:tcPr>
          <w:p w14:paraId="6E47EC3A" w14:textId="77777777" w:rsidR="00F254E0" w:rsidRPr="00405B24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276" w:type="dxa"/>
          </w:tcPr>
          <w:p w14:paraId="583E5DE9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BA5A2C3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C61FAFD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5E6A854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5CD49859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42285B16" w14:textId="77777777" w:rsidTr="006D6D43">
        <w:tc>
          <w:tcPr>
            <w:tcW w:w="6946" w:type="dxa"/>
          </w:tcPr>
          <w:p w14:paraId="17D9DAA4" w14:textId="77777777" w:rsidR="00F254E0" w:rsidRPr="00A84A15" w:rsidRDefault="00F254E0" w:rsidP="00D063B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14:paraId="1BA573F6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gridSpan w:val="2"/>
          </w:tcPr>
          <w:p w14:paraId="355E688E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1DDCE4E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403B16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279009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4CDA055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2F8CA87C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2455180C" w14:textId="77777777" w:rsidTr="006D6D43">
        <w:tc>
          <w:tcPr>
            <w:tcW w:w="6946" w:type="dxa"/>
          </w:tcPr>
          <w:p w14:paraId="213B441E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9B106AA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vAlign w:val="bottom"/>
          </w:tcPr>
          <w:p w14:paraId="1759AACF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65FA9533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3AA2BD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9820500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C06B0C2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37B7E190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227961CD" w14:textId="77777777" w:rsidTr="006D6D43">
        <w:tc>
          <w:tcPr>
            <w:tcW w:w="6946" w:type="dxa"/>
          </w:tcPr>
          <w:p w14:paraId="6F8849D1" w14:textId="77777777" w:rsidR="00F254E0" w:rsidRPr="00A84A15" w:rsidRDefault="00F254E0" w:rsidP="00D063B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доходы от операций с активами, всего</w:t>
            </w:r>
          </w:p>
        </w:tc>
        <w:tc>
          <w:tcPr>
            <w:tcW w:w="992" w:type="dxa"/>
          </w:tcPr>
          <w:p w14:paraId="5A84BF60" w14:textId="77777777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" w:name="sub_11190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1900</w:t>
            </w:r>
            <w:bookmarkEnd w:id="14"/>
          </w:p>
        </w:tc>
        <w:tc>
          <w:tcPr>
            <w:tcW w:w="1588" w:type="dxa"/>
            <w:gridSpan w:val="2"/>
            <w:vAlign w:val="bottom"/>
          </w:tcPr>
          <w:p w14:paraId="31AEA7CF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14687330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617BAC1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7642812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622FF4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29D66F52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2CA452F0" w14:textId="77777777" w:rsidTr="006D6D43">
        <w:tc>
          <w:tcPr>
            <w:tcW w:w="6946" w:type="dxa"/>
          </w:tcPr>
          <w:p w14:paraId="25A9B41D" w14:textId="77777777" w:rsidR="00F254E0" w:rsidRPr="00A84A15" w:rsidRDefault="00F254E0" w:rsidP="00D063B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14:paraId="7A6F90AD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vAlign w:val="bottom"/>
          </w:tcPr>
          <w:p w14:paraId="250E3C61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2E2F0EB6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541BCE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BB96CF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6956F65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6DDF5A9E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30E24220" w14:textId="77777777" w:rsidTr="006D6D43">
        <w:tc>
          <w:tcPr>
            <w:tcW w:w="6946" w:type="dxa"/>
          </w:tcPr>
          <w:p w14:paraId="370E9EA0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6E82702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vAlign w:val="bottom"/>
          </w:tcPr>
          <w:p w14:paraId="532D4B1F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0BA7C479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291220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A929FE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CBCE358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156A7A4B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5A201D5C" w14:textId="77777777" w:rsidTr="006D6D43">
        <w:tc>
          <w:tcPr>
            <w:tcW w:w="6946" w:type="dxa"/>
          </w:tcPr>
          <w:p w14:paraId="730F85E9" w14:textId="08780EC6" w:rsidR="00F254E0" w:rsidRPr="00A84A15" w:rsidRDefault="00F254E0" w:rsidP="00D063B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прочие поступления, всего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992" w:type="dxa"/>
          </w:tcPr>
          <w:p w14:paraId="35913601" w14:textId="77777777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5" w:name="sub_11198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  <w:bookmarkEnd w:id="15"/>
          </w:p>
        </w:tc>
        <w:tc>
          <w:tcPr>
            <w:tcW w:w="1588" w:type="dxa"/>
            <w:gridSpan w:val="2"/>
            <w:vAlign w:val="bottom"/>
          </w:tcPr>
          <w:p w14:paraId="1ED18FAB" w14:textId="77777777" w:rsidR="00F254E0" w:rsidRPr="00405B24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bottom"/>
          </w:tcPr>
          <w:p w14:paraId="68815BA6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A5E8EA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E52B48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ABA2D91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3372E74C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5BC6B3C0" w14:textId="77777777" w:rsidTr="006D6D43">
        <w:tc>
          <w:tcPr>
            <w:tcW w:w="6946" w:type="dxa"/>
          </w:tcPr>
          <w:p w14:paraId="1D132898" w14:textId="77777777" w:rsidR="00F254E0" w:rsidRPr="00A84A15" w:rsidRDefault="00F254E0" w:rsidP="00D063B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992" w:type="dxa"/>
          </w:tcPr>
          <w:p w14:paraId="0308FE5A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vAlign w:val="bottom"/>
          </w:tcPr>
          <w:p w14:paraId="0B127FD7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5FBF16F9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E1444F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D0670E7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B261E78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206B9F30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1E1B1898" w14:textId="77777777" w:rsidTr="006D6D43">
        <w:tc>
          <w:tcPr>
            <w:tcW w:w="6946" w:type="dxa"/>
          </w:tcPr>
          <w:p w14:paraId="70EAB93E" w14:textId="77777777" w:rsidR="00F254E0" w:rsidRPr="00A84A15" w:rsidRDefault="00F254E0" w:rsidP="00D063B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992" w:type="dxa"/>
          </w:tcPr>
          <w:p w14:paraId="77D18052" w14:textId="77777777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" w:name="sub_111981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1981</w:t>
            </w:r>
            <w:bookmarkEnd w:id="16"/>
          </w:p>
        </w:tc>
        <w:tc>
          <w:tcPr>
            <w:tcW w:w="1588" w:type="dxa"/>
            <w:gridSpan w:val="2"/>
            <w:vAlign w:val="bottom"/>
          </w:tcPr>
          <w:p w14:paraId="3B34D348" w14:textId="77777777" w:rsidR="00F254E0" w:rsidRPr="00405B24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1276" w:type="dxa"/>
            <w:vAlign w:val="bottom"/>
          </w:tcPr>
          <w:p w14:paraId="749A56FB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007D59D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9AE0BF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BACCAC3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2EEB90B4" w14:textId="77777777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F254E0" w:rsidRPr="00A84A15" w14:paraId="1B6D8EDF" w14:textId="77777777" w:rsidTr="006D6D43">
        <w:tc>
          <w:tcPr>
            <w:tcW w:w="6946" w:type="dxa"/>
          </w:tcPr>
          <w:p w14:paraId="108B3279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71C08B9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vAlign w:val="bottom"/>
          </w:tcPr>
          <w:p w14:paraId="198786F6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7F515877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BBC9E9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3DD313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FD75B3E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23D41D1C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3646" w:rsidRPr="00A84A15" w14:paraId="7B136027" w14:textId="77777777" w:rsidTr="006D6D43">
        <w:tc>
          <w:tcPr>
            <w:tcW w:w="6946" w:type="dxa"/>
          </w:tcPr>
          <w:p w14:paraId="550EB05E" w14:textId="77777777" w:rsidR="00693646" w:rsidRPr="00A84A15" w:rsidRDefault="00693646" w:rsidP="0069364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Расходы, всего</w:t>
            </w:r>
          </w:p>
        </w:tc>
        <w:tc>
          <w:tcPr>
            <w:tcW w:w="992" w:type="dxa"/>
          </w:tcPr>
          <w:p w14:paraId="2F90D832" w14:textId="77777777" w:rsidR="00693646" w:rsidRPr="00A84A15" w:rsidRDefault="00693646" w:rsidP="0069364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" w:name="sub_11200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  <w:bookmarkEnd w:id="17"/>
          </w:p>
        </w:tc>
        <w:tc>
          <w:tcPr>
            <w:tcW w:w="1588" w:type="dxa"/>
            <w:gridSpan w:val="2"/>
            <w:vAlign w:val="bottom"/>
          </w:tcPr>
          <w:p w14:paraId="62C2CC08" w14:textId="77777777" w:rsidR="00693646" w:rsidRPr="00405B24" w:rsidRDefault="00693646" w:rsidP="0069364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bottom"/>
          </w:tcPr>
          <w:p w14:paraId="661A2EE3" w14:textId="77777777" w:rsidR="00693646" w:rsidRPr="00405B24" w:rsidRDefault="00693646" w:rsidP="0069364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85AE75" w14:textId="41032361" w:rsidR="00693646" w:rsidRPr="00405B24" w:rsidRDefault="0055721F" w:rsidP="0069364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3062D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815</w:t>
            </w:r>
            <w:r w:rsidR="003062D9" w:rsidRPr="003062D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7675,12</w:t>
            </w:r>
          </w:p>
        </w:tc>
        <w:tc>
          <w:tcPr>
            <w:tcW w:w="1276" w:type="dxa"/>
          </w:tcPr>
          <w:p w14:paraId="448278E0" w14:textId="27865279" w:rsidR="00693646" w:rsidRPr="00405B24" w:rsidRDefault="00693646" w:rsidP="0069364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="00A853CC" w:rsidRPr="00405B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9548,00</w:t>
            </w:r>
          </w:p>
        </w:tc>
        <w:tc>
          <w:tcPr>
            <w:tcW w:w="1275" w:type="dxa"/>
          </w:tcPr>
          <w:p w14:paraId="5C63EFF5" w14:textId="153E96CB" w:rsidR="00693646" w:rsidRPr="00405B24" w:rsidRDefault="00693646" w:rsidP="0069364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  <w:r w:rsidR="00A853CC" w:rsidRPr="00405B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4146,00</w:t>
            </w:r>
          </w:p>
        </w:tc>
        <w:tc>
          <w:tcPr>
            <w:tcW w:w="822" w:type="dxa"/>
          </w:tcPr>
          <w:p w14:paraId="00F967E5" w14:textId="77777777" w:rsidR="00693646" w:rsidRPr="00A84A15" w:rsidRDefault="00693646" w:rsidP="0069364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6445BFD7" w14:textId="77777777" w:rsidTr="006D6D43">
        <w:tc>
          <w:tcPr>
            <w:tcW w:w="6946" w:type="dxa"/>
          </w:tcPr>
          <w:p w14:paraId="315CBF91" w14:textId="77777777" w:rsidR="00F254E0" w:rsidRPr="00A84A15" w:rsidRDefault="00F254E0" w:rsidP="00D063B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14:paraId="4E2DE562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vAlign w:val="bottom"/>
          </w:tcPr>
          <w:p w14:paraId="51C5B3EC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28943DFA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1A601C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E5E62B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EBBCAD9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1561CEC3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0F73F28B" w14:textId="77777777" w:rsidTr="006D6D43">
        <w:tc>
          <w:tcPr>
            <w:tcW w:w="6946" w:type="dxa"/>
          </w:tcPr>
          <w:p w14:paraId="62DD935D" w14:textId="77777777" w:rsidR="00F254E0" w:rsidRPr="00A84A15" w:rsidRDefault="00F254E0" w:rsidP="00D063B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на выплаты персоналу, всего</w:t>
            </w:r>
          </w:p>
        </w:tc>
        <w:tc>
          <w:tcPr>
            <w:tcW w:w="992" w:type="dxa"/>
          </w:tcPr>
          <w:p w14:paraId="696B4514" w14:textId="77777777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" w:name="sub_11210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  <w:bookmarkEnd w:id="18"/>
          </w:p>
        </w:tc>
        <w:tc>
          <w:tcPr>
            <w:tcW w:w="1588" w:type="dxa"/>
            <w:gridSpan w:val="2"/>
            <w:vAlign w:val="bottom"/>
          </w:tcPr>
          <w:p w14:paraId="5345F87D" w14:textId="77777777" w:rsidR="00F254E0" w:rsidRPr="00405B24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bottom"/>
          </w:tcPr>
          <w:p w14:paraId="3E5AC6A6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B83B615" w14:textId="3ACFDE9F" w:rsidR="00F254E0" w:rsidRPr="003062D9" w:rsidRDefault="004C6949" w:rsidP="00D063BE">
            <w:pPr>
              <w:pStyle w:val="af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062D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593</w:t>
            </w:r>
            <w:r w:rsidR="003062D9" w:rsidRPr="003062D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2271,74</w:t>
            </w:r>
          </w:p>
        </w:tc>
        <w:tc>
          <w:tcPr>
            <w:tcW w:w="1276" w:type="dxa"/>
          </w:tcPr>
          <w:p w14:paraId="46ED0D0F" w14:textId="62BF65CB" w:rsidR="00F254E0" w:rsidRPr="00405B24" w:rsidRDefault="00A853CC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4378219,04</w:t>
            </w:r>
          </w:p>
        </w:tc>
        <w:tc>
          <w:tcPr>
            <w:tcW w:w="1275" w:type="dxa"/>
          </w:tcPr>
          <w:p w14:paraId="0F1AD297" w14:textId="27B6E57A" w:rsidR="00F254E0" w:rsidRPr="00405B24" w:rsidRDefault="00A853CC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4378219,04</w:t>
            </w:r>
          </w:p>
        </w:tc>
        <w:tc>
          <w:tcPr>
            <w:tcW w:w="822" w:type="dxa"/>
          </w:tcPr>
          <w:p w14:paraId="130DB20A" w14:textId="77777777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F254E0" w:rsidRPr="00A84A15" w14:paraId="20D11B79" w14:textId="77777777" w:rsidTr="006D6D43">
        <w:tc>
          <w:tcPr>
            <w:tcW w:w="6946" w:type="dxa"/>
          </w:tcPr>
          <w:p w14:paraId="6E2C67DB" w14:textId="77777777" w:rsidR="00F254E0" w:rsidRPr="00A84A15" w:rsidRDefault="00F254E0" w:rsidP="00D063B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14:paraId="38992097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vAlign w:val="bottom"/>
          </w:tcPr>
          <w:p w14:paraId="65840736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151591F7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78D610E" w14:textId="77777777" w:rsidR="00F254E0" w:rsidRPr="003062D9" w:rsidRDefault="00F254E0" w:rsidP="00D063BE">
            <w:pPr>
              <w:pStyle w:val="af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5D15C5C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BD0FC14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2B63701F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58E47FE3" w14:textId="77777777" w:rsidTr="006D6D43">
        <w:tc>
          <w:tcPr>
            <w:tcW w:w="6946" w:type="dxa"/>
          </w:tcPr>
          <w:p w14:paraId="1117AC01" w14:textId="77777777" w:rsidR="00F254E0" w:rsidRPr="00A84A15" w:rsidRDefault="00F254E0" w:rsidP="00D063B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оплата труда</w:t>
            </w:r>
          </w:p>
        </w:tc>
        <w:tc>
          <w:tcPr>
            <w:tcW w:w="992" w:type="dxa"/>
          </w:tcPr>
          <w:p w14:paraId="542E5AEF" w14:textId="77777777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" w:name="sub_11211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2110</w:t>
            </w:r>
            <w:bookmarkEnd w:id="19"/>
          </w:p>
        </w:tc>
        <w:tc>
          <w:tcPr>
            <w:tcW w:w="1588" w:type="dxa"/>
            <w:gridSpan w:val="2"/>
            <w:vAlign w:val="bottom"/>
          </w:tcPr>
          <w:p w14:paraId="116361FC" w14:textId="77777777" w:rsidR="00F254E0" w:rsidRPr="00405B24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276" w:type="dxa"/>
            <w:vAlign w:val="bottom"/>
          </w:tcPr>
          <w:p w14:paraId="2CB2CE40" w14:textId="3AB77070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9F2E96" w14:textId="4681A54B" w:rsidR="00F254E0" w:rsidRPr="003062D9" w:rsidRDefault="003062D9" w:rsidP="00D063BE">
            <w:pPr>
              <w:pStyle w:val="af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062D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4592936,52</w:t>
            </w:r>
          </w:p>
        </w:tc>
        <w:tc>
          <w:tcPr>
            <w:tcW w:w="1276" w:type="dxa"/>
          </w:tcPr>
          <w:p w14:paraId="0FCB1952" w14:textId="1057529B" w:rsidR="00F254E0" w:rsidRPr="00405B24" w:rsidRDefault="00A853CC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3362687,43</w:t>
            </w:r>
          </w:p>
        </w:tc>
        <w:tc>
          <w:tcPr>
            <w:tcW w:w="1275" w:type="dxa"/>
          </w:tcPr>
          <w:p w14:paraId="7D9716AF" w14:textId="58C43C67" w:rsidR="00F254E0" w:rsidRPr="00405B24" w:rsidRDefault="00A853CC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3362687,43</w:t>
            </w:r>
          </w:p>
        </w:tc>
        <w:tc>
          <w:tcPr>
            <w:tcW w:w="822" w:type="dxa"/>
          </w:tcPr>
          <w:p w14:paraId="284E24BF" w14:textId="77777777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F254E0" w:rsidRPr="00A84A15" w14:paraId="485C64BE" w14:textId="77777777" w:rsidTr="006D6D43">
        <w:tc>
          <w:tcPr>
            <w:tcW w:w="6946" w:type="dxa"/>
            <w:tcBorders>
              <w:bottom w:val="single" w:sz="4" w:space="0" w:color="auto"/>
            </w:tcBorders>
          </w:tcPr>
          <w:p w14:paraId="510B12C3" w14:textId="77777777" w:rsidR="00F254E0" w:rsidRPr="00A84A15" w:rsidRDefault="00F254E0" w:rsidP="00D063B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0DBA0E0" w14:textId="77777777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" w:name="sub_11212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2120</w:t>
            </w:r>
            <w:bookmarkEnd w:id="20"/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vAlign w:val="bottom"/>
          </w:tcPr>
          <w:p w14:paraId="74B789A3" w14:textId="77777777" w:rsidR="00F254E0" w:rsidRPr="00405B24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028315E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FAC66D" w14:textId="77777777" w:rsidR="00F254E0" w:rsidRPr="003062D9" w:rsidRDefault="00F254E0" w:rsidP="00D063BE">
            <w:pPr>
              <w:pStyle w:val="af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F9B374A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0A4D6BE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5ECF0E17" w14:textId="77777777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F254E0" w:rsidRPr="00A84A15" w14:paraId="205F2AB8" w14:textId="77777777" w:rsidTr="006D6D43">
        <w:tc>
          <w:tcPr>
            <w:tcW w:w="6946" w:type="dxa"/>
          </w:tcPr>
          <w:p w14:paraId="1B91A571" w14:textId="77777777" w:rsidR="00F254E0" w:rsidRPr="00A84A15" w:rsidRDefault="00F254E0" w:rsidP="00D063B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992" w:type="dxa"/>
          </w:tcPr>
          <w:p w14:paraId="3D84A06A" w14:textId="77777777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" w:name="sub_11213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2130</w:t>
            </w:r>
            <w:bookmarkEnd w:id="21"/>
          </w:p>
        </w:tc>
        <w:tc>
          <w:tcPr>
            <w:tcW w:w="1588" w:type="dxa"/>
            <w:gridSpan w:val="2"/>
            <w:vAlign w:val="bottom"/>
          </w:tcPr>
          <w:p w14:paraId="240ADD79" w14:textId="77777777" w:rsidR="00F254E0" w:rsidRPr="00405B24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1276" w:type="dxa"/>
            <w:vAlign w:val="bottom"/>
          </w:tcPr>
          <w:p w14:paraId="4FDF3210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90781D" w14:textId="3BA9D5B6" w:rsidR="00F254E0" w:rsidRPr="003062D9" w:rsidRDefault="00F254E0" w:rsidP="00D063BE">
            <w:pPr>
              <w:pStyle w:val="af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15CC462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EE6A0E4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50B73AFF" w14:textId="77777777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F254E0" w:rsidRPr="00A84A15" w14:paraId="25B579AE" w14:textId="77777777" w:rsidTr="006D6D43">
        <w:tc>
          <w:tcPr>
            <w:tcW w:w="6946" w:type="dxa"/>
          </w:tcPr>
          <w:p w14:paraId="7DF6A5C3" w14:textId="77777777" w:rsidR="00F254E0" w:rsidRPr="00A84A15" w:rsidRDefault="00F254E0" w:rsidP="00D063B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992" w:type="dxa"/>
          </w:tcPr>
          <w:p w14:paraId="7A4230A2" w14:textId="77777777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" w:name="sub_11214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2140</w:t>
            </w:r>
            <w:bookmarkEnd w:id="22"/>
          </w:p>
        </w:tc>
        <w:tc>
          <w:tcPr>
            <w:tcW w:w="1588" w:type="dxa"/>
            <w:gridSpan w:val="2"/>
            <w:vAlign w:val="bottom"/>
          </w:tcPr>
          <w:p w14:paraId="5850AE5C" w14:textId="77777777" w:rsidR="00F254E0" w:rsidRPr="00405B24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276" w:type="dxa"/>
            <w:vAlign w:val="bottom"/>
          </w:tcPr>
          <w:p w14:paraId="2A3DF4D6" w14:textId="68EB90AA" w:rsidR="00F254E0" w:rsidRPr="00405B24" w:rsidRDefault="00BD5628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213</w:t>
            </w:r>
          </w:p>
        </w:tc>
        <w:tc>
          <w:tcPr>
            <w:tcW w:w="1276" w:type="dxa"/>
          </w:tcPr>
          <w:p w14:paraId="25E6816C" w14:textId="3AF0BF2A" w:rsidR="00F254E0" w:rsidRPr="003062D9" w:rsidRDefault="003062D9" w:rsidP="00D063BE">
            <w:pPr>
              <w:pStyle w:val="af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062D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1339335,22</w:t>
            </w:r>
          </w:p>
        </w:tc>
        <w:tc>
          <w:tcPr>
            <w:tcW w:w="1276" w:type="dxa"/>
          </w:tcPr>
          <w:p w14:paraId="16FFD13F" w14:textId="106D54B2" w:rsidR="00F254E0" w:rsidRPr="00405B24" w:rsidRDefault="00A853CC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1015531,61</w:t>
            </w:r>
          </w:p>
        </w:tc>
        <w:tc>
          <w:tcPr>
            <w:tcW w:w="1275" w:type="dxa"/>
          </w:tcPr>
          <w:p w14:paraId="6F0B1C86" w14:textId="438D3325" w:rsidR="00F254E0" w:rsidRPr="00405B24" w:rsidRDefault="00A853CC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1015531,61</w:t>
            </w:r>
          </w:p>
        </w:tc>
        <w:tc>
          <w:tcPr>
            <w:tcW w:w="822" w:type="dxa"/>
          </w:tcPr>
          <w:p w14:paraId="18523B31" w14:textId="77777777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F254E0" w:rsidRPr="00A84A15" w14:paraId="6D0A376E" w14:textId="77777777" w:rsidTr="006D6D43">
        <w:tc>
          <w:tcPr>
            <w:tcW w:w="6946" w:type="dxa"/>
          </w:tcPr>
          <w:p w14:paraId="3E09C880" w14:textId="77777777" w:rsidR="00F254E0" w:rsidRPr="00A84A15" w:rsidRDefault="00F254E0" w:rsidP="00D063B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14:paraId="185DAA7F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vAlign w:val="bottom"/>
          </w:tcPr>
          <w:p w14:paraId="5C62955D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4D08F8B6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3A357B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22A7F2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C91B6EC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1D234491" w14:textId="77777777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F254E0" w:rsidRPr="00A84A15" w14:paraId="365EF7D0" w14:textId="77777777" w:rsidTr="006D6D43">
        <w:tc>
          <w:tcPr>
            <w:tcW w:w="6946" w:type="dxa"/>
          </w:tcPr>
          <w:p w14:paraId="3BFD5F1D" w14:textId="77777777" w:rsidR="00F254E0" w:rsidRPr="00A84A15" w:rsidRDefault="00F254E0" w:rsidP="00D063B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на выплаты по оплате труда</w:t>
            </w:r>
          </w:p>
        </w:tc>
        <w:tc>
          <w:tcPr>
            <w:tcW w:w="992" w:type="dxa"/>
          </w:tcPr>
          <w:p w14:paraId="0236A199" w14:textId="77777777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3" w:name="sub_112141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2141</w:t>
            </w:r>
            <w:bookmarkEnd w:id="23"/>
          </w:p>
        </w:tc>
        <w:tc>
          <w:tcPr>
            <w:tcW w:w="1588" w:type="dxa"/>
            <w:gridSpan w:val="2"/>
            <w:vAlign w:val="bottom"/>
          </w:tcPr>
          <w:p w14:paraId="04E217B1" w14:textId="77777777" w:rsidR="00F254E0" w:rsidRPr="00405B24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276" w:type="dxa"/>
            <w:vAlign w:val="bottom"/>
          </w:tcPr>
          <w:p w14:paraId="70B3A21D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65F27F0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B8C0504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5A95AB2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0D093C67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3016DEF0" w14:textId="77777777" w:rsidTr="006D6D43">
        <w:tc>
          <w:tcPr>
            <w:tcW w:w="6946" w:type="dxa"/>
          </w:tcPr>
          <w:p w14:paraId="7455A978" w14:textId="77777777" w:rsidR="00F254E0" w:rsidRPr="00A84A15" w:rsidRDefault="00F254E0" w:rsidP="00D063B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на иные выплаты работникам</w:t>
            </w:r>
          </w:p>
        </w:tc>
        <w:tc>
          <w:tcPr>
            <w:tcW w:w="992" w:type="dxa"/>
          </w:tcPr>
          <w:p w14:paraId="155368AB" w14:textId="77777777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" w:name="sub_112142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2142</w:t>
            </w:r>
            <w:bookmarkEnd w:id="24"/>
          </w:p>
        </w:tc>
        <w:tc>
          <w:tcPr>
            <w:tcW w:w="1588" w:type="dxa"/>
            <w:gridSpan w:val="2"/>
            <w:vAlign w:val="bottom"/>
          </w:tcPr>
          <w:p w14:paraId="3BE31634" w14:textId="77777777" w:rsidR="00F254E0" w:rsidRPr="00405B24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276" w:type="dxa"/>
            <w:vAlign w:val="bottom"/>
          </w:tcPr>
          <w:p w14:paraId="11D79792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DE64E1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D0BEFD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F3BD30B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551C0C76" w14:textId="77777777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F254E0" w:rsidRPr="00A84A15" w14:paraId="68E83B5A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6F61" w14:textId="77777777" w:rsidR="00F254E0" w:rsidRPr="00A84A15" w:rsidRDefault="00F254E0" w:rsidP="00D063B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E667" w14:textId="77777777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5" w:name="sub_11215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2150</w:t>
            </w:r>
            <w:bookmarkEnd w:id="25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7FB86" w14:textId="77777777" w:rsidR="00F254E0" w:rsidRPr="00405B24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91222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5CA5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0BEB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1861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60B32" w14:textId="77777777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F254E0" w:rsidRPr="00A84A15" w14:paraId="6232ACBC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E2C2" w14:textId="4A1E9DCB" w:rsidR="00F254E0" w:rsidRPr="00A84A15" w:rsidRDefault="00F254E0" w:rsidP="00D063B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6" w:name="sub_216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  <w:bookmarkEnd w:id="2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F801" w14:textId="77777777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2160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1BCC" w14:textId="77777777" w:rsidR="00F254E0" w:rsidRPr="00405B24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4E5B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CC75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5E59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5EDD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418A8" w14:textId="77777777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254E0" w:rsidRPr="00A84A15" w14:paraId="5D5A9437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A1FB" w14:textId="518A08D3" w:rsidR="00F254E0" w:rsidRPr="00A84A15" w:rsidRDefault="00F254E0" w:rsidP="00D063B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7" w:name="sub_11216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иные выплаты военнослужащим и сотрудникам, имеющим специальные звания</w:t>
            </w:r>
            <w:bookmarkEnd w:id="2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F36C" w14:textId="77777777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2170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5CE4" w14:textId="77777777" w:rsidR="00F254E0" w:rsidRPr="00405B24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449C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EDD5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0A6D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CFCA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B4A34" w14:textId="77777777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254E0" w:rsidRPr="00A84A15" w14:paraId="2E3AABB7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EE53" w14:textId="77777777" w:rsidR="00F254E0" w:rsidRPr="00A84A15" w:rsidRDefault="00F254E0" w:rsidP="00D063B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D905" w14:textId="77777777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2180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59D4" w14:textId="77777777" w:rsidR="00F254E0" w:rsidRPr="00405B24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D8A8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792D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8C83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5D47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21E8B" w14:textId="77777777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254E0" w:rsidRPr="00A84A15" w14:paraId="64F80A80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50A4" w14:textId="77777777" w:rsidR="00F254E0" w:rsidRPr="00A84A15" w:rsidRDefault="00F254E0" w:rsidP="00D063B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14:paraId="21547028" w14:textId="77777777" w:rsidR="00F254E0" w:rsidRPr="00A84A15" w:rsidRDefault="00F254E0" w:rsidP="00D063B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на оплату труда стажеров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7A6F" w14:textId="77777777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2181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CE3D" w14:textId="77777777" w:rsidR="00F254E0" w:rsidRPr="00405B24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D2CE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D7BE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62A0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5C5B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BECCC" w14:textId="77777777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20747C" w:rsidRPr="00A84A15" w14:paraId="1FD4366F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B9C7" w14:textId="77777777" w:rsidR="0020747C" w:rsidRPr="00A84A15" w:rsidRDefault="0020747C" w:rsidP="0020747C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социальные и иные выплаты населению,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C2A4" w14:textId="77777777" w:rsidR="0020747C" w:rsidRPr="00A84A15" w:rsidRDefault="0020747C" w:rsidP="002074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8" w:name="sub_11220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2200</w:t>
            </w:r>
            <w:bookmarkEnd w:id="28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DBBA8" w14:textId="77777777" w:rsidR="0020747C" w:rsidRPr="00405B24" w:rsidRDefault="0020747C" w:rsidP="002074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51111" w14:textId="1FB683A3" w:rsidR="0020747C" w:rsidRPr="00405B24" w:rsidRDefault="00BD5628" w:rsidP="002074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AEE3" w14:textId="4DB1D8FF" w:rsidR="0020747C" w:rsidRPr="003062D9" w:rsidRDefault="003062D9" w:rsidP="0020747C">
            <w:pPr>
              <w:pStyle w:val="af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062D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19525,54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2218" w14:textId="5447C54B" w:rsidR="0020747C" w:rsidRPr="00405B24" w:rsidRDefault="0020747C" w:rsidP="002074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44515,23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AE36" w14:textId="60689FFE" w:rsidR="0020747C" w:rsidRPr="00405B24" w:rsidRDefault="0020747C" w:rsidP="002074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44515,23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E3000" w14:textId="77777777" w:rsidR="0020747C" w:rsidRPr="00A84A15" w:rsidRDefault="0020747C" w:rsidP="002074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F254E0" w:rsidRPr="00A84A15" w14:paraId="69BE0B65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1046" w14:textId="77777777" w:rsidR="00F254E0" w:rsidRPr="00A84A15" w:rsidRDefault="00F254E0" w:rsidP="00D063B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2000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28048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033A8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8448" w14:textId="77777777" w:rsidR="00F254E0" w:rsidRPr="003062D9" w:rsidRDefault="00F254E0" w:rsidP="00D063BE">
            <w:pPr>
              <w:pStyle w:val="af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863C" w14:textId="77777777" w:rsidR="00F254E0" w:rsidRPr="00405B24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A1F5" w14:textId="77777777" w:rsidR="00F254E0" w:rsidRPr="00A84A15" w:rsidRDefault="00F254E0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D1F14" w14:textId="77777777" w:rsidR="00F254E0" w:rsidRPr="00A84A15" w:rsidRDefault="00F254E0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10311" w:rsidRPr="00A84A15" w14:paraId="4093F7D8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0652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4F75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9" w:name="sub_11221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2210</w:t>
            </w:r>
            <w:bookmarkEnd w:id="29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002E8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C8274" w14:textId="49736822" w:rsidR="00A10311" w:rsidRPr="00A84A15" w:rsidRDefault="00BD5628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85DD" w14:textId="04A83332" w:rsidR="00A10311" w:rsidRPr="003062D9" w:rsidRDefault="003062D9" w:rsidP="00A10311">
            <w:pPr>
              <w:pStyle w:val="af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062D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19525,54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5470" w14:textId="03F82B49" w:rsidR="00A10311" w:rsidRPr="00405B24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44515,23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2EC5" w14:textId="66A79E2C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44515,23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80C7E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949" w:rsidRPr="00A84A15" w14:paraId="75800B3D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EA8C" w14:textId="77777777" w:rsidR="004C6949" w:rsidRPr="00A84A15" w:rsidRDefault="004C6949" w:rsidP="004C6949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9E80" w14:textId="77777777" w:rsidR="004C6949" w:rsidRPr="00A84A15" w:rsidRDefault="004C6949" w:rsidP="004C694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683B2" w14:textId="77777777" w:rsidR="004C6949" w:rsidRPr="00A84A15" w:rsidRDefault="004C6949" w:rsidP="004C694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70C6B" w14:textId="77777777" w:rsidR="004C6949" w:rsidRPr="00A84A15" w:rsidRDefault="004C6949" w:rsidP="004C694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4D05" w14:textId="51EC4037" w:rsidR="004C6949" w:rsidRPr="003062D9" w:rsidRDefault="004C6949" w:rsidP="004C6949">
            <w:pPr>
              <w:pStyle w:val="af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A53D" w14:textId="77777777" w:rsidR="004C6949" w:rsidRPr="00405B24" w:rsidRDefault="004C6949" w:rsidP="004C694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E8A1" w14:textId="77777777" w:rsidR="004C6949" w:rsidRPr="00A84A15" w:rsidRDefault="004C6949" w:rsidP="004C694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F4FAA" w14:textId="77777777" w:rsidR="004C6949" w:rsidRPr="00A84A15" w:rsidRDefault="004C6949" w:rsidP="004C694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949" w:rsidRPr="00A84A15" w14:paraId="0D1AEAF0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253C" w14:textId="77777777" w:rsidR="004C6949" w:rsidRPr="00A84A15" w:rsidRDefault="004C6949" w:rsidP="004C6949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5539" w14:textId="77777777" w:rsidR="004C6949" w:rsidRPr="00A84A15" w:rsidRDefault="004C6949" w:rsidP="004C694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0" w:name="sub_112211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2211</w:t>
            </w:r>
            <w:bookmarkEnd w:id="30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B512A" w14:textId="77777777" w:rsidR="004C6949" w:rsidRPr="00A84A15" w:rsidRDefault="004C6949" w:rsidP="004C694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5697D" w14:textId="48CE731A" w:rsidR="004C6949" w:rsidRPr="00A84A15" w:rsidRDefault="004C6949" w:rsidP="004C694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A0DA" w14:textId="3CA7DACB" w:rsidR="004C6949" w:rsidRPr="003062D9" w:rsidRDefault="003062D9" w:rsidP="004C6949">
            <w:pPr>
              <w:pStyle w:val="af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062D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19525,54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86C3" w14:textId="62352F1C" w:rsidR="004C6949" w:rsidRPr="00405B24" w:rsidRDefault="004C6949" w:rsidP="004C694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44515,23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D030" w14:textId="2D5D3C76" w:rsidR="004C6949" w:rsidRPr="00A84A15" w:rsidRDefault="004C6949" w:rsidP="004C694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44515,23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0AA1E" w14:textId="77777777" w:rsidR="004C6949" w:rsidRPr="00A84A15" w:rsidRDefault="004C6949" w:rsidP="004C694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10311" w:rsidRPr="00A84A15" w14:paraId="2EBF60D5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A8D7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2E06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F87ED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E70BB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837D" w14:textId="77777777" w:rsidR="00A10311" w:rsidRPr="00405B24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05D0" w14:textId="77777777" w:rsidR="00A10311" w:rsidRPr="00405B24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C744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45937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311" w:rsidRPr="00A84A15" w14:paraId="486E1B4E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9AA6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D940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1" w:name="sub_11222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2220</w:t>
            </w:r>
            <w:bookmarkEnd w:id="31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24B55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0E8F9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8448" w14:textId="77777777" w:rsidR="00A10311" w:rsidRPr="00405B24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803E" w14:textId="77777777" w:rsidR="00A10311" w:rsidRPr="00405B24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AC4D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807C0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10311" w:rsidRPr="00A84A15" w14:paraId="350F4150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4EE9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16BC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2" w:name="sub_11223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2230</w:t>
            </w:r>
            <w:bookmarkEnd w:id="32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F1F2F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C35B4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F5E2" w14:textId="77777777" w:rsidR="00A10311" w:rsidRPr="00405B24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C17C" w14:textId="77777777" w:rsidR="00A10311" w:rsidRPr="00405B24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788D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DB681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10311" w:rsidRPr="00A84A15" w14:paraId="4EFAA073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7AB9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CAD3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3" w:name="sub_11224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2240</w:t>
            </w:r>
            <w:bookmarkEnd w:id="33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2BC4D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E798F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6DDF" w14:textId="77777777" w:rsidR="00A10311" w:rsidRPr="00405B24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AE7E" w14:textId="77777777" w:rsidR="00A10311" w:rsidRPr="00405B24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179B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A444B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10311" w:rsidRPr="00A84A15" w14:paraId="6411140F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463F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уплата налогов, сборов и иных платежей,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E35C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4" w:name="sub_11230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2300</w:t>
            </w:r>
            <w:bookmarkEnd w:id="34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01FA7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B44B3" w14:textId="06849A9C" w:rsidR="00A10311" w:rsidRPr="00A84A15" w:rsidRDefault="00BD5628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6A9B" w14:textId="06167C22" w:rsidR="00A10311" w:rsidRPr="00405B24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8900,00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A583" w14:textId="61566600" w:rsidR="00A10311" w:rsidRPr="00405B24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8300,00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46F6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A4A4B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10311" w:rsidRPr="00A84A15" w14:paraId="70EB4FB8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641A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45C9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E121B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9405E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3695" w14:textId="77777777" w:rsidR="00A10311" w:rsidRPr="00405B24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C334" w14:textId="77777777" w:rsidR="00A10311" w:rsidRPr="00405B24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69E5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16562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311" w:rsidRPr="00A84A15" w14:paraId="15D1C97C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2E13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налог на имущество организаций и 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357D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5" w:name="sub_11231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2310</w:t>
            </w:r>
            <w:bookmarkEnd w:id="35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2EB27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422D7" w14:textId="0BE35C17" w:rsidR="00A10311" w:rsidRPr="00A84A15" w:rsidRDefault="00BD5628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6C9E" w14:textId="6F9840CB" w:rsidR="00A10311" w:rsidRPr="00405B24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8300,00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D36D" w14:textId="7BDF7BBF" w:rsidR="00A10311" w:rsidRPr="00405B24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8300,00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B0FA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91906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10311" w:rsidRPr="00A84A15" w14:paraId="61CC4EE7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4668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CBA4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6" w:name="sub_11232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2320</w:t>
            </w:r>
            <w:bookmarkEnd w:id="36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90D7A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6ABF4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970B" w14:textId="77777777" w:rsidR="00A10311" w:rsidRPr="00405B24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4DF2" w14:textId="77777777" w:rsidR="00A10311" w:rsidRPr="00405B24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2BA9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8B7B4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10311" w:rsidRPr="00A84A15" w14:paraId="2428273E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DDF0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4136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7" w:name="sub_11233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2330</w:t>
            </w:r>
            <w:bookmarkEnd w:id="37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8ACBA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73BED" w14:textId="000BD3F1" w:rsidR="00A10311" w:rsidRPr="00A84A15" w:rsidRDefault="00BD5628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E392" w14:textId="0E392EDB" w:rsidR="00A10311" w:rsidRPr="00405B24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FDCE" w14:textId="77777777" w:rsidR="00A10311" w:rsidRPr="00405B24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904B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D67EA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10311" w:rsidRPr="00A84A15" w14:paraId="1374FF3F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47F2" w14:textId="42A4D2F2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8" w:name="sub_11240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безвозмездные перечисления организациям и физическим лицам, всего</w:t>
            </w:r>
            <w:bookmarkEnd w:id="3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E142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2400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92B7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6C58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3B2A" w14:textId="77777777" w:rsidR="00A10311" w:rsidRPr="00405B24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BA3C" w14:textId="77777777" w:rsidR="00A10311" w:rsidRPr="00405B24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72EC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ED3ED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A10311" w:rsidRPr="00A84A15" w14:paraId="7D40619A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C6B1" w14:textId="74A28CD2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9" w:name="sub_11241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  <w:bookmarkEnd w:id="39"/>
          </w:p>
          <w:p w14:paraId="23832D9F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гранты, предоставляемые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04E0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2410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F698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613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EA61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57D0" w14:textId="77777777" w:rsidR="00A10311" w:rsidRPr="00405B24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B8D5" w14:textId="77777777" w:rsidR="00A10311" w:rsidRPr="00405B24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7700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340F8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311" w:rsidRPr="00A84A15" w14:paraId="227A0E7C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4649" w14:textId="0E9D8B06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0" w:name="sub_11242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гранты, предоставляемые автономным учреждениям</w:t>
            </w:r>
            <w:bookmarkEnd w:id="4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2362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2420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174E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E7B9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7C9F" w14:textId="77777777" w:rsidR="00A10311" w:rsidRPr="00405B24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C67D" w14:textId="77777777" w:rsidR="00A10311" w:rsidRPr="00405B24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845F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B1DFC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311" w:rsidRPr="00A84A15" w14:paraId="48BDC974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7EE4" w14:textId="2BB03D94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1" w:name="sub_11243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  <w:bookmarkEnd w:id="4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D47C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2430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62DB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1BCF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D380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C6B8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4600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260F1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311" w:rsidRPr="00A84A15" w14:paraId="6D4D5013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410E" w14:textId="5E8F6E3D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2" w:name="sub_244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гранты, предоставляемые другим организациям и физическим лицам</w:t>
            </w:r>
            <w:bookmarkEnd w:id="4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8EBA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2440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4AD6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E8B5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2FFC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B449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10EA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0A3EC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311" w:rsidRPr="00A84A15" w14:paraId="38C331F6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E3B6" w14:textId="391AD993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3" w:name="sub_245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взносы в международные организации</w:t>
            </w:r>
            <w:bookmarkEnd w:id="4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8BDE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2450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99D1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BC6B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3860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9D1B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F3AA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7BF4F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311" w:rsidRPr="00A84A15" w14:paraId="6859FDDF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7260" w14:textId="48D1047D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4" w:name="sub_246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  <w:bookmarkEnd w:id="4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95B5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2460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0983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A861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5725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1256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5CAA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49D0F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311" w:rsidRPr="00A84A15" w14:paraId="4EB15992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4168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141C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7480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35EE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C6B9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8A31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2B41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831F5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311" w:rsidRPr="00A84A15" w14:paraId="70CBBFEA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2084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прочие выплаты (кроме выплат на закупку товаров, 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1FB3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5" w:name="sub_11250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  <w:bookmarkEnd w:id="45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EF543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3E003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904E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E988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782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DDEDD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10311" w:rsidRPr="00A84A15" w14:paraId="52D03D3B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691F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A082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6" w:name="sub_11252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2520</w:t>
            </w:r>
            <w:bookmarkEnd w:id="46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15154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9BC8A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B661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5C37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6D91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12760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10311" w:rsidRPr="00A84A15" w14:paraId="59EB9E85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D27C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расходы на закупку товаров, работ, услуг, всего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77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7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9A03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7" w:name="sub_11260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2600</w:t>
            </w:r>
            <w:bookmarkEnd w:id="47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D636C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BE34D" w14:textId="77777777" w:rsidR="00A10311" w:rsidRPr="00405B24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DC3D" w14:textId="0A9AB7F9" w:rsidR="00A10311" w:rsidRPr="00405B24" w:rsidRDefault="003062D9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3062D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2196978,34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CCC8" w14:textId="7753A9F0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1388513,73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C61C" w14:textId="0562B9A1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681411,73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4F584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311" w:rsidRPr="00A84A15" w14:paraId="4CDDD2B3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3ECA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A97E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92602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3EF66" w14:textId="77777777" w:rsidR="00A10311" w:rsidRPr="00405B24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D946" w14:textId="77777777" w:rsidR="00A10311" w:rsidRPr="00405B24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1544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AC71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B439F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311" w:rsidRPr="00A84A15" w14:paraId="2AA5AF46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EFBF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 том числе: закупку научно-исследовательских, опытно-конструкторских и технологических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609C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8" w:name="sub_11261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2610</w:t>
            </w:r>
            <w:bookmarkEnd w:id="48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0FBA4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29A8B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A9C6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049E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0C9E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006E7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311" w:rsidRPr="00A84A15" w14:paraId="558D9384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E4BA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744F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9" w:name="sub_11263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2630</w:t>
            </w:r>
            <w:bookmarkEnd w:id="49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AD223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C87F2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12E0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EB8D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4157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4542A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311" w:rsidRPr="00A84A15" w14:paraId="4F86FEBA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1B00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прочую закупку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A5FE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0" w:name="sub_11264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2640</w:t>
            </w:r>
            <w:bookmarkEnd w:id="50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D6B2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20D7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9817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AF33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39AE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08F52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311" w:rsidRPr="00A84A15" w14:paraId="544B2DA2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F96B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закупку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3B2A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1" w:name="sub_110265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2650</w:t>
            </w:r>
            <w:bookmarkEnd w:id="51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8411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246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306E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C4E7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9CB2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3D25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E7E2B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311" w:rsidRPr="00A84A15" w14:paraId="4AE723D8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7CFC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закупку энергетических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748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2" w:name="sub_11266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2660</w:t>
            </w:r>
            <w:bookmarkEnd w:id="52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F909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247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ACFA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E370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19C1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C154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3808B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311" w:rsidRPr="00A84A15" w14:paraId="4C81321C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FD06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83B4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3" w:name="sub_11265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2700</w:t>
            </w:r>
            <w:bookmarkEnd w:id="53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76E4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F540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6BB9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5906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F33A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FCCD0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311" w:rsidRPr="00A84A15" w14:paraId="46F36CA8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4141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 том числе: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0F5D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4" w:name="sub_112651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2710</w:t>
            </w:r>
            <w:bookmarkEnd w:id="54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37D3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A013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CDA5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1D7E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29A3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93B43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311" w:rsidRPr="00A84A15" w14:paraId="1FB6D3C7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316A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74D2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5" w:name="sub_112652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2720</w:t>
            </w:r>
            <w:bookmarkEnd w:id="55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5070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407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C2B7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9AC8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BC41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DC08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0179E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311" w:rsidRPr="00A84A15" w14:paraId="3368DCB5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48CB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62DF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6" w:name="sub_11280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2800</w:t>
            </w:r>
            <w:bookmarkEnd w:id="56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D7A9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2F49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C289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D265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3141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E45CE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311" w:rsidRPr="00A84A15" w14:paraId="054B66FB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E2AB" w14:textId="00DB873E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Выплаты, уменьшающие доход, всего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AEEF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7" w:name="sub_11300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  <w:bookmarkEnd w:id="57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6E77B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3FAA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1867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F160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AE10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C92DF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10311" w:rsidRPr="00A84A15" w14:paraId="260A7635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693A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98D4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AF727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497E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34B4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8D45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6C87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2566D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311" w:rsidRPr="00A84A15" w14:paraId="0710B099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843A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налог на прибыль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88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8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8F05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8" w:name="sub_11301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3010</w:t>
            </w:r>
            <w:bookmarkEnd w:id="58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186AA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E50C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ED88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2AA9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6E56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1BB05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10311" w:rsidRPr="00A84A15" w14:paraId="6704C770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81C6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налог на добавленную стоимость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88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8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5880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9" w:name="sub_11302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3020</w:t>
            </w:r>
            <w:bookmarkEnd w:id="59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E22F5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DF9C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058A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5CDE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AA69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437FD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10311" w:rsidRPr="00A84A15" w14:paraId="0373D928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0E7F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прочие налоги, уменьшающие доход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88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8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ECD0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0" w:name="sub_11303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3030</w:t>
            </w:r>
            <w:bookmarkEnd w:id="60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5B6C3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3074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B545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FDD2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2E8A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64864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10311" w:rsidRPr="00A84A15" w14:paraId="299F64D2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892F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Прочие выплаты, всего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99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9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85A6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1" w:name="sub_11400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  <w:bookmarkEnd w:id="61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10646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8485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BB08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FE25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9BEC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17558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10311" w:rsidRPr="00A84A15" w14:paraId="60470EB7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9A70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A5D7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6D2D7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629D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F914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3827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F95F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B9D1C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311" w:rsidRPr="00A84A15" w14:paraId="63D5B118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70A1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возврат в бюджет средств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8469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2" w:name="sub_11401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4010</w:t>
            </w:r>
            <w:bookmarkEnd w:id="62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9ABA1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0028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A8A3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7891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1631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BFC2B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10311" w:rsidRPr="00A84A15" w14:paraId="3CB8EFA5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DDC2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0E81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03916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F31C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4526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A3AF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6B89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01D18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F56A009" w14:textId="77777777" w:rsidR="00F254E0" w:rsidRPr="00A84A15" w:rsidRDefault="00F254E0" w:rsidP="00653438">
      <w:pPr>
        <w:ind w:firstLine="698"/>
        <w:jc w:val="center"/>
        <w:rPr>
          <w:rStyle w:val="af0"/>
          <w:color w:val="auto"/>
        </w:rPr>
      </w:pPr>
    </w:p>
    <w:p w14:paraId="4E3099FB" w14:textId="77777777" w:rsidR="00F254E0" w:rsidRPr="00A84A15" w:rsidRDefault="00F254E0" w:rsidP="00653438">
      <w:pPr>
        <w:ind w:firstLine="698"/>
        <w:jc w:val="center"/>
        <w:rPr>
          <w:rStyle w:val="af0"/>
          <w:color w:val="auto"/>
        </w:rPr>
      </w:pPr>
    </w:p>
    <w:p w14:paraId="234C3898" w14:textId="77777777" w:rsidR="005D661E" w:rsidRPr="00A84A15" w:rsidRDefault="005D661E" w:rsidP="005D661E">
      <w:pPr>
        <w:pStyle w:val="1"/>
        <w:jc w:val="center"/>
        <w:rPr>
          <w:rFonts w:ascii="Times New Roman" w:hAnsi="Times New Roman" w:cs="Times New Roman"/>
        </w:rPr>
      </w:pPr>
      <w:r w:rsidRPr="00A84A15">
        <w:rPr>
          <w:rFonts w:ascii="Times New Roman" w:hAnsi="Times New Roman" w:cs="Times New Roman"/>
        </w:rPr>
        <w:lastRenderedPageBreak/>
        <w:t>Раздел 2. Сведения по выплатам на закупки товаров, работ, услуг</w:t>
      </w:r>
      <w:r w:rsidRPr="00A84A15">
        <w:rPr>
          <w:rFonts w:ascii="Times New Roman" w:hAnsi="Times New Roman" w:cs="Times New Roman"/>
          <w:vertAlign w:val="superscript"/>
        </w:rPr>
        <w:t> </w:t>
      </w:r>
      <w:hyperlink w:anchor="sub_101010" w:history="1">
        <w:r w:rsidRPr="00A84A15">
          <w:rPr>
            <w:rStyle w:val="ae"/>
            <w:rFonts w:ascii="Times New Roman" w:hAnsi="Times New Roman" w:cs="Times New Roman"/>
            <w:b/>
            <w:bCs/>
            <w:color w:val="auto"/>
            <w:vertAlign w:val="superscript"/>
          </w:rPr>
          <w:t>10</w:t>
        </w:r>
      </w:hyperlink>
    </w:p>
    <w:p w14:paraId="3E23ED25" w14:textId="77777777" w:rsidR="005D661E" w:rsidRPr="00A84A15" w:rsidRDefault="005D661E" w:rsidP="005D661E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992"/>
        <w:gridCol w:w="850"/>
        <w:gridCol w:w="1163"/>
        <w:gridCol w:w="822"/>
        <w:gridCol w:w="1134"/>
        <w:gridCol w:w="1155"/>
        <w:gridCol w:w="1134"/>
        <w:gridCol w:w="1113"/>
      </w:tblGrid>
      <w:tr w:rsidR="005D661E" w:rsidRPr="00A84A15" w14:paraId="15387B29" w14:textId="77777777" w:rsidTr="001D4074">
        <w:tc>
          <w:tcPr>
            <w:tcW w:w="709" w:type="dxa"/>
            <w:vMerge w:val="restart"/>
          </w:tcPr>
          <w:p w14:paraId="034D7AB0" w14:textId="77777777" w:rsidR="005D661E" w:rsidRPr="00A84A15" w:rsidRDefault="005D661E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3" w:name="sub_161617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N п/п</w:t>
            </w:r>
            <w:bookmarkEnd w:id="63"/>
          </w:p>
        </w:tc>
        <w:tc>
          <w:tcPr>
            <w:tcW w:w="6379" w:type="dxa"/>
            <w:vMerge w:val="restart"/>
          </w:tcPr>
          <w:p w14:paraId="4E686809" w14:textId="77777777" w:rsidR="005D661E" w:rsidRPr="00A84A15" w:rsidRDefault="005D661E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14:paraId="166C00A9" w14:textId="77777777" w:rsidR="005D661E" w:rsidRPr="00A84A15" w:rsidRDefault="005D661E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Коды строк</w:t>
            </w:r>
          </w:p>
        </w:tc>
        <w:tc>
          <w:tcPr>
            <w:tcW w:w="850" w:type="dxa"/>
            <w:vMerge w:val="restart"/>
          </w:tcPr>
          <w:p w14:paraId="48620047" w14:textId="77777777" w:rsidR="005D661E" w:rsidRPr="00A84A15" w:rsidRDefault="005D661E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Год начала закупки</w:t>
            </w:r>
          </w:p>
        </w:tc>
        <w:tc>
          <w:tcPr>
            <w:tcW w:w="1163" w:type="dxa"/>
            <w:vMerge w:val="restart"/>
          </w:tcPr>
          <w:p w14:paraId="72B17610" w14:textId="77777777" w:rsidR="005D661E" w:rsidRPr="00A84A15" w:rsidRDefault="005D661E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01011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10.1</w:t>
              </w:r>
            </w:hyperlink>
          </w:p>
        </w:tc>
        <w:tc>
          <w:tcPr>
            <w:tcW w:w="822" w:type="dxa"/>
            <w:vMerge w:val="restart"/>
          </w:tcPr>
          <w:p w14:paraId="1D0B2E96" w14:textId="77777777" w:rsidR="005D661E" w:rsidRPr="00A84A15" w:rsidRDefault="005D661E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Уникальный код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01012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10.2</w:t>
              </w:r>
            </w:hyperlink>
          </w:p>
        </w:tc>
        <w:tc>
          <w:tcPr>
            <w:tcW w:w="4536" w:type="dxa"/>
            <w:gridSpan w:val="4"/>
          </w:tcPr>
          <w:p w14:paraId="51070430" w14:textId="77777777" w:rsidR="005D661E" w:rsidRPr="00A84A15" w:rsidRDefault="005D661E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5D661E" w:rsidRPr="00A84A15" w14:paraId="5EF0CF4F" w14:textId="77777777" w:rsidTr="001D4074">
        <w:tc>
          <w:tcPr>
            <w:tcW w:w="709" w:type="dxa"/>
            <w:vMerge/>
          </w:tcPr>
          <w:p w14:paraId="32D97F94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vMerge/>
          </w:tcPr>
          <w:p w14:paraId="5D0026A2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69D6F4D5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767B835D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  <w:vMerge/>
          </w:tcPr>
          <w:p w14:paraId="7B6B8DE1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vMerge/>
          </w:tcPr>
          <w:p w14:paraId="682EDDC2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8FE4067" w14:textId="76E241CA" w:rsidR="005D661E" w:rsidRPr="00A84A15" w:rsidRDefault="005D661E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на 20</w:t>
            </w:r>
            <w:r w:rsidR="001D4074" w:rsidRPr="00A84A15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 г. (текущий финансовый год)</w:t>
            </w:r>
          </w:p>
        </w:tc>
        <w:tc>
          <w:tcPr>
            <w:tcW w:w="1155" w:type="dxa"/>
          </w:tcPr>
          <w:p w14:paraId="7CF9A2F4" w14:textId="6FAFC821" w:rsidR="005D661E" w:rsidRPr="00A84A15" w:rsidRDefault="005D661E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на 20</w:t>
            </w:r>
            <w:r w:rsidR="001D4074" w:rsidRPr="00A84A15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 г. (первый год планового периода)</w:t>
            </w:r>
          </w:p>
        </w:tc>
        <w:tc>
          <w:tcPr>
            <w:tcW w:w="1134" w:type="dxa"/>
          </w:tcPr>
          <w:p w14:paraId="0FED6E4B" w14:textId="209BB14C" w:rsidR="005D661E" w:rsidRPr="00A84A15" w:rsidRDefault="005D661E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на 20</w:t>
            </w:r>
            <w:r w:rsidR="001D4074" w:rsidRPr="00A84A15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 г. (второй год планового периода)</w:t>
            </w:r>
          </w:p>
        </w:tc>
        <w:tc>
          <w:tcPr>
            <w:tcW w:w="1113" w:type="dxa"/>
          </w:tcPr>
          <w:p w14:paraId="22ACEC45" w14:textId="77777777" w:rsidR="005D661E" w:rsidRPr="00A84A15" w:rsidRDefault="005D661E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за пределами планового периода</w:t>
            </w:r>
          </w:p>
        </w:tc>
      </w:tr>
      <w:tr w:rsidR="005D661E" w:rsidRPr="00A84A15" w14:paraId="6A84908F" w14:textId="77777777" w:rsidTr="001D4074">
        <w:tc>
          <w:tcPr>
            <w:tcW w:w="709" w:type="dxa"/>
          </w:tcPr>
          <w:p w14:paraId="574DE509" w14:textId="77777777" w:rsidR="005D661E" w:rsidRPr="00A84A15" w:rsidRDefault="005D661E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14:paraId="62587437" w14:textId="77777777" w:rsidR="005D661E" w:rsidRPr="00A84A15" w:rsidRDefault="005D661E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766F5C09" w14:textId="77777777" w:rsidR="005D661E" w:rsidRPr="00A84A15" w:rsidRDefault="005D661E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292AC15A" w14:textId="77777777" w:rsidR="005D661E" w:rsidRPr="00A84A15" w:rsidRDefault="005D661E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63" w:type="dxa"/>
          </w:tcPr>
          <w:p w14:paraId="68486BBD" w14:textId="77777777" w:rsidR="005D661E" w:rsidRPr="00A84A15" w:rsidRDefault="005D661E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822" w:type="dxa"/>
          </w:tcPr>
          <w:p w14:paraId="3D5A2DE4" w14:textId="77777777" w:rsidR="005D661E" w:rsidRPr="00A84A15" w:rsidRDefault="005D661E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1134" w:type="dxa"/>
          </w:tcPr>
          <w:p w14:paraId="479F63D0" w14:textId="77777777" w:rsidR="005D661E" w:rsidRPr="00A84A15" w:rsidRDefault="005D661E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55" w:type="dxa"/>
          </w:tcPr>
          <w:p w14:paraId="48C4F030" w14:textId="77777777" w:rsidR="005D661E" w:rsidRPr="00A84A15" w:rsidRDefault="005D661E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463F422B" w14:textId="77777777" w:rsidR="005D661E" w:rsidRPr="00A84A15" w:rsidRDefault="005D661E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13" w:type="dxa"/>
          </w:tcPr>
          <w:p w14:paraId="03DA5892" w14:textId="77777777" w:rsidR="005D661E" w:rsidRPr="00A84A15" w:rsidRDefault="005D661E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5D661E" w:rsidRPr="00A84A15" w14:paraId="7F0DEB5E" w14:textId="77777777" w:rsidTr="001D4074">
        <w:tc>
          <w:tcPr>
            <w:tcW w:w="709" w:type="dxa"/>
          </w:tcPr>
          <w:p w14:paraId="7AAAAEA3" w14:textId="77777777" w:rsidR="005D661E" w:rsidRPr="00A84A15" w:rsidRDefault="005D661E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14:paraId="00FAAA9D" w14:textId="77777777" w:rsidR="005D661E" w:rsidRPr="00A84A15" w:rsidRDefault="005D661E" w:rsidP="00D063B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Выплаты на закупку товаров, работ, услуг, всего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1011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11</w:t>
              </w:r>
            </w:hyperlink>
          </w:p>
        </w:tc>
        <w:tc>
          <w:tcPr>
            <w:tcW w:w="992" w:type="dxa"/>
          </w:tcPr>
          <w:p w14:paraId="2B700534" w14:textId="77777777" w:rsidR="005D661E" w:rsidRPr="00A84A15" w:rsidRDefault="005D661E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4" w:name="sub_12600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26000</w:t>
            </w:r>
            <w:bookmarkEnd w:id="64"/>
          </w:p>
        </w:tc>
        <w:tc>
          <w:tcPr>
            <w:tcW w:w="850" w:type="dxa"/>
          </w:tcPr>
          <w:p w14:paraId="03847044" w14:textId="77777777" w:rsidR="005D661E" w:rsidRPr="00A84A15" w:rsidRDefault="005D661E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63" w:type="dxa"/>
          </w:tcPr>
          <w:p w14:paraId="0AD38D8D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70EA15D3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543FAA" w14:textId="1CB5BDB8" w:rsidR="005D661E" w:rsidRPr="00405B24" w:rsidRDefault="003062D9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3062D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2196978,34</w:t>
            </w:r>
          </w:p>
        </w:tc>
        <w:tc>
          <w:tcPr>
            <w:tcW w:w="1155" w:type="dxa"/>
          </w:tcPr>
          <w:p w14:paraId="3E1B56AB" w14:textId="67F66678" w:rsidR="005D661E" w:rsidRPr="00A84A15" w:rsidRDefault="004D3ED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1388513,73</w:t>
            </w:r>
          </w:p>
        </w:tc>
        <w:tc>
          <w:tcPr>
            <w:tcW w:w="1134" w:type="dxa"/>
          </w:tcPr>
          <w:p w14:paraId="39D8A5E7" w14:textId="4DE274E2" w:rsidR="005D661E" w:rsidRPr="00A84A15" w:rsidRDefault="004D3ED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681411,73</w:t>
            </w:r>
          </w:p>
        </w:tc>
        <w:tc>
          <w:tcPr>
            <w:tcW w:w="1113" w:type="dxa"/>
          </w:tcPr>
          <w:p w14:paraId="47616935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61E" w:rsidRPr="00A84A15" w14:paraId="05234351" w14:textId="77777777" w:rsidTr="001D4074">
        <w:tc>
          <w:tcPr>
            <w:tcW w:w="709" w:type="dxa"/>
          </w:tcPr>
          <w:p w14:paraId="540B828A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14:paraId="589BB8AE" w14:textId="77777777" w:rsidR="005D661E" w:rsidRPr="00A84A15" w:rsidRDefault="005D661E" w:rsidP="00D063B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14:paraId="6908CF2A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120063F0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</w:tcPr>
          <w:p w14:paraId="3406B452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0040883B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B6FC20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74F33668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7B39C1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5F637242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61E" w:rsidRPr="00A84A15" w14:paraId="06629DE8" w14:textId="77777777" w:rsidTr="001D4074">
        <w:tc>
          <w:tcPr>
            <w:tcW w:w="709" w:type="dxa"/>
          </w:tcPr>
          <w:p w14:paraId="34DA3F23" w14:textId="77777777" w:rsidR="005D661E" w:rsidRPr="00A84A15" w:rsidRDefault="005D661E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6379" w:type="dxa"/>
          </w:tcPr>
          <w:p w14:paraId="33B4EAD9" w14:textId="77777777" w:rsidR="005D661E" w:rsidRPr="00A84A15" w:rsidRDefault="005D661E" w:rsidP="00D063B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по контрактам (договорам), заключенным до начала текущего финансового года без применения норм </w:t>
            </w:r>
            <w:hyperlink r:id="rId10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Федерального закона</w:t>
              </w:r>
            </w:hyperlink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 14, ст. 1652; 2018, N 32, ст. 5104) (далее - Федеральный закон N 44-ФЗ) и </w:t>
            </w:r>
            <w:hyperlink r:id="rId11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Федерального закона</w:t>
              </w:r>
            </w:hyperlink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 от 18 июля 2011 г. N 223-ФЗ "О закупках товаров, работ, услуг отдельными видами юридических лиц" (Собрание законодательства Российской Федерации, 2011, N 30, ст. 4571; 2018, N 32, ст. 5135) (далее - Федеральный закон N 223-ФЗ)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21212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12</w:t>
              </w:r>
            </w:hyperlink>
          </w:p>
        </w:tc>
        <w:tc>
          <w:tcPr>
            <w:tcW w:w="992" w:type="dxa"/>
          </w:tcPr>
          <w:p w14:paraId="3EA24519" w14:textId="77777777" w:rsidR="005D661E" w:rsidRPr="00A84A15" w:rsidRDefault="005D661E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5" w:name="sub_12610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26100</w:t>
            </w:r>
            <w:bookmarkEnd w:id="65"/>
          </w:p>
        </w:tc>
        <w:tc>
          <w:tcPr>
            <w:tcW w:w="850" w:type="dxa"/>
            <w:vAlign w:val="bottom"/>
          </w:tcPr>
          <w:p w14:paraId="7241A7BF" w14:textId="77777777" w:rsidR="005D661E" w:rsidRPr="00A84A15" w:rsidRDefault="005D661E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63" w:type="dxa"/>
            <w:vAlign w:val="bottom"/>
          </w:tcPr>
          <w:p w14:paraId="5BCD3828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vAlign w:val="bottom"/>
          </w:tcPr>
          <w:p w14:paraId="6AF0346A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1C17B734" w14:textId="24518855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54DC008F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0E5068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1B2F732F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61E" w:rsidRPr="00A84A15" w14:paraId="3BF25AA8" w14:textId="77777777" w:rsidTr="001D4074">
        <w:tc>
          <w:tcPr>
            <w:tcW w:w="709" w:type="dxa"/>
          </w:tcPr>
          <w:p w14:paraId="105079DE" w14:textId="77777777" w:rsidR="005D661E" w:rsidRPr="00A84A15" w:rsidRDefault="005D661E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6379" w:type="dxa"/>
          </w:tcPr>
          <w:p w14:paraId="7A5FF00B" w14:textId="77777777" w:rsidR="005D661E" w:rsidRPr="00A84A15" w:rsidRDefault="005D661E" w:rsidP="00D063B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по контрактам (договорам), планируемым к заключению в соответствующем финансовом году без применения норм </w:t>
            </w:r>
            <w:hyperlink r:id="rId12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Федерального закона</w:t>
              </w:r>
            </w:hyperlink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 N 44-ФЗ и Федерального закона N 223-ФЗ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21212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12</w:t>
              </w:r>
            </w:hyperlink>
          </w:p>
        </w:tc>
        <w:tc>
          <w:tcPr>
            <w:tcW w:w="992" w:type="dxa"/>
          </w:tcPr>
          <w:p w14:paraId="4D88D141" w14:textId="77777777" w:rsidR="005D661E" w:rsidRPr="00A84A15" w:rsidRDefault="005D661E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6" w:name="sub_12620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26200</w:t>
            </w:r>
            <w:bookmarkEnd w:id="66"/>
          </w:p>
        </w:tc>
        <w:tc>
          <w:tcPr>
            <w:tcW w:w="850" w:type="dxa"/>
            <w:vAlign w:val="bottom"/>
          </w:tcPr>
          <w:p w14:paraId="14D07CD0" w14:textId="77777777" w:rsidR="005D661E" w:rsidRPr="00A84A15" w:rsidRDefault="005D661E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63" w:type="dxa"/>
            <w:vAlign w:val="bottom"/>
          </w:tcPr>
          <w:p w14:paraId="1D50F502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vAlign w:val="bottom"/>
          </w:tcPr>
          <w:p w14:paraId="45D3FF1B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70EE7D2E" w14:textId="5ED8200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08454DC4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5C51C03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55D087B0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61E" w:rsidRPr="00A84A15" w14:paraId="0964D9C2" w14:textId="77777777" w:rsidTr="001D4074">
        <w:tc>
          <w:tcPr>
            <w:tcW w:w="709" w:type="dxa"/>
          </w:tcPr>
          <w:p w14:paraId="5B8CB233" w14:textId="77777777" w:rsidR="005D661E" w:rsidRPr="00A84A15" w:rsidRDefault="005D661E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6379" w:type="dxa"/>
          </w:tcPr>
          <w:p w14:paraId="3F9D4032" w14:textId="77777777" w:rsidR="005D661E" w:rsidRPr="00A84A15" w:rsidRDefault="005D661E" w:rsidP="00D063B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по контрактам (договорам), заключенным до начала текущего финансового года с учетом требований </w:t>
            </w:r>
            <w:hyperlink r:id="rId13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Федерального закона</w:t>
              </w:r>
            </w:hyperlink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 N 44-ФЗ и </w:t>
            </w:r>
            <w:hyperlink r:id="rId14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Федерального закона</w:t>
              </w:r>
            </w:hyperlink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 N 223-ФЗ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31313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13</w:t>
              </w:r>
            </w:hyperlink>
          </w:p>
        </w:tc>
        <w:tc>
          <w:tcPr>
            <w:tcW w:w="992" w:type="dxa"/>
          </w:tcPr>
          <w:p w14:paraId="0EB486B3" w14:textId="77777777" w:rsidR="005D661E" w:rsidRPr="00A84A15" w:rsidRDefault="005D661E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7" w:name="sub_12630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26300</w:t>
            </w:r>
            <w:bookmarkEnd w:id="67"/>
          </w:p>
        </w:tc>
        <w:tc>
          <w:tcPr>
            <w:tcW w:w="850" w:type="dxa"/>
            <w:vAlign w:val="bottom"/>
          </w:tcPr>
          <w:p w14:paraId="3EA02DE9" w14:textId="77777777" w:rsidR="005D661E" w:rsidRPr="00A84A15" w:rsidRDefault="005D661E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63" w:type="dxa"/>
            <w:vAlign w:val="bottom"/>
          </w:tcPr>
          <w:p w14:paraId="220E15EB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vAlign w:val="bottom"/>
          </w:tcPr>
          <w:p w14:paraId="116B9CC9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686A7846" w14:textId="7CD815F4" w:rsidR="005D661E" w:rsidRPr="00A84A15" w:rsidRDefault="001D4074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70464,98</w:t>
            </w:r>
          </w:p>
        </w:tc>
        <w:tc>
          <w:tcPr>
            <w:tcW w:w="1155" w:type="dxa"/>
          </w:tcPr>
          <w:p w14:paraId="57950A8B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C24CAB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3803EB40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61E" w:rsidRPr="00A84A15" w14:paraId="63278166" w14:textId="77777777" w:rsidTr="001D4074">
        <w:tc>
          <w:tcPr>
            <w:tcW w:w="709" w:type="dxa"/>
          </w:tcPr>
          <w:p w14:paraId="7D02A357" w14:textId="77777777" w:rsidR="005D661E" w:rsidRPr="00A84A15" w:rsidRDefault="005D661E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1.3.1</w:t>
            </w:r>
          </w:p>
        </w:tc>
        <w:tc>
          <w:tcPr>
            <w:tcW w:w="6379" w:type="dxa"/>
          </w:tcPr>
          <w:p w14:paraId="694145D3" w14:textId="77777777" w:rsidR="005D661E" w:rsidRPr="00A84A15" w:rsidRDefault="005D661E" w:rsidP="00D063B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в соответствии с </w:t>
            </w:r>
            <w:hyperlink r:id="rId15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Федеральным законом</w:t>
              </w:r>
            </w:hyperlink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 N 44-ФЗ</w:t>
            </w:r>
          </w:p>
        </w:tc>
        <w:tc>
          <w:tcPr>
            <w:tcW w:w="992" w:type="dxa"/>
          </w:tcPr>
          <w:p w14:paraId="0820AE5C" w14:textId="77777777" w:rsidR="005D661E" w:rsidRPr="00A84A15" w:rsidRDefault="005D661E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8" w:name="sub_2631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26310</w:t>
            </w:r>
            <w:bookmarkEnd w:id="68"/>
          </w:p>
        </w:tc>
        <w:tc>
          <w:tcPr>
            <w:tcW w:w="850" w:type="dxa"/>
          </w:tcPr>
          <w:p w14:paraId="68CDB8D1" w14:textId="77777777" w:rsidR="005D661E" w:rsidRPr="00A84A15" w:rsidRDefault="005D661E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63" w:type="dxa"/>
          </w:tcPr>
          <w:p w14:paraId="37380903" w14:textId="77777777" w:rsidR="005D661E" w:rsidRPr="00A84A15" w:rsidRDefault="005D661E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22" w:type="dxa"/>
          </w:tcPr>
          <w:p w14:paraId="7BBE7ED2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6142A1C" w14:textId="7BB43FDB" w:rsidR="005D661E" w:rsidRPr="00A84A15" w:rsidRDefault="001D4074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70464,98</w:t>
            </w:r>
          </w:p>
        </w:tc>
        <w:tc>
          <w:tcPr>
            <w:tcW w:w="1155" w:type="dxa"/>
          </w:tcPr>
          <w:p w14:paraId="5EA05CB2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11016A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2C7016CD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61E" w:rsidRPr="00A84A15" w14:paraId="03017460" w14:textId="77777777" w:rsidTr="001D4074">
        <w:tc>
          <w:tcPr>
            <w:tcW w:w="709" w:type="dxa"/>
          </w:tcPr>
          <w:p w14:paraId="7D9C1877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14:paraId="68639B71" w14:textId="77777777" w:rsidR="005D661E" w:rsidRPr="00A84A15" w:rsidRDefault="005D661E" w:rsidP="00D063B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01011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10.1</w:t>
              </w:r>
            </w:hyperlink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:</w:t>
            </w:r>
          </w:p>
        </w:tc>
        <w:tc>
          <w:tcPr>
            <w:tcW w:w="992" w:type="dxa"/>
          </w:tcPr>
          <w:p w14:paraId="504F34F6" w14:textId="77777777" w:rsidR="005D661E" w:rsidRPr="00A84A15" w:rsidRDefault="005D661E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9" w:name="sub_263101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26310.1</w:t>
            </w:r>
            <w:bookmarkEnd w:id="69"/>
          </w:p>
        </w:tc>
        <w:tc>
          <w:tcPr>
            <w:tcW w:w="850" w:type="dxa"/>
          </w:tcPr>
          <w:p w14:paraId="09AFA553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</w:tcPr>
          <w:p w14:paraId="32662078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12F861BB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DC9F702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2815EAC9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BDCD970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128E9547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61E" w:rsidRPr="00A84A15" w14:paraId="05CA22CE" w14:textId="77777777" w:rsidTr="001D4074">
        <w:tc>
          <w:tcPr>
            <w:tcW w:w="709" w:type="dxa"/>
          </w:tcPr>
          <w:p w14:paraId="69DA4776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0" w:name="sub_263102"/>
            <w:bookmarkEnd w:id="70"/>
          </w:p>
        </w:tc>
        <w:tc>
          <w:tcPr>
            <w:tcW w:w="6379" w:type="dxa"/>
          </w:tcPr>
          <w:p w14:paraId="75F469BC" w14:textId="77777777" w:rsidR="005D661E" w:rsidRPr="00A84A15" w:rsidRDefault="005D661E" w:rsidP="00D063B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01012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10.2</w:t>
              </w:r>
            </w:hyperlink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992" w:type="dxa"/>
          </w:tcPr>
          <w:p w14:paraId="3C894968" w14:textId="77777777" w:rsidR="005D661E" w:rsidRPr="00A84A15" w:rsidRDefault="005D661E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26310.2</w:t>
            </w:r>
          </w:p>
        </w:tc>
        <w:tc>
          <w:tcPr>
            <w:tcW w:w="850" w:type="dxa"/>
          </w:tcPr>
          <w:p w14:paraId="79D1FB36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</w:tcPr>
          <w:p w14:paraId="079F3E0F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031C673F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3B18C4A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7D5FD9C2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31E761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52865079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61E" w:rsidRPr="00A84A15" w14:paraId="0D5F303D" w14:textId="77777777" w:rsidTr="001D4074">
        <w:tc>
          <w:tcPr>
            <w:tcW w:w="709" w:type="dxa"/>
          </w:tcPr>
          <w:p w14:paraId="36A5DB14" w14:textId="77777777" w:rsidR="005D661E" w:rsidRPr="00A84A15" w:rsidRDefault="005D661E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1.3.2</w:t>
            </w:r>
          </w:p>
        </w:tc>
        <w:tc>
          <w:tcPr>
            <w:tcW w:w="6379" w:type="dxa"/>
          </w:tcPr>
          <w:p w14:paraId="13D2687B" w14:textId="77777777" w:rsidR="005D661E" w:rsidRPr="00A84A15" w:rsidRDefault="005D661E" w:rsidP="00D063B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hyperlink r:id="rId16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Федеральным законом</w:t>
              </w:r>
            </w:hyperlink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 N 223-ФЗ</w:t>
            </w:r>
          </w:p>
        </w:tc>
        <w:tc>
          <w:tcPr>
            <w:tcW w:w="992" w:type="dxa"/>
          </w:tcPr>
          <w:p w14:paraId="09FF04D6" w14:textId="77777777" w:rsidR="005D661E" w:rsidRPr="00A84A15" w:rsidRDefault="005D661E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1" w:name="sub_2632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26320</w:t>
            </w:r>
            <w:bookmarkEnd w:id="71"/>
          </w:p>
        </w:tc>
        <w:tc>
          <w:tcPr>
            <w:tcW w:w="850" w:type="dxa"/>
          </w:tcPr>
          <w:p w14:paraId="17694A87" w14:textId="77777777" w:rsidR="005D661E" w:rsidRPr="00A84A15" w:rsidRDefault="005D661E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63" w:type="dxa"/>
          </w:tcPr>
          <w:p w14:paraId="3D5CED24" w14:textId="77777777" w:rsidR="005D661E" w:rsidRPr="00A84A15" w:rsidRDefault="005D661E" w:rsidP="00D063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22" w:type="dxa"/>
          </w:tcPr>
          <w:p w14:paraId="31025E96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F37888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1163E3A8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216D3D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5D688264" w14:textId="77777777" w:rsidR="005D661E" w:rsidRPr="00A84A15" w:rsidRDefault="005D661E" w:rsidP="00D063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3478A5F6" w14:textId="77777777" w:rsidTr="001D4074">
        <w:tc>
          <w:tcPr>
            <w:tcW w:w="709" w:type="dxa"/>
          </w:tcPr>
          <w:p w14:paraId="17CA5BF2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6379" w:type="dxa"/>
          </w:tcPr>
          <w:p w14:paraId="493606D7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по контрактам (договорам), планируемым к заключению в соответствующем финансовом году с учетом требований </w:t>
            </w:r>
            <w:hyperlink r:id="rId17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Федерального закона</w:t>
              </w:r>
            </w:hyperlink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 N 44-ФЗ и </w:t>
            </w:r>
            <w:hyperlink r:id="rId18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Федерального закона</w:t>
              </w:r>
            </w:hyperlink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 N 223-ФЗ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31313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13</w:t>
              </w:r>
            </w:hyperlink>
          </w:p>
        </w:tc>
        <w:tc>
          <w:tcPr>
            <w:tcW w:w="992" w:type="dxa"/>
          </w:tcPr>
          <w:p w14:paraId="38B13B3A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2" w:name="sub_12640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26400</w:t>
            </w:r>
            <w:bookmarkEnd w:id="72"/>
          </w:p>
        </w:tc>
        <w:tc>
          <w:tcPr>
            <w:tcW w:w="850" w:type="dxa"/>
            <w:vAlign w:val="bottom"/>
          </w:tcPr>
          <w:p w14:paraId="0239E0BD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63" w:type="dxa"/>
            <w:vAlign w:val="bottom"/>
          </w:tcPr>
          <w:p w14:paraId="016F5CC6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vAlign w:val="bottom"/>
          </w:tcPr>
          <w:p w14:paraId="2846CE8E" w14:textId="77777777" w:rsidR="004D3EDE" w:rsidRPr="00405B24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3F6EF805" w14:textId="0B5A0D36" w:rsidR="004D3EDE" w:rsidRPr="00405B24" w:rsidRDefault="00AE4F2F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E4F2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2126513,36</w:t>
            </w:r>
          </w:p>
        </w:tc>
        <w:tc>
          <w:tcPr>
            <w:tcW w:w="1155" w:type="dxa"/>
          </w:tcPr>
          <w:p w14:paraId="780551D5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05B842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2DA7BB" w14:textId="7F21494B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1388513,73</w:t>
            </w:r>
          </w:p>
        </w:tc>
        <w:tc>
          <w:tcPr>
            <w:tcW w:w="1134" w:type="dxa"/>
          </w:tcPr>
          <w:p w14:paraId="2B50BEE9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FE399A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886CE1" w14:textId="53B8AE29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681411,73</w:t>
            </w:r>
          </w:p>
        </w:tc>
        <w:tc>
          <w:tcPr>
            <w:tcW w:w="1113" w:type="dxa"/>
          </w:tcPr>
          <w:p w14:paraId="4DC5B334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5A4823C6" w14:textId="77777777" w:rsidTr="001D4074">
        <w:tc>
          <w:tcPr>
            <w:tcW w:w="709" w:type="dxa"/>
          </w:tcPr>
          <w:p w14:paraId="1383A091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14:paraId="3BB3981E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14:paraId="73DF8EA3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626FF7F4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  <w:vAlign w:val="bottom"/>
          </w:tcPr>
          <w:p w14:paraId="7C88257A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vAlign w:val="bottom"/>
          </w:tcPr>
          <w:p w14:paraId="0E12B15C" w14:textId="77777777" w:rsidR="004D3EDE" w:rsidRPr="00405B24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7E2AC998" w14:textId="77777777" w:rsidR="004D3EDE" w:rsidRPr="00405B24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4A84CEBE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FC390C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5E255C05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1023F15B" w14:textId="77777777" w:rsidTr="001D4074">
        <w:tc>
          <w:tcPr>
            <w:tcW w:w="709" w:type="dxa"/>
          </w:tcPr>
          <w:p w14:paraId="1C915BB7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1.4.1</w:t>
            </w:r>
          </w:p>
        </w:tc>
        <w:tc>
          <w:tcPr>
            <w:tcW w:w="6379" w:type="dxa"/>
          </w:tcPr>
          <w:p w14:paraId="0F784DD4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92" w:type="dxa"/>
          </w:tcPr>
          <w:p w14:paraId="154E8965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3" w:name="sub_12641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26410</w:t>
            </w:r>
            <w:bookmarkEnd w:id="73"/>
          </w:p>
        </w:tc>
        <w:tc>
          <w:tcPr>
            <w:tcW w:w="850" w:type="dxa"/>
            <w:vAlign w:val="bottom"/>
          </w:tcPr>
          <w:p w14:paraId="00F9B732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63" w:type="dxa"/>
            <w:vAlign w:val="bottom"/>
          </w:tcPr>
          <w:p w14:paraId="06F5A1EE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vAlign w:val="bottom"/>
          </w:tcPr>
          <w:p w14:paraId="1851D3BF" w14:textId="77777777" w:rsidR="004D3EDE" w:rsidRPr="00405B24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163512C7" w14:textId="10471B84" w:rsidR="004D3EDE" w:rsidRPr="00405B24" w:rsidRDefault="003217AD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3217A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1828324,48</w:t>
            </w:r>
          </w:p>
        </w:tc>
        <w:tc>
          <w:tcPr>
            <w:tcW w:w="1155" w:type="dxa"/>
          </w:tcPr>
          <w:p w14:paraId="0D1E29F6" w14:textId="6EFBDF24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1050546,00</w:t>
            </w:r>
          </w:p>
        </w:tc>
        <w:tc>
          <w:tcPr>
            <w:tcW w:w="1134" w:type="dxa"/>
          </w:tcPr>
          <w:p w14:paraId="593C6D0A" w14:textId="5AE25709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334018,00</w:t>
            </w:r>
          </w:p>
        </w:tc>
        <w:tc>
          <w:tcPr>
            <w:tcW w:w="1113" w:type="dxa"/>
          </w:tcPr>
          <w:p w14:paraId="7E2FF055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2462B179" w14:textId="77777777" w:rsidTr="001D4074">
        <w:tc>
          <w:tcPr>
            <w:tcW w:w="709" w:type="dxa"/>
          </w:tcPr>
          <w:p w14:paraId="4DEEE8EE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14:paraId="616AC721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14:paraId="58662091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60FC43E0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  <w:vAlign w:val="bottom"/>
          </w:tcPr>
          <w:p w14:paraId="48C4C31D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vAlign w:val="bottom"/>
          </w:tcPr>
          <w:p w14:paraId="3F7E081A" w14:textId="77777777" w:rsidR="004D3EDE" w:rsidRPr="00405B24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61099BBE" w14:textId="77777777" w:rsidR="004D3EDE" w:rsidRPr="00405B24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48A8C11B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051708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175148CD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5E5A5E7D" w14:textId="77777777" w:rsidTr="001D4074">
        <w:tc>
          <w:tcPr>
            <w:tcW w:w="709" w:type="dxa"/>
          </w:tcPr>
          <w:p w14:paraId="793F2FFE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1.4.1.1.</w:t>
            </w:r>
          </w:p>
        </w:tc>
        <w:tc>
          <w:tcPr>
            <w:tcW w:w="6379" w:type="dxa"/>
          </w:tcPr>
          <w:p w14:paraId="08211698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hyperlink r:id="rId19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Федеральным законом</w:t>
              </w:r>
            </w:hyperlink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 N 44-ФЗ</w:t>
            </w:r>
          </w:p>
        </w:tc>
        <w:tc>
          <w:tcPr>
            <w:tcW w:w="992" w:type="dxa"/>
          </w:tcPr>
          <w:p w14:paraId="786C674F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4" w:name="sub_126411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26411</w:t>
            </w:r>
            <w:bookmarkEnd w:id="74"/>
          </w:p>
        </w:tc>
        <w:tc>
          <w:tcPr>
            <w:tcW w:w="850" w:type="dxa"/>
            <w:vAlign w:val="bottom"/>
          </w:tcPr>
          <w:p w14:paraId="71C43456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63" w:type="dxa"/>
            <w:vAlign w:val="bottom"/>
          </w:tcPr>
          <w:p w14:paraId="0F18C427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vAlign w:val="bottom"/>
          </w:tcPr>
          <w:p w14:paraId="4429B7DA" w14:textId="77777777" w:rsidR="004D3EDE" w:rsidRPr="00405B24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0F7EFC11" w14:textId="04E039AB" w:rsidR="004D3EDE" w:rsidRPr="00405B24" w:rsidRDefault="003217AD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3217A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1828324,48</w:t>
            </w:r>
          </w:p>
        </w:tc>
        <w:tc>
          <w:tcPr>
            <w:tcW w:w="1155" w:type="dxa"/>
          </w:tcPr>
          <w:p w14:paraId="1598D1CC" w14:textId="3F08246D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1050546,00</w:t>
            </w:r>
          </w:p>
        </w:tc>
        <w:tc>
          <w:tcPr>
            <w:tcW w:w="1134" w:type="dxa"/>
          </w:tcPr>
          <w:p w14:paraId="22B54CBD" w14:textId="366A4FBA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334018,00</w:t>
            </w:r>
          </w:p>
        </w:tc>
        <w:tc>
          <w:tcPr>
            <w:tcW w:w="1113" w:type="dxa"/>
          </w:tcPr>
          <w:p w14:paraId="204DA908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28419E6C" w14:textId="77777777" w:rsidTr="001D4074">
        <w:tc>
          <w:tcPr>
            <w:tcW w:w="709" w:type="dxa"/>
          </w:tcPr>
          <w:p w14:paraId="4BE7BF4B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1.4.1.2.</w:t>
            </w:r>
          </w:p>
        </w:tc>
        <w:tc>
          <w:tcPr>
            <w:tcW w:w="6379" w:type="dxa"/>
          </w:tcPr>
          <w:p w14:paraId="14A290F1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hyperlink r:id="rId20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Федеральным законом</w:t>
              </w:r>
            </w:hyperlink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 N 223-ФЗ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41414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14</w:t>
              </w:r>
            </w:hyperlink>
          </w:p>
        </w:tc>
        <w:tc>
          <w:tcPr>
            <w:tcW w:w="992" w:type="dxa"/>
          </w:tcPr>
          <w:p w14:paraId="3B9F2838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5" w:name="sub_126412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26412</w:t>
            </w:r>
            <w:bookmarkEnd w:id="75"/>
          </w:p>
        </w:tc>
        <w:tc>
          <w:tcPr>
            <w:tcW w:w="850" w:type="dxa"/>
            <w:vAlign w:val="bottom"/>
          </w:tcPr>
          <w:p w14:paraId="63D6CECC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63" w:type="dxa"/>
            <w:vAlign w:val="bottom"/>
          </w:tcPr>
          <w:p w14:paraId="42C85BE0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vAlign w:val="bottom"/>
          </w:tcPr>
          <w:p w14:paraId="1B796C34" w14:textId="77777777" w:rsidR="004D3EDE" w:rsidRPr="00405B24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1C38D9D7" w14:textId="77777777" w:rsidR="004D3EDE" w:rsidRPr="00405B24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4C09C381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9E00C2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218FE49A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4D2878A7" w14:textId="77777777" w:rsidTr="001D4074">
        <w:tc>
          <w:tcPr>
            <w:tcW w:w="709" w:type="dxa"/>
          </w:tcPr>
          <w:p w14:paraId="78674ABB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1.4.2.</w:t>
            </w:r>
          </w:p>
        </w:tc>
        <w:tc>
          <w:tcPr>
            <w:tcW w:w="6379" w:type="dxa"/>
          </w:tcPr>
          <w:p w14:paraId="2DAADC4C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за счет субсидий, предоставляемых в соответствии с </w:t>
            </w:r>
            <w:hyperlink r:id="rId21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</w:tcPr>
          <w:p w14:paraId="0ED22CE6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6" w:name="sub_12642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26420</w:t>
            </w:r>
            <w:bookmarkEnd w:id="76"/>
          </w:p>
        </w:tc>
        <w:tc>
          <w:tcPr>
            <w:tcW w:w="850" w:type="dxa"/>
            <w:vAlign w:val="bottom"/>
          </w:tcPr>
          <w:p w14:paraId="30112C80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63" w:type="dxa"/>
            <w:vAlign w:val="bottom"/>
          </w:tcPr>
          <w:p w14:paraId="1DE50624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vAlign w:val="bottom"/>
          </w:tcPr>
          <w:p w14:paraId="76294C2C" w14:textId="77777777" w:rsidR="004D3EDE" w:rsidRPr="00405B24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295C1D8F" w14:textId="0308D347" w:rsidR="004D3EDE" w:rsidRPr="00405B24" w:rsidRDefault="003217AD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3217A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218188,8</w:t>
            </w:r>
            <w:r w:rsidR="00AE4F2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</w:p>
        </w:tc>
        <w:tc>
          <w:tcPr>
            <w:tcW w:w="1155" w:type="dxa"/>
          </w:tcPr>
          <w:p w14:paraId="28B905E2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E6CE3D" w14:textId="275F2225" w:rsidR="004D3EDE" w:rsidRPr="00A84A15" w:rsidRDefault="004D3EDE" w:rsidP="004D3EDE">
            <w:r w:rsidRPr="00A84A15">
              <w:t>237967,73</w:t>
            </w:r>
          </w:p>
        </w:tc>
        <w:tc>
          <w:tcPr>
            <w:tcW w:w="1134" w:type="dxa"/>
          </w:tcPr>
          <w:p w14:paraId="2BC46A8B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82EB74" w14:textId="386C934B" w:rsidR="004D3EDE" w:rsidRPr="00A84A15" w:rsidRDefault="004D3EDE" w:rsidP="004D3EDE">
            <w:r w:rsidRPr="00A84A15">
              <w:t>247393,73</w:t>
            </w:r>
          </w:p>
        </w:tc>
        <w:tc>
          <w:tcPr>
            <w:tcW w:w="1113" w:type="dxa"/>
          </w:tcPr>
          <w:p w14:paraId="7B8F8D31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41DA0165" w14:textId="77777777" w:rsidTr="001D4074">
        <w:tc>
          <w:tcPr>
            <w:tcW w:w="709" w:type="dxa"/>
          </w:tcPr>
          <w:p w14:paraId="24A96F38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14:paraId="131C74F0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14:paraId="45BEDA80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45D14CFF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  <w:vAlign w:val="bottom"/>
          </w:tcPr>
          <w:p w14:paraId="0983AD14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vAlign w:val="bottom"/>
          </w:tcPr>
          <w:p w14:paraId="1B9394F6" w14:textId="77777777" w:rsidR="004D3EDE" w:rsidRPr="00405B24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07C659CB" w14:textId="77777777" w:rsidR="004D3EDE" w:rsidRPr="00405B24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5F6F6B9A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7FEF40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570A5133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6D6F44C7" w14:textId="77777777" w:rsidTr="001D4074">
        <w:tc>
          <w:tcPr>
            <w:tcW w:w="709" w:type="dxa"/>
          </w:tcPr>
          <w:p w14:paraId="637460CC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1.4.2.1</w:t>
            </w:r>
          </w:p>
        </w:tc>
        <w:tc>
          <w:tcPr>
            <w:tcW w:w="6379" w:type="dxa"/>
          </w:tcPr>
          <w:p w14:paraId="02B25B8A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hyperlink r:id="rId22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Федеральным законом</w:t>
              </w:r>
            </w:hyperlink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 N 44-ФЗ</w:t>
            </w:r>
          </w:p>
        </w:tc>
        <w:tc>
          <w:tcPr>
            <w:tcW w:w="992" w:type="dxa"/>
          </w:tcPr>
          <w:p w14:paraId="0F6E600D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7" w:name="sub_126421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26421</w:t>
            </w:r>
            <w:bookmarkEnd w:id="77"/>
          </w:p>
        </w:tc>
        <w:tc>
          <w:tcPr>
            <w:tcW w:w="850" w:type="dxa"/>
            <w:vAlign w:val="bottom"/>
          </w:tcPr>
          <w:p w14:paraId="18679EEE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63" w:type="dxa"/>
            <w:vAlign w:val="bottom"/>
          </w:tcPr>
          <w:p w14:paraId="5A48D086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vAlign w:val="bottom"/>
          </w:tcPr>
          <w:p w14:paraId="36748A22" w14:textId="77777777" w:rsidR="004D3EDE" w:rsidRPr="00405B24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2FE411F2" w14:textId="3BDA329F" w:rsidR="004D3EDE" w:rsidRPr="00405B24" w:rsidRDefault="003217AD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3217A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218188,8</w:t>
            </w:r>
            <w:r w:rsidR="00AE4F2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</w:p>
        </w:tc>
        <w:tc>
          <w:tcPr>
            <w:tcW w:w="1155" w:type="dxa"/>
          </w:tcPr>
          <w:p w14:paraId="7D208733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91315A" w14:textId="63EFAD7B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sz w:val="22"/>
                <w:szCs w:val="22"/>
              </w:rPr>
              <w:t>237967,73</w:t>
            </w:r>
          </w:p>
        </w:tc>
        <w:tc>
          <w:tcPr>
            <w:tcW w:w="1134" w:type="dxa"/>
          </w:tcPr>
          <w:p w14:paraId="7CDF2E8F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1F2BA0" w14:textId="190A0CDA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sz w:val="22"/>
                <w:szCs w:val="22"/>
              </w:rPr>
              <w:t>247393,73</w:t>
            </w:r>
          </w:p>
        </w:tc>
        <w:tc>
          <w:tcPr>
            <w:tcW w:w="1113" w:type="dxa"/>
          </w:tcPr>
          <w:p w14:paraId="02D9827A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6DD8F19A" w14:textId="77777777" w:rsidTr="001D4074">
        <w:tc>
          <w:tcPr>
            <w:tcW w:w="709" w:type="dxa"/>
          </w:tcPr>
          <w:p w14:paraId="60AE8AEB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14:paraId="23143742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01011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10.1:</w:t>
              </w:r>
            </w:hyperlink>
          </w:p>
        </w:tc>
        <w:tc>
          <w:tcPr>
            <w:tcW w:w="992" w:type="dxa"/>
          </w:tcPr>
          <w:p w14:paraId="5998A94E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8" w:name="sub_264211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26421.1</w:t>
            </w:r>
            <w:bookmarkEnd w:id="78"/>
          </w:p>
        </w:tc>
        <w:tc>
          <w:tcPr>
            <w:tcW w:w="850" w:type="dxa"/>
          </w:tcPr>
          <w:p w14:paraId="50A3F65E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63" w:type="dxa"/>
          </w:tcPr>
          <w:p w14:paraId="3D2F569B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5C1A45B5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6F122F1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1BD670DD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B484C3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0455E258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2284A5B9" w14:textId="77777777" w:rsidTr="001D4074">
        <w:tc>
          <w:tcPr>
            <w:tcW w:w="709" w:type="dxa"/>
          </w:tcPr>
          <w:p w14:paraId="36B9A485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1.4.2.2.</w:t>
            </w:r>
          </w:p>
        </w:tc>
        <w:tc>
          <w:tcPr>
            <w:tcW w:w="6379" w:type="dxa"/>
          </w:tcPr>
          <w:p w14:paraId="0AE95AA9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hyperlink r:id="rId23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Федеральным законом</w:t>
              </w:r>
            </w:hyperlink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 N 223-ФЗ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41414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14</w:t>
              </w:r>
            </w:hyperlink>
          </w:p>
        </w:tc>
        <w:tc>
          <w:tcPr>
            <w:tcW w:w="992" w:type="dxa"/>
          </w:tcPr>
          <w:p w14:paraId="3547BECA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9" w:name="sub_126422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26422</w:t>
            </w:r>
            <w:bookmarkEnd w:id="79"/>
          </w:p>
        </w:tc>
        <w:tc>
          <w:tcPr>
            <w:tcW w:w="850" w:type="dxa"/>
            <w:vAlign w:val="bottom"/>
          </w:tcPr>
          <w:p w14:paraId="1C6F2A78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63" w:type="dxa"/>
            <w:vAlign w:val="bottom"/>
          </w:tcPr>
          <w:p w14:paraId="6FBD0453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vAlign w:val="bottom"/>
          </w:tcPr>
          <w:p w14:paraId="415BCFF9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7A466BFB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7AA964EE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F91FC44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2E8795A5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7A09B3CB" w14:textId="77777777" w:rsidTr="001D4074">
        <w:tc>
          <w:tcPr>
            <w:tcW w:w="709" w:type="dxa"/>
          </w:tcPr>
          <w:p w14:paraId="55D66852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1.4.3.</w:t>
            </w:r>
          </w:p>
        </w:tc>
        <w:tc>
          <w:tcPr>
            <w:tcW w:w="6379" w:type="dxa"/>
          </w:tcPr>
          <w:p w14:paraId="1D6D01E2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за счет субсидий, предоставляемых на осуществление капитальных вложений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51515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15</w:t>
              </w:r>
            </w:hyperlink>
          </w:p>
        </w:tc>
        <w:tc>
          <w:tcPr>
            <w:tcW w:w="992" w:type="dxa"/>
          </w:tcPr>
          <w:p w14:paraId="79EE0ABF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0" w:name="sub_12643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26430</w:t>
            </w:r>
            <w:bookmarkEnd w:id="80"/>
          </w:p>
        </w:tc>
        <w:tc>
          <w:tcPr>
            <w:tcW w:w="850" w:type="dxa"/>
            <w:vAlign w:val="bottom"/>
          </w:tcPr>
          <w:p w14:paraId="3C1F44D0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63" w:type="dxa"/>
            <w:vAlign w:val="bottom"/>
          </w:tcPr>
          <w:p w14:paraId="169FAA1E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vAlign w:val="bottom"/>
          </w:tcPr>
          <w:p w14:paraId="064E107A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7BDAC80C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13396940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877D84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14E6EC73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24F326EB" w14:textId="77777777" w:rsidTr="001D4074">
        <w:tc>
          <w:tcPr>
            <w:tcW w:w="709" w:type="dxa"/>
          </w:tcPr>
          <w:p w14:paraId="61435F8A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14:paraId="70B52771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01011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10.1:</w:t>
              </w:r>
            </w:hyperlink>
          </w:p>
        </w:tc>
        <w:tc>
          <w:tcPr>
            <w:tcW w:w="992" w:type="dxa"/>
          </w:tcPr>
          <w:p w14:paraId="70B712FB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1" w:name="sub_2643011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26430.1</w:t>
            </w:r>
            <w:bookmarkEnd w:id="81"/>
          </w:p>
        </w:tc>
        <w:tc>
          <w:tcPr>
            <w:tcW w:w="850" w:type="dxa"/>
          </w:tcPr>
          <w:p w14:paraId="3A602DFB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63" w:type="dxa"/>
          </w:tcPr>
          <w:p w14:paraId="16D0C755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627BD6DA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3EE5445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2923A433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75EF6CB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712EA169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4C560FE8" w14:textId="77777777" w:rsidTr="001D4074">
        <w:tc>
          <w:tcPr>
            <w:tcW w:w="709" w:type="dxa"/>
          </w:tcPr>
          <w:p w14:paraId="1F28BCE5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2" w:name="sub_2643012"/>
            <w:bookmarkEnd w:id="82"/>
          </w:p>
        </w:tc>
        <w:tc>
          <w:tcPr>
            <w:tcW w:w="6379" w:type="dxa"/>
          </w:tcPr>
          <w:p w14:paraId="78E36784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01012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10.2</w:t>
              </w:r>
            </w:hyperlink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992" w:type="dxa"/>
          </w:tcPr>
          <w:p w14:paraId="47073A59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26430.2</w:t>
            </w:r>
          </w:p>
        </w:tc>
        <w:tc>
          <w:tcPr>
            <w:tcW w:w="850" w:type="dxa"/>
          </w:tcPr>
          <w:p w14:paraId="7B564ADC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</w:tcPr>
          <w:p w14:paraId="3882D4A8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0E24F8E4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6CFDB9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5F4E7334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A6794A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1087FF33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2C075CE3" w14:textId="77777777" w:rsidTr="001D4074">
        <w:tc>
          <w:tcPr>
            <w:tcW w:w="709" w:type="dxa"/>
          </w:tcPr>
          <w:p w14:paraId="1CAD22F5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1.4.4.</w:t>
            </w:r>
          </w:p>
        </w:tc>
        <w:tc>
          <w:tcPr>
            <w:tcW w:w="6379" w:type="dxa"/>
          </w:tcPr>
          <w:p w14:paraId="3922C528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за счет средств обязательного медицинского страхования</w:t>
            </w:r>
          </w:p>
        </w:tc>
        <w:tc>
          <w:tcPr>
            <w:tcW w:w="992" w:type="dxa"/>
          </w:tcPr>
          <w:p w14:paraId="05F25332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3" w:name="sub_12644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26440</w:t>
            </w:r>
            <w:bookmarkEnd w:id="83"/>
          </w:p>
        </w:tc>
        <w:tc>
          <w:tcPr>
            <w:tcW w:w="850" w:type="dxa"/>
            <w:vAlign w:val="bottom"/>
          </w:tcPr>
          <w:p w14:paraId="3C6E5977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63" w:type="dxa"/>
            <w:vAlign w:val="bottom"/>
          </w:tcPr>
          <w:p w14:paraId="706AFBD3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vAlign w:val="bottom"/>
          </w:tcPr>
          <w:p w14:paraId="534BC670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1D088909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6B7DE9A5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87954CD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41B73209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4181E872" w14:textId="77777777" w:rsidTr="001D4074">
        <w:tc>
          <w:tcPr>
            <w:tcW w:w="709" w:type="dxa"/>
          </w:tcPr>
          <w:p w14:paraId="31832D3C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14:paraId="106B1630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14:paraId="773EFC89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466B1073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  <w:vAlign w:val="bottom"/>
          </w:tcPr>
          <w:p w14:paraId="1462EF36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vAlign w:val="bottom"/>
          </w:tcPr>
          <w:p w14:paraId="327F9F85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65176DEE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4EE141A4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A005EC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4010044E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738A78D8" w14:textId="77777777" w:rsidTr="001D4074">
        <w:tc>
          <w:tcPr>
            <w:tcW w:w="709" w:type="dxa"/>
          </w:tcPr>
          <w:p w14:paraId="2FBF3B86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1.4.4.1.</w:t>
            </w:r>
          </w:p>
        </w:tc>
        <w:tc>
          <w:tcPr>
            <w:tcW w:w="6379" w:type="dxa"/>
          </w:tcPr>
          <w:p w14:paraId="565B62EA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hyperlink r:id="rId24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Федеральным законом</w:t>
              </w:r>
            </w:hyperlink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 N 44-ФЗ</w:t>
            </w:r>
          </w:p>
        </w:tc>
        <w:tc>
          <w:tcPr>
            <w:tcW w:w="992" w:type="dxa"/>
          </w:tcPr>
          <w:p w14:paraId="0AEE7FAE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4" w:name="sub_126441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26441</w:t>
            </w:r>
            <w:bookmarkEnd w:id="84"/>
          </w:p>
        </w:tc>
        <w:tc>
          <w:tcPr>
            <w:tcW w:w="850" w:type="dxa"/>
            <w:vAlign w:val="bottom"/>
          </w:tcPr>
          <w:p w14:paraId="7AA4F36D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63" w:type="dxa"/>
            <w:vAlign w:val="bottom"/>
          </w:tcPr>
          <w:p w14:paraId="251B85CD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vAlign w:val="bottom"/>
          </w:tcPr>
          <w:p w14:paraId="2BE8BDD9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1AC80666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06AA455C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3386C7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4CC66E83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11D88123" w14:textId="77777777" w:rsidTr="001D4074">
        <w:tc>
          <w:tcPr>
            <w:tcW w:w="709" w:type="dxa"/>
          </w:tcPr>
          <w:p w14:paraId="224AEDD5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1.4.4</w:t>
            </w:r>
            <w:r w:rsidRPr="00A84A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.2.</w:t>
            </w:r>
          </w:p>
        </w:tc>
        <w:tc>
          <w:tcPr>
            <w:tcW w:w="6379" w:type="dxa"/>
          </w:tcPr>
          <w:p w14:paraId="2F92C57E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соответствии с </w:t>
            </w:r>
            <w:hyperlink r:id="rId25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Федеральным законом</w:t>
              </w:r>
            </w:hyperlink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 N 223-ФЗ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41414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14</w:t>
              </w:r>
            </w:hyperlink>
          </w:p>
        </w:tc>
        <w:tc>
          <w:tcPr>
            <w:tcW w:w="992" w:type="dxa"/>
          </w:tcPr>
          <w:p w14:paraId="2CAF46B2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5" w:name="sub_126442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26442</w:t>
            </w:r>
            <w:bookmarkEnd w:id="85"/>
          </w:p>
        </w:tc>
        <w:tc>
          <w:tcPr>
            <w:tcW w:w="850" w:type="dxa"/>
            <w:vAlign w:val="bottom"/>
          </w:tcPr>
          <w:p w14:paraId="5B37DEEC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63" w:type="dxa"/>
            <w:vAlign w:val="bottom"/>
          </w:tcPr>
          <w:p w14:paraId="096FEFC9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vAlign w:val="bottom"/>
          </w:tcPr>
          <w:p w14:paraId="264EA2A6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31C28FB9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101088BF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55AC760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669F8C5C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6ABDE0B4" w14:textId="77777777" w:rsidTr="001D4074">
        <w:tc>
          <w:tcPr>
            <w:tcW w:w="709" w:type="dxa"/>
            <w:tcBorders>
              <w:bottom w:val="single" w:sz="4" w:space="0" w:color="auto"/>
            </w:tcBorders>
          </w:tcPr>
          <w:p w14:paraId="39DEDBC7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1.4.5.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5A246BF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за счет прочих источников финансового обеспечения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D80E4FB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6" w:name="sub_12645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26450</w:t>
            </w:r>
            <w:bookmarkEnd w:id="86"/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44DD319F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14:paraId="74C582B1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bottom"/>
          </w:tcPr>
          <w:p w14:paraId="5833A9A6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1002E21" w14:textId="60C34293" w:rsidR="004D3EDE" w:rsidRPr="00A84A15" w:rsidRDefault="00A4181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D3EDE" w:rsidRPr="00A84A15">
              <w:rPr>
                <w:rFonts w:ascii="Times New Roman" w:hAnsi="Times New Roman" w:cs="Times New Roman"/>
                <w:sz w:val="22"/>
                <w:szCs w:val="22"/>
              </w:rPr>
              <w:t>0000,00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0EF68640" w14:textId="681A47C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890C0F" w14:textId="53407EA0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7EA067DF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643178C1" w14:textId="77777777" w:rsidTr="001D4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3BA0" w14:textId="77777777" w:rsidR="004D3EDE" w:rsidRPr="00A84A15" w:rsidRDefault="004D3EDE" w:rsidP="004D3EDE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21A0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A8F4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6A76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B23B2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53856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EF875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89B3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9922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05FA1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531C8F0B" w14:textId="77777777" w:rsidTr="001D4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7913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1.4.5.1.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BC7F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hyperlink r:id="rId26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Федеральным законом</w:t>
              </w:r>
            </w:hyperlink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31DF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7" w:name="sub_126451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26451</w:t>
            </w:r>
            <w:bookmarkEnd w:id="87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51AC4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0BA7A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EBC1A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30CDC" w14:textId="03AF2582" w:rsidR="004D3EDE" w:rsidRPr="00A84A15" w:rsidRDefault="00A4181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D3EDE" w:rsidRPr="00A84A15">
              <w:rPr>
                <w:rFonts w:ascii="Times New Roman" w:hAnsi="Times New Roman" w:cs="Times New Roman"/>
                <w:sz w:val="22"/>
                <w:szCs w:val="22"/>
              </w:rPr>
              <w:t>0000,00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1E7B" w14:textId="42191E04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FDE6" w14:textId="3FEE0294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B1049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10FFD005" w14:textId="77777777" w:rsidTr="001D4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80A0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359F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01011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10.1</w:t>
              </w:r>
            </w:hyperlink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D0C7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8" w:name="sub_264511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26451.1</w:t>
            </w:r>
            <w:bookmarkEnd w:id="88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4F17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F54D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83E8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3B91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ECE3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97AE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0D889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69F7DC2D" w14:textId="77777777" w:rsidTr="001D4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17E6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9" w:name="sub_264512"/>
            <w:bookmarkEnd w:id="89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A25A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01012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10.2</w:t>
              </w:r>
            </w:hyperlink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41B2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26451.2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0BD3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8667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F4B7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B50B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5969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F912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8FEE8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1EF8A881" w14:textId="77777777" w:rsidTr="001D4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98A4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1.4.5.2.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B3CE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hyperlink r:id="rId27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Федеральным законом</w:t>
              </w:r>
            </w:hyperlink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B2B7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0" w:name="sub_126452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26452</w:t>
            </w:r>
            <w:bookmarkEnd w:id="9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4D7E5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B359E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4EEE7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DDB2C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1D39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DF75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07DD9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5FF64677" w14:textId="77777777" w:rsidTr="001D4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18F5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3C67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Итого по контрактам, планируемым к заключению в соответствующем финансовом году в соответствии с </w:t>
            </w:r>
            <w:hyperlink r:id="rId28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Федеральным законом</w:t>
              </w:r>
            </w:hyperlink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 N 44-ФЗ,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2D9D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1" w:name="sub_12650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26500</w:t>
            </w:r>
            <w:bookmarkEnd w:id="9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78C9F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A6628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E07CA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DA295" w14:textId="36D7D916" w:rsidR="004D3EDE" w:rsidRPr="00A84A15" w:rsidRDefault="005A1576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E4F2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2126513,36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81D4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A1BFF5" w14:textId="77777777" w:rsidR="004D3EDE" w:rsidRPr="00A84A15" w:rsidRDefault="004D3EDE" w:rsidP="004D3EDE"/>
          <w:p w14:paraId="78D2EB91" w14:textId="29C4EFCD" w:rsidR="004D3EDE" w:rsidRPr="00A84A15" w:rsidRDefault="004D3EDE" w:rsidP="004D3EDE">
            <w:r w:rsidRPr="00A84A15">
              <w:t>1288513,73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F388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FCB04B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A417C8" w14:textId="16FD644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681411,73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1221C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6E1D9CE6" w14:textId="77777777" w:rsidTr="001D4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2936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B842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 том числе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AC4C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2" w:name="sub_12651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26510</w:t>
            </w:r>
            <w:bookmarkEnd w:id="9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69DCD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0922C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478FA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1E43D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D4B2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9704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F52F0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694EA701" w14:textId="77777777" w:rsidTr="001D4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09FC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C7B6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Итого по договорам, планируемым к заключению в соответствующем финансовом году в соответствии с </w:t>
            </w:r>
            <w:hyperlink r:id="rId29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Федеральным законом</w:t>
              </w:r>
            </w:hyperlink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 N 223-ФЗ,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6FAE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3" w:name="sub_12660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26600</w:t>
            </w:r>
            <w:bookmarkEnd w:id="9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B2DFF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04390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CC06F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F22FD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1462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D097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EF44B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4564FE81" w14:textId="77777777" w:rsidTr="001D4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AF54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D473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 том числе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1CB1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4" w:name="sub_12661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26610</w:t>
            </w:r>
            <w:bookmarkEnd w:id="94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F6EC4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94573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A0400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848D2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6B71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AF03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2BB38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E846651" w14:textId="77777777" w:rsidR="005D661E" w:rsidRPr="00A84A15" w:rsidRDefault="005D661E" w:rsidP="005D661E"/>
    <w:p w14:paraId="485607E5" w14:textId="77777777" w:rsidR="005D661E" w:rsidRPr="00A84A15" w:rsidRDefault="005D661E" w:rsidP="005D661E">
      <w:pPr>
        <w:pStyle w:val="af5"/>
        <w:rPr>
          <w:rFonts w:ascii="Times New Roman" w:hAnsi="Times New Roman" w:cs="Times New Roman"/>
        </w:rPr>
      </w:pPr>
      <w:r w:rsidRPr="00A84A15">
        <w:rPr>
          <w:rFonts w:ascii="Times New Roman" w:hAnsi="Times New Roman" w:cs="Times New Roman"/>
        </w:rPr>
        <w:t>Руководитель учреждения</w:t>
      </w:r>
    </w:p>
    <w:p w14:paraId="2779A732" w14:textId="128139CC" w:rsidR="005D661E" w:rsidRPr="00A84A15" w:rsidRDefault="005D661E" w:rsidP="005D661E">
      <w:pPr>
        <w:pStyle w:val="af5"/>
        <w:rPr>
          <w:rFonts w:ascii="Times New Roman" w:hAnsi="Times New Roman" w:cs="Times New Roman"/>
        </w:rPr>
      </w:pPr>
      <w:r w:rsidRPr="00A84A15">
        <w:rPr>
          <w:rFonts w:ascii="Times New Roman" w:hAnsi="Times New Roman" w:cs="Times New Roman"/>
        </w:rPr>
        <w:t xml:space="preserve">(уполномоченное лицо </w:t>
      </w:r>
      <w:proofErr w:type="gramStart"/>
      <w:r w:rsidRPr="00A84A15">
        <w:rPr>
          <w:rFonts w:ascii="Times New Roman" w:hAnsi="Times New Roman" w:cs="Times New Roman"/>
        </w:rPr>
        <w:t>учреждения)</w:t>
      </w:r>
      <w:r w:rsidR="00B6785D" w:rsidRPr="00A84A15">
        <w:rPr>
          <w:rFonts w:ascii="Times New Roman" w:hAnsi="Times New Roman" w:cs="Times New Roman"/>
        </w:rPr>
        <w:t xml:space="preserve">   </w:t>
      </w:r>
      <w:proofErr w:type="gramEnd"/>
      <w:r w:rsidR="00B6785D" w:rsidRPr="00A84A15">
        <w:rPr>
          <w:rFonts w:ascii="Times New Roman" w:hAnsi="Times New Roman" w:cs="Times New Roman"/>
        </w:rPr>
        <w:t xml:space="preserve">                  </w:t>
      </w:r>
      <w:r w:rsidRPr="00A84A15">
        <w:rPr>
          <w:rFonts w:ascii="Times New Roman" w:hAnsi="Times New Roman" w:cs="Times New Roman"/>
        </w:rPr>
        <w:t xml:space="preserve"> </w:t>
      </w:r>
      <w:r w:rsidR="00B6785D" w:rsidRPr="00A84A15">
        <w:rPr>
          <w:rFonts w:ascii="Times New Roman" w:hAnsi="Times New Roman" w:cs="Times New Roman"/>
        </w:rPr>
        <w:t xml:space="preserve">директор </w:t>
      </w:r>
      <w:r w:rsidRPr="00A84A15">
        <w:rPr>
          <w:rFonts w:ascii="Times New Roman" w:hAnsi="Times New Roman" w:cs="Times New Roman"/>
        </w:rPr>
        <w:t xml:space="preserve"> _____________________</w:t>
      </w:r>
      <w:r w:rsidR="00B6785D" w:rsidRPr="00A84A15">
        <w:rPr>
          <w:rFonts w:ascii="Times New Roman" w:hAnsi="Times New Roman" w:cs="Times New Roman"/>
        </w:rPr>
        <w:t>Н.Ю. Савицкая</w:t>
      </w:r>
    </w:p>
    <w:p w14:paraId="010FFC30" w14:textId="2ABF9343" w:rsidR="005D661E" w:rsidRPr="00A84A15" w:rsidRDefault="005D661E" w:rsidP="005D661E">
      <w:pPr>
        <w:pStyle w:val="af5"/>
        <w:rPr>
          <w:rFonts w:ascii="Times New Roman" w:hAnsi="Times New Roman" w:cs="Times New Roman"/>
        </w:rPr>
      </w:pPr>
      <w:r w:rsidRPr="00A84A15">
        <w:rPr>
          <w:rFonts w:ascii="Times New Roman" w:hAnsi="Times New Roman" w:cs="Times New Roman"/>
        </w:rPr>
        <w:t xml:space="preserve">                                                                     </w:t>
      </w:r>
    </w:p>
    <w:p w14:paraId="5D4A7ACD" w14:textId="77777777" w:rsidR="005D661E" w:rsidRPr="00A84A15" w:rsidRDefault="005D661E" w:rsidP="005D661E">
      <w:pPr>
        <w:pStyle w:val="af5"/>
        <w:rPr>
          <w:rFonts w:ascii="Times New Roman" w:hAnsi="Times New Roman" w:cs="Times New Roman"/>
        </w:rPr>
      </w:pPr>
      <w:r w:rsidRPr="00A84A15">
        <w:rPr>
          <w:rFonts w:ascii="Times New Roman" w:hAnsi="Times New Roman" w:cs="Times New Roman"/>
        </w:rPr>
        <w:t>МП</w:t>
      </w:r>
    </w:p>
    <w:p w14:paraId="0D56019D" w14:textId="77777777" w:rsidR="005D661E" w:rsidRPr="00A84A15" w:rsidRDefault="005D661E" w:rsidP="005D661E">
      <w:pPr>
        <w:pStyle w:val="af3"/>
        <w:jc w:val="left"/>
        <w:rPr>
          <w:rFonts w:ascii="Times New Roman" w:hAnsi="Times New Roman" w:cs="Times New Roman"/>
        </w:rPr>
      </w:pPr>
    </w:p>
    <w:p w14:paraId="37889BA2" w14:textId="2C9A0271" w:rsidR="005D661E" w:rsidRPr="00A84A15" w:rsidRDefault="005D661E" w:rsidP="005D661E">
      <w:pPr>
        <w:pStyle w:val="af5"/>
        <w:rPr>
          <w:rFonts w:ascii="Times New Roman" w:hAnsi="Times New Roman" w:cs="Times New Roman"/>
        </w:rPr>
      </w:pPr>
      <w:r w:rsidRPr="00A84A15">
        <w:rPr>
          <w:rFonts w:ascii="Times New Roman" w:hAnsi="Times New Roman" w:cs="Times New Roman"/>
        </w:rPr>
        <w:t xml:space="preserve">Исполнитель </w:t>
      </w:r>
      <w:r w:rsidR="00B6785D" w:rsidRPr="00A84A15">
        <w:rPr>
          <w:rFonts w:ascii="Times New Roman" w:hAnsi="Times New Roman" w:cs="Times New Roman"/>
        </w:rPr>
        <w:t>бухгалтер</w:t>
      </w:r>
      <w:r w:rsidRPr="00A84A15">
        <w:rPr>
          <w:rFonts w:ascii="Times New Roman" w:hAnsi="Times New Roman" w:cs="Times New Roman"/>
        </w:rPr>
        <w:t xml:space="preserve"> _____________</w:t>
      </w:r>
      <w:r w:rsidR="00B6785D" w:rsidRPr="00A84A15">
        <w:rPr>
          <w:rFonts w:ascii="Times New Roman" w:hAnsi="Times New Roman" w:cs="Times New Roman"/>
        </w:rPr>
        <w:t xml:space="preserve"> Н.В. Куприна 8 48547 214 71</w:t>
      </w:r>
    </w:p>
    <w:p w14:paraId="1441D718" w14:textId="77777777" w:rsidR="00B6785D" w:rsidRPr="00A84A15" w:rsidRDefault="00B6785D" w:rsidP="005D661E"/>
    <w:p w14:paraId="12CCF9B8" w14:textId="027383C2" w:rsidR="005D661E" w:rsidRPr="00A84A15" w:rsidRDefault="005D661E" w:rsidP="005D661E">
      <w:r w:rsidRPr="00A84A15">
        <w:t>"</w:t>
      </w:r>
      <w:r w:rsidR="008E14F8" w:rsidRPr="00A84A15">
        <w:t>2</w:t>
      </w:r>
      <w:r w:rsidR="00CB72A5">
        <w:t>0</w:t>
      </w:r>
      <w:r w:rsidRPr="00A84A15">
        <w:t xml:space="preserve">" </w:t>
      </w:r>
      <w:r w:rsidR="00405B24">
        <w:t>но</w:t>
      </w:r>
      <w:r w:rsidR="00CB72A5">
        <w:t>ябр</w:t>
      </w:r>
      <w:r w:rsidR="00B6785D" w:rsidRPr="00A84A15">
        <w:t xml:space="preserve">я </w:t>
      </w:r>
      <w:r w:rsidRPr="00A84A15">
        <w:t>20</w:t>
      </w:r>
      <w:r w:rsidR="00B6785D" w:rsidRPr="00A84A15">
        <w:t>23</w:t>
      </w:r>
      <w:r w:rsidRPr="00A84A15">
        <w:t xml:space="preserve"> г.</w:t>
      </w:r>
    </w:p>
    <w:p w14:paraId="64164BC6" w14:textId="77777777" w:rsidR="00F254E0" w:rsidRPr="00A84A15" w:rsidRDefault="00F254E0" w:rsidP="00653438">
      <w:pPr>
        <w:ind w:firstLine="698"/>
        <w:jc w:val="center"/>
        <w:rPr>
          <w:rStyle w:val="af0"/>
          <w:color w:val="auto"/>
        </w:rPr>
      </w:pPr>
    </w:p>
    <w:p w14:paraId="4E2E3234" w14:textId="77777777" w:rsidR="00F254E0" w:rsidRPr="00A84A15" w:rsidRDefault="00F254E0" w:rsidP="00653438">
      <w:pPr>
        <w:ind w:firstLine="698"/>
        <w:jc w:val="center"/>
        <w:rPr>
          <w:rStyle w:val="af0"/>
          <w:color w:val="auto"/>
        </w:rPr>
      </w:pPr>
    </w:p>
    <w:p w14:paraId="26B5D346" w14:textId="77777777" w:rsidR="00653438" w:rsidRPr="00A84A15" w:rsidRDefault="00653438" w:rsidP="00653438">
      <w:pPr>
        <w:pStyle w:val="1"/>
        <w:jc w:val="center"/>
        <w:rPr>
          <w:b w:val="0"/>
          <w:color w:val="FF0000"/>
        </w:rPr>
        <w:sectPr w:rsidR="00653438" w:rsidRPr="00A84A15">
          <w:headerReference w:type="default" r:id="rId30"/>
          <w:footerReference w:type="default" r:id="rId3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  <w:bookmarkStart w:id="95" w:name="sub_11500"/>
      <w:bookmarkEnd w:id="0"/>
    </w:p>
    <w:bookmarkEnd w:id="95"/>
    <w:p w14:paraId="1054F197" w14:textId="62E5A831" w:rsidR="00653438" w:rsidRPr="00A84A15" w:rsidRDefault="00653438" w:rsidP="00653438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A84A15">
        <w:rPr>
          <w:rFonts w:ascii="Times New Roman" w:hAnsi="Times New Roman" w:cs="Times New Roman"/>
          <w:color w:val="auto"/>
        </w:rPr>
        <w:lastRenderedPageBreak/>
        <w:t xml:space="preserve">Расчеты (обоснования) плановых показателей по выплатам, использованные при формировании плана финансово-хозяйственной деятельности муниципальных учреждений, </w:t>
      </w:r>
      <w:bookmarkStart w:id="96" w:name="sub_12100"/>
      <w:r w:rsidRPr="00A84A15">
        <w:rPr>
          <w:rFonts w:ascii="Times New Roman" w:hAnsi="Times New Roman" w:cs="Times New Roman"/>
          <w:color w:val="auto"/>
        </w:rPr>
        <w:t xml:space="preserve">находящихся в функциональном подчинении Отдела образования Администрации Некоузского муниципального района </w:t>
      </w:r>
    </w:p>
    <w:p w14:paraId="1F724A80" w14:textId="77777777" w:rsidR="004B1ED0" w:rsidRPr="00A84A15" w:rsidRDefault="004B1ED0" w:rsidP="004B1ED0"/>
    <w:p w14:paraId="25C4F3D7" w14:textId="77777777" w:rsidR="00653438" w:rsidRPr="00A84A15" w:rsidRDefault="00653438" w:rsidP="004B1ED0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A84A15">
        <w:rPr>
          <w:rFonts w:ascii="Times New Roman" w:hAnsi="Times New Roman" w:cs="Times New Roman"/>
          <w:color w:val="auto"/>
        </w:rPr>
        <w:t>1. Расчеты (обоснования) выплат персоналу</w:t>
      </w:r>
    </w:p>
    <w:bookmarkEnd w:id="96"/>
    <w:p w14:paraId="0FCB4B9C" w14:textId="77777777" w:rsidR="00653438" w:rsidRPr="00A84A15" w:rsidRDefault="00653438" w:rsidP="00653438"/>
    <w:p w14:paraId="0520649C" w14:textId="4B511EDA" w:rsidR="00653438" w:rsidRPr="00A84A15" w:rsidRDefault="00653438" w:rsidP="00CD6867">
      <w:pPr>
        <w:tabs>
          <w:tab w:val="left" w:pos="5436"/>
        </w:tabs>
      </w:pPr>
      <w:bookmarkStart w:id="97" w:name="sub_12101"/>
      <w:r w:rsidRPr="00A84A15">
        <w:t>1.1. Расчеты (обоснования) расходов на оплату труда</w:t>
      </w:r>
      <w:r w:rsidR="00CD6867" w:rsidRPr="00A84A15">
        <w:tab/>
      </w:r>
    </w:p>
    <w:tbl>
      <w:tblPr>
        <w:tblW w:w="160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567"/>
        <w:gridCol w:w="1842"/>
        <w:gridCol w:w="567"/>
        <w:gridCol w:w="1106"/>
        <w:gridCol w:w="1162"/>
        <w:gridCol w:w="992"/>
        <w:gridCol w:w="1279"/>
        <w:gridCol w:w="850"/>
        <w:gridCol w:w="1418"/>
        <w:gridCol w:w="1417"/>
        <w:gridCol w:w="1701"/>
        <w:gridCol w:w="709"/>
        <w:gridCol w:w="963"/>
        <w:gridCol w:w="851"/>
      </w:tblGrid>
      <w:tr w:rsidR="005F490A" w:rsidRPr="00A84A15" w14:paraId="5C22E2AF" w14:textId="77777777" w:rsidTr="00D559F6">
        <w:tc>
          <w:tcPr>
            <w:tcW w:w="5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6C5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  <w:p w14:paraId="5F09443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видов</w:t>
            </w:r>
          </w:p>
          <w:p w14:paraId="018B8A9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7FB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14:paraId="683FBC6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F66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Категории персонала/ должности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E8D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Установленная</w:t>
            </w:r>
          </w:p>
          <w:p w14:paraId="045F8FA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численность,</w:t>
            </w:r>
          </w:p>
          <w:p w14:paraId="611647C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(единиц)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051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Среднемесячный размер оплаты труда на одного работника,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29D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Ежемесячная надбавка к должностному окладу (про цент)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EA2F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Фонд оплаты труда в</w:t>
            </w:r>
          </w:p>
          <w:p w14:paraId="2A8F4AA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год,</w:t>
            </w:r>
          </w:p>
          <w:p w14:paraId="562FCFF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руб. (гр. 3 х (гр.4 +</w:t>
            </w:r>
          </w:p>
          <w:p w14:paraId="034B2FA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гр. 5*гр. 8/ 100)</w:t>
            </w:r>
          </w:p>
          <w:p w14:paraId="766EB34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14:paraId="0FDFFCA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гр. 9 х 12)</w:t>
            </w:r>
          </w:p>
        </w:tc>
        <w:tc>
          <w:tcPr>
            <w:tcW w:w="5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BEE5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</w:t>
            </w:r>
          </w:p>
        </w:tc>
      </w:tr>
      <w:tr w:rsidR="005F490A" w:rsidRPr="00A84A15" w14:paraId="3625C3B7" w14:textId="77777777" w:rsidTr="00D559F6">
        <w:tc>
          <w:tcPr>
            <w:tcW w:w="59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15F291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754A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8797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7C2F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1CB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197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F5ED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646E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F6B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Субсидии на выполнение</w:t>
            </w:r>
          </w:p>
          <w:p w14:paraId="14E4DE0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</w:p>
          <w:p w14:paraId="2B260BE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  <w:p w14:paraId="6DA29B1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BD5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32" w:history="1">
              <w:r w:rsidRPr="00A84A15">
                <w:rPr>
                  <w:rStyle w:val="ae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33DE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Субсидии на осуществление капитальных вложений,</w:t>
            </w:r>
          </w:p>
          <w:p w14:paraId="630B4A9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A7EF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5F490A" w:rsidRPr="00A84A15" w14:paraId="46A5441A" w14:textId="77777777" w:rsidTr="003B3A7D">
        <w:tc>
          <w:tcPr>
            <w:tcW w:w="59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D2123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379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E46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803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BA0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A3C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по должностному окладу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79E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 выплатам компенсационного характера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26A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по выплатам стимулирующего характера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091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C68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A0C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F94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1F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F53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02DA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5F490A" w:rsidRPr="00A84A15" w14:paraId="719E3547" w14:textId="77777777" w:rsidTr="003B3A7D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75D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44C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067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2AE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66D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2E6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1FA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20C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627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1F7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B0F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A4B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D86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4A9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9C59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5F490A" w:rsidRPr="00A84A15" w14:paraId="2B69B664" w14:textId="77777777" w:rsidTr="003B3A7D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D58F" w14:textId="245711EB" w:rsidR="00146767" w:rsidRPr="00A84A15" w:rsidRDefault="00146767" w:rsidP="0014676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B707" w14:textId="5B006EDE" w:rsidR="00146767" w:rsidRPr="00A84A15" w:rsidRDefault="00146767" w:rsidP="0014676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467C" w14:textId="765413FA" w:rsidR="00146767" w:rsidRPr="00A84A15" w:rsidRDefault="00146767" w:rsidP="0014676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proofErr w:type="spellStart"/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spellEnd"/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. 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CCB4" w14:textId="2286CD60" w:rsidR="00146767" w:rsidRPr="00A84A15" w:rsidRDefault="00146767" w:rsidP="0014676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EBE5" w14:textId="2143F035" w:rsidR="00146767" w:rsidRPr="00A84A15" w:rsidRDefault="00FE0AA2" w:rsidP="00146767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37372,18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91E5" w14:textId="7EC1E19E" w:rsidR="00146767" w:rsidRPr="00A84A15" w:rsidRDefault="00D559F6" w:rsidP="00146767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15636,25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F900" w14:textId="6EF9704B" w:rsidR="00146767" w:rsidRPr="00A84A15" w:rsidRDefault="00146767" w:rsidP="00146767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43BF" w14:textId="6E0CB976" w:rsidR="00146767" w:rsidRPr="00A84A15" w:rsidRDefault="00FE0AA2" w:rsidP="00146767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21735,93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F2EA" w14:textId="77777777" w:rsidR="00146767" w:rsidRPr="00405B24" w:rsidRDefault="00146767" w:rsidP="0014676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F703" w14:textId="234ECF47" w:rsidR="00146767" w:rsidRPr="00405B24" w:rsidRDefault="00FE0AA2" w:rsidP="0014676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448466,18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1F9C" w14:textId="308525A4" w:rsidR="00146767" w:rsidRPr="00405B24" w:rsidRDefault="00FE0AA2" w:rsidP="0014676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448466,18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5E45" w14:textId="77777777" w:rsidR="00146767" w:rsidRPr="00405B24" w:rsidRDefault="00146767" w:rsidP="0014676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3232" w14:textId="77777777" w:rsidR="00146767" w:rsidRPr="00A84A15" w:rsidRDefault="00146767" w:rsidP="0014676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5352" w14:textId="77777777" w:rsidR="00146767" w:rsidRPr="00A84A15" w:rsidRDefault="00146767" w:rsidP="0014676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E629C" w14:textId="77777777" w:rsidR="00146767" w:rsidRPr="00A84A15" w:rsidRDefault="00146767" w:rsidP="0014676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90A" w:rsidRPr="00A84A15" w14:paraId="107E02FC" w14:textId="77777777" w:rsidTr="003B3A7D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0F96" w14:textId="4F5BF23C" w:rsidR="00146767" w:rsidRPr="00A84A15" w:rsidRDefault="00146767" w:rsidP="0014676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CC6E" w14:textId="2CF46DA6" w:rsidR="00146767" w:rsidRPr="00A84A15" w:rsidRDefault="00146767" w:rsidP="0014676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50C1" w14:textId="6DE7E6BF" w:rsidR="00146767" w:rsidRPr="00A84A15" w:rsidRDefault="00146767" w:rsidP="0014676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ОП школа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F02D" w14:textId="29A4E2F3" w:rsidR="00146767" w:rsidRPr="00A84A15" w:rsidRDefault="00146767" w:rsidP="0014676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D559F6" w:rsidRPr="00A84A1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D60D" w14:textId="4FE2DC88" w:rsidR="00146767" w:rsidRPr="00A84A15" w:rsidRDefault="004149F7" w:rsidP="00146767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200769,36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7330" w14:textId="5A11AA27" w:rsidR="00146767" w:rsidRPr="00A84A15" w:rsidRDefault="00F67B35" w:rsidP="00146767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131101,60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B055" w14:textId="35A34085" w:rsidR="00146767" w:rsidRPr="00A84A15" w:rsidRDefault="00146767" w:rsidP="00146767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9A0D" w14:textId="0F065CA1" w:rsidR="00146767" w:rsidRPr="00A84A15" w:rsidRDefault="004149F7" w:rsidP="00146767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69667,76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B139" w14:textId="77777777" w:rsidR="00146767" w:rsidRPr="00405B24" w:rsidRDefault="00146767" w:rsidP="0014676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C301" w14:textId="600FCEA4" w:rsidR="00146767" w:rsidRPr="00405B24" w:rsidRDefault="004149F7" w:rsidP="0014676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2409232,28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DB66" w14:textId="34F75A2F" w:rsidR="00146767" w:rsidRPr="00405B24" w:rsidRDefault="004149F7" w:rsidP="0014676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2409232,28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B053" w14:textId="77777777" w:rsidR="00146767" w:rsidRPr="00405B24" w:rsidRDefault="00146767" w:rsidP="0014676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1293" w14:textId="77777777" w:rsidR="00146767" w:rsidRPr="00A84A15" w:rsidRDefault="00146767" w:rsidP="0014676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9AF8" w14:textId="77777777" w:rsidR="00146767" w:rsidRPr="00A84A15" w:rsidRDefault="00146767" w:rsidP="0014676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B08D0" w14:textId="77777777" w:rsidR="00146767" w:rsidRPr="00A84A15" w:rsidRDefault="00146767" w:rsidP="0014676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A7D" w:rsidRPr="00A84A15" w14:paraId="70648840" w14:textId="77777777" w:rsidTr="003B3A7D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1A88" w14:textId="76C077B2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9019" w14:textId="77777777" w:rsidR="003B3A7D" w:rsidRPr="00A84A15" w:rsidRDefault="003B3A7D" w:rsidP="003B3A7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EDDF" w14:textId="77777777" w:rsidR="003B3A7D" w:rsidRPr="00A84A15" w:rsidRDefault="003B3A7D" w:rsidP="003B3A7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2EDF" w14:textId="122A109E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F6F5" w14:textId="1793EBF6" w:rsidR="003B3A7D" w:rsidRPr="00A84A15" w:rsidRDefault="008C33FF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36122,15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D597" w14:textId="5F022610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15571,00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F1BA" w14:textId="74E2F593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973,24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2751" w14:textId="4FC493CE" w:rsidR="003B3A7D" w:rsidRPr="00A84A15" w:rsidRDefault="008C33FF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19577,91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117D" w14:textId="77777777" w:rsidR="003B3A7D" w:rsidRPr="00405B24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B1B0" w14:textId="057B4255" w:rsidR="003B3A7D" w:rsidRPr="00405B24" w:rsidRDefault="008C33FF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433465,74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9F81" w14:textId="63AD89EB" w:rsidR="003B3A7D" w:rsidRPr="00405B24" w:rsidRDefault="000F6AD9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433465,74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E749" w14:textId="77777777" w:rsidR="003B3A7D" w:rsidRPr="00405B24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CA0A" w14:textId="7777777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B87A" w14:textId="7777777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7E7CD" w14:textId="7777777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A7D" w:rsidRPr="00A84A15" w14:paraId="74DD0AA5" w14:textId="77777777" w:rsidTr="003B3A7D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E4DA" w14:textId="47A880B9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64B9" w14:textId="77777777" w:rsidR="003B3A7D" w:rsidRPr="00A84A15" w:rsidRDefault="003B3A7D" w:rsidP="003B3A7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EBC3" w14:textId="77777777" w:rsidR="003B3A7D" w:rsidRPr="00A84A15" w:rsidRDefault="003B3A7D" w:rsidP="003B3A7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A0E2" w14:textId="1235894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E07B" w14:textId="38A8AD98" w:rsidR="003B3A7D" w:rsidRPr="00A84A15" w:rsidRDefault="008C33FF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82171,62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BB7A" w14:textId="5F8316BC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29599,57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2DA2" w14:textId="671E20CB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5301,10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726D" w14:textId="4E0D0C7C" w:rsidR="003B3A7D" w:rsidRPr="00A84A15" w:rsidRDefault="008C33FF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47270,95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7984" w14:textId="77777777" w:rsidR="003B3A7D" w:rsidRPr="00405B24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A675" w14:textId="796BB51D" w:rsidR="003B3A7D" w:rsidRPr="00405B24" w:rsidRDefault="008C33FF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986059,44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8063" w14:textId="5AA0E7DE" w:rsidR="003B3A7D" w:rsidRPr="00405B24" w:rsidRDefault="008C33FF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986059,44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446A" w14:textId="77777777" w:rsidR="003B3A7D" w:rsidRPr="00405B24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3FF2" w14:textId="7777777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EB8D" w14:textId="7777777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75964" w14:textId="7777777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A7D" w:rsidRPr="00A84A15" w14:paraId="7E90AEA5" w14:textId="77777777" w:rsidTr="003B3A7D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5A6C" w14:textId="7BFE177B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B7A0" w14:textId="77777777" w:rsidR="003B3A7D" w:rsidRPr="00A84A15" w:rsidRDefault="003B3A7D" w:rsidP="003B3A7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5F85" w14:textId="77777777" w:rsidR="003B3A7D" w:rsidRPr="00A84A15" w:rsidRDefault="003B3A7D" w:rsidP="003B3A7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Классное руководство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6ED3" w14:textId="299F1000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51B7" w14:textId="7777777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DB1B" w14:textId="7777777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7DF0" w14:textId="7777777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45F2" w14:textId="35C6E07E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FBA8" w14:textId="77777777" w:rsidR="003B3A7D" w:rsidRPr="00405B24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0BFD" w14:textId="271EC404" w:rsidR="003B3A7D" w:rsidRPr="00405B24" w:rsidRDefault="006E6D9C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177642,11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B17A" w14:textId="77777777" w:rsidR="003B3A7D" w:rsidRPr="00405B24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7F3B" w14:textId="2BF877F8" w:rsidR="003B3A7D" w:rsidRPr="00405B24" w:rsidRDefault="006E6D9C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177642,11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DDCA" w14:textId="7777777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62D3" w14:textId="7777777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72DB1" w14:textId="7777777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A7D" w:rsidRPr="00A84A15" w14:paraId="468A6C72" w14:textId="77777777" w:rsidTr="003B3A7D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FDDC" w14:textId="092C814C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9599" w14:textId="77777777" w:rsidR="003B3A7D" w:rsidRPr="00A84A15" w:rsidRDefault="003B3A7D" w:rsidP="003B3A7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DCA8" w14:textId="4C42141B" w:rsidR="003B3A7D" w:rsidRPr="00A84A15" w:rsidRDefault="003B3A7D" w:rsidP="003B3A7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Кред.зад-ть</w:t>
            </w:r>
            <w:proofErr w:type="spellEnd"/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2022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FD37" w14:textId="7777777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D4D6" w14:textId="7777777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F5E1" w14:textId="7777777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84F1" w14:textId="7777777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E0FB" w14:textId="7777777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9EF9" w14:textId="77777777" w:rsidR="003B3A7D" w:rsidRPr="00405B24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B397" w14:textId="241AEAC4" w:rsidR="003B3A7D" w:rsidRPr="00405B24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138070,74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6886" w14:textId="791AD6B3" w:rsidR="003B3A7D" w:rsidRPr="00405B24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138 070,74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86CB" w14:textId="77777777" w:rsidR="003B3A7D" w:rsidRPr="00405B24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D05F" w14:textId="7777777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9B73" w14:textId="7777777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25F30" w14:textId="7777777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A7D" w:rsidRPr="00A84A15" w14:paraId="331654A5" w14:textId="77777777" w:rsidTr="003B3A7D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35DB" w14:textId="7777777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EC07" w14:textId="77777777" w:rsidR="003B3A7D" w:rsidRPr="00A84A15" w:rsidRDefault="003B3A7D" w:rsidP="003B3A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775F" w14:textId="77777777" w:rsidR="003B3A7D" w:rsidRPr="00A84A15" w:rsidRDefault="003B3A7D" w:rsidP="003B3A7D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6582" w14:textId="77777777" w:rsidR="003B3A7D" w:rsidRPr="00A84A15" w:rsidRDefault="003B3A7D" w:rsidP="003B3A7D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F894" w14:textId="77777777" w:rsidR="003B3A7D" w:rsidRPr="00A84A15" w:rsidRDefault="003B3A7D" w:rsidP="003B3A7D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2321" w14:textId="77777777" w:rsidR="003B3A7D" w:rsidRPr="00A84A15" w:rsidRDefault="003B3A7D" w:rsidP="003B3A7D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68E6" w14:textId="77777777" w:rsidR="003B3A7D" w:rsidRPr="00A84A15" w:rsidRDefault="003B3A7D" w:rsidP="003B3A7D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3D70" w14:textId="77777777" w:rsidR="003B3A7D" w:rsidRPr="00405B24" w:rsidRDefault="003B3A7D" w:rsidP="003B3A7D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AB28" w14:textId="58ED3DB6" w:rsidR="003B3A7D" w:rsidRPr="00405B24" w:rsidRDefault="008C33FF" w:rsidP="003B3A7D">
            <w:pPr>
              <w:pStyle w:val="af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b/>
                <w:sz w:val="22"/>
                <w:szCs w:val="22"/>
              </w:rPr>
              <w:t>4 59</w:t>
            </w:r>
            <w:r w:rsidR="006E6D9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405B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E6D9C">
              <w:rPr>
                <w:rFonts w:ascii="Times New Roman" w:hAnsi="Times New Roman" w:cs="Times New Roman"/>
                <w:b/>
                <w:sz w:val="22"/>
                <w:szCs w:val="22"/>
              </w:rPr>
              <w:t>936</w:t>
            </w:r>
            <w:r w:rsidRPr="00405B24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6E6D9C">
              <w:rPr>
                <w:rFonts w:ascii="Times New Roman" w:hAnsi="Times New Roman" w:cs="Times New Roman"/>
                <w:b/>
                <w:sz w:val="22"/>
                <w:szCs w:val="22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0395" w14:textId="5883AA6D" w:rsidR="003B3A7D" w:rsidRPr="00405B24" w:rsidRDefault="00C93AE0" w:rsidP="003B3A7D">
            <w:pPr>
              <w:pStyle w:val="af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b/>
                <w:sz w:val="22"/>
                <w:szCs w:val="22"/>
              </w:rPr>
              <w:t>4415294,38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5441" w14:textId="437D1C1F" w:rsidR="003B3A7D" w:rsidRPr="00405B24" w:rsidRDefault="006E6D9C" w:rsidP="003B3A7D">
            <w:pPr>
              <w:pStyle w:val="af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6D9C">
              <w:rPr>
                <w:rFonts w:ascii="Times New Roman" w:hAnsi="Times New Roman" w:cs="Times New Roman"/>
                <w:b/>
                <w:sz w:val="22"/>
                <w:szCs w:val="22"/>
              </w:rPr>
              <w:t>177642,11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1575" w14:textId="7777777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0D29" w14:textId="7777777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8A7B3" w14:textId="7777777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BA16E1" w14:textId="4377191F" w:rsidR="00653438" w:rsidRPr="00A84A15" w:rsidRDefault="008379EB" w:rsidP="00653438">
      <w:r w:rsidRPr="00A84A15">
        <w:t xml:space="preserve"> КЗ: </w:t>
      </w:r>
      <w:r w:rsidR="005B04A5" w:rsidRPr="00A84A15">
        <w:t xml:space="preserve">М020195- </w:t>
      </w:r>
      <w:r w:rsidR="00FB0839" w:rsidRPr="00A84A15">
        <w:t>10101,20</w:t>
      </w:r>
      <w:r w:rsidR="005B04A5" w:rsidRPr="00A84A15">
        <w:t xml:space="preserve">; М020128 – </w:t>
      </w:r>
      <w:r w:rsidR="005F490A" w:rsidRPr="00A84A15">
        <w:t>80464,16</w:t>
      </w:r>
      <w:r w:rsidR="005B04A5" w:rsidRPr="00A84A15">
        <w:t xml:space="preserve">; </w:t>
      </w:r>
      <w:r w:rsidR="00042B3C" w:rsidRPr="00A84A15">
        <w:t xml:space="preserve">М010104 </w:t>
      </w:r>
      <w:r w:rsidR="00553F9C" w:rsidRPr="00A84A15">
        <w:t>-1</w:t>
      </w:r>
      <w:r w:rsidR="005F490A" w:rsidRPr="00A84A15">
        <w:t>5644,26</w:t>
      </w:r>
      <w:r w:rsidR="00146767" w:rsidRPr="00A84A15">
        <w:t>; М01010</w:t>
      </w:r>
      <w:r w:rsidR="005F490A" w:rsidRPr="00A84A15">
        <w:t>5</w:t>
      </w:r>
      <w:r w:rsidR="00146767" w:rsidRPr="00A84A15">
        <w:t xml:space="preserve">- </w:t>
      </w:r>
      <w:r w:rsidR="005F490A" w:rsidRPr="00A84A15">
        <w:t>31861,12</w:t>
      </w:r>
    </w:p>
    <w:p w14:paraId="5CA261ED" w14:textId="3C259C5D" w:rsidR="00042B3C" w:rsidRPr="00A84A15" w:rsidRDefault="00042B3C" w:rsidP="00653438"/>
    <w:p w14:paraId="09EC6CF0" w14:textId="7BA9636D" w:rsidR="003D7E43" w:rsidRPr="00A84A15" w:rsidRDefault="003D7E43" w:rsidP="00653438">
      <w:pPr>
        <w:rPr>
          <w:color w:val="FF0000"/>
        </w:rPr>
      </w:pPr>
    </w:p>
    <w:p w14:paraId="2C58436F" w14:textId="511FD676" w:rsidR="004B1ED0" w:rsidRPr="00A84A15" w:rsidRDefault="004B1ED0" w:rsidP="00653438">
      <w:pPr>
        <w:rPr>
          <w:color w:val="FF0000"/>
        </w:rPr>
      </w:pPr>
    </w:p>
    <w:p w14:paraId="4D733E3D" w14:textId="59278E0A" w:rsidR="004B1ED0" w:rsidRPr="00A84A15" w:rsidRDefault="004B1ED0" w:rsidP="00653438">
      <w:pPr>
        <w:rPr>
          <w:color w:val="FF0000"/>
        </w:rPr>
      </w:pPr>
    </w:p>
    <w:p w14:paraId="5D80F457" w14:textId="372A9E39" w:rsidR="004B1ED0" w:rsidRPr="00A84A15" w:rsidRDefault="004B1ED0" w:rsidP="00653438">
      <w:pPr>
        <w:rPr>
          <w:color w:val="FF0000"/>
        </w:rPr>
      </w:pPr>
    </w:p>
    <w:p w14:paraId="7904CAC5" w14:textId="77777777" w:rsidR="004B1ED0" w:rsidRPr="00A84A15" w:rsidRDefault="004B1ED0" w:rsidP="00653438">
      <w:pPr>
        <w:rPr>
          <w:color w:val="FF0000"/>
        </w:rPr>
      </w:pPr>
    </w:p>
    <w:p w14:paraId="23F50892" w14:textId="77777777" w:rsidR="003D7E43" w:rsidRPr="00A84A15" w:rsidRDefault="003D7E43" w:rsidP="00653438">
      <w:pPr>
        <w:rPr>
          <w:color w:val="FF0000"/>
        </w:rPr>
      </w:pPr>
    </w:p>
    <w:p w14:paraId="500CA6E1" w14:textId="77777777" w:rsidR="00653438" w:rsidRPr="00A84A15" w:rsidRDefault="00653438" w:rsidP="00653438">
      <w:bookmarkStart w:id="98" w:name="sub_12102"/>
      <w:bookmarkEnd w:id="97"/>
      <w:r w:rsidRPr="00A84A15">
        <w:lastRenderedPageBreak/>
        <w:t>1.2</w:t>
      </w:r>
      <w:r w:rsidRPr="00A84A15">
        <w:rPr>
          <w:color w:val="FF0000"/>
        </w:rPr>
        <w:t xml:space="preserve">. </w:t>
      </w:r>
      <w:r w:rsidRPr="00A84A15">
        <w:t>Расчеты (обоснования) выплат работникам при направлении их в служебные командировки</w:t>
      </w:r>
    </w:p>
    <w:bookmarkEnd w:id="98"/>
    <w:p w14:paraId="106AEA5F" w14:textId="77777777" w:rsidR="00653438" w:rsidRPr="00A84A15" w:rsidRDefault="00653438" w:rsidP="00653438">
      <w:pPr>
        <w:rPr>
          <w:b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2835"/>
        <w:gridCol w:w="1418"/>
        <w:gridCol w:w="992"/>
        <w:gridCol w:w="851"/>
        <w:gridCol w:w="1275"/>
        <w:gridCol w:w="1701"/>
        <w:gridCol w:w="1985"/>
        <w:gridCol w:w="1559"/>
        <w:gridCol w:w="992"/>
        <w:gridCol w:w="851"/>
      </w:tblGrid>
      <w:tr w:rsidR="005F490A" w:rsidRPr="00A84A15" w14:paraId="3CFDC0EA" w14:textId="77777777" w:rsidTr="00F5374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EFD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5BD5EC5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38D856C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678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3EE1AD7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842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4CD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Средний размер выплаты на одного работника в день</w:t>
            </w:r>
          </w:p>
          <w:p w14:paraId="1101C66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048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(чел)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821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Количество дней (ед.)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3D5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Сумма в год, руб. (гр. 3 х гр. 4 х гр. 5)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E41C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5F490A" w:rsidRPr="00A84A15" w14:paraId="06399319" w14:textId="77777777" w:rsidTr="00F53749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DDE9A2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C155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BA8B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41C7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5E77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D83F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C7C5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C94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14:paraId="55D4E22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14:paraId="62F4278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14:paraId="4B9DB64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466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3" w:history="1">
              <w:r w:rsidRPr="00A84A15">
                <w:rPr>
                  <w:rStyle w:val="ae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91A9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14:paraId="446D0B7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</w:t>
            </w:r>
          </w:p>
          <w:p w14:paraId="265D7F2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44B2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3024937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</w:tr>
      <w:tr w:rsidR="005F490A" w:rsidRPr="00A84A15" w14:paraId="03199F4E" w14:textId="77777777" w:rsidTr="00F53749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CCE44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222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178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006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33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C20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CD4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CA9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68A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F8C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EA6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5D5D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5F490A" w:rsidRPr="00A84A15" w14:paraId="528AD40C" w14:textId="77777777" w:rsidTr="00F537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330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562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195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AB0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5AF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FE9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7FF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AE1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E11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5FE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5F3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B42B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F490A" w:rsidRPr="00A84A15" w14:paraId="66DFE7DF" w14:textId="77777777" w:rsidTr="00F537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B65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E34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D833" w14:textId="77777777" w:rsidR="00653438" w:rsidRPr="00A84A15" w:rsidRDefault="00653438" w:rsidP="00733DE6">
            <w:pPr>
              <w:pStyle w:val="af5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Выплаты персоналу при направлении в служебные командировки в пределах территории Российской Федерации</w:t>
            </w:r>
            <w:r w:rsidR="00733DE6" w:rsidRPr="00A84A1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277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114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10C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842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AE4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C44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42D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04C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2DAC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F490A" w:rsidRPr="00A84A15" w14:paraId="3207A618" w14:textId="77777777" w:rsidTr="00F537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3F3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D55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DCA0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B46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8C5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EDA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B43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D98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D11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EB0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EBB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2F32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F490A" w:rsidRPr="00A84A15" w14:paraId="50007888" w14:textId="77777777" w:rsidTr="00F537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7850" w14:textId="3A15C8A7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5F18" w14:textId="20345FCC" w:rsidR="00C462F2" w:rsidRPr="00A84A15" w:rsidRDefault="00C462F2" w:rsidP="00C462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0E1" w14:textId="726C5E2D" w:rsidR="00C462F2" w:rsidRPr="00A84A15" w:rsidRDefault="00C462F2" w:rsidP="00C462F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расходов на проезд в служебные командировки - </w:t>
            </w:r>
            <w:r w:rsidRPr="00A84A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ДГ 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E451" w14:textId="63A77EB6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C355" w14:textId="463468DB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476F" w14:textId="286F058B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1F99" w14:textId="746D8407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2C37" w14:textId="71841D86" w:rsidR="00C462F2" w:rsidRPr="00A84A15" w:rsidRDefault="00C462F2" w:rsidP="00C462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08BB" w14:textId="747CE533" w:rsidR="00C462F2" w:rsidRPr="00A84A15" w:rsidRDefault="00C462F2" w:rsidP="00C462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C41A" w14:textId="7671DC2C" w:rsidR="00C462F2" w:rsidRPr="00A84A15" w:rsidRDefault="00C462F2" w:rsidP="00C462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EEF0" w14:textId="09186D90" w:rsidR="00C462F2" w:rsidRPr="00A84A15" w:rsidRDefault="00C462F2" w:rsidP="00C462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C50B2" w14:textId="092FDE3F" w:rsidR="00C462F2" w:rsidRPr="00A84A15" w:rsidRDefault="00C462F2" w:rsidP="00C462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F490A" w:rsidRPr="00A84A15" w14:paraId="0AC43B97" w14:textId="77777777" w:rsidTr="00F537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A8A7" w14:textId="578526C3" w:rsidR="00C462F2" w:rsidRPr="00A84A15" w:rsidRDefault="004B1ED0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08E1" w14:textId="77777777" w:rsidR="00C462F2" w:rsidRPr="00A84A15" w:rsidRDefault="00C462F2" w:rsidP="00C462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5D07" w14:textId="77777777" w:rsidR="00C462F2" w:rsidRPr="00A84A15" w:rsidRDefault="00C462F2" w:rsidP="00C462F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расходов на проезд в служебные командировки - </w:t>
            </w:r>
            <w:r w:rsidRPr="00A84A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школа 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C5B5" w14:textId="21C62975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ADBC" w14:textId="741697B0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DE3D" w14:textId="71AF7B35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94F0" w14:textId="5722EB73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9FAA" w14:textId="2BB4EE33" w:rsidR="00C462F2" w:rsidRPr="00A84A15" w:rsidRDefault="00C462F2" w:rsidP="00C462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2CDA" w14:textId="77777777" w:rsidR="00C462F2" w:rsidRPr="00A84A15" w:rsidRDefault="00C462F2" w:rsidP="00C462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76D9" w14:textId="77777777" w:rsidR="00C462F2" w:rsidRPr="00A84A15" w:rsidRDefault="00C462F2" w:rsidP="00C462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1988" w14:textId="77777777" w:rsidR="00C462F2" w:rsidRPr="00A84A15" w:rsidRDefault="00C462F2" w:rsidP="00C462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540CF" w14:textId="77777777" w:rsidR="00C462F2" w:rsidRPr="00A84A15" w:rsidRDefault="00C462F2" w:rsidP="00C462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F490A" w:rsidRPr="00A84A15" w14:paraId="32A1E3FF" w14:textId="77777777" w:rsidTr="00F537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C309" w14:textId="77777777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E612" w14:textId="77777777" w:rsidR="00C462F2" w:rsidRPr="00A84A15" w:rsidRDefault="00C462F2" w:rsidP="00C462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040D" w14:textId="77777777" w:rsidR="00C462F2" w:rsidRPr="00A84A15" w:rsidRDefault="00C462F2" w:rsidP="00C462F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найму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3374" w14:textId="77777777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9C9E" w14:textId="77777777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2B12" w14:textId="77777777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2AEE" w14:textId="77777777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BAAF" w14:textId="77777777" w:rsidR="00C462F2" w:rsidRPr="00A84A15" w:rsidRDefault="00C462F2" w:rsidP="00C462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BDB1" w14:textId="77777777" w:rsidR="00C462F2" w:rsidRPr="00A84A15" w:rsidRDefault="00C462F2" w:rsidP="00C462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FB5A" w14:textId="77777777" w:rsidR="00C462F2" w:rsidRPr="00A84A15" w:rsidRDefault="00C462F2" w:rsidP="00C462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938C" w14:textId="77777777" w:rsidR="00C462F2" w:rsidRPr="00A84A15" w:rsidRDefault="00C462F2" w:rsidP="00C462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13243" w14:textId="77777777" w:rsidR="00C462F2" w:rsidRPr="00A84A15" w:rsidRDefault="00C462F2" w:rsidP="00C462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F490A" w:rsidRPr="00A84A15" w14:paraId="5ADB8C15" w14:textId="77777777" w:rsidTr="00F537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7532" w14:textId="77777777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C48D" w14:textId="77777777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1058" w14:textId="77777777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F82" w14:textId="77777777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B943" w14:textId="77777777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33C8" w14:textId="77777777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3D78" w14:textId="77777777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1F2D" w14:textId="77777777" w:rsidR="00C462F2" w:rsidRPr="00A84A15" w:rsidRDefault="00C462F2" w:rsidP="00C462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E17B" w14:textId="77777777" w:rsidR="00C462F2" w:rsidRPr="00A84A15" w:rsidRDefault="00C462F2" w:rsidP="00C462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0753" w14:textId="77777777" w:rsidR="00C462F2" w:rsidRPr="00A84A15" w:rsidRDefault="00C462F2" w:rsidP="00C462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B440" w14:textId="77777777" w:rsidR="00C462F2" w:rsidRPr="00A84A15" w:rsidRDefault="00C462F2" w:rsidP="00C462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4BE75" w14:textId="77777777" w:rsidR="00C462F2" w:rsidRPr="00A84A15" w:rsidRDefault="00C462F2" w:rsidP="00C462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F490A" w:rsidRPr="00A84A15" w14:paraId="5C11D5FF" w14:textId="77777777" w:rsidTr="00F537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EBF4" w14:textId="77777777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BFD1" w14:textId="77777777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760A" w14:textId="77777777" w:rsidR="00C462F2" w:rsidRPr="00A84A15" w:rsidRDefault="00C462F2" w:rsidP="00C462F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318D" w14:textId="77777777" w:rsidR="00C462F2" w:rsidRPr="00A84A15" w:rsidRDefault="00C462F2" w:rsidP="00C462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D8D8" w14:textId="77777777" w:rsidR="00C462F2" w:rsidRPr="00A84A15" w:rsidRDefault="00C462F2" w:rsidP="00C462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C283" w14:textId="77777777" w:rsidR="00C462F2" w:rsidRPr="00A84A15" w:rsidRDefault="00C462F2" w:rsidP="00C462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18F2" w14:textId="5F17D1D0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D169" w14:textId="4A314458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6648" w14:textId="77777777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E0C0" w14:textId="77777777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04AF" w14:textId="77777777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68CBD" w14:textId="77777777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4B7F57" w14:textId="77777777" w:rsidR="00653438" w:rsidRPr="00A84A15" w:rsidRDefault="00653438" w:rsidP="00653438">
      <w:pPr>
        <w:rPr>
          <w:color w:val="FF0000"/>
        </w:rPr>
      </w:pPr>
      <w:bookmarkStart w:id="99" w:name="sub_12103"/>
    </w:p>
    <w:p w14:paraId="7260FA87" w14:textId="77777777" w:rsidR="00A14C97" w:rsidRPr="00A84A15" w:rsidRDefault="00A14C97" w:rsidP="00653438">
      <w:pPr>
        <w:rPr>
          <w:color w:val="FF0000"/>
        </w:rPr>
      </w:pPr>
    </w:p>
    <w:p w14:paraId="0D7809A7" w14:textId="7AD0113E" w:rsidR="00A14C97" w:rsidRPr="00A84A15" w:rsidRDefault="00A14C97" w:rsidP="00653438">
      <w:pPr>
        <w:rPr>
          <w:color w:val="FF0000"/>
        </w:rPr>
      </w:pPr>
    </w:p>
    <w:p w14:paraId="1B32642C" w14:textId="31BFF13E" w:rsidR="003D7E43" w:rsidRPr="00A84A15" w:rsidRDefault="003D7E43" w:rsidP="00653438">
      <w:pPr>
        <w:rPr>
          <w:color w:val="FF0000"/>
        </w:rPr>
      </w:pPr>
    </w:p>
    <w:p w14:paraId="2B96B077" w14:textId="77777777" w:rsidR="003D7E43" w:rsidRPr="00A84A15" w:rsidRDefault="003D7E43" w:rsidP="00653438">
      <w:pPr>
        <w:rPr>
          <w:color w:val="FF0000"/>
        </w:rPr>
      </w:pPr>
    </w:p>
    <w:p w14:paraId="511701D7" w14:textId="77777777" w:rsidR="00A14C97" w:rsidRPr="00A84A15" w:rsidRDefault="00A14C97" w:rsidP="00653438">
      <w:pPr>
        <w:rPr>
          <w:color w:val="FF0000"/>
        </w:rPr>
      </w:pPr>
    </w:p>
    <w:p w14:paraId="7AAE7B74" w14:textId="77777777" w:rsidR="00A14C97" w:rsidRPr="00A84A15" w:rsidRDefault="00A14C97" w:rsidP="00653438">
      <w:pPr>
        <w:rPr>
          <w:color w:val="FF0000"/>
        </w:rPr>
      </w:pPr>
    </w:p>
    <w:p w14:paraId="12C315FE" w14:textId="77777777" w:rsidR="00653438" w:rsidRPr="00A84A15" w:rsidRDefault="00653438" w:rsidP="00653438">
      <w:r w:rsidRPr="00A84A15">
        <w:lastRenderedPageBreak/>
        <w:t>1.3. Расчеты (обоснования) выплат работникам пособий по уходу за ребенком</w:t>
      </w:r>
    </w:p>
    <w:bookmarkEnd w:id="99"/>
    <w:p w14:paraId="612F66B2" w14:textId="77777777" w:rsidR="00653438" w:rsidRPr="00A84A15" w:rsidRDefault="00653438" w:rsidP="00653438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1559"/>
        <w:gridCol w:w="1134"/>
        <w:gridCol w:w="1418"/>
        <w:gridCol w:w="1134"/>
        <w:gridCol w:w="992"/>
        <w:gridCol w:w="1276"/>
        <w:gridCol w:w="2551"/>
        <w:gridCol w:w="2410"/>
        <w:gridCol w:w="992"/>
        <w:gridCol w:w="851"/>
      </w:tblGrid>
      <w:tr w:rsidR="00063227" w:rsidRPr="00A84A15" w14:paraId="25A8EF7B" w14:textId="77777777" w:rsidTr="00F5374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A80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3FD328C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22D058B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EE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703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B33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работников, получающих пособие 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188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14:paraId="1270BAD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выплат в год на одного работника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0AF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Размер выплаты (пособия) в месяц</w:t>
            </w:r>
          </w:p>
          <w:p w14:paraId="0DFC94A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4B2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14:paraId="10AFC14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41969DC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(гр. 3 х гр. 4 х гр. 5)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FC51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63227" w:rsidRPr="00A84A15" w14:paraId="7E7BB709" w14:textId="77777777" w:rsidTr="00F53749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CF7F94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3107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B0F0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D488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5397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A67D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D91B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178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EA1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4" w:history="1">
              <w:r w:rsidRPr="00A84A15">
                <w:rPr>
                  <w:rStyle w:val="ae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D4FD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276CE2F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CF5B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деятельности(руб.)</w:t>
            </w:r>
          </w:p>
        </w:tc>
      </w:tr>
      <w:tr w:rsidR="00063227" w:rsidRPr="00A84A15" w14:paraId="073DBCBD" w14:textId="77777777" w:rsidTr="00F53749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29C5A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D15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AE7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2B9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9B8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ED1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93C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36B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0D8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C23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76B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78BD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63227" w:rsidRPr="00A84A15" w14:paraId="1B1ED9D5" w14:textId="77777777" w:rsidTr="00F537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402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F96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9B9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FD9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89B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F9D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589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99B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84F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85A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C2D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69F0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63227" w:rsidRPr="00A84A15" w14:paraId="49A977AA" w14:textId="77777777" w:rsidTr="00F537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8C8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1FA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48DB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Пособие по уходу за ребенком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A99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C9E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06F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3B7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7F1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BCA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B70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13A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FE46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227" w:rsidRPr="00A84A15" w14:paraId="6CF2DF69" w14:textId="77777777" w:rsidTr="00F537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9C7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1D5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FDC6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1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EBE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AE5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21C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0DB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9B3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15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54C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E1E0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71BC6D" w14:textId="0C057051" w:rsidR="00653438" w:rsidRPr="00A84A15" w:rsidRDefault="00653438" w:rsidP="00653438">
      <w:pPr>
        <w:rPr>
          <w:color w:val="FF0000"/>
        </w:rPr>
      </w:pPr>
    </w:p>
    <w:p w14:paraId="47B28E18" w14:textId="77777777" w:rsidR="003849D9" w:rsidRPr="00A84A15" w:rsidRDefault="003849D9" w:rsidP="00653438">
      <w:pPr>
        <w:rPr>
          <w:color w:val="FF0000"/>
        </w:rPr>
      </w:pPr>
    </w:p>
    <w:p w14:paraId="7256700B" w14:textId="77777777" w:rsidR="00653438" w:rsidRPr="00A84A15" w:rsidRDefault="00653438" w:rsidP="00653438">
      <w:bookmarkStart w:id="100" w:name="sub_12104"/>
      <w:r w:rsidRPr="00A84A15">
        <w:t>1.4. Расчеты (обоснования) страховых взносов на обязательное страхование в Пенсионный фонд Российской Федерации, в Фонд социального</w:t>
      </w:r>
    </w:p>
    <w:bookmarkEnd w:id="100"/>
    <w:p w14:paraId="79155D04" w14:textId="025FCE14" w:rsidR="00653438" w:rsidRPr="00A84A15" w:rsidRDefault="00653438" w:rsidP="00653438">
      <w:r w:rsidRPr="00A84A15">
        <w:t>страхования Российской Федерации, в Федеральный фонд обязательного медицинского страхования</w:t>
      </w:r>
    </w:p>
    <w:p w14:paraId="30717796" w14:textId="77777777" w:rsidR="003849D9" w:rsidRPr="00A84A15" w:rsidRDefault="003849D9" w:rsidP="00653438"/>
    <w:p w14:paraId="439E4895" w14:textId="0A086B31" w:rsidR="00653438" w:rsidRPr="00A84A15" w:rsidRDefault="004B1ED0" w:rsidP="00653438">
      <w:pPr>
        <w:rPr>
          <w:b/>
        </w:rPr>
      </w:pPr>
      <w:r w:rsidRPr="00A84A15">
        <w:rPr>
          <w:b/>
        </w:rPr>
        <w:t>М 01010</w:t>
      </w:r>
      <w:r w:rsidR="00CB5F83" w:rsidRPr="00A84A15">
        <w:rPr>
          <w:b/>
        </w:rPr>
        <w:t>5</w:t>
      </w: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552"/>
        <w:gridCol w:w="552"/>
        <w:gridCol w:w="3176"/>
        <w:gridCol w:w="1104"/>
        <w:gridCol w:w="1381"/>
        <w:gridCol w:w="1221"/>
        <w:gridCol w:w="1276"/>
        <w:gridCol w:w="1507"/>
        <w:gridCol w:w="2347"/>
        <w:gridCol w:w="1104"/>
        <w:gridCol w:w="712"/>
      </w:tblGrid>
      <w:tr w:rsidR="004C033A" w:rsidRPr="00A84A15" w14:paraId="73FA151F" w14:textId="77777777" w:rsidTr="003D7E43">
        <w:trPr>
          <w:trHeight w:val="221"/>
        </w:trPr>
        <w:tc>
          <w:tcPr>
            <w:tcW w:w="6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45C9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57A8F8B3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0859CC37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FDA5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8E77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0FEC37E3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ABF8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4540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8157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14:paraId="7CB1BF51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8907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14:paraId="51669C19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F3AA7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4C033A" w:rsidRPr="00A84A15" w14:paraId="05CE9DDA" w14:textId="77777777" w:rsidTr="005E5012">
        <w:trPr>
          <w:trHeight w:val="221"/>
        </w:trPr>
        <w:tc>
          <w:tcPr>
            <w:tcW w:w="69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C093B26" w14:textId="77777777" w:rsidR="001D6AD6" w:rsidRPr="00A84A15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  <w:right w:val="single" w:sz="4" w:space="0" w:color="auto"/>
            </w:tcBorders>
          </w:tcPr>
          <w:p w14:paraId="692F086E" w14:textId="77777777" w:rsidR="001D6AD6" w:rsidRPr="00A84A15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345D1" w14:textId="77777777" w:rsidR="001D6AD6" w:rsidRPr="00A84A15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A454F" w14:textId="77777777" w:rsidR="001D6AD6" w:rsidRPr="00A84A15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AE22" w14:textId="77777777" w:rsidR="001D6AD6" w:rsidRPr="00A84A15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21E4D" w14:textId="77777777" w:rsidR="001D6AD6" w:rsidRPr="00A84A15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1428C" w14:textId="77777777" w:rsidR="001D6AD6" w:rsidRPr="00A84A15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AEC7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F1CB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35" w:history="1">
              <w:r w:rsidRPr="00A84A15">
                <w:rPr>
                  <w:rStyle w:val="ae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3C8FE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14:paraId="32B2A6B8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14:paraId="0AB2B0A5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F6E94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2AB1E5EE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4C033A" w:rsidRPr="00A84A15" w14:paraId="68C32C1B" w14:textId="77777777" w:rsidTr="005E5012">
        <w:trPr>
          <w:trHeight w:val="221"/>
        </w:trPr>
        <w:tc>
          <w:tcPr>
            <w:tcW w:w="69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8A651F" w14:textId="77777777" w:rsidR="001D6AD6" w:rsidRPr="00A84A15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56478D" w14:textId="77777777" w:rsidR="001D6AD6" w:rsidRPr="00A84A15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DEA3" w14:textId="77777777" w:rsidR="001D6AD6" w:rsidRPr="00A84A15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FB23" w14:textId="77777777" w:rsidR="001D6AD6" w:rsidRPr="00A84A15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6B85" w14:textId="77777777" w:rsidR="001D6AD6" w:rsidRPr="00A84A15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A642" w14:textId="77777777" w:rsidR="001D6AD6" w:rsidRPr="00A84A15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FCC1" w14:textId="77777777" w:rsidR="001D6AD6" w:rsidRPr="00A84A15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5C99" w14:textId="77777777" w:rsidR="001D6AD6" w:rsidRPr="00A84A15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FCF3" w14:textId="77777777" w:rsidR="001D6AD6" w:rsidRPr="00A84A15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C5EE" w14:textId="77777777" w:rsidR="001D6AD6" w:rsidRPr="00A84A15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F22A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ED94E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4C033A" w:rsidRPr="00A84A15" w14:paraId="04A5F9E5" w14:textId="77777777" w:rsidTr="005E5012">
        <w:trPr>
          <w:trHeight w:val="221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ED2A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351C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2646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20A0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61C2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1BD4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7161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5627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EDAF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3268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A5D6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EC55A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05B24" w:rsidRPr="00405B24" w14:paraId="382DA7BA" w14:textId="77777777" w:rsidTr="005E5012">
        <w:trPr>
          <w:trHeight w:val="443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84C1" w14:textId="77777777" w:rsidR="001D6AD6" w:rsidRPr="00405B24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D3A6" w14:textId="77777777" w:rsidR="001D6AD6" w:rsidRPr="00405B24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8B1A" w14:textId="77777777" w:rsidR="001D6AD6" w:rsidRPr="00405B24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51C5" w14:textId="77777777" w:rsidR="001D6AD6" w:rsidRPr="00405B24" w:rsidRDefault="001D6AD6" w:rsidP="00F53749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405B24">
              <w:rPr>
                <w:rFonts w:ascii="Times New Roman" w:hAnsi="Times New Roman" w:cs="Times New Roman"/>
                <w:sz w:val="18"/>
                <w:szCs w:val="18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A6A4" w14:textId="77777777" w:rsidR="001D6AD6" w:rsidRPr="00405B24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C4A3" w14:textId="77777777" w:rsidR="001D6AD6" w:rsidRPr="00405B24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59A2" w14:textId="77777777" w:rsidR="001D6AD6" w:rsidRPr="00405B24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9370" w14:textId="77777777" w:rsidR="001D6AD6" w:rsidRPr="00405B24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05A2" w14:textId="77777777" w:rsidR="001D6AD6" w:rsidRPr="00405B24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D872" w14:textId="77777777" w:rsidR="001D6AD6" w:rsidRPr="00405B24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308F" w14:textId="77777777" w:rsidR="001D6AD6" w:rsidRPr="00405B24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B98B1" w14:textId="77777777" w:rsidR="001D6AD6" w:rsidRPr="00405B24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5B24" w:rsidRPr="00405B24" w14:paraId="2553E5CD" w14:textId="77777777" w:rsidTr="005E5012">
        <w:trPr>
          <w:trHeight w:val="236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53DA" w14:textId="2B908114" w:rsidR="00486198" w:rsidRPr="00405B24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9E65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7E7A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FCD7" w14:textId="77777777" w:rsidR="00486198" w:rsidRPr="00405B24" w:rsidRDefault="00486198" w:rsidP="00486198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405B24">
              <w:rPr>
                <w:rFonts w:ascii="Times New Roman" w:hAnsi="Times New Roman" w:cs="Times New Roman"/>
                <w:sz w:val="18"/>
                <w:szCs w:val="18"/>
              </w:rPr>
              <w:t>По ставке 22,0%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9AE0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43E3" w14:textId="537FBD40" w:rsidR="00486198" w:rsidRPr="00405B24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981059,44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445D" w14:textId="1B41B99F" w:rsidR="00486198" w:rsidRPr="00405B24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215832,94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8903" w14:textId="278AE663" w:rsidR="00486198" w:rsidRPr="00405B24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215832,94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2123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2EE2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4E9F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CFE48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5B24" w:rsidRPr="00405B24" w14:paraId="7D728352" w14:textId="77777777" w:rsidTr="005E5012">
        <w:trPr>
          <w:trHeight w:val="221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B48E" w14:textId="77777777" w:rsidR="00486198" w:rsidRPr="00405B24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5F37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7A3A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D439" w14:textId="77777777" w:rsidR="00486198" w:rsidRPr="00405B24" w:rsidRDefault="00486198" w:rsidP="00486198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405B24">
              <w:rPr>
                <w:rFonts w:ascii="Times New Roman" w:hAnsi="Times New Roman" w:cs="Times New Roman"/>
                <w:sz w:val="18"/>
                <w:szCs w:val="18"/>
              </w:rPr>
              <w:t>По ставке 10,0%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3751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097F" w14:textId="77777777" w:rsidR="00486198" w:rsidRPr="00405B24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3CB5" w14:textId="77777777" w:rsidR="00486198" w:rsidRPr="00405B24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B0FD" w14:textId="77777777" w:rsidR="00486198" w:rsidRPr="00405B24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AD75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2948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AFCE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56D64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5B24" w:rsidRPr="00405B24" w14:paraId="0504C423" w14:textId="77777777" w:rsidTr="005E5012">
        <w:trPr>
          <w:trHeight w:val="1123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D381" w14:textId="77777777" w:rsidR="00486198" w:rsidRPr="00405B24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D94C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25DB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161A" w14:textId="77777777" w:rsidR="00486198" w:rsidRPr="00405B24" w:rsidRDefault="00486198" w:rsidP="00486198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405B24">
              <w:rPr>
                <w:rFonts w:ascii="Times New Roman" w:hAnsi="Times New Roman" w:cs="Times New Roman"/>
                <w:sz w:val="18"/>
                <w:szCs w:val="18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D198" w14:textId="77777777" w:rsidR="00486198" w:rsidRPr="00405B24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684C" w14:textId="77777777" w:rsidR="00486198" w:rsidRPr="00405B24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E84E" w14:textId="77777777" w:rsidR="00486198" w:rsidRPr="00405B24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B0C2" w14:textId="77777777" w:rsidR="00486198" w:rsidRPr="00405B24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D3B3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4FF8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C40C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ACA04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5B24" w:rsidRPr="00405B24" w14:paraId="32EED9F4" w14:textId="77777777" w:rsidTr="005E5012">
        <w:trPr>
          <w:trHeight w:val="68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2D89" w14:textId="0DEBAB7E" w:rsidR="00486198" w:rsidRPr="00405B24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AACC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3FA2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F66E" w14:textId="77777777" w:rsidR="00486198" w:rsidRPr="00405B24" w:rsidRDefault="00486198" w:rsidP="00486198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405B24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A5DD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E934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222B" w14:textId="59DB9C11" w:rsidR="00486198" w:rsidRPr="00405B24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30412,80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A0E4" w14:textId="11D91C76" w:rsidR="00486198" w:rsidRPr="00405B24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30412,80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196E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5931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8A89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F8C86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5B24" w:rsidRPr="00405B24" w14:paraId="3794C5DE" w14:textId="77777777" w:rsidTr="005E5012">
        <w:trPr>
          <w:trHeight w:val="901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475A" w14:textId="2EDACC2F" w:rsidR="00486198" w:rsidRPr="00405B24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F5C8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A1F8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764B" w14:textId="77777777" w:rsidR="00486198" w:rsidRPr="00405B24" w:rsidRDefault="00486198" w:rsidP="00486198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405B24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F4DD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7F0D" w14:textId="56308CC7" w:rsidR="00486198" w:rsidRPr="00405B24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981059,44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FB7A" w14:textId="4FF50C00" w:rsidR="00486198" w:rsidRPr="00405B24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28450,70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446D" w14:textId="5AE4CE6F" w:rsidR="00486198" w:rsidRPr="00405B24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28450,70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B98D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39A7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96EF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50B72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5B24" w:rsidRPr="00405B24" w14:paraId="4DE51C1F" w14:textId="77777777" w:rsidTr="005E5012">
        <w:trPr>
          <w:trHeight w:val="901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AAFD" w14:textId="77777777" w:rsidR="00486198" w:rsidRPr="00405B24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A7D7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CD94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84DF" w14:textId="77777777" w:rsidR="00486198" w:rsidRPr="00405B24" w:rsidRDefault="00486198" w:rsidP="00486198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405B24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649C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896B" w14:textId="77777777" w:rsidR="00486198" w:rsidRPr="00405B24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920E" w14:textId="77777777" w:rsidR="00486198" w:rsidRPr="00405B24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082A" w14:textId="77777777" w:rsidR="00486198" w:rsidRPr="00405B24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0E5F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278D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52A6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658B0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5B24" w:rsidRPr="00405B24" w14:paraId="56951F7F" w14:textId="77777777" w:rsidTr="005E5012">
        <w:trPr>
          <w:trHeight w:val="1123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B656" w14:textId="6C570ED9" w:rsidR="00486198" w:rsidRPr="00405B24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02B8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21E4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E186" w14:textId="77777777" w:rsidR="00486198" w:rsidRPr="00405B24" w:rsidRDefault="00486198" w:rsidP="00486198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405B24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A645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A80A" w14:textId="4729CB4C" w:rsidR="00486198" w:rsidRPr="00405B24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981059,44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74F3" w14:textId="7B535628" w:rsidR="00486198" w:rsidRPr="00405B24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1962,10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8F15" w14:textId="51A4DEA7" w:rsidR="00486198" w:rsidRPr="00405B24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1962,10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D566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6971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0783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D2945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5B24" w:rsidRPr="00405B24" w14:paraId="4E95ABCF" w14:textId="77777777" w:rsidTr="005E5012">
        <w:trPr>
          <w:trHeight w:val="1182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2667" w14:textId="77777777" w:rsidR="00486198" w:rsidRPr="00405B24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FA08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0317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3857" w14:textId="77777777" w:rsidR="00486198" w:rsidRPr="00405B24" w:rsidRDefault="00486198" w:rsidP="00486198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405B24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 w:rsidRPr="00405B24">
              <w:rPr>
                <w:rFonts w:ascii="Times New Roman" w:hAnsi="Times New Roman" w:cs="Times New Roman"/>
                <w:sz w:val="18"/>
                <w:szCs w:val="18"/>
              </w:rPr>
              <w:t>0,_</w:t>
            </w:r>
            <w:proofErr w:type="gramEnd"/>
            <w:r w:rsidRPr="00405B24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hyperlink w:anchor="sub_12001" w:history="1">
              <w:r w:rsidRPr="00405B24">
                <w:rPr>
                  <w:rStyle w:val="ae"/>
                  <w:color w:val="auto"/>
                  <w:sz w:val="18"/>
                  <w:szCs w:val="18"/>
                </w:rPr>
                <w:t>*</w:t>
              </w:r>
            </w:hyperlink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10D1" w14:textId="77777777" w:rsidR="00486198" w:rsidRPr="00405B24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BFAD" w14:textId="77777777" w:rsidR="00486198" w:rsidRPr="00405B24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0799" w14:textId="77777777" w:rsidR="00486198" w:rsidRPr="00405B24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3FD3" w14:textId="77777777" w:rsidR="00486198" w:rsidRPr="00405B24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3302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D050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7164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CEB8F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5B24" w:rsidRPr="00405B24" w14:paraId="52AD17D2" w14:textId="77777777" w:rsidTr="005E5012">
        <w:trPr>
          <w:trHeight w:val="868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FC63" w14:textId="77777777" w:rsidR="00486198" w:rsidRPr="00405B24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5A26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4B22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1D55" w14:textId="77777777" w:rsidR="00486198" w:rsidRPr="00405B24" w:rsidRDefault="00486198" w:rsidP="00486198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405B24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 w:rsidRPr="00405B24">
              <w:rPr>
                <w:rFonts w:ascii="Times New Roman" w:hAnsi="Times New Roman" w:cs="Times New Roman"/>
                <w:sz w:val="18"/>
                <w:szCs w:val="18"/>
              </w:rPr>
              <w:t>0,_</w:t>
            </w:r>
            <w:proofErr w:type="gramEnd"/>
            <w:r w:rsidRPr="00405B24">
              <w:rPr>
                <w:rFonts w:ascii="Times New Roman" w:hAnsi="Times New Roman" w:cs="Times New Roman"/>
                <w:sz w:val="18"/>
                <w:szCs w:val="18"/>
              </w:rPr>
              <w:t xml:space="preserve"> %*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38BF" w14:textId="77777777" w:rsidR="00486198" w:rsidRPr="00405B24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BC52" w14:textId="77777777" w:rsidR="00486198" w:rsidRPr="00405B24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73D3" w14:textId="77777777" w:rsidR="00486198" w:rsidRPr="00405B24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3DEA" w14:textId="77777777" w:rsidR="00486198" w:rsidRPr="00405B24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392A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BD2C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34AC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595B6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5B24" w:rsidRPr="00405B24" w14:paraId="1AC5DD3D" w14:textId="77777777" w:rsidTr="005E5012">
        <w:trPr>
          <w:trHeight w:val="711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AFAD" w14:textId="4016F816" w:rsidR="00486198" w:rsidRPr="00405B24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5843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E911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0C37" w14:textId="77777777" w:rsidR="00486198" w:rsidRPr="00405B24" w:rsidRDefault="00486198" w:rsidP="00486198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405B24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680E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C543" w14:textId="6A47E968" w:rsidR="00486198" w:rsidRPr="00405B24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973326,72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95EC" w14:textId="4479AF08" w:rsidR="00486198" w:rsidRPr="00405B24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50033,97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5EDF" w14:textId="3DAA0C34" w:rsidR="00486198" w:rsidRPr="00405B24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50033,97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4636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5E1B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1F80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A6EB5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5B24" w:rsidRPr="00405B24" w14:paraId="678543B3" w14:textId="77777777" w:rsidTr="005E5012">
        <w:trPr>
          <w:trHeight w:val="409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2B94" w14:textId="77777777" w:rsidR="00486198" w:rsidRPr="00405B24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8C02" w14:textId="77777777" w:rsidR="00486198" w:rsidRPr="00405B24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E7E3" w14:textId="77777777" w:rsidR="00486198" w:rsidRPr="00405B24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F463" w14:textId="77777777" w:rsidR="00486198" w:rsidRPr="00405B24" w:rsidRDefault="00486198" w:rsidP="00486198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5CCC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C7FD" w14:textId="77777777" w:rsidR="00486198" w:rsidRPr="00405B24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127F" w14:textId="2F2B1B2C" w:rsidR="00486198" w:rsidRPr="00405B24" w:rsidRDefault="00486198" w:rsidP="00486198">
            <w:pPr>
              <w:pStyle w:val="af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b/>
                <w:sz w:val="22"/>
                <w:szCs w:val="22"/>
              </w:rPr>
              <w:t>296 279,71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6708" w14:textId="609FDD3B" w:rsidR="00486198" w:rsidRPr="00405B24" w:rsidRDefault="00486198" w:rsidP="00486198">
            <w:pPr>
              <w:pStyle w:val="af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b/>
                <w:sz w:val="22"/>
                <w:szCs w:val="22"/>
              </w:rPr>
              <w:t>296 279,71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7007" w14:textId="77777777" w:rsidR="00486198" w:rsidRPr="00405B24" w:rsidRDefault="00486198" w:rsidP="0048619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9962" w14:textId="77777777" w:rsidR="00486198" w:rsidRPr="00405B24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FA19" w14:textId="77777777" w:rsidR="00486198" w:rsidRPr="00405B24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D8573" w14:textId="77777777" w:rsidR="00486198" w:rsidRPr="00405B24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0A0F59" w14:textId="6C0F791C" w:rsidR="00653438" w:rsidRPr="00405B24" w:rsidRDefault="00733DE6" w:rsidP="00653438">
      <w:pPr>
        <w:rPr>
          <w:b/>
        </w:rPr>
      </w:pPr>
      <w:r w:rsidRPr="00405B24">
        <w:rPr>
          <w:b/>
        </w:rPr>
        <w:lastRenderedPageBreak/>
        <w:t>Присмотр и уход</w:t>
      </w:r>
      <w:r w:rsidR="0030624D" w:rsidRPr="00405B24">
        <w:rPr>
          <w:b/>
        </w:rPr>
        <w:t xml:space="preserve"> М 010104</w:t>
      </w: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4"/>
        <w:gridCol w:w="567"/>
        <w:gridCol w:w="4394"/>
        <w:gridCol w:w="851"/>
        <w:gridCol w:w="1134"/>
        <w:gridCol w:w="1276"/>
        <w:gridCol w:w="1275"/>
        <w:gridCol w:w="1701"/>
        <w:gridCol w:w="1814"/>
        <w:gridCol w:w="880"/>
        <w:gridCol w:w="708"/>
      </w:tblGrid>
      <w:tr w:rsidR="00405B24" w:rsidRPr="00405B24" w14:paraId="3CCBCF79" w14:textId="77777777" w:rsidTr="003849D9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7A6A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1A93E703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371221E7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5D27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90E3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1CC027A3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6385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ADDA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114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14:paraId="5EB09E89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D88B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14:paraId="0C86201F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AEDA7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405B24" w:rsidRPr="00405B24" w14:paraId="1B7853EF" w14:textId="77777777" w:rsidTr="003849D9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1E32A73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</w:tcPr>
          <w:p w14:paraId="32E06149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0E963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659D2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0CBD7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8EF5D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3B114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347E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92A7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5B24">
              <w:rPr>
                <w:rFonts w:ascii="Times New Roman" w:hAnsi="Times New Roman" w:cs="Times New Roman"/>
                <w:sz w:val="15"/>
                <w:szCs w:val="15"/>
              </w:rPr>
              <w:t xml:space="preserve">Субсидии, предоставляемые в соответствии с </w:t>
            </w:r>
            <w:hyperlink r:id="rId36" w:history="1">
              <w:r w:rsidRPr="00405B24">
                <w:rPr>
                  <w:rStyle w:val="ae"/>
                  <w:b w:val="0"/>
                  <w:color w:val="auto"/>
                  <w:sz w:val="15"/>
                  <w:szCs w:val="15"/>
                </w:rPr>
                <w:t>абзацем вторым пункта 1 статьи 78.1</w:t>
              </w:r>
            </w:hyperlink>
            <w:r w:rsidRPr="00405B2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Pr="00405B24">
              <w:rPr>
                <w:rFonts w:ascii="Times New Roman" w:hAnsi="Times New Roman" w:cs="Times New Roman"/>
                <w:sz w:val="15"/>
                <w:szCs w:val="15"/>
              </w:rPr>
              <w:t>Бюджетного кодекса Российской Федерации (руб.)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DD215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14:paraId="3C21390F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14:paraId="6196CE96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03E09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B24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5FD8CE89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405B24" w:rsidRPr="00405B24" w14:paraId="0A75EC3F" w14:textId="77777777" w:rsidTr="003849D9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38BC75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A2BD08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9E5E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5A69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34F3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4110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0D81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F019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A794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B0F4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78D3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71DFB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05B24">
              <w:rPr>
                <w:rFonts w:ascii="Times New Roman" w:hAnsi="Times New Roman" w:cs="Times New Roman"/>
                <w:sz w:val="10"/>
                <w:szCs w:val="10"/>
              </w:rPr>
              <w:t>Из них: гранты</w:t>
            </w:r>
          </w:p>
        </w:tc>
      </w:tr>
      <w:tr w:rsidR="00405B24" w:rsidRPr="00405B24" w14:paraId="0633D405" w14:textId="77777777" w:rsidTr="003849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D9FE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CC74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3630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A42E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6343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C00D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B433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DD93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0A19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35AE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0A76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917D3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05B24" w:rsidRPr="00405B24" w14:paraId="49487A29" w14:textId="77777777" w:rsidTr="003849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798B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860A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FE7B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8E26" w14:textId="77777777" w:rsidR="001D6AD6" w:rsidRPr="00405B24" w:rsidRDefault="001D6AD6" w:rsidP="001A7158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405B24">
              <w:rPr>
                <w:rFonts w:ascii="Times New Roman" w:hAnsi="Times New Roman" w:cs="Times New Roman"/>
                <w:sz w:val="18"/>
                <w:szCs w:val="18"/>
              </w:rPr>
              <w:t>Страховые взносы в Пенсионный фонд Российской Федерации,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1CFF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50A3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2334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5F41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0087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1290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EC9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E7202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5B24" w:rsidRPr="00405B24" w14:paraId="1F91FBCE" w14:textId="77777777" w:rsidTr="003849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6303" w14:textId="603B17E2" w:rsidR="009940B7" w:rsidRPr="00405B24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6E6A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A9F5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E07D" w14:textId="77777777" w:rsidR="009940B7" w:rsidRPr="00405B24" w:rsidRDefault="009940B7" w:rsidP="009940B7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405B24">
              <w:rPr>
                <w:rFonts w:ascii="Times New Roman" w:hAnsi="Times New Roman" w:cs="Times New Roman"/>
                <w:sz w:val="18"/>
                <w:szCs w:val="18"/>
              </w:rPr>
              <w:t>По ставке 22,0%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F5FF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28A1" w14:textId="64501C98" w:rsidR="009940B7" w:rsidRPr="00405B24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428465,74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7F08" w14:textId="507BA342" w:rsidR="009940B7" w:rsidRPr="00405B24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94262,86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27E1" w14:textId="418A573D" w:rsidR="009940B7" w:rsidRPr="00405B24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94262,86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B1A4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9E52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7D0A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5CCE3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5B24" w:rsidRPr="00405B24" w14:paraId="2976BC3C" w14:textId="77777777" w:rsidTr="003849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D16C" w14:textId="77777777" w:rsidR="009940B7" w:rsidRPr="00405B24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EFEE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532E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DDC1" w14:textId="77777777" w:rsidR="009940B7" w:rsidRPr="00405B24" w:rsidRDefault="009940B7" w:rsidP="009940B7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405B24">
              <w:rPr>
                <w:rFonts w:ascii="Times New Roman" w:hAnsi="Times New Roman" w:cs="Times New Roman"/>
                <w:sz w:val="18"/>
                <w:szCs w:val="18"/>
              </w:rPr>
              <w:t>По ставке 10,0%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3158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DCF4" w14:textId="77777777" w:rsidR="009940B7" w:rsidRPr="00405B24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4A43" w14:textId="77777777" w:rsidR="009940B7" w:rsidRPr="00405B24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F36F" w14:textId="77777777" w:rsidR="009940B7" w:rsidRPr="00405B24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D658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D2D2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AF03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ACF12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5B24" w:rsidRPr="00405B24" w14:paraId="77BFAD0B" w14:textId="77777777" w:rsidTr="003849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0357" w14:textId="77777777" w:rsidR="009940B7" w:rsidRPr="00405B24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0DA1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7FB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3E64" w14:textId="77777777" w:rsidR="009940B7" w:rsidRPr="00405B24" w:rsidRDefault="009940B7" w:rsidP="009940B7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405B24">
              <w:rPr>
                <w:rFonts w:ascii="Times New Roman" w:hAnsi="Times New Roman" w:cs="Times New Roman"/>
                <w:sz w:val="18"/>
                <w:szCs w:val="18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63BC" w14:textId="77777777" w:rsidR="009940B7" w:rsidRPr="00405B24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023B" w14:textId="77777777" w:rsidR="009940B7" w:rsidRPr="00405B24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7098" w14:textId="77777777" w:rsidR="009940B7" w:rsidRPr="00405B24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44EB" w14:textId="77777777" w:rsidR="009940B7" w:rsidRPr="00405B24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D312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425E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C80B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93B2B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5B24" w:rsidRPr="00405B24" w14:paraId="468D8EB9" w14:textId="77777777" w:rsidTr="003849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89B1" w14:textId="264458FD" w:rsidR="009940B7" w:rsidRPr="00405B24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072B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DB7B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D5DF" w14:textId="77777777" w:rsidR="009940B7" w:rsidRPr="00405B24" w:rsidRDefault="009940B7" w:rsidP="009940B7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405B24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C433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997F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3CC2" w14:textId="01D2F07C" w:rsidR="009940B7" w:rsidRPr="00405B24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13282,45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AAFB" w14:textId="37779C96" w:rsidR="009940B7" w:rsidRPr="00405B24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13282,45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241E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70EF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5916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5A026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5B24" w:rsidRPr="00405B24" w14:paraId="1F92056F" w14:textId="77777777" w:rsidTr="003849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1C89" w14:textId="58B778F3" w:rsidR="009940B7" w:rsidRPr="00405B24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78A1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8F8F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16F8" w14:textId="77777777" w:rsidR="009940B7" w:rsidRPr="00405B24" w:rsidRDefault="009940B7" w:rsidP="009940B7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405B24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6E0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1FBD" w14:textId="695266C4" w:rsidR="009940B7" w:rsidRPr="00405B24" w:rsidRDefault="00EA2FAE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428465,74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709F" w14:textId="27205D08" w:rsidR="009940B7" w:rsidRPr="00405B24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12425,51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713B" w14:textId="723DA86A" w:rsidR="009940B7" w:rsidRPr="00405B24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12425,51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CCD0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FC04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DE9F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36A4D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5B24" w:rsidRPr="00405B24" w14:paraId="09DE64E1" w14:textId="77777777" w:rsidTr="003849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37BC" w14:textId="77777777" w:rsidR="009940B7" w:rsidRPr="00405B24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FAEB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D81E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F36E" w14:textId="77777777" w:rsidR="009940B7" w:rsidRPr="00405B24" w:rsidRDefault="009940B7" w:rsidP="009940B7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405B24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989B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3D64" w14:textId="77777777" w:rsidR="009940B7" w:rsidRPr="00405B24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D8F4" w14:textId="77777777" w:rsidR="009940B7" w:rsidRPr="00405B24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E83F" w14:textId="77777777" w:rsidR="009940B7" w:rsidRPr="00405B24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B067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081B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BF7D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1E36C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5B24" w:rsidRPr="00405B24" w14:paraId="2BC9C647" w14:textId="77777777" w:rsidTr="003849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B985" w14:textId="4295FD09" w:rsidR="009940B7" w:rsidRPr="00405B24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FC7B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DA5F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2044" w14:textId="77777777" w:rsidR="009940B7" w:rsidRPr="00405B24" w:rsidRDefault="009940B7" w:rsidP="009940B7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405B24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9B8F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8209" w14:textId="6319D1C8" w:rsidR="009940B7" w:rsidRPr="00405B24" w:rsidRDefault="00EA2FAE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428465,74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58E0" w14:textId="2E39E9A0" w:rsidR="009940B7" w:rsidRPr="00405B24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856,94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7FC3" w14:textId="4A9B13B6" w:rsidR="009940B7" w:rsidRPr="00405B24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856,94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3562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A667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80ED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AF730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5B24" w:rsidRPr="00405B24" w14:paraId="798CEAC1" w14:textId="77777777" w:rsidTr="003849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6376" w14:textId="77777777" w:rsidR="009940B7" w:rsidRPr="00405B24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A5A0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9311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9F89" w14:textId="77777777" w:rsidR="009940B7" w:rsidRPr="00405B24" w:rsidRDefault="009940B7" w:rsidP="009940B7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405B24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 w:rsidRPr="00405B24">
              <w:rPr>
                <w:rFonts w:ascii="Times New Roman" w:hAnsi="Times New Roman" w:cs="Times New Roman"/>
                <w:sz w:val="18"/>
                <w:szCs w:val="18"/>
              </w:rPr>
              <w:t>0,_</w:t>
            </w:r>
            <w:proofErr w:type="gramEnd"/>
            <w:r w:rsidRPr="00405B24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hyperlink w:anchor="sub_12001" w:history="1">
              <w:r w:rsidRPr="00405B24">
                <w:rPr>
                  <w:rStyle w:val="ae"/>
                  <w:color w:val="auto"/>
                  <w:sz w:val="18"/>
                  <w:szCs w:val="18"/>
                </w:rPr>
                <w:t>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1E20" w14:textId="77777777" w:rsidR="009940B7" w:rsidRPr="00405B24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A187" w14:textId="77777777" w:rsidR="009940B7" w:rsidRPr="00405B24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AFC7" w14:textId="77777777" w:rsidR="009940B7" w:rsidRPr="00405B24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4953" w14:textId="77777777" w:rsidR="009940B7" w:rsidRPr="00405B24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BB70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79B4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A2D7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2F1A4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5B24" w:rsidRPr="00405B24" w14:paraId="709F59FA" w14:textId="77777777" w:rsidTr="003849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E793" w14:textId="77777777" w:rsidR="009940B7" w:rsidRPr="00405B24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B6D0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1D30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62D3" w14:textId="77777777" w:rsidR="009940B7" w:rsidRPr="00405B24" w:rsidRDefault="009940B7" w:rsidP="009940B7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405B24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 w:rsidRPr="00405B24">
              <w:rPr>
                <w:rFonts w:ascii="Times New Roman" w:hAnsi="Times New Roman" w:cs="Times New Roman"/>
                <w:sz w:val="18"/>
                <w:szCs w:val="18"/>
              </w:rPr>
              <w:t>0,_</w:t>
            </w:r>
            <w:proofErr w:type="gramEnd"/>
            <w:r w:rsidRPr="00405B24">
              <w:rPr>
                <w:rFonts w:ascii="Times New Roman" w:hAnsi="Times New Roman" w:cs="Times New Roman"/>
                <w:sz w:val="18"/>
                <w:szCs w:val="18"/>
              </w:rPr>
              <w:t xml:space="preserve"> %*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0ED2" w14:textId="77777777" w:rsidR="009940B7" w:rsidRPr="00405B24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63C7" w14:textId="77777777" w:rsidR="009940B7" w:rsidRPr="00405B24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D32A" w14:textId="77777777" w:rsidR="009940B7" w:rsidRPr="00405B24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AE1F" w14:textId="77777777" w:rsidR="009940B7" w:rsidRPr="00405B24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E07C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CD63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2EB9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34E4A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5B24" w:rsidRPr="00405B24" w14:paraId="39268707" w14:textId="77777777" w:rsidTr="003849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B7A5" w14:textId="5CB090AC" w:rsidR="009940B7" w:rsidRPr="00405B24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F71A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8932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1A9B" w14:textId="77777777" w:rsidR="009940B7" w:rsidRPr="00405B24" w:rsidRDefault="009940B7" w:rsidP="009940B7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405B24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852C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D329" w14:textId="249FA376" w:rsidR="009940B7" w:rsidRPr="00405B24" w:rsidRDefault="00EA2FAE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428465,74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8E21" w14:textId="68BB7E06" w:rsidR="009940B7" w:rsidRPr="00405B24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21851,95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77B5" w14:textId="29C066D8" w:rsidR="009940B7" w:rsidRPr="00405B24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21851,95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2DEC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A866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3FF2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22086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940B7" w:rsidRPr="00405B24" w14:paraId="728366EB" w14:textId="77777777" w:rsidTr="003849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E2EC" w14:textId="77777777" w:rsidR="009940B7" w:rsidRPr="00405B24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473D" w14:textId="77777777" w:rsidR="009940B7" w:rsidRPr="00405B24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97EB" w14:textId="77777777" w:rsidR="009940B7" w:rsidRPr="00405B24" w:rsidRDefault="009940B7" w:rsidP="009940B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0B61" w14:textId="77777777" w:rsidR="009940B7" w:rsidRPr="00405B24" w:rsidRDefault="009940B7" w:rsidP="009940B7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6F90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D3AA" w14:textId="77777777" w:rsidR="009940B7" w:rsidRPr="00405B24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C70C" w14:textId="51DABD21" w:rsidR="009940B7" w:rsidRPr="00405B24" w:rsidRDefault="009940B7" w:rsidP="009940B7">
            <w:pPr>
              <w:pStyle w:val="af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b/>
                <w:sz w:val="22"/>
                <w:szCs w:val="22"/>
              </w:rPr>
              <w:t>129 397,26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EA3C" w14:textId="1AD89D0B" w:rsidR="009940B7" w:rsidRPr="00405B24" w:rsidRDefault="009940B7" w:rsidP="009940B7">
            <w:pPr>
              <w:pStyle w:val="af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b/>
                <w:sz w:val="22"/>
                <w:szCs w:val="22"/>
              </w:rPr>
              <w:t>129 397,26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AF39" w14:textId="77777777" w:rsidR="009940B7" w:rsidRPr="00405B24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1D17" w14:textId="77777777" w:rsidR="009940B7" w:rsidRPr="00405B24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A6BE" w14:textId="77777777" w:rsidR="009940B7" w:rsidRPr="00405B24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58105" w14:textId="77777777" w:rsidR="009940B7" w:rsidRPr="00405B24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1037DD" w14:textId="335693DA" w:rsidR="001D6AD6" w:rsidRPr="00405B24" w:rsidRDefault="001D6AD6" w:rsidP="001D6AD6"/>
    <w:p w14:paraId="273BE1BE" w14:textId="64F496AB" w:rsidR="00D32F01" w:rsidRPr="00405B24" w:rsidRDefault="00733DE6" w:rsidP="001D6AD6">
      <w:pPr>
        <w:rPr>
          <w:b/>
        </w:rPr>
      </w:pPr>
      <w:r w:rsidRPr="00405B24">
        <w:rPr>
          <w:b/>
        </w:rPr>
        <w:lastRenderedPageBreak/>
        <w:t xml:space="preserve">Школа </w:t>
      </w:r>
      <w:r w:rsidR="002B30D6" w:rsidRPr="00405B24">
        <w:rPr>
          <w:b/>
        </w:rPr>
        <w:t>–</w:t>
      </w:r>
      <w:r w:rsidRPr="00405B24">
        <w:rPr>
          <w:b/>
        </w:rPr>
        <w:t xml:space="preserve"> ОП</w:t>
      </w:r>
      <w:r w:rsidR="002B30D6" w:rsidRPr="00405B24">
        <w:rPr>
          <w:b/>
        </w:rPr>
        <w:t xml:space="preserve"> М 020128</w:t>
      </w: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567"/>
        <w:gridCol w:w="4423"/>
        <w:gridCol w:w="851"/>
        <w:gridCol w:w="1275"/>
        <w:gridCol w:w="1418"/>
        <w:gridCol w:w="1276"/>
        <w:gridCol w:w="1842"/>
        <w:gridCol w:w="1247"/>
        <w:gridCol w:w="880"/>
        <w:gridCol w:w="708"/>
      </w:tblGrid>
      <w:tr w:rsidR="00405B24" w:rsidRPr="00405B24" w14:paraId="227C7C35" w14:textId="77777777" w:rsidTr="002B30D6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024D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7B751A5D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56814C2F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7E37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E755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7B09A289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48F2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4A67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06C4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14:paraId="020B73A3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E3F3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14:paraId="55B88971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D8C4F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405B24" w:rsidRPr="00405B24" w14:paraId="72CBC715" w14:textId="77777777" w:rsidTr="002B30D6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CB5B800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14:paraId="02609B11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97E17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72AED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6862A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5B858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E05EC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159C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EA93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</w:t>
            </w: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предоставляемые в соответствии с </w:t>
            </w:r>
            <w:hyperlink r:id="rId37" w:history="1">
              <w:r w:rsidRPr="00405B24">
                <w:rPr>
                  <w:rStyle w:val="ae"/>
                  <w:b w:val="0"/>
                  <w:color w:val="auto"/>
                  <w:sz w:val="16"/>
                  <w:szCs w:val="16"/>
                </w:rPr>
                <w:t>абзацем вторым пункта 1 статьи 78.1</w:t>
              </w:r>
            </w:hyperlink>
            <w:r w:rsidRPr="00405B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Бюджетного кодекса Российской Федерации (руб.)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EC845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14:paraId="2D95C1C1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14:paraId="6536D5EA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952D2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77AAE979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</w:tr>
      <w:tr w:rsidR="00405B24" w:rsidRPr="00405B24" w14:paraId="287AABA5" w14:textId="77777777" w:rsidTr="002B30D6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A161D9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3386FD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8ADA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991A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2DFF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6847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4110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D16A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97BE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0B66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0472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672B0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405B24" w:rsidRPr="00405B24" w14:paraId="58FB4BAF" w14:textId="77777777" w:rsidTr="002B30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AD64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7DA3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CBC8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6AFB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0948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F0C9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42F0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A496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FF8F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EE88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D296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8B602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05B24" w:rsidRPr="00405B24" w14:paraId="4DAA0D45" w14:textId="77777777" w:rsidTr="002B30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5410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BB56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9DB1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8C22" w14:textId="77777777" w:rsidR="001D6AD6" w:rsidRPr="00405B24" w:rsidRDefault="001D6AD6" w:rsidP="001A7158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Страховые взносы в Пенсионный фонд Российской Федерации,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BF5C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D914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B800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8269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C8A4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14E4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5C73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B77A6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5B24" w:rsidRPr="00405B24" w14:paraId="0B30D235" w14:textId="77777777" w:rsidTr="002B30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F479" w14:textId="0CA2F357" w:rsidR="00213837" w:rsidRPr="00405B24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88B8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CE9E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39B8" w14:textId="77777777" w:rsidR="00213837" w:rsidRPr="00405B24" w:rsidRDefault="00213837" w:rsidP="00213837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По ставке 22,0%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3C22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BA99" w14:textId="06C730AA" w:rsidR="00213837" w:rsidRPr="00405B24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2404232,28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35AF" w14:textId="59E5C386" w:rsidR="00213837" w:rsidRPr="00405B24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528934,1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339A" w14:textId="23017B88" w:rsidR="00213837" w:rsidRPr="00405B24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528934,1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3C54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2623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F71D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DEAAE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5B24" w:rsidRPr="00405B24" w14:paraId="77C4DF32" w14:textId="77777777" w:rsidTr="002B30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E92F" w14:textId="77777777" w:rsidR="00213837" w:rsidRPr="00405B24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972E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70C9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CE40" w14:textId="77777777" w:rsidR="00213837" w:rsidRPr="00405B24" w:rsidRDefault="00213837" w:rsidP="00213837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По ставке 10,0%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3137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B4CA" w14:textId="77777777" w:rsidR="00213837" w:rsidRPr="00405B24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90DB" w14:textId="77777777" w:rsidR="00213837" w:rsidRPr="00405B24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1BEA" w14:textId="77777777" w:rsidR="00213837" w:rsidRPr="00405B24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D1AD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A261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367C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C0552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5B24" w:rsidRPr="00405B24" w14:paraId="7682F8FB" w14:textId="77777777" w:rsidTr="002B30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7B25" w14:textId="77777777" w:rsidR="00213837" w:rsidRPr="00405B24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2F8E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30C2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319B" w14:textId="77777777" w:rsidR="00213837" w:rsidRPr="00405B24" w:rsidRDefault="00213837" w:rsidP="00213837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AD1" w14:textId="77777777" w:rsidR="00213837" w:rsidRPr="00405B24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0FCB" w14:textId="77777777" w:rsidR="00213837" w:rsidRPr="00405B24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BD9B" w14:textId="77777777" w:rsidR="00213837" w:rsidRPr="00405B24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BB80" w14:textId="77777777" w:rsidR="00213837" w:rsidRPr="00405B24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EF52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041D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B8E2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682C0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5B24" w:rsidRPr="00405B24" w14:paraId="5912A9CC" w14:textId="77777777" w:rsidTr="002B30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B17E" w14:textId="7CA47ECE" w:rsidR="00213837" w:rsidRPr="00405B24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EF70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6C2A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3DE1" w14:textId="77777777" w:rsidR="00213837" w:rsidRPr="00405B24" w:rsidRDefault="00213837" w:rsidP="00213837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CA89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D5E3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69DE" w14:textId="08A2C3A0" w:rsidR="00213837" w:rsidRPr="00405B24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74531,27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1BA0" w14:textId="3D64CA40" w:rsidR="00213837" w:rsidRPr="00405B24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74531,27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A8E3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C52F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892D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23973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5B24" w:rsidRPr="00405B24" w14:paraId="22AD168D" w14:textId="77777777" w:rsidTr="002B30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D9B7" w14:textId="595504DE" w:rsidR="00213837" w:rsidRPr="00405B24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1CD2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67E1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D013" w14:textId="77777777" w:rsidR="00213837" w:rsidRPr="00405B24" w:rsidRDefault="00213837" w:rsidP="00213837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1843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6E06" w14:textId="22A28C28" w:rsidR="00213837" w:rsidRPr="00405B24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2404232,28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B20D" w14:textId="027C7E7A" w:rsidR="00213837" w:rsidRPr="00405B24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69722,80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5658" w14:textId="189E3DE9" w:rsidR="00213837" w:rsidRPr="00405B24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69722,80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3B98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16F3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553A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D4997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5B24" w:rsidRPr="00405B24" w14:paraId="38800E0D" w14:textId="77777777" w:rsidTr="002B30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D9E4" w14:textId="77777777" w:rsidR="00213837" w:rsidRPr="00405B24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E248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D7EC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448F" w14:textId="77777777" w:rsidR="00213837" w:rsidRPr="00405B24" w:rsidRDefault="00213837" w:rsidP="00213837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1B42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8FCF" w14:textId="19292DF5" w:rsidR="00213837" w:rsidRPr="00405B24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FA6C" w14:textId="77777777" w:rsidR="00213837" w:rsidRPr="00405B24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F5C0" w14:textId="77777777" w:rsidR="00213837" w:rsidRPr="00405B24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8B88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D6DD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E33B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52D85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5B24" w:rsidRPr="00405B24" w14:paraId="13075606" w14:textId="77777777" w:rsidTr="002B30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CE2F" w14:textId="105C42B0" w:rsidR="00213837" w:rsidRPr="00405B24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A328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3DAC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F156" w14:textId="77777777" w:rsidR="00213837" w:rsidRPr="00405B24" w:rsidRDefault="00213837" w:rsidP="00213837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41D7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A787" w14:textId="50E78CF3" w:rsidR="00213837" w:rsidRPr="00405B24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2404232,28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B864" w14:textId="6B14FC12" w:rsidR="00213837" w:rsidRPr="00405B24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4808,47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9FB5" w14:textId="3AF59572" w:rsidR="00213837" w:rsidRPr="00405B24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4808,47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B241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36BD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C34E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86E96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5B24" w:rsidRPr="00405B24" w14:paraId="6663D64F" w14:textId="77777777" w:rsidTr="002B30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DC61" w14:textId="77777777" w:rsidR="00213837" w:rsidRPr="00405B24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318D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F6E5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6EA9" w14:textId="77777777" w:rsidR="00213837" w:rsidRPr="00405B24" w:rsidRDefault="00213837" w:rsidP="00213837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0,_</w:t>
            </w:r>
            <w:proofErr w:type="gramEnd"/>
            <w:r w:rsidRPr="00405B24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hyperlink w:anchor="sub_12001" w:history="1">
              <w:r w:rsidRPr="00405B24">
                <w:rPr>
                  <w:rStyle w:val="ae"/>
                  <w:color w:val="auto"/>
                  <w:sz w:val="16"/>
                  <w:szCs w:val="16"/>
                </w:rPr>
                <w:t>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F71B" w14:textId="77777777" w:rsidR="00213837" w:rsidRPr="00405B24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72A4" w14:textId="0B819CAD" w:rsidR="00213837" w:rsidRPr="00405B24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E162" w14:textId="77777777" w:rsidR="00213837" w:rsidRPr="00405B24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4459" w14:textId="77777777" w:rsidR="00213837" w:rsidRPr="00405B24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B259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B3A8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1E20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EB99F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5B24" w:rsidRPr="00405B24" w14:paraId="7FE99560" w14:textId="77777777" w:rsidTr="002B30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94D4" w14:textId="77777777" w:rsidR="00213837" w:rsidRPr="00405B24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53B8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975B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4BE9" w14:textId="77777777" w:rsidR="00213837" w:rsidRPr="00405B24" w:rsidRDefault="00213837" w:rsidP="00213837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0,_</w:t>
            </w:r>
            <w:proofErr w:type="gramEnd"/>
            <w:r w:rsidRPr="00405B24">
              <w:rPr>
                <w:rFonts w:ascii="Times New Roman" w:hAnsi="Times New Roman" w:cs="Times New Roman"/>
                <w:sz w:val="16"/>
                <w:szCs w:val="16"/>
              </w:rPr>
              <w:t xml:space="preserve"> %*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F8EB" w14:textId="77777777" w:rsidR="00213837" w:rsidRPr="00405B24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2FF4" w14:textId="06645C70" w:rsidR="00213837" w:rsidRPr="00405B24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82A6" w14:textId="77777777" w:rsidR="00213837" w:rsidRPr="00405B24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006E" w14:textId="77777777" w:rsidR="00213837" w:rsidRPr="00405B24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6BFA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44F1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9369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A1663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5B24" w:rsidRPr="00405B24" w14:paraId="32C75E2D" w14:textId="77777777" w:rsidTr="002B30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73AB" w14:textId="6FD2B556" w:rsidR="00213837" w:rsidRPr="00405B24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4143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6E86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D397" w14:textId="77777777" w:rsidR="00213837" w:rsidRPr="00405B24" w:rsidRDefault="00213837" w:rsidP="00213837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F138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AF03" w14:textId="5E171A3C" w:rsidR="00213837" w:rsidRPr="00405B24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2404232,28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CC5F" w14:textId="0D358C14" w:rsidR="00213837" w:rsidRPr="00405B24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122617,85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40E3" w14:textId="2B771CF5" w:rsidR="00213837" w:rsidRPr="00405B24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122617,85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1F47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C654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4EB1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AD5C3" w14:textId="77777777" w:rsidR="00213837" w:rsidRPr="00405B24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D6324" w:rsidRPr="00405B24" w14:paraId="33C59D66" w14:textId="77777777" w:rsidTr="002B30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B100" w14:textId="77777777" w:rsidR="004D6324" w:rsidRPr="00405B24" w:rsidRDefault="004D6324" w:rsidP="004D632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1FE0" w14:textId="77777777" w:rsidR="004D6324" w:rsidRPr="00405B24" w:rsidRDefault="004D6324" w:rsidP="004D632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83CD" w14:textId="77777777" w:rsidR="004D6324" w:rsidRPr="00405B24" w:rsidRDefault="004D6324" w:rsidP="004D632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4EDB" w14:textId="77777777" w:rsidR="004D6324" w:rsidRPr="00405B24" w:rsidRDefault="004D6324" w:rsidP="004D6324">
            <w:pPr>
              <w:pStyle w:val="af5"/>
              <w:rPr>
                <w:rFonts w:ascii="Times New Roman" w:hAnsi="Times New Roman" w:cs="Times New Roman"/>
              </w:rPr>
            </w:pPr>
            <w:r w:rsidRPr="00405B2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D2F0" w14:textId="77777777" w:rsidR="004D6324" w:rsidRPr="00405B24" w:rsidRDefault="004D6324" w:rsidP="004D632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05B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47E8" w14:textId="77777777" w:rsidR="004D6324" w:rsidRPr="00405B24" w:rsidRDefault="004D6324" w:rsidP="004D632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05B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96D4" w14:textId="0984929A" w:rsidR="004D6324" w:rsidRPr="00405B24" w:rsidRDefault="004D6324" w:rsidP="004D6324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405B24">
              <w:rPr>
                <w:rFonts w:ascii="Times New Roman" w:hAnsi="Times New Roman" w:cs="Times New Roman"/>
                <w:b/>
              </w:rPr>
              <w:t>726083,22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0D1F" w14:textId="2D76EA9C" w:rsidR="004D6324" w:rsidRPr="00405B24" w:rsidRDefault="00213837" w:rsidP="004D6324">
            <w:pPr>
              <w:pStyle w:val="af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5B24">
              <w:rPr>
                <w:rFonts w:ascii="Times New Roman" w:hAnsi="Times New Roman" w:cs="Times New Roman"/>
                <w:b/>
              </w:rPr>
              <w:t>726083,22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2A63" w14:textId="77777777" w:rsidR="004D6324" w:rsidRPr="00405B24" w:rsidRDefault="004D6324" w:rsidP="004D6324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06CA" w14:textId="77777777" w:rsidR="004D6324" w:rsidRPr="00405B24" w:rsidRDefault="004D6324" w:rsidP="004D632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194C" w14:textId="77777777" w:rsidR="004D6324" w:rsidRPr="00405B24" w:rsidRDefault="004D6324" w:rsidP="004D632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A4F00" w14:textId="77777777" w:rsidR="004D6324" w:rsidRPr="00405B24" w:rsidRDefault="004D6324" w:rsidP="004D632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342932" w14:textId="349DD016" w:rsidR="001D6AD6" w:rsidRPr="00405B24" w:rsidRDefault="001D6AD6" w:rsidP="001D6AD6"/>
    <w:p w14:paraId="2544A19A" w14:textId="54F860F8" w:rsidR="002B30D6" w:rsidRPr="00405B24" w:rsidRDefault="002B30D6" w:rsidP="001D6AD6"/>
    <w:p w14:paraId="57ACE3A2" w14:textId="1EA59A04" w:rsidR="002B30D6" w:rsidRPr="00405B24" w:rsidRDefault="002B30D6" w:rsidP="001D6AD6"/>
    <w:p w14:paraId="52124EF6" w14:textId="236C2676" w:rsidR="002B30D6" w:rsidRPr="00405B24" w:rsidRDefault="002B30D6" w:rsidP="001D6AD6"/>
    <w:p w14:paraId="070C3059" w14:textId="79A771A3" w:rsidR="002B30D6" w:rsidRPr="00405B24" w:rsidRDefault="002B30D6" w:rsidP="001D6AD6"/>
    <w:p w14:paraId="27BF79F8" w14:textId="77777777" w:rsidR="002B30D6" w:rsidRPr="00405B24" w:rsidRDefault="002B30D6" w:rsidP="001D6AD6"/>
    <w:p w14:paraId="4F1D4685" w14:textId="594E86FF" w:rsidR="00D32F01" w:rsidRPr="00405B24" w:rsidRDefault="00733DE6" w:rsidP="001D6AD6">
      <w:pPr>
        <w:rPr>
          <w:b/>
        </w:rPr>
      </w:pPr>
      <w:r w:rsidRPr="00405B24">
        <w:rPr>
          <w:b/>
        </w:rPr>
        <w:lastRenderedPageBreak/>
        <w:t>Дошкольная группа ОП</w:t>
      </w:r>
      <w:r w:rsidR="002B30D6" w:rsidRPr="00405B24">
        <w:rPr>
          <w:b/>
        </w:rPr>
        <w:t xml:space="preserve"> М 020195</w:t>
      </w: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567"/>
        <w:gridCol w:w="4565"/>
        <w:gridCol w:w="1134"/>
        <w:gridCol w:w="1276"/>
        <w:gridCol w:w="1134"/>
        <w:gridCol w:w="1275"/>
        <w:gridCol w:w="1701"/>
        <w:gridCol w:w="1247"/>
        <w:gridCol w:w="738"/>
        <w:gridCol w:w="850"/>
      </w:tblGrid>
      <w:tr w:rsidR="00405B24" w:rsidRPr="00405B24" w14:paraId="3B77DA57" w14:textId="77777777" w:rsidTr="00C812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309D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4780B7C6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3016FE5F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5B60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5C0D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340F2109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2698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6445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76BF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14:paraId="793B4264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01B1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14:paraId="4AA0DDCF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A2771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405B24" w:rsidRPr="00405B24" w14:paraId="1CFE9D2F" w14:textId="77777777" w:rsidTr="00C812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0000F9B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14:paraId="1D63522D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449EA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454CC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5F831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F40BA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2D9A4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39A7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83AC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8" w:history="1">
              <w:r w:rsidRPr="00405B24">
                <w:rPr>
                  <w:rStyle w:val="ae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405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C4CAE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14:paraId="2C5677F8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14:paraId="0C4526E2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17202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B24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70AFA29F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B24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405B24" w:rsidRPr="00405B24" w14:paraId="2A2F54B8" w14:textId="77777777" w:rsidTr="00C81217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EE0CB72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0E9B72B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D60B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53A3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86C8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7615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CBC9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B4C8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69E6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5F2A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BA75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7D912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5B24">
              <w:rPr>
                <w:rFonts w:ascii="Times New Roman" w:hAnsi="Times New Roman" w:cs="Times New Roman"/>
                <w:sz w:val="14"/>
                <w:szCs w:val="14"/>
              </w:rPr>
              <w:t>Из них: гранты</w:t>
            </w:r>
          </w:p>
        </w:tc>
      </w:tr>
      <w:tr w:rsidR="00405B24" w:rsidRPr="00405B24" w14:paraId="4F69036A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CDC3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B783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F83A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A888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2C9E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809D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F15C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26AB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5C92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F69F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2AB2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DCEF2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05B24" w:rsidRPr="00405B24" w14:paraId="5DCC6F11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C9C2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DF8F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40C0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CA63" w14:textId="77777777" w:rsidR="001D6AD6" w:rsidRPr="00405B24" w:rsidRDefault="001D6AD6" w:rsidP="001A7158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FA21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8661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E82A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848C" w14:textId="77777777" w:rsidR="001D6AD6" w:rsidRPr="00405B24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E146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225B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D46C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72B7F" w14:textId="77777777" w:rsidR="001D6AD6" w:rsidRPr="00405B2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5B24" w:rsidRPr="00405B24" w14:paraId="5682534F" w14:textId="77777777" w:rsidTr="00DA5A51">
        <w:trPr>
          <w:trHeight w:val="6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C768" w14:textId="13D2FB61" w:rsidR="00DA5A51" w:rsidRPr="00405B24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874C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3005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1F9C" w14:textId="77777777" w:rsidR="00DA5A51" w:rsidRPr="00405B24" w:rsidRDefault="00DA5A51" w:rsidP="00DA5A51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7DCF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5BBE" w14:textId="79215BA5" w:rsidR="00DA5A51" w:rsidRPr="00405B24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443466,18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7772" w14:textId="5637CF2D" w:rsidR="00DA5A51" w:rsidRPr="00405B24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97562,66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07B6" w14:textId="29199A78" w:rsidR="00DA5A51" w:rsidRPr="00405B24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97562,66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ACE8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0751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6966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31FA8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5B24" w:rsidRPr="00405B24" w14:paraId="694F7859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F163" w14:textId="77777777" w:rsidR="00DA5A51" w:rsidRPr="00405B24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4E30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5E81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5741" w14:textId="77777777" w:rsidR="00DA5A51" w:rsidRPr="00405B24" w:rsidRDefault="00DA5A51" w:rsidP="00DA5A51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0AAB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027D" w14:textId="77777777" w:rsidR="00DA5A51" w:rsidRPr="00405B24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4103" w14:textId="77777777" w:rsidR="00DA5A51" w:rsidRPr="00405B24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F47E" w14:textId="77777777" w:rsidR="00DA5A51" w:rsidRPr="00405B24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6EE5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4167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C9B5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014ED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5B24" w:rsidRPr="00405B24" w14:paraId="5AEA3FBD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EDA3" w14:textId="77777777" w:rsidR="00DA5A51" w:rsidRPr="00405B24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50FE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04C1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29D7" w14:textId="77777777" w:rsidR="00DA5A51" w:rsidRPr="00405B24" w:rsidRDefault="00DA5A51" w:rsidP="00DA5A51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131E" w14:textId="77777777" w:rsidR="00DA5A51" w:rsidRPr="00405B24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4309" w14:textId="77777777" w:rsidR="00DA5A51" w:rsidRPr="00405B24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81A4" w14:textId="77777777" w:rsidR="00DA5A51" w:rsidRPr="00405B24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5475" w14:textId="77777777" w:rsidR="00DA5A51" w:rsidRPr="00405B24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EB38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673C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42DC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4E3F6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5B24" w:rsidRPr="00405B24" w14:paraId="5BF6095A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1AA9" w14:textId="4383D0AB" w:rsidR="00DA5A51" w:rsidRPr="00405B24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BFE6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DA16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374F" w14:textId="77777777" w:rsidR="00DA5A51" w:rsidRPr="00405B24" w:rsidRDefault="00DA5A51" w:rsidP="00DA5A51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D02E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3F91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62C2" w14:textId="033F169B" w:rsidR="00DA5A51" w:rsidRPr="00405B24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13747,48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9872" w14:textId="16D26C01" w:rsidR="00DA5A51" w:rsidRPr="00405B24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13747,48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43CD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E904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F441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D2520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5B24" w:rsidRPr="00405B24" w14:paraId="78D99E5D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B28A" w14:textId="32E8FDF9" w:rsidR="00DA5A51" w:rsidRPr="00405B24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20BC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CCDF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7B86" w14:textId="77777777" w:rsidR="00DA5A51" w:rsidRPr="00405B24" w:rsidRDefault="00DA5A51" w:rsidP="00DA5A51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AEE7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AAFC" w14:textId="2F49FEA4" w:rsidR="00DA5A51" w:rsidRPr="00405B24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443466,18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61EF" w14:textId="09B4E0C9" w:rsidR="00DA5A51" w:rsidRPr="00405B24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12860,54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E63C" w14:textId="3222D235" w:rsidR="00DA5A51" w:rsidRPr="00405B24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12860,54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98E3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1782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7DF0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6445F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5B24" w:rsidRPr="00405B24" w14:paraId="7792BFD1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5C48" w14:textId="77777777" w:rsidR="00DA5A51" w:rsidRPr="00405B24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11CB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7834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4C78" w14:textId="77777777" w:rsidR="00DA5A51" w:rsidRPr="00405B24" w:rsidRDefault="00DA5A51" w:rsidP="00DA5A51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4873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7BE" w14:textId="77777777" w:rsidR="00DA5A51" w:rsidRPr="00405B24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4DD6" w14:textId="77777777" w:rsidR="00DA5A51" w:rsidRPr="00405B24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CBDC" w14:textId="77777777" w:rsidR="00DA5A51" w:rsidRPr="00405B24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647B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86F1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B799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B3F94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5B24" w:rsidRPr="00405B24" w14:paraId="7319B33B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B7D3" w14:textId="2F6408BC" w:rsidR="00DA5A51" w:rsidRPr="00405B24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0014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E4B8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3E70" w14:textId="77777777" w:rsidR="00DA5A51" w:rsidRPr="00405B24" w:rsidRDefault="00DA5A51" w:rsidP="00DA5A51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0F20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208F" w14:textId="485F8E9B" w:rsidR="00DA5A51" w:rsidRPr="00405B24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443466,18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D0EF" w14:textId="3F0CE29F" w:rsidR="00DA5A51" w:rsidRPr="00405B24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886,94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4981" w14:textId="45B42753" w:rsidR="00DA5A51" w:rsidRPr="00405B24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886,94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83E6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E493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A2F5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77CC0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5B24" w:rsidRPr="00405B24" w14:paraId="601CD390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C469" w14:textId="77777777" w:rsidR="00DA5A51" w:rsidRPr="00405B24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D23B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CBFE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AFB4" w14:textId="77777777" w:rsidR="00DA5A51" w:rsidRPr="00405B24" w:rsidRDefault="00DA5A51" w:rsidP="00DA5A51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0,_</w:t>
            </w:r>
            <w:proofErr w:type="gramEnd"/>
            <w:r w:rsidRPr="00405B24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hyperlink w:anchor="sub_12001" w:history="1">
              <w:r w:rsidRPr="00405B24">
                <w:rPr>
                  <w:rStyle w:val="ae"/>
                  <w:color w:val="auto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83D4" w14:textId="77777777" w:rsidR="00DA5A51" w:rsidRPr="00405B24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2406" w14:textId="77777777" w:rsidR="00DA5A51" w:rsidRPr="00405B24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C302" w14:textId="77777777" w:rsidR="00DA5A51" w:rsidRPr="00405B24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12D8" w14:textId="77777777" w:rsidR="00DA5A51" w:rsidRPr="00405B24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D09E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29AC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7118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775BF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5B24" w:rsidRPr="00405B24" w14:paraId="4B41FCE2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1779" w14:textId="77777777" w:rsidR="00DA5A51" w:rsidRPr="00405B24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66D5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C61B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D3A6" w14:textId="77777777" w:rsidR="00DA5A51" w:rsidRPr="00405B24" w:rsidRDefault="00DA5A51" w:rsidP="00DA5A51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0,_</w:t>
            </w:r>
            <w:proofErr w:type="gramEnd"/>
            <w:r w:rsidRPr="00405B24">
              <w:rPr>
                <w:rFonts w:ascii="Times New Roman" w:hAnsi="Times New Roman" w:cs="Times New Roman"/>
                <w:sz w:val="16"/>
                <w:szCs w:val="16"/>
              </w:rPr>
              <w:t xml:space="preserve">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58F9" w14:textId="77777777" w:rsidR="00DA5A51" w:rsidRPr="00405B24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4836" w14:textId="77777777" w:rsidR="00DA5A51" w:rsidRPr="00405B24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0DEB" w14:textId="77777777" w:rsidR="00DA5A51" w:rsidRPr="00405B24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C318" w14:textId="77777777" w:rsidR="00DA5A51" w:rsidRPr="00405B24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3793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E3A9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9B65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732BB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5B24" w:rsidRPr="00405B24" w14:paraId="042C3581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58D9" w14:textId="2BAFCE85" w:rsidR="00DA5A51" w:rsidRPr="00405B24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4224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3998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3FE1" w14:textId="77777777" w:rsidR="00DA5A51" w:rsidRPr="00405B24" w:rsidRDefault="00DA5A51" w:rsidP="00DA5A51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7567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C204" w14:textId="2549071C" w:rsidR="00DA5A51" w:rsidRPr="00405B24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443466,18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E5E1" w14:textId="314F97A3" w:rsidR="00DA5A51" w:rsidRPr="00405B24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22616,81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94B8" w14:textId="09957904" w:rsidR="00DA5A51" w:rsidRPr="00405B24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22616,81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4895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7223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AC23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3ABA1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A51" w:rsidRPr="00405B24" w14:paraId="7B9D90C8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4C90" w14:textId="77777777" w:rsidR="00DA5A51" w:rsidRPr="00405B24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FAB8" w14:textId="77777777" w:rsidR="00DA5A51" w:rsidRPr="00405B24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267C" w14:textId="77777777" w:rsidR="00DA5A51" w:rsidRPr="00405B24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1B05" w14:textId="77777777" w:rsidR="00DA5A51" w:rsidRPr="00405B24" w:rsidRDefault="00DA5A51" w:rsidP="00DA5A5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5C97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FB86" w14:textId="77777777" w:rsidR="00DA5A51" w:rsidRPr="00405B24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2876" w14:textId="4837D11D" w:rsidR="00DA5A51" w:rsidRPr="00405B24" w:rsidRDefault="00DA5A51" w:rsidP="00DA5A51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b/>
                <w:sz w:val="20"/>
                <w:szCs w:val="20"/>
              </w:rPr>
              <w:t>133926,95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F61C" w14:textId="116848D7" w:rsidR="00DA5A51" w:rsidRPr="00405B24" w:rsidRDefault="00DA5A51" w:rsidP="00DA5A51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b/>
                <w:sz w:val="20"/>
                <w:szCs w:val="20"/>
              </w:rPr>
              <w:t>133926,95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4F56" w14:textId="77777777" w:rsidR="00DA5A51" w:rsidRPr="00405B24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74CE" w14:textId="77777777" w:rsidR="00DA5A51" w:rsidRPr="00405B24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BF28" w14:textId="77777777" w:rsidR="00DA5A51" w:rsidRPr="00405B24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E1D78" w14:textId="77777777" w:rsidR="00DA5A51" w:rsidRPr="00405B24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C84329" w14:textId="77777777" w:rsidR="001D6AD6" w:rsidRPr="00405B24" w:rsidRDefault="001D6AD6" w:rsidP="001D6AD6"/>
    <w:p w14:paraId="2BC57B80" w14:textId="65D0638F" w:rsidR="001D6AD6" w:rsidRPr="00405B24" w:rsidRDefault="00452200" w:rsidP="00653438">
      <w:r w:rsidRPr="00405B24">
        <w:t>Кредиторская задолженность 202</w:t>
      </w:r>
      <w:r w:rsidR="00ED0780" w:rsidRPr="00405B24">
        <w:t>2</w:t>
      </w:r>
      <w:r w:rsidRPr="00405B24">
        <w:t xml:space="preserve"> </w:t>
      </w:r>
      <w:proofErr w:type="gramStart"/>
      <w:r w:rsidRPr="00405B24">
        <w:t>года  по</w:t>
      </w:r>
      <w:proofErr w:type="gramEnd"/>
      <w:r w:rsidRPr="00405B24">
        <w:t xml:space="preserve"> всем бюджетам</w:t>
      </w:r>
      <w:r w:rsidR="00062F71" w:rsidRPr="00405B24">
        <w:t xml:space="preserve"> по МЗ</w:t>
      </w:r>
      <w:r w:rsidRPr="00405B24">
        <w:t xml:space="preserve"> ЭКР 213 = </w:t>
      </w:r>
      <w:r w:rsidR="00C462F2" w:rsidRPr="00405B24">
        <w:t>0,00</w:t>
      </w:r>
    </w:p>
    <w:p w14:paraId="521F9DCA" w14:textId="5F609D2F" w:rsidR="00062F71" w:rsidRPr="00405B24" w:rsidRDefault="00062F71" w:rsidP="00653438"/>
    <w:p w14:paraId="730A7653" w14:textId="77777777" w:rsidR="00EE4D01" w:rsidRPr="00405B24" w:rsidRDefault="00EE4D01" w:rsidP="00653438"/>
    <w:p w14:paraId="21F52261" w14:textId="16879591" w:rsidR="00062F71" w:rsidRPr="00405B24" w:rsidRDefault="00062F71" w:rsidP="00653438">
      <w:pPr>
        <w:rPr>
          <w:b/>
        </w:rPr>
      </w:pPr>
      <w:r w:rsidRPr="00405B24">
        <w:rPr>
          <w:b/>
        </w:rPr>
        <w:t>Классное руководство</w:t>
      </w:r>
      <w:r w:rsidR="002B30D6" w:rsidRPr="00405B24">
        <w:rPr>
          <w:b/>
        </w:rPr>
        <w:t xml:space="preserve"> М 020143</w:t>
      </w:r>
    </w:p>
    <w:p w14:paraId="5434AE77" w14:textId="77777777" w:rsidR="00062F71" w:rsidRPr="00405B24" w:rsidRDefault="00062F71" w:rsidP="00653438">
      <w:pPr>
        <w:rPr>
          <w:b/>
        </w:rPr>
      </w:pP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567"/>
        <w:gridCol w:w="5415"/>
        <w:gridCol w:w="851"/>
        <w:gridCol w:w="1134"/>
        <w:gridCol w:w="1134"/>
        <w:gridCol w:w="992"/>
        <w:gridCol w:w="1701"/>
        <w:gridCol w:w="1105"/>
        <w:gridCol w:w="738"/>
        <w:gridCol w:w="850"/>
      </w:tblGrid>
      <w:tr w:rsidR="00405B24" w:rsidRPr="00405B24" w14:paraId="168427B0" w14:textId="77777777" w:rsidTr="002B30D6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F329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591E1CE5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73477573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AB13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B9C3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292F6115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2432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432A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9A85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14:paraId="301AA853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40FC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14:paraId="7CA1CC4D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78E1F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405B24" w:rsidRPr="00405B24" w14:paraId="7CB2086E" w14:textId="77777777" w:rsidTr="002B30D6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6F3380B" w14:textId="77777777" w:rsidR="00062F71" w:rsidRPr="00405B24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14:paraId="1BB9E52D" w14:textId="77777777" w:rsidR="00062F71" w:rsidRPr="00405B24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9A765" w14:textId="77777777" w:rsidR="00062F71" w:rsidRPr="00405B24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7A270" w14:textId="77777777" w:rsidR="00062F71" w:rsidRPr="00405B24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F66DF" w14:textId="77777777" w:rsidR="00062F71" w:rsidRPr="00405B24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A5E18" w14:textId="77777777" w:rsidR="00062F71" w:rsidRPr="00405B24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87377" w14:textId="77777777" w:rsidR="00062F71" w:rsidRPr="00405B24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97A4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2846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B24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39" w:history="1">
              <w:r w:rsidRPr="00405B24">
                <w:rPr>
                  <w:rStyle w:val="ae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405B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05B24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5DA07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14:paraId="4B89F4CA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14:paraId="0680D6B5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991C2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45197533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405B24" w:rsidRPr="00405B24" w14:paraId="3E08A79C" w14:textId="77777777" w:rsidTr="002B30D6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FA5B2C" w14:textId="77777777" w:rsidR="00062F71" w:rsidRPr="00405B24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888087" w14:textId="77777777" w:rsidR="00062F71" w:rsidRPr="00405B24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70D7" w14:textId="77777777" w:rsidR="00062F71" w:rsidRPr="00405B24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D1FC" w14:textId="77777777" w:rsidR="00062F71" w:rsidRPr="00405B24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56E9" w14:textId="77777777" w:rsidR="00062F71" w:rsidRPr="00405B24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027C" w14:textId="77777777" w:rsidR="00062F71" w:rsidRPr="00405B24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20B9" w14:textId="77777777" w:rsidR="00062F71" w:rsidRPr="00405B24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0C3C" w14:textId="77777777" w:rsidR="00062F71" w:rsidRPr="00405B24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2806" w14:textId="77777777" w:rsidR="00062F71" w:rsidRPr="00405B24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50EF" w14:textId="77777777" w:rsidR="00062F71" w:rsidRPr="00405B24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CA40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9C287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5B24">
              <w:rPr>
                <w:rFonts w:ascii="Times New Roman" w:hAnsi="Times New Roman" w:cs="Times New Roman"/>
                <w:sz w:val="14"/>
                <w:szCs w:val="14"/>
              </w:rPr>
              <w:t>Из них: гранты</w:t>
            </w:r>
          </w:p>
        </w:tc>
      </w:tr>
      <w:tr w:rsidR="00405B24" w:rsidRPr="00405B24" w14:paraId="50110C67" w14:textId="77777777" w:rsidTr="002B30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DB2B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F61D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62D1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D32D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4AB9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9231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4CB8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36D6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A3A7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3DCB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85F6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F19E4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05B24" w:rsidRPr="00405B24" w14:paraId="0B6B2E32" w14:textId="77777777" w:rsidTr="002B30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BDAF" w14:textId="77777777" w:rsidR="00062F71" w:rsidRPr="00405B24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BC7E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E00D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27FD" w14:textId="77777777" w:rsidR="00062F71" w:rsidRPr="00405B24" w:rsidRDefault="00062F71" w:rsidP="009A76B0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Страховые взносы в Пенсионный фонд Российской Федерации,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09DF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9E9B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7E0C" w14:textId="77777777" w:rsidR="00062F71" w:rsidRPr="00405B24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4EBF" w14:textId="77777777" w:rsidR="00062F71" w:rsidRPr="00405B24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0507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98F6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F0C9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CF335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5B24" w:rsidRPr="00405B24" w14:paraId="5E3FDBE0" w14:textId="77777777" w:rsidTr="002B30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E3E5" w14:textId="1E828A5E" w:rsidR="00062F71" w:rsidRPr="00405B24" w:rsidRDefault="002B30D6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96B7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D21C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37AA" w14:textId="77777777" w:rsidR="00062F71" w:rsidRPr="00405B24" w:rsidRDefault="00062F71" w:rsidP="009A76B0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По ставке 22,0%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5725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C683" w14:textId="5FD681AA" w:rsidR="00062F71" w:rsidRPr="00405B24" w:rsidRDefault="00347A02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178778,5</w:t>
            </w:r>
            <w:r w:rsidR="002B30D6" w:rsidRPr="00405B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5F8B" w14:textId="7D6F5A35" w:rsidR="00062F71" w:rsidRPr="00405B24" w:rsidRDefault="00112326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39081,43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1AB5" w14:textId="77777777" w:rsidR="00062F71" w:rsidRPr="00405B24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68F9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DC6B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C50C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A1E79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5B24" w:rsidRPr="00405B24" w14:paraId="73B16994" w14:textId="77777777" w:rsidTr="002B30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0AFF" w14:textId="77777777" w:rsidR="00062F71" w:rsidRPr="00405B24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C4AE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4491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442A" w14:textId="77777777" w:rsidR="00062F71" w:rsidRPr="00405B24" w:rsidRDefault="00062F71" w:rsidP="009A76B0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По ставке 10,0%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091F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F2DC" w14:textId="77777777" w:rsidR="00062F71" w:rsidRPr="00405B24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9A7E" w14:textId="77777777" w:rsidR="00062F71" w:rsidRPr="00405B24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B2EF" w14:textId="77777777" w:rsidR="00062F71" w:rsidRPr="00405B24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4886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2461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8610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7F226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5B24" w:rsidRPr="00405B24" w14:paraId="20A12DC0" w14:textId="77777777" w:rsidTr="002B30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416E" w14:textId="77777777" w:rsidR="00062F71" w:rsidRPr="00405B24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241A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DF1F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94C2" w14:textId="77777777" w:rsidR="00062F71" w:rsidRPr="00405B24" w:rsidRDefault="00062F71" w:rsidP="009A76B0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B0EB" w14:textId="77777777" w:rsidR="00062F71" w:rsidRPr="00405B24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E410" w14:textId="77777777" w:rsidR="00062F71" w:rsidRPr="00405B24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1898" w14:textId="77777777" w:rsidR="00062F71" w:rsidRPr="00405B24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76CE" w14:textId="77777777" w:rsidR="00062F71" w:rsidRPr="00405B24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92C7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C33E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1165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40A6F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5B24" w:rsidRPr="00405B24" w14:paraId="1D4C0037" w14:textId="77777777" w:rsidTr="002B30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E807" w14:textId="3D9AE308" w:rsidR="00062F71" w:rsidRPr="00405B24" w:rsidRDefault="002B30D6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471B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CC98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D1BD" w14:textId="77777777" w:rsidR="00062F71" w:rsidRPr="00405B24" w:rsidRDefault="00062F71" w:rsidP="009A76B0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166D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3A79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1CDC" w14:textId="40CDF4CC" w:rsidR="00062F71" w:rsidRPr="00405B24" w:rsidRDefault="00112326" w:rsidP="003E0A8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E2C9" w14:textId="77777777" w:rsidR="00062F71" w:rsidRPr="00405B24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2212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D956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BF6A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4130F" w14:textId="77777777" w:rsidR="00062F71" w:rsidRPr="00405B2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5B24" w:rsidRPr="00405B24" w14:paraId="6CE926B7" w14:textId="77777777" w:rsidTr="002B30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08B0" w14:textId="1341EF84" w:rsidR="00F91FD8" w:rsidRPr="00405B24" w:rsidRDefault="00F91FD8" w:rsidP="00F91F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FF16" w14:textId="77777777" w:rsidR="00F91FD8" w:rsidRPr="00405B24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BCD7" w14:textId="77777777" w:rsidR="00F91FD8" w:rsidRPr="00405B24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79BE" w14:textId="77777777" w:rsidR="00F91FD8" w:rsidRPr="00405B24" w:rsidRDefault="00F91FD8" w:rsidP="00F91FD8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4EC3" w14:textId="77777777" w:rsidR="00F91FD8" w:rsidRPr="00405B24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2F0F" w14:textId="65CF1F70" w:rsidR="00F91FD8" w:rsidRPr="00405B24" w:rsidRDefault="00347A02" w:rsidP="00F91F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178778,50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3056" w14:textId="42E942F5" w:rsidR="00F91FD8" w:rsidRPr="00405B24" w:rsidRDefault="00112326" w:rsidP="00F91F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292F" w14:textId="77777777" w:rsidR="00F91FD8" w:rsidRPr="00405B24" w:rsidRDefault="00F91FD8" w:rsidP="00F91F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D707" w14:textId="77777777" w:rsidR="00F91FD8" w:rsidRPr="00405B24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F133" w14:textId="77777777" w:rsidR="00F91FD8" w:rsidRPr="00405B24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FA35" w14:textId="77777777" w:rsidR="00F91FD8" w:rsidRPr="00405B24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8A470" w14:textId="77777777" w:rsidR="00F91FD8" w:rsidRPr="00405B24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5B24" w:rsidRPr="00405B24" w14:paraId="60F2F846" w14:textId="77777777" w:rsidTr="002B30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2601" w14:textId="77777777" w:rsidR="002B30D6" w:rsidRPr="00405B24" w:rsidRDefault="002B30D6" w:rsidP="002B30D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C103" w14:textId="77777777" w:rsidR="002B30D6" w:rsidRPr="00405B24" w:rsidRDefault="002B30D6" w:rsidP="002B30D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8953" w14:textId="77777777" w:rsidR="002B30D6" w:rsidRPr="00405B24" w:rsidRDefault="002B30D6" w:rsidP="002B30D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0B19" w14:textId="77777777" w:rsidR="002B30D6" w:rsidRPr="00405B24" w:rsidRDefault="002B30D6" w:rsidP="002B30D6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7EAC" w14:textId="77777777" w:rsidR="002B30D6" w:rsidRPr="00405B24" w:rsidRDefault="002B30D6" w:rsidP="002B30D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55FE" w14:textId="77777777" w:rsidR="002B30D6" w:rsidRPr="00405B24" w:rsidRDefault="002B30D6" w:rsidP="002B30D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AC05" w14:textId="77777777" w:rsidR="002B30D6" w:rsidRPr="00405B24" w:rsidRDefault="002B30D6" w:rsidP="002B30D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FEE0" w14:textId="77777777" w:rsidR="002B30D6" w:rsidRPr="00405B24" w:rsidRDefault="002B30D6" w:rsidP="002B30D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C704" w14:textId="77777777" w:rsidR="002B30D6" w:rsidRPr="00405B24" w:rsidRDefault="002B30D6" w:rsidP="002B30D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D72C" w14:textId="77777777" w:rsidR="002B30D6" w:rsidRPr="00405B24" w:rsidRDefault="002B30D6" w:rsidP="002B30D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6A0E" w14:textId="77777777" w:rsidR="002B30D6" w:rsidRPr="00405B24" w:rsidRDefault="002B30D6" w:rsidP="002B30D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88854" w14:textId="77777777" w:rsidR="002B30D6" w:rsidRPr="00405B24" w:rsidRDefault="002B30D6" w:rsidP="002B30D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5B24" w:rsidRPr="00405B24" w14:paraId="09564B59" w14:textId="77777777" w:rsidTr="002B30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75B6" w14:textId="1087B316" w:rsidR="00F91FD8" w:rsidRPr="00405B24" w:rsidRDefault="00F91FD8" w:rsidP="00F91F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B09D" w14:textId="77777777" w:rsidR="00F91FD8" w:rsidRPr="00405B24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6DA5" w14:textId="77777777" w:rsidR="00F91FD8" w:rsidRPr="00405B24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4176" w14:textId="77777777" w:rsidR="00F91FD8" w:rsidRPr="00405B24" w:rsidRDefault="00F91FD8" w:rsidP="00F91FD8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22B6" w14:textId="77777777" w:rsidR="00F91FD8" w:rsidRPr="00405B24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6799" w14:textId="574AA881" w:rsidR="00F91FD8" w:rsidRPr="00405B24" w:rsidRDefault="00347A02" w:rsidP="00F91F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178778,50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3D5C" w14:textId="72A44346" w:rsidR="00F91FD8" w:rsidRPr="00405B24" w:rsidRDefault="000B4247" w:rsidP="00F91F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1123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1232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D806" w14:textId="77777777" w:rsidR="00F91FD8" w:rsidRPr="00405B24" w:rsidRDefault="00F91FD8" w:rsidP="00F91F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43B6" w14:textId="77777777" w:rsidR="00F91FD8" w:rsidRPr="00405B24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5550" w14:textId="77777777" w:rsidR="00F91FD8" w:rsidRPr="00405B24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C0BF" w14:textId="77777777" w:rsidR="00F91FD8" w:rsidRPr="00405B24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51B54" w14:textId="77777777" w:rsidR="00F91FD8" w:rsidRPr="00405B24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5B24" w:rsidRPr="00405B24" w14:paraId="09FFA245" w14:textId="77777777" w:rsidTr="002B30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5A0A" w14:textId="77777777" w:rsidR="00F91FD8" w:rsidRPr="00405B24" w:rsidRDefault="00F91FD8" w:rsidP="00F91F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2120" w14:textId="77777777" w:rsidR="00F91FD8" w:rsidRPr="00405B24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AD41" w14:textId="77777777" w:rsidR="00F91FD8" w:rsidRPr="00405B24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6E48" w14:textId="77777777" w:rsidR="00F91FD8" w:rsidRPr="00405B24" w:rsidRDefault="00F91FD8" w:rsidP="00F91FD8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0,_</w:t>
            </w:r>
            <w:proofErr w:type="gramEnd"/>
            <w:r w:rsidRPr="00405B24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hyperlink w:anchor="sub_12001" w:history="1">
              <w:r w:rsidRPr="00405B24">
                <w:rPr>
                  <w:rStyle w:val="ae"/>
                  <w:color w:val="auto"/>
                  <w:sz w:val="16"/>
                  <w:szCs w:val="16"/>
                </w:rPr>
                <w:t>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8790" w14:textId="77777777" w:rsidR="00F91FD8" w:rsidRPr="00405B24" w:rsidRDefault="00F91FD8" w:rsidP="00F91F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7D1F" w14:textId="77777777" w:rsidR="00F91FD8" w:rsidRPr="00405B24" w:rsidRDefault="00F91FD8" w:rsidP="00F91F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F7FB" w14:textId="77777777" w:rsidR="00F91FD8" w:rsidRPr="00405B24" w:rsidRDefault="00F91FD8" w:rsidP="00F91F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63B3" w14:textId="77777777" w:rsidR="00F91FD8" w:rsidRPr="00405B24" w:rsidRDefault="00F91FD8" w:rsidP="00F91F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AC43" w14:textId="77777777" w:rsidR="00F91FD8" w:rsidRPr="00405B24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3ED6" w14:textId="77777777" w:rsidR="00F91FD8" w:rsidRPr="00405B24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6FF0" w14:textId="77777777" w:rsidR="00F91FD8" w:rsidRPr="00405B24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FF5A6" w14:textId="77777777" w:rsidR="00F91FD8" w:rsidRPr="00405B24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5B24" w:rsidRPr="00405B24" w14:paraId="4F6E70D6" w14:textId="77777777" w:rsidTr="002B30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F70D" w14:textId="77777777" w:rsidR="00F91FD8" w:rsidRPr="00405B24" w:rsidRDefault="00F91FD8" w:rsidP="00F91F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7A39" w14:textId="77777777" w:rsidR="00F91FD8" w:rsidRPr="00405B24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C802" w14:textId="77777777" w:rsidR="00F91FD8" w:rsidRPr="00405B24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AC67" w14:textId="77777777" w:rsidR="00F91FD8" w:rsidRPr="00405B24" w:rsidRDefault="00F91FD8" w:rsidP="00F91FD8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0,_</w:t>
            </w:r>
            <w:proofErr w:type="gramEnd"/>
            <w:r w:rsidRPr="00405B24">
              <w:rPr>
                <w:rFonts w:ascii="Times New Roman" w:hAnsi="Times New Roman" w:cs="Times New Roman"/>
                <w:sz w:val="16"/>
                <w:szCs w:val="16"/>
              </w:rPr>
              <w:t xml:space="preserve"> %*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9D53" w14:textId="77777777" w:rsidR="00F91FD8" w:rsidRPr="00405B24" w:rsidRDefault="00F91FD8" w:rsidP="00F91F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2B95" w14:textId="77777777" w:rsidR="00F91FD8" w:rsidRPr="00405B24" w:rsidRDefault="00F91FD8" w:rsidP="00F91F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AFF9" w14:textId="77777777" w:rsidR="00F91FD8" w:rsidRPr="00405B24" w:rsidRDefault="00F91FD8" w:rsidP="00F91F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A9D0" w14:textId="77777777" w:rsidR="00F91FD8" w:rsidRPr="00405B24" w:rsidRDefault="00F91FD8" w:rsidP="00F91F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7FE9" w14:textId="77777777" w:rsidR="00F91FD8" w:rsidRPr="00405B24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BE1F" w14:textId="77777777" w:rsidR="00F91FD8" w:rsidRPr="00405B24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991B" w14:textId="77777777" w:rsidR="00F91FD8" w:rsidRPr="00405B24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385BE" w14:textId="77777777" w:rsidR="00F91FD8" w:rsidRPr="00405B24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5B24" w:rsidRPr="00405B24" w14:paraId="0E31C73D" w14:textId="77777777" w:rsidTr="002B30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9F07" w14:textId="79E08F2F" w:rsidR="00F91FD8" w:rsidRPr="00405B24" w:rsidRDefault="00F91FD8" w:rsidP="00F91F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AEDB" w14:textId="77777777" w:rsidR="00F91FD8" w:rsidRPr="00405B24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BCD4" w14:textId="77777777" w:rsidR="00F91FD8" w:rsidRPr="00405B24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16D6" w14:textId="77777777" w:rsidR="00F91FD8" w:rsidRPr="00405B24" w:rsidRDefault="00F91FD8" w:rsidP="00F91FD8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405B24">
              <w:rPr>
                <w:rFonts w:ascii="Times New Roman" w:hAnsi="Times New Roman" w:cs="Times New Roman"/>
                <w:sz w:val="16"/>
                <w:szCs w:val="16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F978" w14:textId="77777777" w:rsidR="00F91FD8" w:rsidRPr="00405B24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2F76" w14:textId="3E74907E" w:rsidR="00F91FD8" w:rsidRPr="00405B24" w:rsidRDefault="00347A02" w:rsidP="00F91F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178778,50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848F" w14:textId="482986B0" w:rsidR="00F91FD8" w:rsidRPr="00405B24" w:rsidRDefault="00112326" w:rsidP="00F91F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0864" w14:textId="77777777" w:rsidR="00F91FD8" w:rsidRPr="00405B24" w:rsidRDefault="00F91FD8" w:rsidP="00F91F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9EC5" w14:textId="77777777" w:rsidR="00F91FD8" w:rsidRPr="00405B24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DF7C" w14:textId="77777777" w:rsidR="00F91FD8" w:rsidRPr="00405B24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4B85" w14:textId="77777777" w:rsidR="00F91FD8" w:rsidRPr="00405B24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C255A" w14:textId="77777777" w:rsidR="00F91FD8" w:rsidRPr="00405B24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5B24" w:rsidRPr="00405B24" w14:paraId="6F1448DF" w14:textId="77777777" w:rsidTr="002B30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24F6" w14:textId="77777777" w:rsidR="00F91FD8" w:rsidRPr="00405B24" w:rsidRDefault="00F91FD8" w:rsidP="00F91F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B4E2" w14:textId="77777777" w:rsidR="00F91FD8" w:rsidRPr="00405B24" w:rsidRDefault="00F91FD8" w:rsidP="00F91F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E877" w14:textId="77777777" w:rsidR="00F91FD8" w:rsidRPr="00405B24" w:rsidRDefault="00F91FD8" w:rsidP="00F91F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F712" w14:textId="77777777" w:rsidR="00F91FD8" w:rsidRPr="00405B24" w:rsidRDefault="00F91FD8" w:rsidP="00F91FD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3F36" w14:textId="77777777" w:rsidR="00F91FD8" w:rsidRPr="00405B24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D401" w14:textId="77777777" w:rsidR="00F91FD8" w:rsidRPr="00405B24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1EF3" w14:textId="648DF7B8" w:rsidR="00F91FD8" w:rsidRPr="00112326" w:rsidRDefault="00112326" w:rsidP="00F91FD8">
            <w:pPr>
              <w:pStyle w:val="af3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123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53648,08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4264" w14:textId="77777777" w:rsidR="00F91FD8" w:rsidRPr="00112326" w:rsidRDefault="00F91FD8" w:rsidP="00F91FD8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E8AB" w14:textId="415C2840" w:rsidR="00F91FD8" w:rsidRPr="00405B24" w:rsidRDefault="00112326" w:rsidP="00F91FD8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53648,08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C927" w14:textId="77777777" w:rsidR="00F91FD8" w:rsidRPr="00405B24" w:rsidRDefault="00F91FD8" w:rsidP="00F91F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BFA1" w14:textId="77777777" w:rsidR="00F91FD8" w:rsidRPr="00405B24" w:rsidRDefault="00F91FD8" w:rsidP="00F91F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82A86" w14:textId="77777777" w:rsidR="00F91FD8" w:rsidRPr="00405B24" w:rsidRDefault="00F91FD8" w:rsidP="00F91F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3C7CF5" w14:textId="77777777" w:rsidR="00062F71" w:rsidRPr="00405B24" w:rsidRDefault="00062F71" w:rsidP="00653438">
      <w:pPr>
        <w:rPr>
          <w:b/>
        </w:rPr>
        <w:sectPr w:rsidR="00062F71" w:rsidRPr="00405B24" w:rsidSect="00F53749">
          <w:headerReference w:type="default" r:id="rId40"/>
          <w:footerReference w:type="default" r:id="rId41"/>
          <w:pgSz w:w="16839" w:h="11907" w:orient="landscape" w:code="9"/>
          <w:pgMar w:top="1440" w:right="800" w:bottom="1440" w:left="800" w:header="720" w:footer="720" w:gutter="0"/>
          <w:cols w:space="720"/>
          <w:noEndnote/>
          <w:docGrid w:linePitch="272"/>
        </w:sectPr>
      </w:pPr>
    </w:p>
    <w:p w14:paraId="4392BD36" w14:textId="77777777" w:rsidR="00653438" w:rsidRPr="00405B24" w:rsidRDefault="00653438" w:rsidP="00653438">
      <w:pPr>
        <w:pStyle w:val="af4"/>
        <w:rPr>
          <w:sz w:val="22"/>
          <w:szCs w:val="22"/>
        </w:rPr>
      </w:pPr>
      <w:r w:rsidRPr="00405B24">
        <w:rPr>
          <w:sz w:val="22"/>
          <w:szCs w:val="22"/>
        </w:rPr>
        <w:lastRenderedPageBreak/>
        <w:t>──────────────────────────────</w:t>
      </w:r>
    </w:p>
    <w:p w14:paraId="6F71A458" w14:textId="77777777" w:rsidR="00653438" w:rsidRPr="00405B24" w:rsidRDefault="00653438" w:rsidP="00653438">
      <w:pPr>
        <w:pStyle w:val="af6"/>
      </w:pPr>
      <w:bookmarkStart w:id="101" w:name="sub_12001"/>
      <w:r w:rsidRPr="00405B24">
        <w:t xml:space="preserve">* Указываются страховые тарифы, дифференцированные по классам профессионального риска, установленные </w:t>
      </w:r>
      <w:hyperlink r:id="rId42" w:history="1">
        <w:r w:rsidRPr="00405B24">
          <w:rPr>
            <w:rStyle w:val="ae"/>
            <w:color w:val="auto"/>
          </w:rPr>
          <w:t>Федеральным законом</w:t>
        </w:r>
      </w:hyperlink>
      <w:r w:rsidRPr="00405B24">
        <w:t xml:space="preserve"> от 22 декабря 2005 г.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2006, N 52, ст. 5501; 2007, N 30, ст. 3800; 2008, N 48, ст. 5512; 2009, N 48, ст. 5747; 2010, N 50, ст. 6589; 2011, N 49, ст. 7034; 2012, N 50, ст. 6951; 2013, N 49, ст. 6324; 2014, N 49, ст. 6910; 2015, N 51, ст. 7233; 2016, N 52, ст. 7468; 2018, N 1, ст. 68).</w:t>
      </w:r>
    </w:p>
    <w:bookmarkEnd w:id="101"/>
    <w:p w14:paraId="75BABB1A" w14:textId="77777777" w:rsidR="00653438" w:rsidRPr="00405B24" w:rsidRDefault="001A7158" w:rsidP="001A7158">
      <w:pPr>
        <w:pStyle w:val="af4"/>
        <w:rPr>
          <w:sz w:val="22"/>
          <w:szCs w:val="22"/>
        </w:rPr>
        <w:sectPr w:rsidR="00653438" w:rsidRPr="00405B24">
          <w:headerReference w:type="default" r:id="rId43"/>
          <w:footerReference w:type="default" r:id="rId44"/>
          <w:pgSz w:w="11905" w:h="16837"/>
          <w:pgMar w:top="1440" w:right="800" w:bottom="1440" w:left="800" w:header="720" w:footer="720" w:gutter="0"/>
          <w:cols w:space="720"/>
          <w:noEndnote/>
        </w:sectPr>
      </w:pPr>
      <w:r w:rsidRPr="00405B24">
        <w:rPr>
          <w:sz w:val="22"/>
          <w:szCs w:val="22"/>
        </w:rPr>
        <w:t>─────────────────────────────</w:t>
      </w:r>
    </w:p>
    <w:p w14:paraId="17A8CD75" w14:textId="77777777" w:rsidR="00653438" w:rsidRPr="00A84A15" w:rsidRDefault="00653438" w:rsidP="00653438">
      <w:pPr>
        <w:pStyle w:val="1"/>
        <w:rPr>
          <w:rFonts w:ascii="Times New Roman" w:hAnsi="Times New Roman" w:cs="Times New Roman"/>
          <w:color w:val="auto"/>
        </w:rPr>
      </w:pPr>
      <w:bookmarkStart w:id="102" w:name="sub_12200"/>
      <w:r w:rsidRPr="00A84A15">
        <w:rPr>
          <w:rFonts w:ascii="Times New Roman" w:hAnsi="Times New Roman" w:cs="Times New Roman"/>
          <w:color w:val="FF0000"/>
        </w:rPr>
        <w:lastRenderedPageBreak/>
        <w:t xml:space="preserve">2. </w:t>
      </w:r>
      <w:r w:rsidRPr="00A84A15">
        <w:rPr>
          <w:rFonts w:ascii="Times New Roman" w:hAnsi="Times New Roman" w:cs="Times New Roman"/>
          <w:color w:val="auto"/>
        </w:rPr>
        <w:t>Расчет (обоснование) расходов на социальные и иные выплаты населению</w:t>
      </w:r>
    </w:p>
    <w:bookmarkEnd w:id="102"/>
    <w:p w14:paraId="41DEC278" w14:textId="77777777" w:rsidR="00653438" w:rsidRPr="00A84A15" w:rsidRDefault="00A14C97" w:rsidP="00A14C97">
      <w:pPr>
        <w:jc w:val="right"/>
        <w:rPr>
          <w:b/>
          <w:bCs/>
        </w:rPr>
      </w:pPr>
      <w:r w:rsidRPr="00A84A15">
        <w:rPr>
          <w:b/>
          <w:bCs/>
        </w:rPr>
        <w:t>М 020146</w:t>
      </w:r>
    </w:p>
    <w:tbl>
      <w:tblPr>
        <w:tblW w:w="15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558"/>
        <w:gridCol w:w="2947"/>
        <w:gridCol w:w="1123"/>
        <w:gridCol w:w="1404"/>
        <w:gridCol w:w="1543"/>
        <w:gridCol w:w="1684"/>
        <w:gridCol w:w="2105"/>
        <w:gridCol w:w="1263"/>
        <w:gridCol w:w="982"/>
        <w:gridCol w:w="732"/>
      </w:tblGrid>
      <w:tr w:rsidR="00547931" w:rsidRPr="00A84A15" w14:paraId="465095A6" w14:textId="77777777" w:rsidTr="00BE2EBA">
        <w:trPr>
          <w:trHeight w:val="226"/>
        </w:trPr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3B9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7115694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5D74410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7B0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E08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C09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</w:t>
            </w:r>
          </w:p>
          <w:p w14:paraId="7294112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F1E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 (ед.)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80E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Общая сумма выплат,</w:t>
            </w:r>
          </w:p>
          <w:p w14:paraId="38EB3BC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14:paraId="336083A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67E8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547931" w:rsidRPr="00A84A15" w14:paraId="7D531FF9" w14:textId="77777777" w:rsidTr="00BE2EBA">
        <w:trPr>
          <w:trHeight w:val="2097"/>
        </w:trPr>
        <w:tc>
          <w:tcPr>
            <w:tcW w:w="9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C89D94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10F5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696A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E964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712C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7597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24E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14:paraId="6A23FF9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14:paraId="0210351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14:paraId="42D298C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5B0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5" w:history="1">
              <w:r w:rsidRPr="00A84A15">
                <w:rPr>
                  <w:rStyle w:val="ae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F81B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17BF49F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4E9A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2603DD7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547931" w:rsidRPr="00A84A15" w14:paraId="79CE8946" w14:textId="77777777" w:rsidTr="00BE2EBA">
        <w:trPr>
          <w:trHeight w:val="935"/>
        </w:trPr>
        <w:tc>
          <w:tcPr>
            <w:tcW w:w="9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FE912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B07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5AF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82D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21C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237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5BD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EA0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B48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A2C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21F7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547931" w:rsidRPr="00A84A15" w14:paraId="181A398B" w14:textId="77777777" w:rsidTr="00BE2EBA">
        <w:trPr>
          <w:trHeight w:val="226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293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9E5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F2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E40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B0F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E39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1F9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F5F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E65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4B4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E1C2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47931" w:rsidRPr="00A84A15" w14:paraId="5B6B3F89" w14:textId="77777777" w:rsidTr="00BE2EBA">
        <w:trPr>
          <w:trHeight w:val="920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404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687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7492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BD6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493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C36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535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BD8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93F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811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2448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931" w:rsidRPr="00A84A15" w14:paraId="6849A852" w14:textId="77777777" w:rsidTr="00BE2EBA">
        <w:trPr>
          <w:trHeight w:val="1146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64D4" w14:textId="2AF8C1C5" w:rsidR="00653438" w:rsidRPr="00A84A15" w:rsidRDefault="000574E2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EEB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7457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29D6" w14:textId="4EACEC6C" w:rsidR="00653438" w:rsidRPr="00A84A15" w:rsidRDefault="00547931" w:rsidP="0058705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338,67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D6BA" w14:textId="6647F20C" w:rsidR="00653438" w:rsidRPr="00A84A15" w:rsidRDefault="00AA2A4E" w:rsidP="0058705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6B32" w14:textId="4B08E469" w:rsidR="00653438" w:rsidRPr="00A84A15" w:rsidRDefault="00112326" w:rsidP="0058705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19525,54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3DE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6724" w14:textId="2F4A2BAF" w:rsidR="00653438" w:rsidRPr="00A84A15" w:rsidRDefault="00112326" w:rsidP="0058705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19525,54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879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E94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8037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931" w:rsidRPr="00A84A15" w14:paraId="22C7EC65" w14:textId="77777777" w:rsidTr="00BE2EBA">
        <w:trPr>
          <w:trHeight w:val="226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458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246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C973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Стипендии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43E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C9F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C26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A43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DF6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C9C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190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DFDA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931" w:rsidRPr="00A84A15" w14:paraId="4A2C1F3A" w14:textId="77777777" w:rsidTr="00BE2EBA">
        <w:trPr>
          <w:trHeight w:val="226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AF8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1A9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34C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7DE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B97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4E2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7B2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F98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AE2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B62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8DC6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47931" w:rsidRPr="00A84A15" w14:paraId="53D32487" w14:textId="77777777" w:rsidTr="00BE2EBA">
        <w:trPr>
          <w:trHeight w:val="226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DCA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7BD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BA48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011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E49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2E4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526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0A5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B22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911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D689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931" w:rsidRPr="00A84A15" w14:paraId="4100678A" w14:textId="77777777" w:rsidTr="00BE2EBA">
        <w:trPr>
          <w:trHeight w:val="226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328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071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DC37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Премии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025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E38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50F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1AA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17C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7C4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04A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6C92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47931" w:rsidRPr="00A84A15" w14:paraId="7ED617DF" w14:textId="77777777" w:rsidTr="00BE2EBA">
        <w:trPr>
          <w:trHeight w:val="226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E8B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3DD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7C5C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Гранты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96B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996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F35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3D6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685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B0B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632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6AC2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47931" w:rsidRPr="00A84A15" w14:paraId="67F8B4B1" w14:textId="77777777" w:rsidTr="00BE2EBA">
        <w:trPr>
          <w:trHeight w:val="226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B47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BC7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80CA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864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EA7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E81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6C1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7F3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812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C8B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227A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931" w:rsidRPr="00A84A15" w14:paraId="4ADB5D0A" w14:textId="77777777" w:rsidTr="00BE2EBA">
        <w:trPr>
          <w:trHeight w:val="226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E7E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8D0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6EF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A10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371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A4B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797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94A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ACA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790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6C18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47931" w:rsidRPr="00A84A15" w14:paraId="1C98B370" w14:textId="77777777" w:rsidTr="00BE2EBA">
        <w:trPr>
          <w:trHeight w:val="226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324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D25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39CF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8AC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A55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E049" w14:textId="7954C11A" w:rsidR="00653438" w:rsidRPr="00A84A15" w:rsidRDefault="00112326" w:rsidP="0058705E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26">
              <w:rPr>
                <w:rFonts w:ascii="Times New Roman" w:hAnsi="Times New Roman" w:cs="Times New Roman"/>
                <w:b/>
                <w:sz w:val="20"/>
                <w:szCs w:val="20"/>
              </w:rPr>
              <w:t>19525,54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16A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DF1A" w14:textId="726E4177" w:rsidR="00653438" w:rsidRPr="00A84A15" w:rsidRDefault="00112326" w:rsidP="0058705E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26">
              <w:rPr>
                <w:rFonts w:ascii="Times New Roman" w:hAnsi="Times New Roman" w:cs="Times New Roman"/>
                <w:b/>
                <w:sz w:val="20"/>
                <w:szCs w:val="20"/>
              </w:rPr>
              <w:t>19525,54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F1D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8A3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F659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289868" w14:textId="77777777" w:rsidR="00653438" w:rsidRPr="00A84A15" w:rsidRDefault="00653438" w:rsidP="00653438">
      <w:pPr>
        <w:pStyle w:val="1"/>
        <w:rPr>
          <w:rFonts w:ascii="Times New Roman" w:hAnsi="Times New Roman" w:cs="Times New Roman"/>
          <w:color w:val="auto"/>
        </w:rPr>
      </w:pPr>
      <w:bookmarkStart w:id="103" w:name="sub_12300"/>
      <w:r w:rsidRPr="00A84A15">
        <w:rPr>
          <w:rFonts w:ascii="Times New Roman" w:hAnsi="Times New Roman" w:cs="Times New Roman"/>
          <w:color w:val="FF0000"/>
        </w:rPr>
        <w:lastRenderedPageBreak/>
        <w:t xml:space="preserve">3. </w:t>
      </w:r>
      <w:r w:rsidRPr="00A84A15">
        <w:rPr>
          <w:rFonts w:ascii="Times New Roman" w:hAnsi="Times New Roman" w:cs="Times New Roman"/>
          <w:color w:val="auto"/>
        </w:rPr>
        <w:t>Расчет (обоснование) расходов на уплату налогов, сборов и иных платежей</w:t>
      </w:r>
    </w:p>
    <w:bookmarkEnd w:id="103"/>
    <w:p w14:paraId="156B9F45" w14:textId="77777777" w:rsidR="00653438" w:rsidRPr="00A84A15" w:rsidRDefault="00653438" w:rsidP="00653438"/>
    <w:p w14:paraId="5CC9CEDA" w14:textId="3ECA9E9A" w:rsidR="00653438" w:rsidRPr="00A84A15" w:rsidRDefault="00653438" w:rsidP="00653438">
      <w:bookmarkStart w:id="104" w:name="sub_12301"/>
      <w:r w:rsidRPr="00A84A15">
        <w:t>3.1. Расчет (обоснование) расходов на уплату налога на имущество, земельного налога</w:t>
      </w:r>
      <w:r w:rsidR="001D369B" w:rsidRPr="00A84A15">
        <w:t xml:space="preserve"> </w:t>
      </w:r>
      <w:r w:rsidR="001D369B" w:rsidRPr="00A84A15">
        <w:rPr>
          <w:b/>
          <w:bCs/>
        </w:rPr>
        <w:t>М 010100</w:t>
      </w:r>
    </w:p>
    <w:bookmarkEnd w:id="104"/>
    <w:p w14:paraId="45116CE8" w14:textId="77777777" w:rsidR="00653438" w:rsidRPr="00A84A15" w:rsidRDefault="00653438" w:rsidP="00653438"/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554"/>
        <w:gridCol w:w="2976"/>
        <w:gridCol w:w="1134"/>
        <w:gridCol w:w="1418"/>
        <w:gridCol w:w="1559"/>
        <w:gridCol w:w="1701"/>
        <w:gridCol w:w="2126"/>
        <w:gridCol w:w="1276"/>
        <w:gridCol w:w="596"/>
        <w:gridCol w:w="992"/>
      </w:tblGrid>
      <w:tr w:rsidR="009E68D1" w:rsidRPr="00A84A15" w14:paraId="009348C2" w14:textId="77777777" w:rsidTr="001A7158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CB0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35F9E2E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4E838E3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BD7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C1D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1F8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Налоговая база</w:t>
            </w:r>
          </w:p>
          <w:p w14:paraId="4584A63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DD6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Ставка налога (процент)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C39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Сумма исчисленного налога, подлежащего уплате (руб.) (гр. 3 х гр. 4/100)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E2A8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9E68D1" w:rsidRPr="00A84A15" w14:paraId="13FD11DB" w14:textId="77777777" w:rsidTr="001A7158"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D5AE35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F4DA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3D47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B40B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EC6A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8FA5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EBB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F08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6" w:history="1">
              <w:r w:rsidRPr="00A84A15">
                <w:rPr>
                  <w:rStyle w:val="ae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D0A9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D2E7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9E68D1" w:rsidRPr="00A84A15" w14:paraId="5111B2C7" w14:textId="77777777" w:rsidTr="00A14C97">
        <w:tc>
          <w:tcPr>
            <w:tcW w:w="1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EA2CAF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09D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B89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F13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6A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254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D62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98D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41E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E25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29F3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9E68D1" w:rsidRPr="00A84A15" w14:paraId="0FF28663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5AE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1FB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C09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873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261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647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1B9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B70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E6A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521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4D3E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E68D1" w:rsidRPr="00A84A15" w14:paraId="6F62DE6A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374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FBF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ADD1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Налог на имущество,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F86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5A3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BEC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C1F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3EE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0EC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4FC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1E96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E68D1" w:rsidRPr="00A84A15" w14:paraId="5684AF39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80D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AD8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92FE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05A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6FF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6B0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F79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21B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67F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133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B36D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E68D1" w:rsidRPr="00A84A15" w14:paraId="1ED3633D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102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5D1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F1F0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220C33D8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переданное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AD0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AAE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279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3EB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E10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B9D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118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D25E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E68D1" w:rsidRPr="00A84A15" w14:paraId="05A9C68B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D29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6E0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0E0E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378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2D6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AFD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D83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8AE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AB9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9A7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FD20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E68D1" w:rsidRPr="00A84A15" w14:paraId="10EFF02B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6E1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D0B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93DB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22422C2D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переданное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783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975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0D5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C4E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CD4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F4D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C38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31F2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E68D1" w:rsidRPr="00A84A15" w14:paraId="26544EFB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6DE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E6F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BC5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203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4E4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9B2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1AD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750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803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1B3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E021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E68D1" w:rsidRPr="00A84A15" w14:paraId="70747537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C65C" w14:textId="01AFB943" w:rsidR="00653438" w:rsidRPr="00A84A15" w:rsidRDefault="000574E2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5C5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2450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Земельный налог,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0AAB" w14:textId="77777777" w:rsidR="00653438" w:rsidRPr="00A84A15" w:rsidRDefault="00AE02A7" w:rsidP="00AE02A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552 906,37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465F" w14:textId="77777777" w:rsidR="00653438" w:rsidRPr="00A84A15" w:rsidRDefault="00AE02A7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74EB" w14:textId="5A5D9813" w:rsidR="00653438" w:rsidRPr="00A84A15" w:rsidRDefault="009E68D1" w:rsidP="00AE02A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8 300</w:t>
            </w:r>
            <w:r w:rsidR="002E4099" w:rsidRPr="00A84A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E02A7" w:rsidRPr="00A84A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1D03" w14:textId="77777777" w:rsidR="00653438" w:rsidRPr="00A84A15" w:rsidRDefault="00653438" w:rsidP="00AE02A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B41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979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442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6BD9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E68D1" w:rsidRPr="00A84A15" w14:paraId="65B01AA3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A8A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06D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9A6E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участкам: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364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B36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7B6B" w14:textId="77777777" w:rsidR="00653438" w:rsidRPr="00A84A15" w:rsidRDefault="00653438" w:rsidP="00AE02A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7B3B" w14:textId="77777777" w:rsidR="00653438" w:rsidRPr="00A84A15" w:rsidRDefault="00653438" w:rsidP="00AE02A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6B9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3B9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475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51B9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E68D1" w:rsidRPr="00A84A15" w14:paraId="40420FD0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D48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104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FCB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C34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C58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79A2" w14:textId="77777777" w:rsidR="00653438" w:rsidRPr="00A84A15" w:rsidRDefault="00653438" w:rsidP="00AE02A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F34C" w14:textId="77777777" w:rsidR="00653438" w:rsidRPr="00A84A15" w:rsidRDefault="00653438" w:rsidP="00AE02A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945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660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22F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E14D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E68D1" w:rsidRPr="00A84A15" w14:paraId="6A128593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6FA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883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BB8A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65E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9D9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7C75" w14:textId="5DE7B481" w:rsidR="00653438" w:rsidRPr="00A84A15" w:rsidRDefault="002E4099" w:rsidP="00AE02A7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  <w:r w:rsidR="009E68D1"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  <w:r w:rsidR="00AE02A7"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67F9" w14:textId="50A669E7" w:rsidR="00653438" w:rsidRPr="00A84A15" w:rsidRDefault="002E4099" w:rsidP="00AE02A7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  <w:r w:rsidR="009E68D1"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  <w:r w:rsidR="00AE02A7"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A2A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FF4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821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84A2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9B4173" w14:textId="77777777" w:rsidR="00653438" w:rsidRPr="00A84A15" w:rsidRDefault="00653438" w:rsidP="00653438">
      <w:pPr>
        <w:rPr>
          <w:color w:val="FF0000"/>
        </w:rPr>
      </w:pPr>
    </w:p>
    <w:p w14:paraId="562ACBF1" w14:textId="77777777" w:rsidR="00653438" w:rsidRPr="00A84A15" w:rsidRDefault="00653438" w:rsidP="00653438">
      <w:pPr>
        <w:rPr>
          <w:color w:val="FF0000"/>
        </w:rPr>
      </w:pPr>
      <w:bookmarkStart w:id="105" w:name="sub_12302"/>
      <w:r w:rsidRPr="00A84A15">
        <w:rPr>
          <w:color w:val="FF0000"/>
        </w:rPr>
        <w:br w:type="page"/>
      </w:r>
    </w:p>
    <w:p w14:paraId="42DEBD5C" w14:textId="77777777" w:rsidR="00653438" w:rsidRPr="00A84A15" w:rsidRDefault="00653438" w:rsidP="00653438">
      <w:r w:rsidRPr="00A84A15">
        <w:lastRenderedPageBreak/>
        <w:t>3.2. Расчет (обоснование) расходов на уплату прочих налогов и сборов</w:t>
      </w:r>
    </w:p>
    <w:bookmarkEnd w:id="105"/>
    <w:p w14:paraId="76133FF8" w14:textId="77777777" w:rsidR="00653438" w:rsidRPr="00A84A15" w:rsidRDefault="00653438" w:rsidP="00653438"/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554"/>
        <w:gridCol w:w="2976"/>
        <w:gridCol w:w="1134"/>
        <w:gridCol w:w="1418"/>
        <w:gridCol w:w="1559"/>
        <w:gridCol w:w="1701"/>
        <w:gridCol w:w="2126"/>
        <w:gridCol w:w="1276"/>
        <w:gridCol w:w="738"/>
        <w:gridCol w:w="850"/>
      </w:tblGrid>
      <w:tr w:rsidR="00961B4A" w:rsidRPr="00A84A15" w14:paraId="50F7C408" w14:textId="77777777" w:rsidTr="001A7158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0D3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5A2A0E8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1A7D6F6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61A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56DA86C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803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DA5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Налоговая база</w:t>
            </w:r>
          </w:p>
          <w:p w14:paraId="73778C0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B54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Ставка налога (процент)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F1E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Всего, руб. (гр. 3 х гр. 4/100)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622F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961B4A" w:rsidRPr="00A84A15" w14:paraId="5EB56FEE" w14:textId="77777777" w:rsidTr="001A7158"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C28352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B251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B48C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427E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B9D7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3A75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32F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BAF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7" w:history="1">
              <w:r w:rsidRPr="00A84A15">
                <w:rPr>
                  <w:rStyle w:val="ae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481E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6C978C3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C423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961B4A" w:rsidRPr="00A84A15" w14:paraId="3EBEA437" w14:textId="77777777" w:rsidTr="00A14C97">
        <w:tc>
          <w:tcPr>
            <w:tcW w:w="1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193D48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1B6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237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E07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58C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77F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B06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DE7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AD7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4C9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DB8F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961B4A" w:rsidRPr="00A84A15" w14:paraId="6DFF1A2B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B7C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544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AD4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C73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8E0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795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D8B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DE9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4FF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C6A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83F3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61B4A" w:rsidRPr="00A84A15" w14:paraId="3A38DC70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CBF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D08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8B41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300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65B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DEA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210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303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0D7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6E3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D27B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61B4A" w:rsidRPr="00A84A15" w14:paraId="51A056A9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896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2B8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FF4D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транспортным средствам: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2E7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C6D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465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98E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98C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24F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2E2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D90F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61B4A" w:rsidRPr="00A84A15" w14:paraId="6A3FD37A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45F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D33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F7EA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Водный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AD6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9A7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C03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A55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FC2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407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5A0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8F87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61B4A" w:rsidRPr="00A84A15" w14:paraId="77C0F0B2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D3A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697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ABC3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0DC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CFD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E2D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12E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E60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8AE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B84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4648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61B4A" w:rsidRPr="00A84A15" w14:paraId="2D9649FB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7FC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9C4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54D5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6CC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1D9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DBE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3A0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39C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E24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A1F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BA1A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A0FDBE" w14:textId="77777777" w:rsidR="00653438" w:rsidRPr="00A84A15" w:rsidRDefault="00653438" w:rsidP="00653438">
      <w:pPr>
        <w:rPr>
          <w:color w:val="FF0000"/>
        </w:rPr>
      </w:pPr>
    </w:p>
    <w:p w14:paraId="3E185F25" w14:textId="49A10D2F" w:rsidR="00653438" w:rsidRPr="00A84A15" w:rsidRDefault="00653438" w:rsidP="00971E87">
      <w:pPr>
        <w:tabs>
          <w:tab w:val="left" w:pos="1596"/>
        </w:tabs>
        <w:rPr>
          <w:b/>
          <w:bCs/>
        </w:rPr>
      </w:pPr>
      <w:bookmarkStart w:id="106" w:name="sub_12303"/>
      <w:r w:rsidRPr="00A84A15">
        <w:t xml:space="preserve">3.3. Расчет (обоснование) расходов на иные </w:t>
      </w:r>
      <w:proofErr w:type="gramStart"/>
      <w:r w:rsidRPr="00A84A15">
        <w:t>платежи</w:t>
      </w:r>
      <w:r w:rsidR="00A517AD" w:rsidRPr="00A84A15">
        <w:t xml:space="preserve">  </w:t>
      </w:r>
      <w:r w:rsidR="00A517AD" w:rsidRPr="00A84A15">
        <w:rPr>
          <w:b/>
          <w:bCs/>
        </w:rPr>
        <w:t>М</w:t>
      </w:r>
      <w:proofErr w:type="gramEnd"/>
      <w:r w:rsidR="00A517AD" w:rsidRPr="00A84A15">
        <w:rPr>
          <w:b/>
          <w:bCs/>
        </w:rPr>
        <w:t>010100</w:t>
      </w:r>
    </w:p>
    <w:bookmarkEnd w:id="106"/>
    <w:p w14:paraId="4806EC40" w14:textId="77777777" w:rsidR="00653438" w:rsidRPr="00A84A15" w:rsidRDefault="00653438" w:rsidP="00653438"/>
    <w:tbl>
      <w:tblPr>
        <w:tblW w:w="15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549"/>
        <w:gridCol w:w="2926"/>
        <w:gridCol w:w="1115"/>
        <w:gridCol w:w="1394"/>
        <w:gridCol w:w="1533"/>
        <w:gridCol w:w="1672"/>
        <w:gridCol w:w="2090"/>
        <w:gridCol w:w="1254"/>
        <w:gridCol w:w="829"/>
        <w:gridCol w:w="875"/>
      </w:tblGrid>
      <w:tr w:rsidR="0012224E" w:rsidRPr="00A84A15" w14:paraId="368A1294" w14:textId="77777777" w:rsidTr="00BE2EBA">
        <w:trPr>
          <w:trHeight w:val="222"/>
        </w:trPr>
        <w:tc>
          <w:tcPr>
            <w:tcW w:w="9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3CF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070A019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25EC9FC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800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4471B9B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FF7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платежа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573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Размер платежа</w:t>
            </w:r>
          </w:p>
          <w:p w14:paraId="1615A54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D17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83F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Общая сумма платежей</w:t>
            </w:r>
          </w:p>
          <w:p w14:paraId="5C0499D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14:paraId="378F303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976A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2224E" w:rsidRPr="00A84A15" w14:paraId="49C911B8" w14:textId="77777777" w:rsidTr="00A14C97">
        <w:trPr>
          <w:trHeight w:val="2062"/>
        </w:trPr>
        <w:tc>
          <w:tcPr>
            <w:tcW w:w="9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9F781C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B344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107A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F10D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6086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C703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CFC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6D7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8" w:history="1">
              <w:r w:rsidRPr="00A84A15">
                <w:rPr>
                  <w:rStyle w:val="ae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F774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31C0C0D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2688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3960988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12224E" w:rsidRPr="00A84A15" w14:paraId="3505038E" w14:textId="77777777" w:rsidTr="00A14C97">
        <w:trPr>
          <w:trHeight w:val="473"/>
        </w:trPr>
        <w:tc>
          <w:tcPr>
            <w:tcW w:w="9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B9980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631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50A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0F8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AD7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001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B6F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ED7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53E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B4B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5AA5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12224E" w:rsidRPr="00A84A15" w14:paraId="7858587E" w14:textId="77777777" w:rsidTr="00A14C97">
        <w:trPr>
          <w:trHeight w:val="222"/>
        </w:trPr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35B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03E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6F6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366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F16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D54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157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DFD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BC0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793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1110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2224E" w:rsidRPr="00A84A15" w14:paraId="3D5AEEEA" w14:textId="77777777" w:rsidTr="00A14C97">
        <w:trPr>
          <w:trHeight w:val="222"/>
        </w:trPr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D747" w14:textId="44C42E3E" w:rsidR="00653438" w:rsidRPr="00A84A15" w:rsidRDefault="00A517AD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A23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400C" w14:textId="5D3AF271" w:rsidR="00653438" w:rsidRPr="00A84A15" w:rsidRDefault="00A517AD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Штраф за непредоставление отчетности</w:t>
            </w:r>
            <w:r w:rsidR="0095514D"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в срок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CFF3" w14:textId="06B2D50B" w:rsidR="00653438" w:rsidRPr="00A84A15" w:rsidRDefault="0012224E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4A9B" w14:textId="4E932938" w:rsidR="00653438" w:rsidRPr="00A84A15" w:rsidRDefault="0012224E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1865" w14:textId="4B28981A" w:rsidR="00653438" w:rsidRPr="00A84A15" w:rsidRDefault="002E4099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517AD" w:rsidRPr="00A84A15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9D6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5F0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E38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138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FBE7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2224E" w:rsidRPr="00A84A15" w14:paraId="5588DB60" w14:textId="77777777" w:rsidTr="00A14C97">
        <w:trPr>
          <w:trHeight w:val="222"/>
        </w:trPr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615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559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B17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D94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928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AE1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786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20F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B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BAC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57E3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2224E" w:rsidRPr="00A84A15" w14:paraId="393E7334" w14:textId="77777777" w:rsidTr="00A14C97">
        <w:trPr>
          <w:trHeight w:val="207"/>
        </w:trPr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DD5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7EC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CEF0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ADB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5DB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ACA3" w14:textId="15A3BCDF" w:rsidR="00653438" w:rsidRPr="00A84A15" w:rsidRDefault="002E4099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517AD" w:rsidRPr="00A84A15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D8C9" w14:textId="4591817E" w:rsidR="00653438" w:rsidRPr="00A84A15" w:rsidRDefault="002E4099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517AD" w:rsidRPr="00A84A15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5C5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DD0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3F9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D785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D66450" w14:textId="77777777" w:rsidR="00653438" w:rsidRPr="00A84A15" w:rsidRDefault="00653438" w:rsidP="00653438">
      <w:pPr>
        <w:pStyle w:val="1"/>
        <w:rPr>
          <w:rFonts w:ascii="Times New Roman" w:hAnsi="Times New Roman" w:cs="Times New Roman"/>
          <w:color w:val="auto"/>
        </w:rPr>
      </w:pPr>
      <w:bookmarkStart w:id="107" w:name="sub_12400"/>
      <w:r w:rsidRPr="00A84A15">
        <w:rPr>
          <w:rFonts w:ascii="Times New Roman" w:hAnsi="Times New Roman" w:cs="Times New Roman"/>
          <w:color w:val="auto"/>
        </w:rPr>
        <w:lastRenderedPageBreak/>
        <w:t>4. Расчет (обоснование) расходов на безвозмездные перечисления организациям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26"/>
        <w:gridCol w:w="1276"/>
        <w:gridCol w:w="738"/>
        <w:gridCol w:w="992"/>
      </w:tblGrid>
      <w:tr w:rsidR="0012224E" w:rsidRPr="00A84A15" w14:paraId="4F2CB8BC" w14:textId="77777777" w:rsidTr="00BE2EBA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07"/>
          <w:p w14:paraId="71023E8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  <w:p w14:paraId="7E256A2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видов</w:t>
            </w:r>
          </w:p>
          <w:p w14:paraId="7C6735E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055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14:paraId="7CB5780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735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008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Размер одной выплаты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4E6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Количество выплат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6A5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Общая сумма выплат</w:t>
            </w:r>
          </w:p>
          <w:p w14:paraId="679D13F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(руб.) (гр. 3 х гр.4)</w:t>
            </w:r>
          </w:p>
        </w:tc>
        <w:tc>
          <w:tcPr>
            <w:tcW w:w="6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34AE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Источники финансового обеспечения</w:t>
            </w:r>
          </w:p>
        </w:tc>
      </w:tr>
      <w:tr w:rsidR="0012224E" w:rsidRPr="00A84A15" w14:paraId="012A86C3" w14:textId="77777777" w:rsidTr="00BE2EBA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1B7EF1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B592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848A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7CF1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0FBF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FEB7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3E1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Субсидии на выполнение муниципального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014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 xml:space="preserve">Субсидии, предоставляемые в соответствии с </w:t>
            </w:r>
            <w:hyperlink r:id="rId49" w:history="1">
              <w:r w:rsidRPr="00A84A15">
                <w:rPr>
                  <w:rStyle w:val="ae"/>
                  <w:b w:val="0"/>
                  <w:color w:val="auto"/>
                  <w:sz w:val="16"/>
                  <w:szCs w:val="16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8826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Субсидии на осуществление капитальных вложений (руб.)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F48F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</w:t>
            </w:r>
          </w:p>
          <w:p w14:paraId="7E6EF14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приносящей доход деятельности (руб.)</w:t>
            </w:r>
          </w:p>
        </w:tc>
      </w:tr>
      <w:tr w:rsidR="0012224E" w:rsidRPr="00A84A15" w14:paraId="354AA747" w14:textId="77777777" w:rsidTr="00A14C97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809E3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605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114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9E1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AA0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A7E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4A0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A07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344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87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83E4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12224E" w:rsidRPr="00A84A15" w14:paraId="4FF3E839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152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422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827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221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CCE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013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C81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B80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E1C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705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F029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2224E" w:rsidRPr="00A84A15" w14:paraId="71B3D644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AC7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68A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F8E9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AA2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A9A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3FB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E1C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DBF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82A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E88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F9B4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24E" w:rsidRPr="00A84A15" w14:paraId="195B0385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DDC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C9B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6FD0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3B7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AB0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56F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965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A7A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8AE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CCF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DC0D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24E" w:rsidRPr="00A84A15" w14:paraId="7E4D0B39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C6E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7D1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46B4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55A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02C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3F5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211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F89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061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414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A042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CB49479" w14:textId="77777777" w:rsidR="00653438" w:rsidRPr="00A84A15" w:rsidRDefault="00653438" w:rsidP="00653438">
      <w:pPr>
        <w:rPr>
          <w:b/>
          <w:sz w:val="28"/>
          <w:szCs w:val="28"/>
        </w:rPr>
      </w:pPr>
      <w:bookmarkStart w:id="108" w:name="sub_12500"/>
      <w:r w:rsidRPr="00A84A15">
        <w:rPr>
          <w:b/>
          <w:sz w:val="28"/>
          <w:szCs w:val="28"/>
        </w:rPr>
        <w:t>5. Расчет (обоснование) прочих расходов (кроме расходов на закупку товаров, работ, услуг)</w:t>
      </w:r>
    </w:p>
    <w:bookmarkEnd w:id="108"/>
    <w:p w14:paraId="66B0CF14" w14:textId="77777777" w:rsidR="00653438" w:rsidRPr="00A84A15" w:rsidRDefault="00653438" w:rsidP="00653438"/>
    <w:p w14:paraId="28052C7A" w14:textId="77777777" w:rsidR="00653438" w:rsidRPr="00A84A15" w:rsidRDefault="00653438" w:rsidP="00653438">
      <w:pPr>
        <w:rPr>
          <w:sz w:val="16"/>
          <w:szCs w:val="16"/>
        </w:rPr>
      </w:pPr>
      <w:bookmarkStart w:id="109" w:name="sub_12501"/>
      <w:r w:rsidRPr="00A84A15">
        <w:rPr>
          <w:sz w:val="16"/>
          <w:szCs w:val="16"/>
        </w:rPr>
        <w:t>5.1. Расчет (обоснование) расходов на капитальные вложения в объекты муниципальной собственности</w:t>
      </w:r>
    </w:p>
    <w:bookmarkEnd w:id="109"/>
    <w:p w14:paraId="6988019C" w14:textId="77777777" w:rsidR="00653438" w:rsidRPr="00A84A15" w:rsidRDefault="00653438" w:rsidP="00653438">
      <w:pPr>
        <w:rPr>
          <w:sz w:val="16"/>
          <w:szCs w:val="16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26"/>
        <w:gridCol w:w="1276"/>
        <w:gridCol w:w="738"/>
        <w:gridCol w:w="850"/>
      </w:tblGrid>
      <w:tr w:rsidR="0012224E" w:rsidRPr="00A84A15" w14:paraId="1D79E518" w14:textId="77777777" w:rsidTr="00BE2EBA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ADD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  <w:p w14:paraId="5EC3E7B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видов</w:t>
            </w:r>
          </w:p>
          <w:p w14:paraId="1C9D7D2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E59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14:paraId="2F32699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4F6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F21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Площадь объекта (</w:t>
            </w:r>
            <w:proofErr w:type="spellStart"/>
            <w:proofErr w:type="gramStart"/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proofErr w:type="gramEnd"/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533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 xml:space="preserve">Цена за 1 </w:t>
            </w:r>
            <w:proofErr w:type="spellStart"/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4E115B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DD0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14:paraId="4DCF382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  <w:p w14:paraId="21AB0B3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(гр. 3 х гр. 4)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AE46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Источники финансового обеспечения</w:t>
            </w:r>
          </w:p>
        </w:tc>
      </w:tr>
      <w:tr w:rsidR="0012224E" w:rsidRPr="00A84A15" w14:paraId="19699637" w14:textId="77777777" w:rsidTr="00BE2EBA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85685B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56A1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3EAA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E74B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F8A9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45FB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53A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Субсидии на выполнение муниципального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2B8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 xml:space="preserve">Субсидии, предоставляемые в соответствии с </w:t>
            </w:r>
            <w:hyperlink r:id="rId50" w:history="1">
              <w:r w:rsidRPr="00A84A15">
                <w:rPr>
                  <w:rStyle w:val="ae"/>
                  <w:b w:val="0"/>
                  <w:color w:val="auto"/>
                  <w:sz w:val="16"/>
                  <w:szCs w:val="16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4CB6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Субсидии на осуществление капитальных вложений</w:t>
            </w:r>
          </w:p>
          <w:p w14:paraId="66DB281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D209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26F829D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</w:tr>
      <w:tr w:rsidR="0012224E" w:rsidRPr="00A84A15" w14:paraId="7E826E5F" w14:textId="77777777" w:rsidTr="00A14C97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2B4860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562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26C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5CF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0E7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63D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232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105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029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1F4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06D6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12224E" w:rsidRPr="00A84A15" w14:paraId="60C84FCA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1DC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6C3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122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A87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93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717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EC2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3D3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0ED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1A2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D3DC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2224E" w:rsidRPr="00A84A15" w14:paraId="0956100B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D75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1D9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D158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Приобретение объектов недвижимого имущества муниципальными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EC3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E71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D5D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990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77A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9CD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884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99B4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24E" w:rsidRPr="00A84A15" w14:paraId="7A8E4D8E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1A0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B34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3C67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093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8B7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5F4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C53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C52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072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E2D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A893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2224E" w:rsidRPr="00A84A15" w14:paraId="07C4FC11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2D3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18F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57C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5E6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86B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C02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198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E73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6E1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4AC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B213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2224E" w:rsidRPr="00A84A15" w14:paraId="003FAB5A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D28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0B7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CBEF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808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28F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2E0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A9C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900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55D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7FF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A703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24E" w:rsidRPr="00A84A15" w14:paraId="386C2841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461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4C4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3409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261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44F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17F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37B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B25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2F3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290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C8F2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2224E" w:rsidRPr="00A84A15" w14:paraId="728C2D45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06B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E17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630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15F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08C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C40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7B6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45B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E1D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8FA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4F8D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2224E" w:rsidRPr="00A84A15" w14:paraId="3EE68F6E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9AF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BD8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4AF9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Иные расходы на капитальные вложения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054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5D7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6ED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660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D81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963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4D0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98EC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24E" w:rsidRPr="00A84A15" w14:paraId="1FBB4719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387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0E5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E2AB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836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D2A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ED2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129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3EF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4DB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759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F20D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2224E" w:rsidRPr="00A84A15" w14:paraId="4566F355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5B0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15C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044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26F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235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FCD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0F4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14E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89E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494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0E0A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2224E" w:rsidRPr="00A84A15" w14:paraId="22DFE1D2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D21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219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5D4A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C0C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F3B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D5D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D74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80C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39B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54B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8902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1E6F61B" w14:textId="77777777" w:rsidR="00653438" w:rsidRPr="00A84A15" w:rsidRDefault="00653438" w:rsidP="00653438">
      <w:pPr>
        <w:rPr>
          <w:color w:val="FF0000"/>
        </w:rPr>
      </w:pPr>
    </w:p>
    <w:p w14:paraId="147C21DC" w14:textId="77777777" w:rsidR="00653438" w:rsidRPr="00A84A15" w:rsidRDefault="00653438" w:rsidP="00653438">
      <w:pPr>
        <w:rPr>
          <w:color w:val="FF0000"/>
          <w:sz w:val="18"/>
          <w:szCs w:val="18"/>
        </w:rPr>
      </w:pPr>
      <w:bookmarkStart w:id="110" w:name="sub_12502"/>
    </w:p>
    <w:p w14:paraId="792BA34D" w14:textId="77777777" w:rsidR="00653438" w:rsidRPr="00A84A15" w:rsidRDefault="00653438" w:rsidP="00653438">
      <w:pPr>
        <w:rPr>
          <w:color w:val="FF0000"/>
          <w:sz w:val="18"/>
          <w:szCs w:val="18"/>
        </w:rPr>
      </w:pPr>
    </w:p>
    <w:p w14:paraId="1A24C287" w14:textId="77777777" w:rsidR="00653438" w:rsidRPr="00A84A15" w:rsidRDefault="00653438" w:rsidP="00653438">
      <w:pPr>
        <w:rPr>
          <w:sz w:val="18"/>
          <w:szCs w:val="18"/>
        </w:rPr>
      </w:pPr>
      <w:r w:rsidRPr="00A84A15">
        <w:rPr>
          <w:sz w:val="18"/>
          <w:szCs w:val="18"/>
        </w:rPr>
        <w:t>5.2. Расчет (обоснование) иных расходов (кроме расходов на закупку товаров, работ, услуг и капитальные вложения в объекты муниципальной собственности)</w:t>
      </w:r>
    </w:p>
    <w:bookmarkEnd w:id="110"/>
    <w:p w14:paraId="0F476AC5" w14:textId="77777777" w:rsidR="00653438" w:rsidRPr="00A84A15" w:rsidRDefault="00653438" w:rsidP="00653438">
      <w:pPr>
        <w:rPr>
          <w:sz w:val="18"/>
          <w:szCs w:val="18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54"/>
        <w:gridCol w:w="1248"/>
        <w:gridCol w:w="992"/>
        <w:gridCol w:w="596"/>
      </w:tblGrid>
      <w:tr w:rsidR="0012224E" w:rsidRPr="00A84A15" w14:paraId="3162B3F4" w14:textId="77777777" w:rsidTr="00BE2EBA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C41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  <w:p w14:paraId="0D8B370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видов</w:t>
            </w:r>
          </w:p>
          <w:p w14:paraId="30CA944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635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14:paraId="3E9B3B5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D1D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0F0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Размер одной выплаты</w:t>
            </w:r>
          </w:p>
          <w:p w14:paraId="1643A60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4BF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B67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Общая сумма выплат</w:t>
            </w:r>
          </w:p>
          <w:p w14:paraId="05BDEEF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  <w:p w14:paraId="6285FC8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(гр. 3 х гр. 4)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5D61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</w:t>
            </w:r>
          </w:p>
        </w:tc>
      </w:tr>
      <w:tr w:rsidR="0012224E" w:rsidRPr="00A84A15" w14:paraId="3D425216" w14:textId="77777777" w:rsidTr="00BE2EBA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29E66B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65FF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CE53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16DC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E62F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82DA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F38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Субсидии на выполнение</w:t>
            </w:r>
          </w:p>
          <w:p w14:paraId="122A3AB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</w:p>
          <w:p w14:paraId="791A581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  <w:p w14:paraId="02B14DC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CD5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51" w:history="1">
              <w:r w:rsidRPr="00A84A15">
                <w:rPr>
                  <w:rStyle w:val="ae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24F7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14:paraId="3340207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на осуществление капитальных вложений</w:t>
            </w:r>
          </w:p>
          <w:p w14:paraId="3E2A359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6E32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4456492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12224E" w:rsidRPr="00A84A15" w14:paraId="62C65D69" w14:textId="77777777" w:rsidTr="00BE2EBA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53F0C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EE5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7CB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656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BE6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CEF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460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5CE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FCC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49D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B5D4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12224E" w:rsidRPr="00A84A15" w14:paraId="37408803" w14:textId="77777777" w:rsidTr="00BE2E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5F3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5AD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6A7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C70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2E6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0D3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26D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C57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663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087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613C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2224E" w:rsidRPr="00A84A15" w14:paraId="44917843" w14:textId="77777777" w:rsidTr="00BE2E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BE1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905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C868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Выплаты, за исключением фонда оплаты труда учреждений, лицам, привлекаемым в соответствии с законодательством Российской Федерации для выполнения отдельных полномочий (за исключением выплат из фонда оплаты труда)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ECF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6A0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200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863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497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31A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466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DD7E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24E" w:rsidRPr="00A84A15" w14:paraId="0FBC2AAF" w14:textId="77777777" w:rsidTr="00BE2E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820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F84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467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085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D10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165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F4A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A91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01C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6BB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E04D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2224E" w:rsidRPr="00A84A15" w14:paraId="34D2F64E" w14:textId="77777777" w:rsidTr="00BE2E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441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930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525B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57D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5A1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609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85C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2C1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682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BA8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7610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24E" w:rsidRPr="00A84A15" w14:paraId="201B03CC" w14:textId="77777777" w:rsidTr="00BE2E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EC3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110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674E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D76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645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0FA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ACD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FFD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8A0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3D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5055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24E" w:rsidRPr="00A84A15" w14:paraId="11CBB8AA" w14:textId="77777777" w:rsidTr="00BE2E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622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6E9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988F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Исполнение иных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698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807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2B0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5E3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75E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4C0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8C7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EA3B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438" w:rsidRPr="00A84A15" w14:paraId="53C6B154" w14:textId="77777777" w:rsidTr="00BE2E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1E0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15A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DECA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E8E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2FE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3F7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282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052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857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912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A89D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88DD483" w14:textId="77777777" w:rsidR="00653438" w:rsidRPr="00A84A15" w:rsidRDefault="00653438" w:rsidP="00653438">
      <w:pPr>
        <w:rPr>
          <w:sz w:val="18"/>
          <w:szCs w:val="18"/>
        </w:rPr>
      </w:pPr>
    </w:p>
    <w:p w14:paraId="3DC8B844" w14:textId="3F4BF3FC" w:rsidR="00971E87" w:rsidRPr="00A84A15" w:rsidRDefault="00971E87" w:rsidP="00653438">
      <w:pPr>
        <w:pStyle w:val="1"/>
        <w:rPr>
          <w:rFonts w:ascii="Times New Roman" w:hAnsi="Times New Roman" w:cs="Times New Roman"/>
          <w:b w:val="0"/>
          <w:color w:val="FF0000"/>
          <w:sz w:val="18"/>
          <w:szCs w:val="18"/>
        </w:rPr>
      </w:pPr>
      <w:bookmarkStart w:id="111" w:name="sub_12600"/>
    </w:p>
    <w:p w14:paraId="5FDBF1B9" w14:textId="13D5249F" w:rsidR="00971E87" w:rsidRPr="00A84A15" w:rsidRDefault="00971E87" w:rsidP="00971E87">
      <w:pPr>
        <w:rPr>
          <w:color w:val="FF0000"/>
          <w:sz w:val="18"/>
          <w:szCs w:val="18"/>
        </w:rPr>
      </w:pPr>
    </w:p>
    <w:p w14:paraId="72EA9624" w14:textId="77777777" w:rsidR="00971E87" w:rsidRPr="00A84A15" w:rsidRDefault="00971E87" w:rsidP="00971E87">
      <w:pPr>
        <w:rPr>
          <w:color w:val="FF0000"/>
        </w:rPr>
      </w:pPr>
    </w:p>
    <w:p w14:paraId="7D73585A" w14:textId="4D115DBF" w:rsidR="00971E87" w:rsidRPr="00A84A15" w:rsidRDefault="00971E87" w:rsidP="00971E87">
      <w:pPr>
        <w:rPr>
          <w:color w:val="FF0000"/>
        </w:rPr>
      </w:pPr>
    </w:p>
    <w:p w14:paraId="441E55C5" w14:textId="65C0E8CA" w:rsidR="00653438" w:rsidRPr="00A84A15" w:rsidRDefault="00653438" w:rsidP="00653438">
      <w:pPr>
        <w:pStyle w:val="1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A84A15">
        <w:rPr>
          <w:rFonts w:ascii="Times New Roman" w:hAnsi="Times New Roman" w:cs="Times New Roman"/>
          <w:b w:val="0"/>
          <w:color w:val="auto"/>
          <w:sz w:val="32"/>
          <w:szCs w:val="32"/>
        </w:rPr>
        <w:lastRenderedPageBreak/>
        <w:t>6. Расчет (обоснование) расходов на закупку товаров, работ, услуг</w:t>
      </w:r>
    </w:p>
    <w:bookmarkEnd w:id="111"/>
    <w:p w14:paraId="5ACD3889" w14:textId="77777777" w:rsidR="00653438" w:rsidRPr="00A84A15" w:rsidRDefault="00653438" w:rsidP="00653438"/>
    <w:p w14:paraId="0DFED509" w14:textId="77777777" w:rsidR="00653438" w:rsidRPr="00A84A15" w:rsidRDefault="00653438" w:rsidP="00653438">
      <w:bookmarkStart w:id="112" w:name="sub_12601"/>
      <w:r w:rsidRPr="00A84A15">
        <w:t>6.1. Расчет (обоснование) расходов на оплату услуг связи</w:t>
      </w:r>
      <w:r w:rsidR="004E6818" w:rsidRPr="00A84A15">
        <w:t xml:space="preserve"> </w:t>
      </w:r>
      <w:bookmarkEnd w:id="112"/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567"/>
        <w:gridCol w:w="3543"/>
        <w:gridCol w:w="851"/>
        <w:gridCol w:w="1134"/>
        <w:gridCol w:w="992"/>
        <w:gridCol w:w="1276"/>
        <w:gridCol w:w="1105"/>
        <w:gridCol w:w="1843"/>
        <w:gridCol w:w="1559"/>
        <w:gridCol w:w="738"/>
        <w:gridCol w:w="992"/>
      </w:tblGrid>
      <w:tr w:rsidR="00107563" w:rsidRPr="00A84A15" w14:paraId="7652914A" w14:textId="77777777" w:rsidTr="00971E87">
        <w:tc>
          <w:tcPr>
            <w:tcW w:w="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780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11EBD85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1FD765D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841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023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A10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Количество номеров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C50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 (ед.)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A98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Стоимость за единицу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EBD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14:paraId="2855C01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руб. (гр. 3 х гр. 4 х гр. 5)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63D1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07563" w:rsidRPr="00A84A15" w14:paraId="7700FD3D" w14:textId="77777777" w:rsidTr="00971E87">
        <w:tc>
          <w:tcPr>
            <w:tcW w:w="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89CC07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157F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7C54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7A03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92D2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5F13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4558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ED0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</w:t>
            </w: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на выполнение муниципального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59F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52" w:history="1">
              <w:r w:rsidRPr="00A84A15">
                <w:rPr>
                  <w:rStyle w:val="ae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441E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14:paraId="77C0FC1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 (руб.)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472B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07563" w:rsidRPr="00A84A15" w14:paraId="22A47A34" w14:textId="77777777" w:rsidTr="00971E87">
        <w:tc>
          <w:tcPr>
            <w:tcW w:w="8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C00008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F09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F8A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739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306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3F6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433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03D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9EB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524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990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5972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107563" w:rsidRPr="00A84A15" w14:paraId="26BB5657" w14:textId="77777777" w:rsidTr="00971E8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D7D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EAE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E9B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11B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5E5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06B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B0B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3D7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F34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6D4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A35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93D8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107563" w:rsidRPr="00A84A15" w14:paraId="506E9D4A" w14:textId="77777777" w:rsidTr="00971E8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14B4" w14:textId="6CFAC2B5" w:rsidR="00653438" w:rsidRPr="00A84A15" w:rsidRDefault="000B5CD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3A1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A7F7" w14:textId="7F9C077A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Абонентская плата за абонентский номер</w:t>
            </w:r>
            <w:r w:rsidR="00E52349"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3AC5"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E52349" w:rsidRPr="00A84A15">
              <w:rPr>
                <w:rFonts w:ascii="Times New Roman" w:hAnsi="Times New Roman" w:cs="Times New Roman"/>
                <w:i/>
                <w:sz w:val="20"/>
                <w:szCs w:val="20"/>
              </w:rPr>
              <w:t>ОП школа</w:t>
            </w:r>
          </w:p>
          <w:p w14:paraId="7433B05B" w14:textId="77777777" w:rsidR="00E52349" w:rsidRPr="00A84A15" w:rsidRDefault="00E52349" w:rsidP="00E52349">
            <w:pPr>
              <w:rPr>
                <w:i/>
              </w:rPr>
            </w:pPr>
            <w:r w:rsidRPr="00A84A15">
              <w:t xml:space="preserve">                                 </w:t>
            </w:r>
            <w:r w:rsidRPr="00A84A15">
              <w:rPr>
                <w:i/>
              </w:rPr>
              <w:t xml:space="preserve">ОП </w:t>
            </w:r>
            <w:proofErr w:type="spellStart"/>
            <w:r w:rsidRPr="00A84A15">
              <w:rPr>
                <w:i/>
              </w:rPr>
              <w:t>дошк.гр</w:t>
            </w:r>
            <w:proofErr w:type="spellEnd"/>
            <w:r w:rsidRPr="00A84A15">
              <w:rPr>
                <w:i/>
              </w:rPr>
              <w:t>.</w:t>
            </w:r>
          </w:p>
          <w:p w14:paraId="60C7BFF0" w14:textId="77777777" w:rsidR="00BD67A6" w:rsidRPr="00A84A15" w:rsidRDefault="00BD67A6" w:rsidP="00E52349">
            <w:pPr>
              <w:rPr>
                <w:i/>
              </w:rPr>
            </w:pPr>
          </w:p>
          <w:p w14:paraId="7E017609" w14:textId="199A841C" w:rsidR="008334FE" w:rsidRPr="00A84A15" w:rsidRDefault="008334FE" w:rsidP="00E52349">
            <w:pPr>
              <w:rPr>
                <w:i/>
              </w:rPr>
            </w:pPr>
            <w:r w:rsidRPr="00A84A15">
              <w:rPr>
                <w:i/>
              </w:rPr>
              <w:t>Кредиторская зад-</w:t>
            </w:r>
            <w:proofErr w:type="spellStart"/>
            <w:r w:rsidRPr="00A84A15">
              <w:rPr>
                <w:i/>
              </w:rPr>
              <w:t>ть</w:t>
            </w:r>
            <w:proofErr w:type="spellEnd"/>
            <w:r w:rsidRPr="00A84A15">
              <w:rPr>
                <w:i/>
              </w:rPr>
              <w:t xml:space="preserve"> 202</w:t>
            </w:r>
            <w:r w:rsidR="0012224E" w:rsidRPr="00A84A15">
              <w:rPr>
                <w:i/>
              </w:rPr>
              <w:t>2</w:t>
            </w:r>
            <w:r w:rsidR="00971E87" w:rsidRPr="00A84A15">
              <w:rPr>
                <w:i/>
              </w:rPr>
              <w:t>(школа)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3587" w14:textId="77777777" w:rsidR="00E52349" w:rsidRPr="00A84A15" w:rsidRDefault="00E52349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43212" w14:textId="77777777" w:rsidR="00653438" w:rsidRPr="00A84A15" w:rsidRDefault="00D32F01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3818E97" w14:textId="77777777" w:rsidR="00E52349" w:rsidRPr="00A84A15" w:rsidRDefault="00E52349" w:rsidP="00E52349">
            <w:r w:rsidRPr="00A84A1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1D95" w14:textId="77777777" w:rsidR="00E52349" w:rsidRPr="00A84A15" w:rsidRDefault="00E52349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A3B82C" w14:textId="77777777" w:rsidR="00653438" w:rsidRPr="00A84A15" w:rsidRDefault="00D32F01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74DD17B2" w14:textId="77777777" w:rsidR="00E52349" w:rsidRPr="00A84A15" w:rsidRDefault="00E52349" w:rsidP="00E52349">
            <w:r w:rsidRPr="00A84A15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EBD7" w14:textId="77777777" w:rsidR="00E52349" w:rsidRPr="00A84A15" w:rsidRDefault="00E52349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7E91C2" w14:textId="6BCE2A76" w:rsidR="00653438" w:rsidRPr="00A84A15" w:rsidRDefault="0012224E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667,00</w:t>
            </w:r>
          </w:p>
          <w:p w14:paraId="1EAACCF2" w14:textId="2D50D6B6" w:rsidR="00E52349" w:rsidRPr="00A84A15" w:rsidRDefault="0012224E" w:rsidP="00E52349">
            <w:r w:rsidRPr="00A84A15">
              <w:t>667,00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10FF" w14:textId="77777777" w:rsidR="00E52349" w:rsidRPr="00A84A15" w:rsidRDefault="00E52349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E9B924" w14:textId="2174D45C" w:rsidR="00653438" w:rsidRPr="00A84A15" w:rsidRDefault="0012224E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C17E6"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D32F01" w:rsidRPr="00A84A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542830" w:rsidRPr="00A84A1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41705DE3" w14:textId="17A4F8FE" w:rsidR="00E52349" w:rsidRPr="00A84A15" w:rsidRDefault="0012224E" w:rsidP="00E52349">
            <w:r w:rsidRPr="00A84A15">
              <w:t>4</w:t>
            </w:r>
            <w:r w:rsidR="00DC17E6" w:rsidRPr="00A84A15">
              <w:t> 000,00</w:t>
            </w:r>
          </w:p>
          <w:p w14:paraId="5AB6EA0F" w14:textId="77777777" w:rsidR="00971E87" w:rsidRPr="00A84A15" w:rsidRDefault="00971E87" w:rsidP="00E52349"/>
          <w:p w14:paraId="0ECEB611" w14:textId="2D78F100" w:rsidR="008334FE" w:rsidRPr="00A84A15" w:rsidRDefault="0012224E" w:rsidP="00E52349">
            <w:r w:rsidRPr="00A84A15">
              <w:t>560</w:t>
            </w:r>
            <w:r w:rsidR="00971E87" w:rsidRPr="00A84A15">
              <w:t>,</w:t>
            </w:r>
            <w:r w:rsidRPr="00A84A15">
              <w:t>33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738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FB9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281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031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F9CC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7563" w:rsidRPr="00A84A15" w14:paraId="22E11BA9" w14:textId="77777777" w:rsidTr="00971E8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0AA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A2A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AF6B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721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9EF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7C0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AE8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207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74E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AFD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6A8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5483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7563" w:rsidRPr="00A84A15" w14:paraId="0656D471" w14:textId="77777777" w:rsidTr="00971E8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F19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2DD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2782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Оплата сотовой связи по тарифам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8BF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E94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BD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D42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774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8ED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B27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549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B610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7563" w:rsidRPr="00A84A15" w14:paraId="60AD0EBD" w14:textId="77777777" w:rsidTr="00971E8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A6A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A7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CBA6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Услуги телефонно-телеграфной, факсимильной, пейджинговой связи, радиосвязи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94A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42C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899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2F6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E3A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31D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C2B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327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3B67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7563" w:rsidRPr="00A84A15" w14:paraId="768B0501" w14:textId="77777777" w:rsidTr="00971E8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490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0EE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3FDC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Пересылка почтовой корреспонденции с использованием франкировальной машины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C9B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4A4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425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D43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E63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AF5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4A8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50E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F527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7563" w:rsidRPr="00A84A15" w14:paraId="5F492A80" w14:textId="77777777" w:rsidTr="00971E8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E1B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ED2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1285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Услуги фельдъегерской и специальной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481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6B8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28E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1B3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BDE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5E9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F97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BEF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7E6A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7563" w:rsidRPr="00A84A15" w14:paraId="667842BC" w14:textId="77777777" w:rsidTr="00971E8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5E6C" w14:textId="7B3D0D10" w:rsidR="00653438" w:rsidRPr="00A84A15" w:rsidRDefault="000B5CD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1A9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669E" w14:textId="1D19A785" w:rsidR="004C3AC5" w:rsidRPr="00A84A15" w:rsidRDefault="00653438" w:rsidP="004C3AC5">
            <w:pPr>
              <w:pStyle w:val="af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Услуги интернет-провайдеров</w:t>
            </w:r>
            <w:r w:rsidR="004C3AC5"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="004C3AC5" w:rsidRPr="00A84A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490100E1" w14:textId="62922EC8" w:rsidR="00653438" w:rsidRPr="00A84A15" w:rsidRDefault="004C3AC5" w:rsidP="004C3AC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t xml:space="preserve">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9DA4" w14:textId="55B8D274" w:rsidR="004C3AC5" w:rsidRPr="00A84A15" w:rsidRDefault="004C3AC5" w:rsidP="004C3A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779D" w14:textId="1FAD483B" w:rsidR="004C3AC5" w:rsidRPr="00A84A15" w:rsidRDefault="004C3AC5" w:rsidP="004C3AC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B67A" w14:textId="57ACEA81" w:rsidR="004C3AC5" w:rsidRPr="00A84A15" w:rsidRDefault="004C3AC5" w:rsidP="004C3A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2449" w14:textId="1149CF93" w:rsidR="004C3AC5" w:rsidRPr="00A84A15" w:rsidRDefault="004C3AC5" w:rsidP="004C3AC5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E6A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52B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F8F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39E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33DD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7563" w:rsidRPr="00A84A15" w14:paraId="48508141" w14:textId="77777777" w:rsidTr="00971E8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1A3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636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714D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Услуги электронной почты (электронный адрес)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9AD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44A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BCD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B191" w14:textId="77777777" w:rsidR="00653438" w:rsidRPr="00A84A15" w:rsidRDefault="00D32F01" w:rsidP="00F53749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CE4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97D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C39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3F1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851A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7563" w:rsidRPr="00A84A15" w14:paraId="670F551D" w14:textId="77777777" w:rsidTr="00971E8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6671" w14:textId="77777777" w:rsidR="00E52349" w:rsidRPr="00A84A15" w:rsidRDefault="00E52349" w:rsidP="00E523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CFFF" w14:textId="77777777" w:rsidR="00E52349" w:rsidRPr="00A84A15" w:rsidRDefault="00E52349" w:rsidP="00E523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F902" w14:textId="1430E6F9" w:rsidR="00E52349" w:rsidRPr="00A84A15" w:rsidRDefault="00E52349" w:rsidP="00E52349">
            <w:pPr>
              <w:pStyle w:val="af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  <w:r w:rsidR="00BD67A6"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ОП</w:t>
            </w:r>
            <w:proofErr w:type="gramEnd"/>
            <w:r w:rsidR="00BD67A6"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школа</w:t>
            </w:r>
          </w:p>
          <w:p w14:paraId="3319AC4F" w14:textId="7960375E" w:rsidR="00BD67A6" w:rsidRPr="00A84A15" w:rsidRDefault="00BD67A6" w:rsidP="00BD67A6">
            <w:pPr>
              <w:rPr>
                <w:b/>
                <w:bCs/>
              </w:rPr>
            </w:pPr>
            <w:r w:rsidRPr="00A84A15">
              <w:rPr>
                <w:b/>
                <w:bCs/>
              </w:rPr>
              <w:t xml:space="preserve">             ОП дошкольная группа</w:t>
            </w:r>
          </w:p>
          <w:p w14:paraId="1FD94666" w14:textId="23E9E222" w:rsidR="00BD67A6" w:rsidRPr="00A84A15" w:rsidRDefault="00BD67A6" w:rsidP="00BD67A6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8BF2" w14:textId="77777777" w:rsidR="00E52349" w:rsidRPr="00A84A15" w:rsidRDefault="00E52349" w:rsidP="00E52349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BB66" w14:textId="77777777" w:rsidR="00E52349" w:rsidRPr="00A84A15" w:rsidRDefault="00E52349" w:rsidP="00E52349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14E5" w14:textId="77777777" w:rsidR="00E52349" w:rsidRPr="00A84A15" w:rsidRDefault="00E52349" w:rsidP="00E52349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AE82" w14:textId="24A3F747" w:rsidR="00E52349" w:rsidRPr="00A84A15" w:rsidRDefault="0012224E" w:rsidP="00E52349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4 560,33</w:t>
            </w:r>
          </w:p>
          <w:p w14:paraId="299B4AB1" w14:textId="08E2AF89" w:rsidR="00BD67A6" w:rsidRPr="00A84A15" w:rsidRDefault="00BD67A6" w:rsidP="00BD67A6">
            <w:pPr>
              <w:rPr>
                <w:b/>
                <w:bCs/>
              </w:rPr>
            </w:pPr>
            <w:r w:rsidRPr="00A84A15">
              <w:rPr>
                <w:b/>
                <w:bCs/>
              </w:rPr>
              <w:t>4 000,00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FE1D" w14:textId="5348A30C" w:rsidR="0012224E" w:rsidRPr="00A84A15" w:rsidRDefault="0012224E" w:rsidP="001222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4 560,33</w:t>
            </w:r>
          </w:p>
          <w:p w14:paraId="458D364D" w14:textId="3A5E6B56" w:rsidR="00E52349" w:rsidRPr="00A84A15" w:rsidRDefault="0012224E" w:rsidP="001222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b/>
                <w:bCs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052F" w14:textId="77777777" w:rsidR="00E52349" w:rsidRPr="00A84A15" w:rsidRDefault="00E52349" w:rsidP="00E523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B46A" w14:textId="77777777" w:rsidR="00E52349" w:rsidRPr="00A84A15" w:rsidRDefault="00E52349" w:rsidP="00E523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2644" w14:textId="77777777" w:rsidR="00E52349" w:rsidRPr="00A84A15" w:rsidRDefault="00E52349" w:rsidP="00E523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EDDC9" w14:textId="77777777" w:rsidR="00E52349" w:rsidRPr="00A84A15" w:rsidRDefault="00E52349" w:rsidP="00E523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41255B" w14:textId="2270E5C0" w:rsidR="004E6818" w:rsidRPr="00A84A15" w:rsidRDefault="004E6818" w:rsidP="00653438">
      <w:pPr>
        <w:rPr>
          <w:color w:val="FF0000"/>
        </w:rPr>
      </w:pPr>
      <w:bookmarkStart w:id="113" w:name="sub_12602"/>
    </w:p>
    <w:p w14:paraId="602AAC19" w14:textId="60192182" w:rsidR="004C3AC5" w:rsidRPr="00A84A15" w:rsidRDefault="004C3AC5" w:rsidP="00653438">
      <w:pPr>
        <w:rPr>
          <w:color w:val="FF0000"/>
        </w:rPr>
      </w:pPr>
    </w:p>
    <w:p w14:paraId="3F275DAE" w14:textId="6441B3CD" w:rsidR="004C3AC5" w:rsidRPr="00A84A15" w:rsidRDefault="004C3AC5" w:rsidP="00653438">
      <w:pPr>
        <w:rPr>
          <w:color w:val="FF0000"/>
        </w:rPr>
      </w:pPr>
    </w:p>
    <w:p w14:paraId="479BA646" w14:textId="77777777" w:rsidR="004C3AC5" w:rsidRPr="00A84A15" w:rsidRDefault="004C3AC5" w:rsidP="00653438">
      <w:pPr>
        <w:rPr>
          <w:color w:val="FF0000"/>
        </w:rPr>
      </w:pPr>
    </w:p>
    <w:p w14:paraId="2842FC83" w14:textId="77777777" w:rsidR="00653438" w:rsidRPr="00A84A15" w:rsidRDefault="00653438" w:rsidP="00653438">
      <w:r w:rsidRPr="00A84A15">
        <w:rPr>
          <w:color w:val="FF0000"/>
        </w:rPr>
        <w:lastRenderedPageBreak/>
        <w:t>6</w:t>
      </w:r>
      <w:r w:rsidRPr="00A84A15">
        <w:t>.2. Расчет (обоснование) расходов на оплату транспортных услуг</w:t>
      </w:r>
    </w:p>
    <w:bookmarkEnd w:id="113"/>
    <w:p w14:paraId="2CDDE902" w14:textId="77777777" w:rsidR="00653438" w:rsidRPr="00A84A15" w:rsidRDefault="00653438" w:rsidP="00653438"/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134"/>
        <w:gridCol w:w="1843"/>
        <w:gridCol w:w="1701"/>
        <w:gridCol w:w="1843"/>
        <w:gridCol w:w="1559"/>
        <w:gridCol w:w="992"/>
        <w:gridCol w:w="596"/>
      </w:tblGrid>
      <w:tr w:rsidR="00107563" w:rsidRPr="00A84A15" w14:paraId="4CBFB983" w14:textId="77777777" w:rsidTr="004E6818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CD2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490AA8A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38F41E6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11B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81D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634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Количество услуг перевозки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7CA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Цена услуги перевозки,</w:t>
            </w:r>
          </w:p>
          <w:p w14:paraId="3FDBCEB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FC5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Сумма, руб. (гр. 3 х гр. 4)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2987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07563" w:rsidRPr="00A84A15" w14:paraId="5C628B54" w14:textId="77777777" w:rsidTr="004E6818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23CBDD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BC67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A53B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B91E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99B7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D2B4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D62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845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53" w:history="1">
              <w:r w:rsidRPr="00A84A15">
                <w:rPr>
                  <w:rStyle w:val="ae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6CB5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481410D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5E29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07563" w:rsidRPr="00A84A15" w14:paraId="03ADADAE" w14:textId="77777777" w:rsidTr="004E6818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87F28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024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09B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28E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AAA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1A1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B26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40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76E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4DE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5F2B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107563" w:rsidRPr="00A84A15" w14:paraId="36859A7D" w14:textId="77777777" w:rsidTr="004E681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931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A1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0A5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A15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606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A15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37F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A15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276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A15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22A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A15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867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A15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1BC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A15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E41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A15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9DB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A15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270F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A15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</w:tr>
      <w:tr w:rsidR="00107563" w:rsidRPr="00A84A15" w14:paraId="6A76BACF" w14:textId="77777777" w:rsidTr="004E681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7B9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081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772E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Плата за перевозку (доставку) грузов (отправлений)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004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1C4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CFB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75A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5CE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780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D51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6CB6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7563" w:rsidRPr="00A84A15" w14:paraId="1E3EF5A2" w14:textId="77777777" w:rsidTr="009A47C7">
        <w:trPr>
          <w:trHeight w:val="8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897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742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881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62E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E02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26C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E49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BE2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EDF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994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F51B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07563" w:rsidRPr="00A84A15" w14:paraId="5449639E" w14:textId="77777777" w:rsidTr="004E681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100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F37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0FCC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FC0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2FD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5E1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66E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D37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0F0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BCE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12A8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7F97DE" w14:textId="77777777" w:rsidR="00653438" w:rsidRPr="00A84A15" w:rsidRDefault="00653438" w:rsidP="00653438"/>
    <w:p w14:paraId="1FF1CF9B" w14:textId="430A0839" w:rsidR="00653438" w:rsidRPr="00A84A15" w:rsidRDefault="00653438" w:rsidP="00653438">
      <w:bookmarkStart w:id="114" w:name="sub_12603"/>
      <w:r w:rsidRPr="00A84A15">
        <w:t>6.3. Расчет (обоснование) расходов на оплату коммунальных услуг</w:t>
      </w:r>
      <w:r w:rsidR="00B2473A" w:rsidRPr="00A84A15">
        <w:t xml:space="preserve"> </w:t>
      </w:r>
      <w:r w:rsidR="00B2473A" w:rsidRPr="00A84A15">
        <w:rPr>
          <w:b/>
          <w:bCs/>
        </w:rPr>
        <w:t>М</w:t>
      </w:r>
      <w:r w:rsidR="00B2473A" w:rsidRPr="00A84A15">
        <w:t xml:space="preserve"> </w:t>
      </w:r>
      <w:r w:rsidR="00B2473A" w:rsidRPr="00A84A15">
        <w:rPr>
          <w:b/>
          <w:bCs/>
        </w:rPr>
        <w:t>010100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725"/>
        <w:gridCol w:w="1118"/>
        <w:gridCol w:w="1134"/>
        <w:gridCol w:w="851"/>
        <w:gridCol w:w="1304"/>
        <w:gridCol w:w="1701"/>
        <w:gridCol w:w="1418"/>
        <w:gridCol w:w="963"/>
        <w:gridCol w:w="879"/>
        <w:gridCol w:w="709"/>
      </w:tblGrid>
      <w:tr w:rsidR="00A93946" w:rsidRPr="00A84A15" w14:paraId="36CFDD49" w14:textId="77777777" w:rsidTr="009A47C7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14"/>
          <w:p w14:paraId="1AB62A6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5984802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4B34A1B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017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A10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5F1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9FA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Размер потребления 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5B0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Тариф (с учетом НДС) (руб.)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E0F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Индексация (процент)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F72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Сумма, руб. (гр. 3 х гр. 4 х (1+гр. 5/100)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1D54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93946" w:rsidRPr="00A84A15" w14:paraId="45EBFB97" w14:textId="77777777" w:rsidTr="009A47C7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F6900E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561E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9EB0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96A8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82C0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E263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C063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7FCD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BF2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AB6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</w:t>
            </w: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предоставляемые в соответствии </w:t>
            </w:r>
            <w:r w:rsidRPr="00A84A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 </w:t>
            </w:r>
            <w:hyperlink r:id="rId54" w:history="1">
              <w:r w:rsidRPr="00A84A15">
                <w:rPr>
                  <w:rStyle w:val="ae"/>
                  <w:b w:val="0"/>
                  <w:color w:val="auto"/>
                  <w:sz w:val="16"/>
                  <w:szCs w:val="16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Бюджетного кодекса Российской Федерации</w:t>
            </w: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1DBD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BB00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93946" w:rsidRPr="00A84A15" w14:paraId="3880022F" w14:textId="77777777" w:rsidTr="009A47C7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1FB8F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48F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955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857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164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17B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5A2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D35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CC2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D19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C81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3CC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C568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4A15">
              <w:rPr>
                <w:rFonts w:ascii="Times New Roman" w:hAnsi="Times New Roman" w:cs="Times New Roman"/>
                <w:sz w:val="14"/>
                <w:szCs w:val="14"/>
              </w:rPr>
              <w:t>Из них: гранты</w:t>
            </w:r>
          </w:p>
        </w:tc>
      </w:tr>
      <w:tr w:rsidR="00A93946" w:rsidRPr="00A84A15" w14:paraId="352B62C8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A50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FE1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FFA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D6C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2E0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5A0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19A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3A2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114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132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C61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258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92B9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93946" w:rsidRPr="00A84A15" w14:paraId="36402731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5B5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D36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C6A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D3A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53E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D12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AD0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693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38F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7C8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3F5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815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C8C5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93946" w:rsidRPr="00A84A15" w14:paraId="523AB4F1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50E0" w14:textId="290EC658" w:rsidR="00653438" w:rsidRPr="00A84A15" w:rsidRDefault="006E70AA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858D" w14:textId="77777777" w:rsidR="00653438" w:rsidRPr="00A84A15" w:rsidRDefault="004E681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6CCD" w14:textId="77777777" w:rsidR="00653438" w:rsidRPr="00A84A15" w:rsidRDefault="004E681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Ассенизация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FAF8" w14:textId="38AE7BE0" w:rsidR="00653438" w:rsidRPr="00A84A15" w:rsidRDefault="006E70AA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D7BC" w14:textId="7399390F" w:rsidR="00653438" w:rsidRPr="00A84A15" w:rsidRDefault="006E70AA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0064" w14:textId="216503A9" w:rsidR="00653438" w:rsidRPr="00A84A15" w:rsidRDefault="006E70AA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473A" w:rsidRPr="00A84A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01784" w:rsidRPr="00A84A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6818" w:rsidRPr="00A84A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2473A" w:rsidRPr="00A84A1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E5E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A636" w14:textId="0871FD81" w:rsidR="00653438" w:rsidRPr="00A84A15" w:rsidRDefault="006E70AA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5 0</w:t>
            </w:r>
            <w:r w:rsidR="00E01784" w:rsidRPr="00A84A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223F2" w:rsidRPr="00A84A1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308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36E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708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888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2C5C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93946" w:rsidRPr="00A84A15" w14:paraId="580578DD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643C" w14:textId="355D2F9C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0DBD" w14:textId="77777777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F17E" w14:textId="77777777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1C8D" w14:textId="77777777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Кв/ч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4CC1" w14:textId="5DD121EC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A93946" w:rsidRPr="00A84A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4196" w14:textId="04E4A5C8" w:rsidR="00B2473A" w:rsidRPr="00A84A15" w:rsidRDefault="00A93946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5C3141" w:rsidRPr="00A84A1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D72E" w14:textId="77777777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E8B0" w14:textId="78AACF44" w:rsidR="00B2473A" w:rsidRPr="00A84A15" w:rsidRDefault="00BB783D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1199068,16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6DD9" w14:textId="733AFC19" w:rsidR="00B2473A" w:rsidRPr="00A84A15" w:rsidRDefault="00B2473A" w:rsidP="00B2473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E35D" w14:textId="38E64EE2" w:rsidR="00B2473A" w:rsidRPr="00A84A15" w:rsidRDefault="00B2473A" w:rsidP="00B2473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5633" w14:textId="766CFB0E" w:rsidR="00B2473A" w:rsidRPr="00A84A15" w:rsidRDefault="00B2473A" w:rsidP="00B2473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E68E" w14:textId="4DE848D0" w:rsidR="00B2473A" w:rsidRPr="00A84A15" w:rsidRDefault="00B2473A" w:rsidP="00B2473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68B29" w14:textId="633E2FCC" w:rsidR="00B2473A" w:rsidRPr="00A84A15" w:rsidRDefault="00B2473A" w:rsidP="00B2473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93946" w:rsidRPr="00A84A15" w14:paraId="3AEC42B6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8F5F" w14:textId="77777777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2E96" w14:textId="77777777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3317" w14:textId="5F0927D1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Кред.зад-ть</w:t>
            </w:r>
            <w:proofErr w:type="spellEnd"/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107563"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EA46" w14:textId="77777777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4F14" w14:textId="77777777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8F55" w14:textId="77777777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53EC" w14:textId="77777777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465F" w14:textId="289C5279" w:rsidR="00B2473A" w:rsidRPr="00A84A15" w:rsidRDefault="005C3141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69904,65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88D9" w14:textId="63BC95F3" w:rsidR="00B2473A" w:rsidRPr="00A84A15" w:rsidRDefault="00B2473A" w:rsidP="00B2473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BA9C" w14:textId="54D17A3F" w:rsidR="00B2473A" w:rsidRPr="00A84A15" w:rsidRDefault="00B2473A" w:rsidP="00B2473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BAFA" w14:textId="034B9D1B" w:rsidR="00B2473A" w:rsidRPr="00A84A15" w:rsidRDefault="00B2473A" w:rsidP="00B2473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ED86" w14:textId="06D6BC99" w:rsidR="00B2473A" w:rsidRPr="00A84A15" w:rsidRDefault="00B2473A" w:rsidP="00B2473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30C50" w14:textId="770DFE5E" w:rsidR="00B2473A" w:rsidRPr="00A84A15" w:rsidRDefault="00B2473A" w:rsidP="00B2473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93946" w:rsidRPr="00A84A15" w14:paraId="5286F4F2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1E4E" w14:textId="0AE283E1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562C" w14:textId="77777777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CCE6" w14:textId="77777777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5126" w14:textId="77777777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м 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DE1E" w14:textId="7A787803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1165" w14:textId="5240FC4A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3946" w:rsidRPr="00A84A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2A21" w14:textId="77777777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170C" w14:textId="20778129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3946"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93946" w:rsidRPr="00A84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DFC9" w14:textId="6EE4433D" w:rsidR="00B2473A" w:rsidRPr="00A84A15" w:rsidRDefault="00B2473A" w:rsidP="00B2473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CCE0" w14:textId="45F469D4" w:rsidR="00B2473A" w:rsidRPr="00A84A15" w:rsidRDefault="00B2473A" w:rsidP="00B2473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A9AE" w14:textId="4C8CCECB" w:rsidR="00B2473A" w:rsidRPr="00A84A15" w:rsidRDefault="00B2473A" w:rsidP="00B2473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5F2A" w14:textId="50E62759" w:rsidR="00B2473A" w:rsidRPr="00A84A15" w:rsidRDefault="00B2473A" w:rsidP="00B2473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C97C4" w14:textId="288066DD" w:rsidR="00B2473A" w:rsidRPr="00A84A15" w:rsidRDefault="00B2473A" w:rsidP="00B2473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93946" w:rsidRPr="00A84A15" w14:paraId="23A2DDE2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D157" w14:textId="77777777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BFE3" w14:textId="77777777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33AB" w14:textId="069A34F1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Кред.зад-ть</w:t>
            </w:r>
            <w:proofErr w:type="spellEnd"/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107563"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F68C" w14:textId="77777777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2105" w14:textId="77777777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6D39" w14:textId="77777777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E438" w14:textId="77777777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213F" w14:textId="2B0BC5A5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2CC0" w14:textId="60F6E47B" w:rsidR="00B2473A" w:rsidRPr="00A84A15" w:rsidRDefault="00B2473A" w:rsidP="00B2473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AACD" w14:textId="7AA8255C" w:rsidR="00B2473A" w:rsidRPr="00A84A15" w:rsidRDefault="00B2473A" w:rsidP="00B2473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4746" w14:textId="1FAE4318" w:rsidR="00B2473A" w:rsidRPr="00A84A15" w:rsidRDefault="00B2473A" w:rsidP="00B2473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293D" w14:textId="7B50AF2E" w:rsidR="00B2473A" w:rsidRPr="00A84A15" w:rsidRDefault="00B2473A" w:rsidP="00B2473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DD6B7" w14:textId="615D7224" w:rsidR="00B2473A" w:rsidRPr="00A84A15" w:rsidRDefault="00B2473A" w:rsidP="00B2473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93946" w:rsidRPr="00A84A15" w14:paraId="0100E9E7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F1CE" w14:textId="77777777" w:rsidR="00320C09" w:rsidRPr="00A84A15" w:rsidRDefault="00320C09" w:rsidP="00320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495A" w14:textId="77777777" w:rsidR="00320C09" w:rsidRPr="00A84A15" w:rsidRDefault="00320C09" w:rsidP="00320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A92F" w14:textId="77777777" w:rsidR="00320C09" w:rsidRPr="00A84A15" w:rsidRDefault="00320C09" w:rsidP="00320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3F59" w14:textId="77777777" w:rsidR="00320C09" w:rsidRPr="00A84A15" w:rsidRDefault="00320C09" w:rsidP="00320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30EB" w14:textId="77777777" w:rsidR="00320C09" w:rsidRPr="00A84A15" w:rsidRDefault="00320C09" w:rsidP="00320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7D51" w14:textId="77777777" w:rsidR="00320C09" w:rsidRPr="00A84A15" w:rsidRDefault="00320C09" w:rsidP="00320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4D04" w14:textId="77777777" w:rsidR="00320C09" w:rsidRPr="00A84A15" w:rsidRDefault="00320C09" w:rsidP="00320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5BF4" w14:textId="77777777" w:rsidR="00320C09" w:rsidRPr="00A84A15" w:rsidRDefault="00320C09" w:rsidP="00320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A71D" w14:textId="77777777" w:rsidR="00320C09" w:rsidRPr="00A84A15" w:rsidRDefault="00320C09" w:rsidP="00320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C699" w14:textId="77777777" w:rsidR="00320C09" w:rsidRPr="00A84A15" w:rsidRDefault="00320C09" w:rsidP="00320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A4DD" w14:textId="77777777" w:rsidR="00320C09" w:rsidRPr="00A84A15" w:rsidRDefault="00320C09" w:rsidP="00320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7E7D" w14:textId="77777777" w:rsidR="00320C09" w:rsidRPr="00A84A15" w:rsidRDefault="00320C09" w:rsidP="00320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350D6" w14:textId="77777777" w:rsidR="00320C09" w:rsidRPr="00A84A15" w:rsidRDefault="00320C09" w:rsidP="00320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93946" w:rsidRPr="00A84A15" w14:paraId="2448C7AF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F353" w14:textId="77777777" w:rsidR="00320C09" w:rsidRPr="00A84A15" w:rsidRDefault="00320C09" w:rsidP="00320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77AB" w14:textId="77777777" w:rsidR="00320C09" w:rsidRPr="00A84A15" w:rsidRDefault="00320C09" w:rsidP="00320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A928" w14:textId="77777777" w:rsidR="00320C09" w:rsidRPr="00A84A15" w:rsidRDefault="00320C09" w:rsidP="00320C0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575E" w14:textId="77777777" w:rsidR="00320C09" w:rsidRPr="00A84A15" w:rsidRDefault="00320C09" w:rsidP="00320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AA75" w14:textId="77777777" w:rsidR="00320C09" w:rsidRPr="00A84A15" w:rsidRDefault="00320C09" w:rsidP="00320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2758" w14:textId="77777777" w:rsidR="00320C09" w:rsidRPr="00A84A15" w:rsidRDefault="00320C09" w:rsidP="00320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1078" w14:textId="77777777" w:rsidR="00320C09" w:rsidRPr="00A84A15" w:rsidRDefault="00320C09" w:rsidP="00320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9998" w14:textId="1E449321" w:rsidR="00320C09" w:rsidRPr="00A84A15" w:rsidRDefault="00A40C67" w:rsidP="00320C09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1298772,81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396F" w14:textId="33DDB763" w:rsidR="00320C09" w:rsidRPr="00A84A15" w:rsidRDefault="00787D69" w:rsidP="00320C09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1298772,81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094E" w14:textId="77777777" w:rsidR="00320C09" w:rsidRPr="00A84A15" w:rsidRDefault="00320C09" w:rsidP="00320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AEBB" w14:textId="77777777" w:rsidR="00320C09" w:rsidRPr="00A84A15" w:rsidRDefault="00320C09" w:rsidP="00320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1B05" w14:textId="77777777" w:rsidR="00320C09" w:rsidRPr="00A84A15" w:rsidRDefault="00320C09" w:rsidP="00320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2558D" w14:textId="77777777" w:rsidR="00320C09" w:rsidRPr="00A84A15" w:rsidRDefault="00320C09" w:rsidP="00320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2146AA" w14:textId="77777777" w:rsidR="00653438" w:rsidRPr="00A84A15" w:rsidRDefault="00653438" w:rsidP="00653438">
      <w:pPr>
        <w:rPr>
          <w:color w:val="FF0000"/>
        </w:rPr>
      </w:pPr>
    </w:p>
    <w:p w14:paraId="72A0A32C" w14:textId="2A6A0B8C" w:rsidR="00653438" w:rsidRPr="00A84A15" w:rsidRDefault="00653438" w:rsidP="00653438">
      <w:bookmarkStart w:id="115" w:name="sub_12604"/>
      <w:r w:rsidRPr="00A84A15">
        <w:lastRenderedPageBreak/>
        <w:t>6.4. Расчет (обоснование) расходов на оплату аренды имущества</w:t>
      </w:r>
      <w:r w:rsidR="004E6818" w:rsidRPr="00A84A15">
        <w:t xml:space="preserve"> </w:t>
      </w:r>
      <w:bookmarkEnd w:id="115"/>
      <w:r w:rsidR="00B2473A" w:rsidRPr="00A84A15">
        <w:rPr>
          <w:b/>
          <w:bCs/>
        </w:rPr>
        <w:t>М 010100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301"/>
        <w:gridCol w:w="1157"/>
        <w:gridCol w:w="1373"/>
        <w:gridCol w:w="1715"/>
        <w:gridCol w:w="2251"/>
        <w:gridCol w:w="1162"/>
        <w:gridCol w:w="993"/>
        <w:gridCol w:w="850"/>
      </w:tblGrid>
      <w:tr w:rsidR="00A93946" w:rsidRPr="00A84A15" w14:paraId="3DF922A7" w14:textId="77777777" w:rsidTr="00A14C97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D0C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0F75936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2CA4594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5BC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272B6FA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817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072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2BB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Ставка арендной платы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6B5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Стоимость с учетом НДС, руб. (гр. 3 х гр. 4)</w:t>
            </w:r>
          </w:p>
        </w:tc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FC51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93946" w:rsidRPr="00A84A15" w14:paraId="69C4E8FE" w14:textId="77777777" w:rsidTr="00A14C97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9B340F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F93C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5098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BE19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9BA9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7114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EC3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2F7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5" w:history="1">
              <w:r w:rsidRPr="00A84A15">
                <w:rPr>
                  <w:rStyle w:val="ae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772C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084BC70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F96A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7CE49F6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A93946" w:rsidRPr="00A84A15" w14:paraId="0DB6B97B" w14:textId="77777777" w:rsidTr="00A14C97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2B54B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587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682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9BD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8FD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64B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244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B92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C78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BFB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BAD5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93946" w:rsidRPr="00A84A15" w14:paraId="72B365CE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5E5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852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F69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0AD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B99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D8F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EA1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D36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59C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E95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2563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93946" w:rsidRPr="00A84A15" w14:paraId="1AECE1B2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958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77D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38BF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Аренда недвижимого имущества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BA9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56C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BA6E" w14:textId="6584415A" w:rsidR="00653438" w:rsidRPr="00A84A15" w:rsidRDefault="00B2473A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6 0</w:t>
            </w:r>
            <w:r w:rsidR="004E6818" w:rsidRPr="00A84A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E9124B" w:rsidRPr="00A84A1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048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63C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11B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BC0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1DEC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93946" w:rsidRPr="00A84A15" w14:paraId="1483B539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3C3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AA1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AAC3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F17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B74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B56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0AC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50A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D58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AB7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D744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93946" w:rsidRPr="00A84A15" w14:paraId="50A3FD3F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F9D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68E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3D8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B14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91A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DCD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E35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666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5E7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45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85F1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93946" w:rsidRPr="00A84A15" w14:paraId="271818A2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2D3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237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7F6D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Аренда движимого имущества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4C9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2E7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B35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E7F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0D5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23F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892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DD09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93946" w:rsidRPr="00A84A15" w14:paraId="26A39460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C84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4C4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C6CA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22A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307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303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099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F4F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A56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91E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8CA3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93946" w:rsidRPr="00A84A15" w14:paraId="666556A4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F745" w14:textId="5A685ECF" w:rsidR="00653438" w:rsidRPr="00A84A15" w:rsidRDefault="00B2473A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0E7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1955" w14:textId="77777777" w:rsidR="00653438" w:rsidRPr="00A84A15" w:rsidRDefault="002E7DF3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Аренда контейнера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BDA1" w14:textId="77777777" w:rsidR="00653438" w:rsidRPr="00A84A15" w:rsidRDefault="002E7DF3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849C" w14:textId="7ED27D63" w:rsidR="00653438" w:rsidRPr="00A84A15" w:rsidRDefault="00B2473A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E7DF3" w:rsidRPr="00A84A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1437" w14:textId="22897044" w:rsidR="00653438" w:rsidRPr="00A84A15" w:rsidRDefault="00B2473A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6 0</w:t>
            </w:r>
            <w:r w:rsidR="00BE7EBF" w:rsidRPr="00A84A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E9124B" w:rsidRPr="00A84A1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422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D54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032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597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72A1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93946" w:rsidRPr="00A84A15" w14:paraId="319A3A29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BF92" w14:textId="77777777" w:rsidR="001A01C0" w:rsidRPr="00A84A15" w:rsidRDefault="001A01C0" w:rsidP="001A01C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36C1" w14:textId="77777777" w:rsidR="001A01C0" w:rsidRPr="00A84A15" w:rsidRDefault="001A01C0" w:rsidP="001A01C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6779" w14:textId="77777777" w:rsidR="001A01C0" w:rsidRPr="00A84A15" w:rsidRDefault="001A01C0" w:rsidP="001A01C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733B" w14:textId="77777777" w:rsidR="001A01C0" w:rsidRPr="00A84A15" w:rsidRDefault="001A01C0" w:rsidP="001A01C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9C63" w14:textId="77777777" w:rsidR="001A01C0" w:rsidRPr="00A84A15" w:rsidRDefault="001A01C0" w:rsidP="001A01C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68C5" w14:textId="7B1E86FD" w:rsidR="001A01C0" w:rsidRPr="00A84A15" w:rsidRDefault="001A01C0" w:rsidP="001A01C0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6 000,00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0922" w14:textId="03BEFA47" w:rsidR="001A01C0" w:rsidRPr="00A84A15" w:rsidRDefault="001A01C0" w:rsidP="001A01C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6 000,00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46B4" w14:textId="77777777" w:rsidR="001A01C0" w:rsidRPr="00A84A15" w:rsidRDefault="001A01C0" w:rsidP="001A01C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29B5" w14:textId="77777777" w:rsidR="001A01C0" w:rsidRPr="00A84A15" w:rsidRDefault="001A01C0" w:rsidP="001A01C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AEB6" w14:textId="77777777" w:rsidR="001A01C0" w:rsidRPr="00A84A15" w:rsidRDefault="001A01C0" w:rsidP="001A01C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27187" w14:textId="77777777" w:rsidR="001A01C0" w:rsidRPr="00A84A15" w:rsidRDefault="001A01C0" w:rsidP="001A01C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B602F3" w14:textId="77777777" w:rsidR="00653438" w:rsidRPr="00A84A15" w:rsidRDefault="00653438" w:rsidP="00653438">
      <w:pPr>
        <w:rPr>
          <w:color w:val="FF0000"/>
        </w:rPr>
      </w:pPr>
    </w:p>
    <w:p w14:paraId="559BE5C4" w14:textId="77777777" w:rsidR="00A14C97" w:rsidRPr="00A84A15" w:rsidRDefault="00A14C97" w:rsidP="00653438">
      <w:pPr>
        <w:rPr>
          <w:color w:val="FF0000"/>
        </w:rPr>
      </w:pPr>
    </w:p>
    <w:p w14:paraId="58CA609A" w14:textId="77777777" w:rsidR="00A14C97" w:rsidRPr="00A84A15" w:rsidRDefault="00A14C97" w:rsidP="00653438">
      <w:pPr>
        <w:rPr>
          <w:color w:val="FF0000"/>
        </w:rPr>
      </w:pPr>
    </w:p>
    <w:p w14:paraId="66E8C9F6" w14:textId="77777777" w:rsidR="00A14C97" w:rsidRPr="00A84A15" w:rsidRDefault="00A14C97" w:rsidP="00653438">
      <w:pPr>
        <w:rPr>
          <w:color w:val="FF0000"/>
        </w:rPr>
      </w:pPr>
    </w:p>
    <w:p w14:paraId="0B98D04A" w14:textId="77777777" w:rsidR="00653438" w:rsidRPr="00A84A15" w:rsidRDefault="00653438" w:rsidP="00653438">
      <w:bookmarkStart w:id="116" w:name="sub_12605"/>
    </w:p>
    <w:p w14:paraId="2EB03DD2" w14:textId="77777777" w:rsidR="0009589B" w:rsidRPr="00A84A15" w:rsidRDefault="0009589B" w:rsidP="00653438"/>
    <w:p w14:paraId="67758BC5" w14:textId="77777777" w:rsidR="004C3AC5" w:rsidRPr="00A84A15" w:rsidRDefault="00653438" w:rsidP="00653438">
      <w:r w:rsidRPr="00A84A15">
        <w:t>6.5. Расчет (обоснование) расходов на оплату работ, услуг по содержанию имущества</w:t>
      </w:r>
      <w:r w:rsidR="0009589B" w:rsidRPr="00A84A15">
        <w:t xml:space="preserve"> </w:t>
      </w:r>
    </w:p>
    <w:p w14:paraId="007B6C45" w14:textId="6CAD69D6" w:rsidR="00653438" w:rsidRPr="00A84A15" w:rsidRDefault="0009589B" w:rsidP="00653438">
      <w:pPr>
        <w:rPr>
          <w:b/>
          <w:bCs/>
        </w:rPr>
      </w:pPr>
      <w:r w:rsidRPr="00A84A15">
        <w:rPr>
          <w:b/>
          <w:bCs/>
        </w:rPr>
        <w:t>М01010</w:t>
      </w:r>
      <w:r w:rsidR="00A93946" w:rsidRPr="00A84A15">
        <w:rPr>
          <w:b/>
          <w:bCs/>
        </w:rPr>
        <w:t>5</w:t>
      </w:r>
    </w:p>
    <w:bookmarkEnd w:id="116"/>
    <w:p w14:paraId="19F54E30" w14:textId="77777777" w:rsidR="00653438" w:rsidRPr="00A84A15" w:rsidRDefault="00653438" w:rsidP="00653438"/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4564"/>
        <w:gridCol w:w="851"/>
        <w:gridCol w:w="992"/>
        <w:gridCol w:w="1559"/>
        <w:gridCol w:w="1276"/>
        <w:gridCol w:w="1985"/>
        <w:gridCol w:w="963"/>
        <w:gridCol w:w="738"/>
        <w:gridCol w:w="992"/>
      </w:tblGrid>
      <w:tr w:rsidR="00DA5210" w:rsidRPr="00A84A15" w14:paraId="537E034D" w14:textId="77777777" w:rsidTr="009A47C7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46F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1540CB5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71C6654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70D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B64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C6C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 (шт.)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F71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F57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14:paraId="0DE499A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 (гр. 3 х гр. 4)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6D4C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DA5210" w:rsidRPr="00A84A15" w14:paraId="24570E32" w14:textId="77777777" w:rsidTr="009A47C7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4518A7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A143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5FD5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49C0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316A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8070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E6D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Субсидии на выполнение муниципального задания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9D6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 xml:space="preserve">Субсидии, предоставляемые в соответствии с </w:t>
            </w:r>
            <w:hyperlink r:id="rId56" w:history="1">
              <w:r w:rsidRPr="00A84A15">
                <w:rPr>
                  <w:rStyle w:val="ae"/>
                  <w:b w:val="0"/>
                  <w:color w:val="auto"/>
                  <w:sz w:val="16"/>
                  <w:szCs w:val="16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Бюджетного кодекса Российской Федерации (руб.)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01D0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Субсидии на осуществление капитальных вложений (руб.)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79B8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DA5210" w:rsidRPr="00A84A15" w14:paraId="621AD4A7" w14:textId="77777777" w:rsidTr="009A47C7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C860D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04C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DBE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05F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739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886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7B2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A00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CEA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0F7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E2B2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DA5210" w:rsidRPr="00A84A15" w14:paraId="2F311568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082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A1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635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A15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D4E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A15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62A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A15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9E7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A15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60D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A15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429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A15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513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A15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45B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A15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01D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A15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2101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A15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</w:tr>
      <w:tr w:rsidR="00DA5210" w:rsidRPr="00A84A15" w14:paraId="4BE8A2B2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0DB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5A7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DAFA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объектов недвижимого имущества в чистоте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8EC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0A1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EADA" w14:textId="11BE6280" w:rsidR="00653438" w:rsidRPr="00A84A15" w:rsidRDefault="00916F88" w:rsidP="00F53749">
            <w:pPr>
              <w:pStyle w:val="af3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13 5</w:t>
            </w:r>
            <w:r w:rsidR="00DA5210" w:rsidRPr="00A84A1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22</w:t>
            </w:r>
            <w:r w:rsidRPr="00A84A1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</w:t>
            </w:r>
            <w:r w:rsidR="00DA5210" w:rsidRPr="00A84A1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</w:t>
            </w:r>
            <w:r w:rsidRPr="00A84A1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91B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439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1E0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878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61A3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210" w:rsidRPr="00A84A15" w14:paraId="743B47F6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641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005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69EA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Уборка снега,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EFD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60B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93F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4C4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534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63D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627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4033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210" w:rsidRPr="00A84A15" w14:paraId="3900C91D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AE6B" w14:textId="20A5518B" w:rsidR="00653438" w:rsidRPr="00A84A15" w:rsidRDefault="002A047E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F0B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D4D9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Вывоз снега, мусора, твердых бытовых и промышленных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7028" w14:textId="77777777" w:rsidR="00653438" w:rsidRPr="00A84A15" w:rsidRDefault="000E5D8B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9AE0" w14:textId="3CEAF068" w:rsidR="00653438" w:rsidRPr="00A84A15" w:rsidRDefault="002A047E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93946" w:rsidRPr="00A84A1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763D" w14:textId="5B7B0267" w:rsidR="00653438" w:rsidRPr="00A84A15" w:rsidRDefault="002A047E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6 </w:t>
            </w:r>
            <w:r w:rsidR="00A93946"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ED8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5F6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134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D70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0C70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210" w:rsidRPr="00A84A15" w14:paraId="0E965F93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2863" w14:textId="1094DC4A" w:rsidR="00653438" w:rsidRPr="00A84A15" w:rsidRDefault="002A047E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496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2D43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Дезинфекция, дезинсекция, дератизация, газация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67AA" w14:textId="254DD3AB" w:rsidR="00653438" w:rsidRPr="00A84A15" w:rsidRDefault="00A9394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B634" w14:textId="3B53C5C0" w:rsidR="00653438" w:rsidRPr="00A84A15" w:rsidRDefault="00AE4D72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902,85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D3BD" w14:textId="61970C09" w:rsidR="00653438" w:rsidRPr="00A84A15" w:rsidRDefault="002A047E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16F88"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3946" w:rsidRPr="00A84A15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93946" w:rsidRPr="00A84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44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65E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3F4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7F2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FE3E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210" w:rsidRPr="00A84A15" w14:paraId="4795F05E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314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C82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C1E7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970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E44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FBE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197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0C2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FBC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B3D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3830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210" w:rsidRPr="00A84A15" w14:paraId="3C5A8484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1DA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E29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A0E7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CD4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22E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241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BCE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C0A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26A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7F2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7FAB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210" w:rsidRPr="00A84A15" w14:paraId="001A8FC2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445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762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7B81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объектов движимого имущества в чистоте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F81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E69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FC95" w14:textId="7CA05E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E16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2CD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1AF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D1F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FBE7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210" w:rsidRPr="00A84A15" w14:paraId="2B3764D1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C5B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E45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483B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Мойка и чистка (химчистка) движимого имущества, в том числе транспорта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EA0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4F3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97E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BDA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A3F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EA5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E5B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597A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210" w:rsidRPr="00A84A15" w14:paraId="5605C9C7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6B3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605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F1D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C7D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3B4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B58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139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EC8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059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BEA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2370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A5210" w:rsidRPr="00A84A15" w14:paraId="68C793E8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C703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9143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82A4" w14:textId="77777777" w:rsidR="00440BA1" w:rsidRPr="00A84A15" w:rsidRDefault="00440BA1" w:rsidP="00440BA1">
            <w:pPr>
              <w:pStyle w:val="af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BC79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4134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3A2A" w14:textId="4898EEBE" w:rsidR="00440BA1" w:rsidRPr="00A84A15" w:rsidRDefault="00DA5210" w:rsidP="00440BA1">
            <w:pPr>
              <w:pStyle w:val="af3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20</w:t>
            </w:r>
            <w:r w:rsidR="00916F88" w:rsidRPr="00A84A1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21AB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70BE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F7C7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3D19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ABD92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210" w:rsidRPr="00A84A15" w14:paraId="6679CAED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0D83" w14:textId="7AD6F5BE" w:rsidR="00440BA1" w:rsidRPr="00A84A15" w:rsidRDefault="00916F88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3973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C8F8" w14:textId="77777777" w:rsidR="00440BA1" w:rsidRPr="00A84A15" w:rsidRDefault="00440BA1" w:rsidP="00440BA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A3EB" w14:textId="560E0782" w:rsidR="00440BA1" w:rsidRPr="00A84A15" w:rsidRDefault="00AE4D72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2F56" w14:textId="67BA5C6C" w:rsidR="00440BA1" w:rsidRPr="00A84A15" w:rsidRDefault="00916F88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E4D72" w:rsidRPr="00A84A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BC3A" w14:textId="4B3A093D" w:rsidR="00440BA1" w:rsidRPr="00A84A15" w:rsidRDefault="00AE4D72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16F88" w:rsidRPr="00A84A1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D512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0D87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9C6D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FE21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A0DA1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210" w:rsidRPr="00A84A15" w14:paraId="05E6319F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E673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A963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0C1D" w14:textId="77777777" w:rsidR="00440BA1" w:rsidRPr="00A84A15" w:rsidRDefault="00440BA1" w:rsidP="00440BA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8382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FD4C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3C1B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9613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2E92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5E73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193A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5896F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210" w:rsidRPr="00A84A15" w14:paraId="2093E564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44C3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E48B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4F63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46DB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1ABF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ED67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3DFE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0E3F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399D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14C0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0E5FD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A5210" w:rsidRPr="00A84A15" w14:paraId="3D0ACE98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F5EF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AC0A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C9C9" w14:textId="77777777" w:rsidR="00440BA1" w:rsidRPr="00A84A15" w:rsidRDefault="00440BA1" w:rsidP="00440BA1">
            <w:pPr>
              <w:pStyle w:val="af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E8CD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F6EF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0F55" w14:textId="665D54F5" w:rsidR="00440BA1" w:rsidRPr="00A84A15" w:rsidRDefault="00DA5210" w:rsidP="00440BA1">
            <w:pPr>
              <w:pStyle w:val="af3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92 1</w:t>
            </w:r>
            <w:r w:rsidR="00916F88" w:rsidRPr="00A84A1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00</w:t>
            </w:r>
            <w:r w:rsidR="00440BA1" w:rsidRPr="00A84A1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07EC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AC9F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18F8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A754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E1510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210" w:rsidRPr="00A84A15" w14:paraId="1E44B46D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7781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8B58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95FE" w14:textId="77777777" w:rsidR="00440BA1" w:rsidRPr="00A84A15" w:rsidRDefault="00440BA1" w:rsidP="00440BA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мероприятиям: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281D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9728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C354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59A4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A02C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AFA6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29DB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77307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210" w:rsidRPr="00A84A15" w14:paraId="5FED416D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8E1E" w14:textId="3A7AB3F8" w:rsidR="00440BA1" w:rsidRPr="00A84A15" w:rsidRDefault="00916F88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EA8B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A193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т/о пожарной сигнализации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5E63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01F0" w14:textId="337CCBDB" w:rsidR="00440BA1" w:rsidRPr="00A84A15" w:rsidRDefault="00AE4D72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2556" w14:textId="7BE3BE86" w:rsidR="00440BA1" w:rsidRPr="00A84A15" w:rsidRDefault="00AE4D72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727D4"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0BA1" w:rsidRPr="00A84A1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9E0FC2" w:rsidRPr="00A84A1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2337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E00F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424B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FC7B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5D9B1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210" w:rsidRPr="00A84A15" w14:paraId="713178C9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E28B" w14:textId="581CF4EF" w:rsidR="00440BA1" w:rsidRPr="00A84A15" w:rsidRDefault="00916F88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B035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C68F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Замеры сопротивления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259B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73FE" w14:textId="73B9F8A7" w:rsidR="00440BA1" w:rsidRPr="00A84A15" w:rsidRDefault="00A727D4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E4D72"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E0FC2" w:rsidRPr="00A84A15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9217" w14:textId="09C77BF1" w:rsidR="00440BA1" w:rsidRPr="00A84A15" w:rsidRDefault="00A727D4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AE4D72"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40BA1" w:rsidRPr="00A84A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E0FC2" w:rsidRPr="00A84A1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6CC0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DDE9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1D86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440C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033D6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210" w:rsidRPr="00A84A15" w14:paraId="14BE676D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B20E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8074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B2E9" w14:textId="236DC8B3" w:rsidR="00440BA1" w:rsidRPr="00A84A15" w:rsidRDefault="00AE4D72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т/о РСПИ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8D81" w14:textId="68BE7827" w:rsidR="00440BA1" w:rsidRPr="00A84A15" w:rsidRDefault="00AE4D72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6740" w14:textId="1494CA23" w:rsidR="00440BA1" w:rsidRPr="00A84A15" w:rsidRDefault="00AE4D72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F6D8" w14:textId="4FD5845E" w:rsidR="00440BA1" w:rsidRPr="00A84A15" w:rsidRDefault="00AE4D72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A5210"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61DB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00E8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6F72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0D80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2E456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D72" w:rsidRPr="00A84A15" w14:paraId="45FF6311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2251" w14:textId="77777777" w:rsidR="00AE4D72" w:rsidRPr="00A84A15" w:rsidRDefault="00AE4D72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48E1" w14:textId="77777777" w:rsidR="00AE4D72" w:rsidRPr="00A84A15" w:rsidRDefault="00AE4D72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B635" w14:textId="52D1FBA6" w:rsidR="00AE4D72" w:rsidRPr="00A84A15" w:rsidRDefault="00DA5210" w:rsidP="00440BA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Огнезащитная обработка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DA42" w14:textId="5CAFDEE1" w:rsidR="00AE4D72" w:rsidRPr="00A84A15" w:rsidRDefault="00DA5210" w:rsidP="00DA5210">
            <w:pPr>
              <w:pStyle w:val="af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E900" w14:textId="2489A265" w:rsidR="00AE4D72" w:rsidRPr="00A84A15" w:rsidRDefault="00DA5210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625D" w14:textId="4D43E902" w:rsidR="00AE4D72" w:rsidRPr="00A84A15" w:rsidRDefault="00DA5210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80ED" w14:textId="77777777" w:rsidR="00AE4D72" w:rsidRPr="00A84A15" w:rsidRDefault="00AE4D72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B061" w14:textId="77777777" w:rsidR="00AE4D72" w:rsidRPr="00A84A15" w:rsidRDefault="00AE4D72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607D" w14:textId="77777777" w:rsidR="00AE4D72" w:rsidRPr="00A84A15" w:rsidRDefault="00AE4D72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80F0" w14:textId="77777777" w:rsidR="00AE4D72" w:rsidRPr="00A84A15" w:rsidRDefault="00AE4D72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D55BF" w14:textId="77777777" w:rsidR="00AE4D72" w:rsidRPr="00A84A15" w:rsidRDefault="00AE4D72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210" w:rsidRPr="00A84A15" w14:paraId="5580B917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6C34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FC26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4847" w14:textId="77777777" w:rsidR="00440BA1" w:rsidRPr="00A84A15" w:rsidRDefault="00440BA1" w:rsidP="00440BA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Мероприятия по охране труда и ГС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72AD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6177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ED91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BDA0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76D2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2C02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1AC6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7F3CC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210" w:rsidRPr="00A84A15" w14:paraId="28E1EEA9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9B58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5FB4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42F8" w14:textId="77777777" w:rsidR="00440BA1" w:rsidRPr="00A84A15" w:rsidRDefault="00440BA1" w:rsidP="00440BA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мероприятиям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2857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8260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5E97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85CB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ACC4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A3F5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D627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D8271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210" w:rsidRPr="00A84A15" w14:paraId="790F8EEF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996A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776A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361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2115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EB3D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3703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3C3D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DB50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35CD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B39E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38C71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210" w:rsidRPr="00A84A15" w14:paraId="66EF7136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5664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2600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A884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мероприятиям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939E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C8B4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4CA0" w14:textId="2E5F5506" w:rsidR="00440BA1" w:rsidRPr="00A84A15" w:rsidRDefault="00DA5210" w:rsidP="00440BA1">
            <w:pPr>
              <w:pStyle w:val="af3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22 398,76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688B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9535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DDB5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3F38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F38B5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210" w:rsidRPr="00A84A15" w14:paraId="5C4972DB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96B6" w14:textId="207B4542" w:rsidR="007C3B21" w:rsidRPr="00A84A15" w:rsidRDefault="007C3B21" w:rsidP="007C3B2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893E" w14:textId="77777777" w:rsidR="007C3B21" w:rsidRPr="00A84A15" w:rsidRDefault="007C3B21" w:rsidP="007C3B2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C570" w14:textId="77777777" w:rsidR="007C3B21" w:rsidRPr="00A84A15" w:rsidRDefault="007C3B21" w:rsidP="007C3B2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т/о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1478" w14:textId="11AA6412" w:rsidR="007C3B21" w:rsidRPr="00A84A15" w:rsidRDefault="00DA5210" w:rsidP="007C3B2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1952" w14:textId="1597AF90" w:rsidR="007C3B21" w:rsidRPr="00A84A15" w:rsidRDefault="00DA5210" w:rsidP="007C3B2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3930" w14:textId="42740428" w:rsidR="007C3B21" w:rsidRPr="00A84A15" w:rsidRDefault="00DA5210" w:rsidP="007C3B2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6 6</w:t>
            </w:r>
            <w:r w:rsidR="007C3B21" w:rsidRPr="00A84A15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D93A" w14:textId="396E1B74" w:rsidR="007C3B21" w:rsidRPr="00A84A15" w:rsidRDefault="007C3B21" w:rsidP="007C3B2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6A66" w14:textId="50200A61" w:rsidR="007C3B21" w:rsidRPr="00A84A15" w:rsidRDefault="007C3B21" w:rsidP="007C3B2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AD4A" w14:textId="783B11E3" w:rsidR="007C3B21" w:rsidRPr="00A84A15" w:rsidRDefault="007C3B21" w:rsidP="007C3B2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A860" w14:textId="0D2A2BD4" w:rsidR="007C3B21" w:rsidRPr="00A84A15" w:rsidRDefault="007C3B21" w:rsidP="007C3B2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0696F" w14:textId="25E008F5" w:rsidR="007C3B21" w:rsidRPr="00A84A15" w:rsidRDefault="007C3B21" w:rsidP="007C3B2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210" w:rsidRPr="00A84A15" w14:paraId="5B791698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29DC" w14:textId="4578DB80" w:rsidR="007C3B21" w:rsidRPr="00A84A15" w:rsidRDefault="007C3B21" w:rsidP="007C3B2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86D0" w14:textId="77777777" w:rsidR="007C3B21" w:rsidRPr="00A84A15" w:rsidRDefault="007C3B21" w:rsidP="007C3B2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7B49" w14:textId="77777777" w:rsidR="007C3B21" w:rsidRPr="00A84A15" w:rsidRDefault="007C3B21" w:rsidP="007C3B2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Осмотр электрооборудования на пищеблоке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48F4" w14:textId="77777777" w:rsidR="007C3B21" w:rsidRPr="00A84A15" w:rsidRDefault="007C3B21" w:rsidP="007C3B2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BAA3" w14:textId="1C14CF26" w:rsidR="007C3B21" w:rsidRPr="00A84A15" w:rsidRDefault="007C3B21" w:rsidP="007C3B2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210" w:rsidRPr="00A84A1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D71C" w14:textId="0D6175CC" w:rsidR="007C3B21" w:rsidRPr="00A84A15" w:rsidRDefault="00DA5210" w:rsidP="007C3B2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4 0</w:t>
            </w:r>
            <w:r w:rsidR="007C3B21" w:rsidRPr="00A84A15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31F" w14:textId="1EC46789" w:rsidR="007C3B21" w:rsidRPr="00A84A15" w:rsidRDefault="007C3B21" w:rsidP="007C3B2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8DB6" w14:textId="6FC4C603" w:rsidR="007C3B21" w:rsidRPr="00A84A15" w:rsidRDefault="007C3B21" w:rsidP="007C3B2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439A" w14:textId="6AED59B9" w:rsidR="007C3B21" w:rsidRPr="00A84A15" w:rsidRDefault="007C3B21" w:rsidP="007C3B2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4588" w14:textId="2E97F922" w:rsidR="007C3B21" w:rsidRPr="00A84A15" w:rsidRDefault="007C3B21" w:rsidP="007C3B2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36365" w14:textId="173D489F" w:rsidR="007C3B21" w:rsidRPr="00A84A15" w:rsidRDefault="007C3B21" w:rsidP="007C3B2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210" w:rsidRPr="00A84A15" w14:paraId="1BC93D5C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1353" w14:textId="4A0283E0" w:rsidR="007C3B21" w:rsidRPr="00A84A15" w:rsidRDefault="007C3B21" w:rsidP="007C3B2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2B3A" w14:textId="77777777" w:rsidR="007C3B21" w:rsidRPr="00A84A15" w:rsidRDefault="007C3B21" w:rsidP="007C3B2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FBE8" w14:textId="18F75612" w:rsidR="007C3B21" w:rsidRPr="00A84A15" w:rsidRDefault="007C3B21" w:rsidP="007C3B2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т/о тревожной сигнализации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B0B9" w14:textId="4839C875" w:rsidR="007C3B21" w:rsidRPr="00A84A15" w:rsidRDefault="007C3B21" w:rsidP="007C3B2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80F2" w14:textId="58C57ABB" w:rsidR="007C3B21" w:rsidRPr="00A84A15" w:rsidRDefault="00DA5210" w:rsidP="007C3B2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983,23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B8A7" w14:textId="25912661" w:rsidR="007C3B21" w:rsidRPr="00A84A15" w:rsidRDefault="00DA5210" w:rsidP="007C3B2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11 798,76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B881" w14:textId="2517C93D" w:rsidR="007C3B21" w:rsidRPr="00A84A15" w:rsidRDefault="007C3B21" w:rsidP="007C3B2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24E6" w14:textId="1C8FFBF5" w:rsidR="007C3B21" w:rsidRPr="00A84A15" w:rsidRDefault="007C3B21" w:rsidP="007C3B2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64F2" w14:textId="5AC1B4D4" w:rsidR="007C3B21" w:rsidRPr="00A84A15" w:rsidRDefault="007C3B21" w:rsidP="007C3B2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6623" w14:textId="54430627" w:rsidR="007C3B21" w:rsidRPr="00A84A15" w:rsidRDefault="007C3B21" w:rsidP="007C3B2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A3ED4" w14:textId="2A4FD78B" w:rsidR="007C3B21" w:rsidRPr="00A84A15" w:rsidRDefault="007C3B21" w:rsidP="007C3B2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210" w:rsidRPr="00A84A15" w14:paraId="7E7D687D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A4E2" w14:textId="77777777" w:rsidR="007C3B21" w:rsidRPr="00A84A15" w:rsidRDefault="007C3B21" w:rsidP="007C3B2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24FA" w14:textId="77777777" w:rsidR="007C3B21" w:rsidRPr="00A84A15" w:rsidRDefault="007C3B21" w:rsidP="007C3B2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717A" w14:textId="283580B0" w:rsidR="007C3B21" w:rsidRPr="00A84A15" w:rsidRDefault="007C3B21" w:rsidP="007C3B21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Кред.зад-ть</w:t>
            </w:r>
            <w:proofErr w:type="spellEnd"/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</w:t>
            </w:r>
            <w:r w:rsidR="00DA5210"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02F3" w14:textId="77777777" w:rsidR="007C3B21" w:rsidRPr="00A84A15" w:rsidRDefault="007C3B21" w:rsidP="007C3B21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15DF" w14:textId="77777777" w:rsidR="007C3B21" w:rsidRPr="00A84A15" w:rsidRDefault="007C3B21" w:rsidP="007C3B21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CD94" w14:textId="5ECF64E8" w:rsidR="007C3B21" w:rsidRPr="00A84A15" w:rsidRDefault="007C3B21" w:rsidP="007C3B21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57C5" w14:textId="540CAD03" w:rsidR="007C3B21" w:rsidRPr="00A84A15" w:rsidRDefault="007C3B21" w:rsidP="007C3B2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F277" w14:textId="05562ACE" w:rsidR="007C3B21" w:rsidRPr="00A84A15" w:rsidRDefault="007C3B21" w:rsidP="007C3B2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8729" w14:textId="55B4C4BA" w:rsidR="007C3B21" w:rsidRPr="00A84A15" w:rsidRDefault="007C3B21" w:rsidP="007C3B2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181E" w14:textId="12EBEDA3" w:rsidR="007C3B21" w:rsidRPr="00A84A15" w:rsidRDefault="007C3B21" w:rsidP="007C3B2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02A23" w14:textId="0008466F" w:rsidR="007C3B21" w:rsidRPr="00A84A15" w:rsidRDefault="007C3B21" w:rsidP="007C3B2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210" w:rsidRPr="00A84A15" w14:paraId="22EAB795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78E7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051E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984" w14:textId="77777777" w:rsidR="00440BA1" w:rsidRPr="00A84A15" w:rsidRDefault="00440BA1" w:rsidP="00440BA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69B7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9D99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C3D5" w14:textId="68F5987E" w:rsidR="00440BA1" w:rsidRPr="00A84A15" w:rsidRDefault="007C3B21" w:rsidP="00440BA1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A5210"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A5210"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 021,56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A6A2" w14:textId="5D7418BA" w:rsidR="00440BA1" w:rsidRPr="00A84A15" w:rsidRDefault="00DA5210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148 021,56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7031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CB63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68A9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CF11D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24C156" w14:textId="77777777" w:rsidR="00DA5210" w:rsidRPr="00A84A15" w:rsidRDefault="00DA5210" w:rsidP="0030624D">
      <w:pPr>
        <w:rPr>
          <w:b/>
          <w:bCs/>
          <w:color w:val="FF0000"/>
        </w:rPr>
      </w:pPr>
    </w:p>
    <w:p w14:paraId="717A039A" w14:textId="47E56A1D" w:rsidR="0030624D" w:rsidRPr="00A84A15" w:rsidRDefault="0030624D" w:rsidP="0030624D">
      <w:pPr>
        <w:rPr>
          <w:b/>
          <w:bCs/>
        </w:rPr>
      </w:pPr>
      <w:r w:rsidRPr="00A84A15">
        <w:rPr>
          <w:b/>
          <w:bCs/>
        </w:rPr>
        <w:lastRenderedPageBreak/>
        <w:t>М010104</w:t>
      </w:r>
    </w:p>
    <w:p w14:paraId="70E917D0" w14:textId="77777777" w:rsidR="0030624D" w:rsidRPr="00A84A15" w:rsidRDefault="0030624D" w:rsidP="0030624D"/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4564"/>
        <w:gridCol w:w="851"/>
        <w:gridCol w:w="992"/>
        <w:gridCol w:w="1559"/>
        <w:gridCol w:w="1276"/>
        <w:gridCol w:w="1985"/>
        <w:gridCol w:w="963"/>
        <w:gridCol w:w="738"/>
        <w:gridCol w:w="992"/>
      </w:tblGrid>
      <w:tr w:rsidR="002853DB" w:rsidRPr="00A84A15" w14:paraId="64E3F335" w14:textId="77777777" w:rsidTr="003F055D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83EB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  <w:p w14:paraId="6E28A3DD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видов</w:t>
            </w:r>
          </w:p>
          <w:p w14:paraId="282338CB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7F9D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N п/п</w:t>
            </w:r>
          </w:p>
        </w:tc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88E5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9162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Количество работ (услуг) (шт.)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2E6C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Стоимость работ (услуг)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CC8F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14:paraId="2EA1764C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(руб.) (гр. 3 х гр. 4)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40E44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Источники финансового обеспечения</w:t>
            </w:r>
          </w:p>
        </w:tc>
      </w:tr>
      <w:tr w:rsidR="002853DB" w:rsidRPr="00A84A15" w14:paraId="3AB75B56" w14:textId="77777777" w:rsidTr="003F055D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7F6346A" w14:textId="77777777" w:rsidR="0030624D" w:rsidRPr="00A84A15" w:rsidRDefault="0030624D" w:rsidP="003F055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59029" w14:textId="77777777" w:rsidR="0030624D" w:rsidRPr="00A84A15" w:rsidRDefault="0030624D" w:rsidP="003F055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863F1" w14:textId="77777777" w:rsidR="0030624D" w:rsidRPr="00A84A15" w:rsidRDefault="0030624D" w:rsidP="003F055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ECF5F" w14:textId="77777777" w:rsidR="0030624D" w:rsidRPr="00A84A15" w:rsidRDefault="0030624D" w:rsidP="003F055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6398B" w14:textId="77777777" w:rsidR="0030624D" w:rsidRPr="00A84A15" w:rsidRDefault="0030624D" w:rsidP="003F055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A4EA8" w14:textId="77777777" w:rsidR="0030624D" w:rsidRPr="00A84A15" w:rsidRDefault="0030624D" w:rsidP="003F055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4F9B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Субсидии на выполнение муниципального задания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DF94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 xml:space="preserve">Субсидии, предоставляемые в соответствии с </w:t>
            </w:r>
            <w:hyperlink r:id="rId57" w:history="1">
              <w:r w:rsidRPr="00A84A15">
                <w:rPr>
                  <w:rStyle w:val="ae"/>
                  <w:b w:val="0"/>
                  <w:color w:val="auto"/>
                  <w:sz w:val="16"/>
                  <w:szCs w:val="16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Бюджетного кодекса Российской Федерации (руб.)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7E464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Субсидии на осуществление капитальных вложений (руб.)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1AFF1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2853DB" w:rsidRPr="00A84A15" w14:paraId="7D0A4261" w14:textId="77777777" w:rsidTr="003F055D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37C138" w14:textId="77777777" w:rsidR="0030624D" w:rsidRPr="00A84A15" w:rsidRDefault="0030624D" w:rsidP="003F055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460E" w14:textId="77777777" w:rsidR="0030624D" w:rsidRPr="00A84A15" w:rsidRDefault="0030624D" w:rsidP="003F055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5038" w14:textId="77777777" w:rsidR="0030624D" w:rsidRPr="00A84A15" w:rsidRDefault="0030624D" w:rsidP="003F055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329D" w14:textId="77777777" w:rsidR="0030624D" w:rsidRPr="00A84A15" w:rsidRDefault="0030624D" w:rsidP="003F055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6256" w14:textId="77777777" w:rsidR="0030624D" w:rsidRPr="00A84A15" w:rsidRDefault="0030624D" w:rsidP="003F055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6B03" w14:textId="77777777" w:rsidR="0030624D" w:rsidRPr="00A84A15" w:rsidRDefault="0030624D" w:rsidP="003F055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2FE6" w14:textId="77777777" w:rsidR="0030624D" w:rsidRPr="00A84A15" w:rsidRDefault="0030624D" w:rsidP="003F055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7448" w14:textId="77777777" w:rsidR="0030624D" w:rsidRPr="00A84A15" w:rsidRDefault="0030624D" w:rsidP="003F055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ACF2" w14:textId="77777777" w:rsidR="0030624D" w:rsidRPr="00A84A15" w:rsidRDefault="0030624D" w:rsidP="003F055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A1FF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0848F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2853DB" w:rsidRPr="00A84A15" w14:paraId="6C78B08E" w14:textId="77777777" w:rsidTr="003F055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7AAD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0702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8822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40DD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472E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BB4E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6218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2CDA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83E3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4306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F39C8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2853DB" w:rsidRPr="00A84A15" w14:paraId="614CC25E" w14:textId="77777777" w:rsidTr="003F055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1E03" w14:textId="77777777" w:rsidR="0030624D" w:rsidRPr="00A84A15" w:rsidRDefault="0030624D" w:rsidP="003F055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3E9F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1209" w14:textId="77777777" w:rsidR="0030624D" w:rsidRPr="00A84A15" w:rsidRDefault="0030624D" w:rsidP="003F055D">
            <w:pPr>
              <w:pStyle w:val="af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 объектов недвижимого имущества в чистоте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A68E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73C6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32C6" w14:textId="3A930EB9" w:rsidR="0030624D" w:rsidRPr="00A84A15" w:rsidRDefault="0030624D" w:rsidP="003F055D">
            <w:pPr>
              <w:pStyle w:val="af3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801C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BC7E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ED3E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113A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ED6A1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853DB" w:rsidRPr="00A84A15" w14:paraId="1CF632E2" w14:textId="77777777" w:rsidTr="003F055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6EEE" w14:textId="77777777" w:rsidR="0030624D" w:rsidRPr="00A84A15" w:rsidRDefault="0030624D" w:rsidP="003F055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980C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DA4E" w14:textId="77777777" w:rsidR="0030624D" w:rsidRPr="00A84A15" w:rsidRDefault="0030624D" w:rsidP="003F055D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Уборка снега,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A2EC" w14:textId="77777777" w:rsidR="0030624D" w:rsidRPr="00A84A15" w:rsidRDefault="0030624D" w:rsidP="003F055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279A" w14:textId="77777777" w:rsidR="0030624D" w:rsidRPr="00A84A15" w:rsidRDefault="0030624D" w:rsidP="003F055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2020" w14:textId="77777777" w:rsidR="0030624D" w:rsidRPr="00A84A15" w:rsidRDefault="0030624D" w:rsidP="003F055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5C04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F0FA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7365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DBF5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61FFF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853DB" w:rsidRPr="00A84A15" w14:paraId="08DF80D9" w14:textId="77777777" w:rsidTr="003F055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D940" w14:textId="45E7ECAB" w:rsidR="0030624D" w:rsidRPr="00A84A15" w:rsidRDefault="0030624D" w:rsidP="003F055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3B3A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E4C8" w14:textId="77777777" w:rsidR="0030624D" w:rsidRPr="00A84A15" w:rsidRDefault="0030624D" w:rsidP="003F055D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Вывоз снега, мусора, твердых бытовых и промышленных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95C9" w14:textId="05667E30" w:rsidR="0030624D" w:rsidRPr="00A84A15" w:rsidRDefault="0030624D" w:rsidP="003F055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24A6" w14:textId="4714D61A" w:rsidR="0030624D" w:rsidRPr="00A84A15" w:rsidRDefault="0030624D" w:rsidP="003F055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CBF9" w14:textId="73F63324" w:rsidR="0030624D" w:rsidRPr="00A84A15" w:rsidRDefault="0030624D" w:rsidP="003F055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D6DC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BA18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1472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1834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564F8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853DB" w:rsidRPr="00A84A15" w14:paraId="51B8DBEA" w14:textId="77777777" w:rsidTr="003F055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B6F7" w14:textId="6D6F373B" w:rsidR="0030624D" w:rsidRPr="00A84A15" w:rsidRDefault="0030624D" w:rsidP="003F055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C2B3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23DF" w14:textId="77777777" w:rsidR="0030624D" w:rsidRPr="00A84A15" w:rsidRDefault="0030624D" w:rsidP="003F055D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Дезинфекция, дезинсекция, дератизация, газация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F4FF" w14:textId="59CD7875" w:rsidR="0030624D" w:rsidRPr="00A84A15" w:rsidRDefault="0030624D" w:rsidP="003F055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A7B2" w14:textId="4F8FC6E1" w:rsidR="0030624D" w:rsidRPr="00A84A15" w:rsidRDefault="0030624D" w:rsidP="003F055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6415" w14:textId="4803A9A4" w:rsidR="0030624D" w:rsidRPr="00A84A15" w:rsidRDefault="0030624D" w:rsidP="003F055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3C65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9C19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47C5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1E7E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69E03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853DB" w:rsidRPr="00A84A15" w14:paraId="3D13C24B" w14:textId="77777777" w:rsidTr="003F055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7F8B" w14:textId="77777777" w:rsidR="0030624D" w:rsidRPr="00A84A15" w:rsidRDefault="0030624D" w:rsidP="003F055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1AD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DCF1" w14:textId="77777777" w:rsidR="0030624D" w:rsidRPr="00A84A15" w:rsidRDefault="0030624D" w:rsidP="003F055D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F43F" w14:textId="77777777" w:rsidR="0030624D" w:rsidRPr="00A84A15" w:rsidRDefault="0030624D" w:rsidP="003F055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07E6" w14:textId="77777777" w:rsidR="0030624D" w:rsidRPr="00A84A15" w:rsidRDefault="0030624D" w:rsidP="003F055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FBDD" w14:textId="77777777" w:rsidR="0030624D" w:rsidRPr="00A84A15" w:rsidRDefault="0030624D" w:rsidP="003F055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2A1E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C320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70C6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4714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99A5E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853DB" w:rsidRPr="00A84A15" w14:paraId="0327970E" w14:textId="77777777" w:rsidTr="003F055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8F4A" w14:textId="77777777" w:rsidR="0030624D" w:rsidRPr="00A84A15" w:rsidRDefault="0030624D" w:rsidP="003F055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CDC4" w14:textId="77777777" w:rsidR="0030624D" w:rsidRPr="00A84A15" w:rsidRDefault="0030624D" w:rsidP="003F055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C7C6" w14:textId="77777777" w:rsidR="0030624D" w:rsidRPr="00A84A15" w:rsidRDefault="0030624D" w:rsidP="003F055D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BC29" w14:textId="77777777" w:rsidR="0030624D" w:rsidRPr="00A84A15" w:rsidRDefault="0030624D" w:rsidP="003F055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6ACE" w14:textId="77777777" w:rsidR="0030624D" w:rsidRPr="00A84A15" w:rsidRDefault="0030624D" w:rsidP="003F055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28B1" w14:textId="77777777" w:rsidR="0030624D" w:rsidRPr="00A84A15" w:rsidRDefault="0030624D" w:rsidP="003F055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EF8E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1218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1822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9C1A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783C9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853DB" w:rsidRPr="00A84A15" w14:paraId="10B83EC3" w14:textId="77777777" w:rsidTr="003F055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B02E" w14:textId="77777777" w:rsidR="0030624D" w:rsidRPr="00A84A15" w:rsidRDefault="0030624D" w:rsidP="003F055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A21E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155D" w14:textId="77777777" w:rsidR="0030624D" w:rsidRPr="00A84A15" w:rsidRDefault="0030624D" w:rsidP="003F055D">
            <w:pPr>
              <w:pStyle w:val="af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 объектов движимого имущества в чистоте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8108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D2AA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BDE4" w14:textId="0ACA2D1D" w:rsidR="0030624D" w:rsidRPr="00A84A15" w:rsidRDefault="0073502E" w:rsidP="003F055D">
            <w:pPr>
              <w:pStyle w:val="af3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B083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85E0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DEFB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1FA6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3DC54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853DB" w:rsidRPr="00A84A15" w14:paraId="7197466D" w14:textId="77777777" w:rsidTr="003F055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73D1" w14:textId="77777777" w:rsidR="0030624D" w:rsidRPr="00A84A15" w:rsidRDefault="0030624D" w:rsidP="003F055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DC84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6148" w14:textId="77777777" w:rsidR="0030624D" w:rsidRPr="00A84A15" w:rsidRDefault="0030624D" w:rsidP="003F055D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Мойка и чистка (химчистка) движимого имущества, в том числе транспорта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033C" w14:textId="77777777" w:rsidR="0030624D" w:rsidRPr="00A84A15" w:rsidRDefault="0030624D" w:rsidP="003F055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0D34" w14:textId="77777777" w:rsidR="0030624D" w:rsidRPr="00A84A15" w:rsidRDefault="0030624D" w:rsidP="003F055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8033" w14:textId="77777777" w:rsidR="0030624D" w:rsidRPr="00A84A15" w:rsidRDefault="0030624D" w:rsidP="003F055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E51E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7966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4586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0F1B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2482B" w14:textId="77777777" w:rsidR="0030624D" w:rsidRPr="00A84A15" w:rsidRDefault="0030624D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853DB" w:rsidRPr="00A84A15" w14:paraId="0AA0D771" w14:textId="77777777" w:rsidTr="003F055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B543" w14:textId="39E29E83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BA4F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42E9" w14:textId="7E2BDE25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Услуги прачечной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D928" w14:textId="6FAEFC73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BEAE" w14:textId="56F0ECE9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E94F" w14:textId="0086963B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5C36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354B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6880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9958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68A35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853DB" w:rsidRPr="00A84A15" w14:paraId="4586EF23" w14:textId="77777777" w:rsidTr="003F055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C8C4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E251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1279" w14:textId="77777777" w:rsidR="0073502E" w:rsidRPr="00A84A15" w:rsidRDefault="0073502E" w:rsidP="0073502E">
            <w:pPr>
              <w:pStyle w:val="af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Ремонт имущества (текущий)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65A8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8C43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C2F4" w14:textId="093162B1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DD11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8129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CD46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C5EE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40A95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853DB" w:rsidRPr="00A84A15" w14:paraId="6A568D59" w14:textId="77777777" w:rsidTr="003F055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F90A" w14:textId="5EA6CDD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E0FB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C9AF" w14:textId="77777777" w:rsidR="0073502E" w:rsidRPr="00A84A15" w:rsidRDefault="0073502E" w:rsidP="0073502E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29E0" w14:textId="1A49D660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2E0C" w14:textId="16E6409F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5A9F" w14:textId="46A3D9C5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84EA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E84A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2C36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D879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29764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853DB" w:rsidRPr="00A84A15" w14:paraId="36452FB8" w14:textId="77777777" w:rsidTr="003F055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8E1D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AEE5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8886" w14:textId="77777777" w:rsidR="0073502E" w:rsidRPr="00A84A15" w:rsidRDefault="0073502E" w:rsidP="0073502E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1D93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6047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4F65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BA19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13D8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193D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15D8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5F3C1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853DB" w:rsidRPr="00A84A15" w14:paraId="28E8DFAC" w14:textId="77777777" w:rsidTr="003F055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824F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C9B8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7A72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691E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678F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B39D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5FA2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9C47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FBC7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CCAC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0B1FC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853DB" w:rsidRPr="00A84A15" w14:paraId="2278E8E4" w14:textId="77777777" w:rsidTr="003F055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9C22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853E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5A8B" w14:textId="77777777" w:rsidR="0073502E" w:rsidRPr="00A84A15" w:rsidRDefault="0073502E" w:rsidP="0073502E">
            <w:pPr>
              <w:pStyle w:val="af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30C1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4709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05D3" w14:textId="2AC410C1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5C86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579A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5708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AE90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5B04B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853DB" w:rsidRPr="00A84A15" w14:paraId="7FA73DE3" w14:textId="77777777" w:rsidTr="003F055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3CC9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A935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4D51" w14:textId="77777777" w:rsidR="0073502E" w:rsidRPr="00A84A15" w:rsidRDefault="0073502E" w:rsidP="0073502E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 мероприятиям: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E7F5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5914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1B26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5433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08BD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F6D3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F763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E6435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853DB" w:rsidRPr="00A84A15" w14:paraId="0609A67A" w14:textId="77777777" w:rsidTr="003F055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83D" w14:textId="4033913D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AFDB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3A46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т/о пожарной сигнализации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87D7" w14:textId="6BF9AC6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190C" w14:textId="6B20FF93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C84F" w14:textId="3EC37309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6E92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91C9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8F16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F8E7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A902B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853DB" w:rsidRPr="00A84A15" w14:paraId="20866B2E" w14:textId="77777777" w:rsidTr="003F055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5C87" w14:textId="1557ACBA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8873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82B7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Замеры сопротивления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F46" w14:textId="1E887742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F47F" w14:textId="1711BCE6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6D8D" w14:textId="6457CAF3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83A8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77CF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0761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0382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D6207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53DB" w:rsidRPr="00A84A15" w14:paraId="5A167F5D" w14:textId="77777777" w:rsidTr="003F055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85DF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A4C2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A421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775A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B114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2FFF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1A68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00A3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6CF8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3465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9D96A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53DB" w:rsidRPr="00A84A15" w14:paraId="73F218E2" w14:textId="77777777" w:rsidTr="003F055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F40B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1AFF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69AD" w14:textId="77777777" w:rsidR="0073502E" w:rsidRPr="00A84A15" w:rsidRDefault="0073502E" w:rsidP="0073502E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Мероприятия по охране труда и ГС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DECD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26DA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64DE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7329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D5EC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730A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F1DD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BA412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853DB" w:rsidRPr="00A84A15" w14:paraId="7C809A66" w14:textId="77777777" w:rsidTr="003F055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87D8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391F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10F6" w14:textId="77777777" w:rsidR="0073502E" w:rsidRPr="00A84A15" w:rsidRDefault="0073502E" w:rsidP="0073502E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 мероприятиям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77C5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A891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A103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BDDE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B5F5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3658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AC9B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77998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853DB" w:rsidRPr="00A84A15" w14:paraId="47A61829" w14:textId="77777777" w:rsidTr="003F055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479E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6F4F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0DBA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 xml:space="preserve">Прочие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8538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775B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B8E0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228C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1F0B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95BA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EB44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099B8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853DB" w:rsidRPr="00A84A15" w14:paraId="51102E36" w14:textId="77777777" w:rsidTr="003F055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C186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0959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6.1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62BD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мероприятиям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CA79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4752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D394" w14:textId="7453DF30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B6D9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73C2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938C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32F0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5C2D5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53DB" w:rsidRPr="00A84A15" w14:paraId="1BDC7597" w14:textId="77777777" w:rsidTr="003F055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A4C2" w14:textId="5F8A0DB2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89D4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84D3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т/о РСПИ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6167" w14:textId="2E843A56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8296" w14:textId="1152BF5E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89FC" w14:textId="50A627D4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6C0D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10F5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3F80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E9B1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5FD20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853DB" w:rsidRPr="00A84A15" w14:paraId="6CA9A979" w14:textId="77777777" w:rsidTr="003F055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E7D6" w14:textId="4E3C535C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EF9C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F8AE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т/о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1037" w14:textId="250C6FD5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E220" w14:textId="3043687E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BECA" w14:textId="21BED022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2B11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034B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1F1A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ED88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94004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853DB" w:rsidRPr="00A84A15" w14:paraId="20DC2DEC" w14:textId="77777777" w:rsidTr="003F055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86DC" w14:textId="7B56C743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8229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2960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Осмотр электрооборудования на пищеблоке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107B" w14:textId="45F2C023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18E5" w14:textId="34589902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FDB5" w14:textId="692B11D9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CD9D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D71A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DCD5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AFCC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CE579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853DB" w:rsidRPr="00A84A15" w14:paraId="5A37E86D" w14:textId="77777777" w:rsidTr="003F055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7DD8" w14:textId="4B27432F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8969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2EA1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т/о тревожной сигнализации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93C8" w14:textId="042649CE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2975" w14:textId="02DA1A0E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6A7C" w14:textId="0CC1D376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EFFC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87B1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4F90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4558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40887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853DB" w:rsidRPr="00A84A15" w14:paraId="706CB327" w14:textId="77777777" w:rsidTr="003F055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7F15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082A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34A8" w14:textId="70787FD2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84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Кред.зад-ть</w:t>
            </w:r>
            <w:proofErr w:type="spellEnd"/>
            <w:r w:rsidRPr="00A84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202</w:t>
            </w:r>
            <w:r w:rsidR="002853DB" w:rsidRPr="00A84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058B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90A6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DA31" w14:textId="4BEA1896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51E2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1AE7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D48D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0DBF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14122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3502E" w:rsidRPr="00A84A15" w14:paraId="343289F8" w14:textId="77777777" w:rsidTr="003F055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DE66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B304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70A0" w14:textId="77777777" w:rsidR="0073502E" w:rsidRPr="00A84A15" w:rsidRDefault="0073502E" w:rsidP="0073502E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9199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94DE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CCE9" w14:textId="0E96A15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b/>
                <w:sz w:val="16"/>
                <w:szCs w:val="16"/>
              </w:rPr>
              <w:t>14 000,00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CC54" w14:textId="12DBDEDE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b/>
                <w:sz w:val="16"/>
                <w:szCs w:val="16"/>
              </w:rPr>
              <w:t>14 000,00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8983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15A5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77A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329AD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D61F17C" w14:textId="77777777" w:rsidR="0030624D" w:rsidRPr="00A84A15" w:rsidRDefault="0030624D" w:rsidP="00653438">
      <w:pPr>
        <w:rPr>
          <w:b/>
        </w:rPr>
      </w:pPr>
    </w:p>
    <w:p w14:paraId="63F96F4F" w14:textId="369997D1" w:rsidR="00137EC5" w:rsidRPr="00A84A15" w:rsidRDefault="00916F88" w:rsidP="00653438">
      <w:pPr>
        <w:rPr>
          <w:b/>
        </w:rPr>
      </w:pPr>
      <w:r w:rsidRPr="00A84A15">
        <w:rPr>
          <w:b/>
          <w:color w:val="FF0000"/>
        </w:rPr>
        <w:lastRenderedPageBreak/>
        <w:t xml:space="preserve">М </w:t>
      </w:r>
      <w:r w:rsidR="00137EC5" w:rsidRPr="00A84A15">
        <w:rPr>
          <w:b/>
        </w:rPr>
        <w:t>020128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680"/>
        <w:gridCol w:w="4848"/>
        <w:gridCol w:w="992"/>
        <w:gridCol w:w="1134"/>
        <w:gridCol w:w="992"/>
        <w:gridCol w:w="1418"/>
        <w:gridCol w:w="1701"/>
        <w:gridCol w:w="1105"/>
        <w:gridCol w:w="992"/>
        <w:gridCol w:w="738"/>
      </w:tblGrid>
      <w:tr w:rsidR="00647DE1" w:rsidRPr="00A84A15" w14:paraId="06D2F9B0" w14:textId="77777777" w:rsidTr="009A47C7">
        <w:tc>
          <w:tcPr>
            <w:tcW w:w="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190A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173D91B1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300AECEC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E75D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9527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E61D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C492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ED4D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14:paraId="7AFAA21F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 (гр. 3 х гр. 4)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A88E7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647DE1" w:rsidRPr="00A84A15" w14:paraId="0022312D" w14:textId="77777777" w:rsidTr="009A47C7">
        <w:tc>
          <w:tcPr>
            <w:tcW w:w="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6C17A79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4743C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BFA70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36FF6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AD89B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47A8B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DDDE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7068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 xml:space="preserve">Субсидии, предоставляемые в соответствии с </w:t>
            </w:r>
            <w:hyperlink r:id="rId58" w:history="1">
              <w:r w:rsidRPr="00A84A15">
                <w:rPr>
                  <w:rStyle w:val="ae"/>
                  <w:b w:val="0"/>
                  <w:color w:val="auto"/>
                  <w:sz w:val="16"/>
                  <w:szCs w:val="16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Бюджетного кодекса Российской Федерации (руб.)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608B1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Субсидии на осуществление капитальных вложений (руб.)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85001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647DE1" w:rsidRPr="00A84A15" w14:paraId="433678E9" w14:textId="77777777" w:rsidTr="009A47C7">
        <w:tc>
          <w:tcPr>
            <w:tcW w:w="8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C533BC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8977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7E1C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D6E1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665B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8B20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0AD7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A722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92B3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C494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13CCD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647DE1" w:rsidRPr="00A84A15" w14:paraId="4D548795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66FA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4A1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409E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4A1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9EEE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4A1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C66A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4A1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7B97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4A1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3AB3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4A1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E5FB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4A1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98CF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4A1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3A1B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4A1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EFDB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4A1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B7A6D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4A1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647DE1" w:rsidRPr="00A84A15" w14:paraId="0B80C0B0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2CC1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C8D9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F36A" w14:textId="77777777" w:rsidR="00137EC5" w:rsidRPr="00A84A15" w:rsidRDefault="00137EC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недвижимого имущества в чистоте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0765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7806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38D9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BF49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4749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876C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1426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4CE71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11B8F9E6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C852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EE53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9548" w14:textId="77777777" w:rsidR="00137EC5" w:rsidRPr="00A84A15" w:rsidRDefault="00137EC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Уборка снега, мусора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CEAA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0B9F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D7FB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B6E4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024D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03AA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535E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22958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6AA1C6FA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B9CF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F817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658C" w14:textId="77777777" w:rsidR="00137EC5" w:rsidRPr="00A84A15" w:rsidRDefault="00137EC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Вывоз снега, мусора, твердых бытовых и промышленных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FE6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7B55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4F3C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9C18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22C2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1E60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4808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F17D2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299632F7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670B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055C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77A2" w14:textId="77777777" w:rsidR="00137EC5" w:rsidRPr="00A84A15" w:rsidRDefault="00137EC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Дезинфекция, дезинсекция, дератизация, газация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5A31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E98F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F22E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C9BF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619A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3A24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782E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B555B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5FB752B3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FC56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111C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3CE8" w14:textId="77777777" w:rsidR="00137EC5" w:rsidRPr="00A84A15" w:rsidRDefault="00137EC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8A09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81D6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F7A3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FCA8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AE11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B7BC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A747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B0B8F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2DAF27D6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907F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0818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3DC9" w14:textId="77777777" w:rsidR="00137EC5" w:rsidRPr="00A84A15" w:rsidRDefault="00137EC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2348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6422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6A88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B8C0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7351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D4E7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59BD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08DDC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57188233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FA56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748E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5814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F811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874E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A116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BC74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AAD3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1DB8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F71B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2A9CB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47DE1" w:rsidRPr="00A84A15" w14:paraId="4FDC169F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B3DE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794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E33C" w14:textId="77777777" w:rsidR="00137EC5" w:rsidRPr="00A84A15" w:rsidRDefault="00137EC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движимого имущества в чистоте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7958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0B3F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4768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1A40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EF4E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45F2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411C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AB419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41966DFE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AF32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FE6A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D58B" w14:textId="77777777" w:rsidR="00137EC5" w:rsidRPr="00A84A15" w:rsidRDefault="00137EC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Мойка и чистка (химчистка) движимого имущества, в том числе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EF57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BF23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7629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D192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9D3C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06C7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BD10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FCE35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1F2B3B3A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7F97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A748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76C8" w14:textId="77777777" w:rsidR="00137EC5" w:rsidRPr="00A84A15" w:rsidRDefault="00137EC5" w:rsidP="00BE2EBA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B9CA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39C5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2E08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BF3A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D123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06FA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87CE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D9B4B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47DE1" w:rsidRPr="00A84A15" w14:paraId="2F8816A0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F5A3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6431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723C" w14:textId="77777777" w:rsidR="00137EC5" w:rsidRPr="00A84A15" w:rsidRDefault="00137EC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37BF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6CF5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D349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8106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6D10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ED41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CCC7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7B2EE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201E64BF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BA84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0AE2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4B07" w14:textId="77777777" w:rsidR="00137EC5" w:rsidRPr="00A84A15" w:rsidRDefault="00137EC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3DF6" w14:textId="2D33F351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C7DC" w14:textId="3BAE6A62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ECF4" w14:textId="0DACDD31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4906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32BD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420B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817A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F0B39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0C090BED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C176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B00B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9095" w14:textId="77777777" w:rsidR="00137EC5" w:rsidRPr="00A84A15" w:rsidRDefault="00137EC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5DE6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1C1E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8363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5AA9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DC3C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D7A4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935C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AEFA9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0DCA3297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3B4B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8EEC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FC68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E13E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01F5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E634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1656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929F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AC23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9467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51D85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47DE1" w:rsidRPr="00A84A15" w14:paraId="6D81E9B9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71F9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1565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7ACD" w14:textId="77777777" w:rsidR="00137EC5" w:rsidRPr="00A84A15" w:rsidRDefault="00137EC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E805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EC55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593D" w14:textId="77777777" w:rsidR="00137EC5" w:rsidRPr="00A84A15" w:rsidRDefault="00C5699F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4344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53D5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DAD6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1004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46635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52AB0E9C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62AF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8C72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C615" w14:textId="77777777" w:rsidR="00137EC5" w:rsidRPr="00A84A15" w:rsidRDefault="00137EC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мероприятиям: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F735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9575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5DE2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594D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D3A2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E6EF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4D0C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E8040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15E937F1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5E14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CBDA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58F0" w14:textId="77777777" w:rsidR="00137EC5" w:rsidRPr="00A84A15" w:rsidRDefault="00137EC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Мероприятия по охране труда и ГС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DB02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C42E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D448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9125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FAC2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A571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A608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F73C6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0E37470B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D731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46F2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8B13" w14:textId="77777777" w:rsidR="00137EC5" w:rsidRPr="00A84A15" w:rsidRDefault="00137EC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мероприятиям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5DF4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0B79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CC6B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E5D5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08BA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9439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2193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9008F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72FEDAAF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2358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E993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5098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A6CD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A6D7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71ED" w14:textId="0A5C4ACD" w:rsidR="00137EC5" w:rsidRPr="00A84A15" w:rsidRDefault="0088549D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47DE1" w:rsidRPr="00A84A15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798D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D1CB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1BBB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BD9C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3D9FF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1376252A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5D9E" w14:textId="7547DB83" w:rsidR="000B5CD8" w:rsidRPr="00A84A15" w:rsidRDefault="000B5CD8" w:rsidP="000B5C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3B8E" w14:textId="77777777" w:rsidR="000B5CD8" w:rsidRPr="00A84A15" w:rsidRDefault="000B5CD8" w:rsidP="000B5C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A987" w14:textId="77777777" w:rsidR="000B5CD8" w:rsidRPr="00A84A15" w:rsidRDefault="000B5CD8" w:rsidP="000B5C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Заправка картриджей и ремонт офисной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6BF3" w14:textId="2B0A2405" w:rsidR="000B5CD8" w:rsidRPr="00A84A15" w:rsidRDefault="0088549D" w:rsidP="000B5C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FCD4" w14:textId="20704251" w:rsidR="000B5CD8" w:rsidRPr="00A84A15" w:rsidRDefault="000B5CD8" w:rsidP="000B5C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29A8" w14:textId="1DDF0891" w:rsidR="000B5CD8" w:rsidRPr="00A84A15" w:rsidRDefault="0088549D" w:rsidP="000B5C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E74E" w14:textId="2BB9BC1A" w:rsidR="000B5CD8" w:rsidRPr="00A84A15" w:rsidRDefault="000B5CD8" w:rsidP="000B5C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4393" w14:textId="0F71FE1A" w:rsidR="000B5CD8" w:rsidRPr="00A84A15" w:rsidRDefault="000B5CD8" w:rsidP="000B5C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26A2" w14:textId="232DD7F4" w:rsidR="000B5CD8" w:rsidRPr="00A84A15" w:rsidRDefault="000B5CD8" w:rsidP="000B5C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F297" w14:textId="30C2816F" w:rsidR="000B5CD8" w:rsidRPr="00A84A15" w:rsidRDefault="000B5CD8" w:rsidP="000B5C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C473F" w14:textId="30EC5857" w:rsidR="000B5CD8" w:rsidRPr="00A84A15" w:rsidRDefault="000B5CD8" w:rsidP="000B5C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75F181ED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779A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2363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8201" w14:textId="77777777" w:rsidR="00137EC5" w:rsidRPr="00A84A15" w:rsidRDefault="00137EC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2F90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80ED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E73B" w14:textId="2A90C032" w:rsidR="00137EC5" w:rsidRPr="00A84A15" w:rsidRDefault="00462DF5" w:rsidP="00BE2EBA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549D"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1 5</w:t>
            </w:r>
            <w:r w:rsidR="00C5699F"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9A76B0"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81D2" w14:textId="521DF8DF" w:rsidR="00137EC5" w:rsidRPr="00A84A15" w:rsidRDefault="0088549D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1 5</w:t>
            </w:r>
            <w:r w:rsidR="009A76B0"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48C0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EA81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4156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55E5B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125C21" w14:textId="77777777" w:rsidR="00137EC5" w:rsidRPr="00A84A15" w:rsidRDefault="00137EC5" w:rsidP="00137EC5"/>
    <w:p w14:paraId="546541B8" w14:textId="77777777" w:rsidR="00137EC5" w:rsidRPr="00A84A15" w:rsidRDefault="00462DF5" w:rsidP="00653438">
      <w:pPr>
        <w:rPr>
          <w:b/>
        </w:rPr>
      </w:pPr>
      <w:r w:rsidRPr="00A84A15">
        <w:rPr>
          <w:b/>
        </w:rPr>
        <w:t>020195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567"/>
        <w:gridCol w:w="4961"/>
        <w:gridCol w:w="850"/>
        <w:gridCol w:w="1134"/>
        <w:gridCol w:w="1134"/>
        <w:gridCol w:w="1560"/>
        <w:gridCol w:w="1417"/>
        <w:gridCol w:w="1247"/>
        <w:gridCol w:w="992"/>
        <w:gridCol w:w="738"/>
      </w:tblGrid>
      <w:tr w:rsidR="00647DE1" w:rsidRPr="00A84A15" w14:paraId="24D7AC0E" w14:textId="77777777" w:rsidTr="00D06D17">
        <w:tc>
          <w:tcPr>
            <w:tcW w:w="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009E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7AFF7FE4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36DA4D82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3B7B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D3EB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D07D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1777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Стоимость работ (услуг)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F1B7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14:paraId="6800F03D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(руб.) (гр. 3 х гр. 4)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D508B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Источники финансового обеспечения</w:t>
            </w:r>
          </w:p>
        </w:tc>
      </w:tr>
      <w:tr w:rsidR="00647DE1" w:rsidRPr="00A84A15" w14:paraId="71F26623" w14:textId="77777777" w:rsidTr="00D06D17">
        <w:tc>
          <w:tcPr>
            <w:tcW w:w="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0F05A79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B8F14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CB1CE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E1260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3C9A3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B471C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CF4B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Субсидии на выполнение муниципального задания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4D15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4A15">
              <w:rPr>
                <w:rFonts w:ascii="Times New Roman" w:hAnsi="Times New Roman" w:cs="Times New Roman"/>
                <w:sz w:val="14"/>
                <w:szCs w:val="14"/>
              </w:rPr>
              <w:t xml:space="preserve">Субсидии, предоставляемые в соответствии с </w:t>
            </w:r>
            <w:hyperlink r:id="rId59" w:history="1">
              <w:r w:rsidRPr="00A84A15">
                <w:rPr>
                  <w:rStyle w:val="ae"/>
                  <w:b w:val="0"/>
                  <w:color w:val="auto"/>
                  <w:sz w:val="14"/>
                  <w:szCs w:val="14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14"/>
                <w:szCs w:val="14"/>
              </w:rPr>
              <w:t>Бюджетного кодекса Российской Федерации (руб.)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DFA7E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Субсидии на осуществление капитальных вложений (руб.)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F81C6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647DE1" w:rsidRPr="00A84A15" w14:paraId="45ECA4D0" w14:textId="77777777" w:rsidTr="00D06D17">
        <w:tc>
          <w:tcPr>
            <w:tcW w:w="8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454B6A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27B5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0A85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59E5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8E45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AC15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7240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EC2C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359F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BBDF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D532C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647DE1" w:rsidRPr="00A84A15" w14:paraId="6C7395C5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93A2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84A15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800B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84A15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3029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84A15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92FF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84A15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3574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84A15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5D70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84A15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514E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84A15"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D8FA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84A15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DF23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84A15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2657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84A15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FD5A3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84A15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</w:tr>
      <w:tr w:rsidR="00647DE1" w:rsidRPr="00A84A15" w14:paraId="27737A46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9251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E8B1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C224" w14:textId="77777777" w:rsidR="00462DF5" w:rsidRPr="00A84A15" w:rsidRDefault="00462DF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недвижимого имущества в чистоте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B207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6CF2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2E72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9D89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7912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7B63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4242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AA7C8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32A44984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A85F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0F4B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6E5D" w14:textId="77777777" w:rsidR="00462DF5" w:rsidRPr="00A84A15" w:rsidRDefault="00462DF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Уборка снега, мусора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AF85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2A9B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3302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9E22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3FFE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AB3F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5DA9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B0B10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685823FE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2B96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0324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5A42" w14:textId="77777777" w:rsidR="00462DF5" w:rsidRPr="00A84A15" w:rsidRDefault="00462DF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Вывоз снега, мусора, твердых бытовых и промышленных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A28B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7F0B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ACF3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CBF4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3C23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E528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EC39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1257D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3C8E68DB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C395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BB8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BB59" w14:textId="77777777" w:rsidR="00462DF5" w:rsidRPr="00A84A15" w:rsidRDefault="00462DF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Дезинфекция, дезинсекция, дератизация, газация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2670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801C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A1D0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9B20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107E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5A89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C6A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D25C1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2E177263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6A42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3182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FF4C" w14:textId="77777777" w:rsidR="00462DF5" w:rsidRPr="00A84A15" w:rsidRDefault="00462DF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F3DB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EBF5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CFDA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9A5E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B627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E43C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CB7B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506ED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15C1B161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13F5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8F99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A225" w14:textId="77777777" w:rsidR="00462DF5" w:rsidRPr="00A84A15" w:rsidRDefault="00462DF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3CCE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A318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BE03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6150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2D4E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CABF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F12F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34BDA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618D5233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9F25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1E2B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1549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7E2A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9C8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5669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AB13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C2D5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316E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30CF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16C1C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47DE1" w:rsidRPr="00A84A15" w14:paraId="4BFEDDC8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5B41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6F3C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0120" w14:textId="77777777" w:rsidR="00462DF5" w:rsidRPr="00A84A15" w:rsidRDefault="00462DF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движимого имущества в чистоте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0888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366E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D886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8038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C1C8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DC8A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6D87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BB440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18EDE97E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1607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D241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B493" w14:textId="77777777" w:rsidR="00462DF5" w:rsidRPr="00A84A15" w:rsidRDefault="00462DF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Мойка и чистка (химчистка) движимого имущества, в том числе 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1E48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7072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9968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1C5F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5070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B020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BADB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92785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0B2558A5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47E2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A363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D139" w14:textId="77777777" w:rsidR="00462DF5" w:rsidRPr="00A84A15" w:rsidRDefault="00462DF5" w:rsidP="00BE2EBA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63C2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BA1B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733B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549A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A4A8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C607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E445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1E9DA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47DE1" w:rsidRPr="00A84A15" w14:paraId="19F9A72E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5C94" w14:textId="2D0FD7C0" w:rsidR="00462DF5" w:rsidRPr="00A84A15" w:rsidRDefault="00395F70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5ACD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5DCA" w14:textId="77777777" w:rsidR="00462DF5" w:rsidRPr="00A84A15" w:rsidRDefault="00462DF5" w:rsidP="00BE2EBA">
            <w:pPr>
              <w:pStyle w:val="af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D6D6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C262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FFFF" w14:textId="29EA53F2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9DAD" w14:textId="38ADE8CC" w:rsidR="00462DF5" w:rsidRPr="00A84A15" w:rsidRDefault="008247E0" w:rsidP="00BE2EBA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A6A1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2B7C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E1FA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41AEB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4A3CB360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424A" w14:textId="3F3C8478" w:rsidR="00462DF5" w:rsidRPr="00A84A15" w:rsidRDefault="001A01C0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DBAA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C6E0" w14:textId="77777777" w:rsidR="00462DF5" w:rsidRPr="00A84A15" w:rsidRDefault="00462DF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491B" w14:textId="1173FE2A" w:rsidR="00395F70" w:rsidRPr="00A84A15" w:rsidRDefault="00395F70" w:rsidP="00395F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6075" w14:textId="38402FBC" w:rsidR="00395F70" w:rsidRPr="00A84A15" w:rsidRDefault="00395F70" w:rsidP="00395F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4591" w14:textId="066DAADA" w:rsidR="00395F70" w:rsidRPr="00A84A15" w:rsidRDefault="00395F70" w:rsidP="00395F7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9614" w14:textId="1DA337B8" w:rsidR="00462DF5" w:rsidRPr="00A84A15" w:rsidRDefault="00647DE1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6544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C009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0D7D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71D52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76CF4ECE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3987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A6BE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916D" w14:textId="77777777" w:rsidR="00462DF5" w:rsidRPr="00A84A15" w:rsidRDefault="00462DF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EA99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CDEB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7E39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1FFB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C0C4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FE37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43BE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6BFF8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42FA62AC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1A25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A0BD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14FB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9C00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A7E5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D009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CCED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69E7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9989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F5B7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B11E6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47DE1" w:rsidRPr="00A84A15" w14:paraId="3D8BEC6B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2A37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4FA1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B08C" w14:textId="77777777" w:rsidR="00462DF5" w:rsidRPr="00A84A15" w:rsidRDefault="00462DF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DBA0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7133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96E7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12E7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12D7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A3BE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5724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9AC83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30910788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871C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0686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3C36" w14:textId="77777777" w:rsidR="00462DF5" w:rsidRPr="00A84A15" w:rsidRDefault="00462DF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мероприятиям: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D56F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D9DE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EBA0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01A9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9481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BFC1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0D02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1D18F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2B1FC7E9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C92B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4B84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D912" w14:textId="77777777" w:rsidR="00462DF5" w:rsidRPr="00A84A15" w:rsidRDefault="00462DF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Мероприятия по охране труда и ГС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8ABC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5099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D2A0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42F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F3AB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C3BB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CA41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1F9FB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69F03510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F22F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EC49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860F" w14:textId="77777777" w:rsidR="00462DF5" w:rsidRPr="00A84A15" w:rsidRDefault="00462DF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мероприятиям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C99C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4F8C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7A95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A654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DCA1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C67C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4D27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59D4B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43984481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9974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CD88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C4CF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Прочие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E9FB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FF2C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35A4" w14:textId="11884889" w:rsidR="00462DF5" w:rsidRPr="00A84A15" w:rsidRDefault="00EA132B" w:rsidP="00BE2EBA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247E0"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BBAE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D9A8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B489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AF94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2A95E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6D0C2E21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DC09" w14:textId="6B2B553E" w:rsidR="00462DF5" w:rsidRPr="00A84A15" w:rsidRDefault="00395F70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1092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9FEF" w14:textId="77777777" w:rsidR="00462DF5" w:rsidRPr="00A84A15" w:rsidRDefault="00462DF5" w:rsidP="00462DF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Заправка картриджей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6712" w14:textId="6700D54E" w:rsidR="00462DF5" w:rsidRPr="00A84A15" w:rsidRDefault="00EA132B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EFD0" w14:textId="42B23EE0" w:rsidR="00462DF5" w:rsidRPr="00A84A15" w:rsidRDefault="004C3A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C2FA" w14:textId="00D09A02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32B"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5F70"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3AC5" w:rsidRPr="00A84A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699F" w:rsidRPr="00A84A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4C3AC5" w:rsidRPr="00A84A1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9E13" w14:textId="5CBC1C17" w:rsidR="00462DF5" w:rsidRPr="00A84A15" w:rsidRDefault="00647DE1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3404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53A0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D041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F311F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DE1" w:rsidRPr="00A84A15" w14:paraId="5FBBAD34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86DA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0B2D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76BE" w14:textId="77777777" w:rsidR="00462DF5" w:rsidRPr="00A84A15" w:rsidRDefault="00462DF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361C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96E8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07BD" w14:textId="0272ABB8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A132B"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95F70"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  <w:r w:rsidR="00C5699F"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9A76B0"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C61D" w14:textId="1A7482D7" w:rsidR="00462DF5" w:rsidRPr="00A84A15" w:rsidRDefault="00EA132B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95F70"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  <w:r w:rsidR="009A76B0"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01F4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C90D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E8A3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EAB3A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F09BA0" w14:textId="77777777" w:rsidR="00462DF5" w:rsidRPr="00A84A15" w:rsidRDefault="00462DF5" w:rsidP="00462DF5">
      <w:pPr>
        <w:rPr>
          <w:color w:val="FF0000"/>
        </w:rPr>
      </w:pPr>
    </w:p>
    <w:p w14:paraId="59BE5E12" w14:textId="77777777" w:rsidR="00653438" w:rsidRPr="00A84A15" w:rsidRDefault="00653438" w:rsidP="00653438">
      <w:bookmarkStart w:id="117" w:name="sub_12606"/>
      <w:r w:rsidRPr="00A84A15">
        <w:rPr>
          <w:color w:val="FF0000"/>
        </w:rPr>
        <w:lastRenderedPageBreak/>
        <w:t>6.6</w:t>
      </w:r>
      <w:r w:rsidRPr="00A84A15">
        <w:t>. Расчет (обоснование) расходов на оплату прочих работ, услуг</w:t>
      </w:r>
    </w:p>
    <w:bookmarkEnd w:id="117"/>
    <w:p w14:paraId="772BC927" w14:textId="5A67FE29" w:rsidR="00653438" w:rsidRPr="00A84A15" w:rsidRDefault="001D369B" w:rsidP="00653438">
      <w:pPr>
        <w:rPr>
          <w:b/>
        </w:rPr>
      </w:pPr>
      <w:r w:rsidRPr="00A84A15">
        <w:rPr>
          <w:b/>
        </w:rPr>
        <w:t xml:space="preserve"> М </w:t>
      </w:r>
      <w:r w:rsidR="00E84E10" w:rsidRPr="00A84A15">
        <w:rPr>
          <w:b/>
        </w:rPr>
        <w:t>010100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4139"/>
        <w:gridCol w:w="851"/>
        <w:gridCol w:w="1134"/>
        <w:gridCol w:w="1417"/>
        <w:gridCol w:w="1276"/>
        <w:gridCol w:w="1984"/>
        <w:gridCol w:w="1389"/>
        <w:gridCol w:w="738"/>
        <w:gridCol w:w="850"/>
      </w:tblGrid>
      <w:tr w:rsidR="005B6663" w:rsidRPr="00A84A15" w14:paraId="12B9D8DE" w14:textId="77777777" w:rsidTr="009A47C7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DD9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18D1F6F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49FB7CE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8AD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68C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216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9CC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2E6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0F02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5B6663" w:rsidRPr="00A84A15" w14:paraId="3950FF3B" w14:textId="77777777" w:rsidTr="009A47C7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EC1882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203C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7FCF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0DD2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2302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E77D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A43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C12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60" w:history="1">
              <w:r w:rsidRPr="00A84A15">
                <w:rPr>
                  <w:rStyle w:val="ae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A7E0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3ED0FD5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42B6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5B6663" w:rsidRPr="00A84A15" w14:paraId="3348E711" w14:textId="77777777" w:rsidTr="009A47C7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5C4FE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1A9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682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653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7A7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393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9A2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839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C42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B74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E233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5B6663" w:rsidRPr="00A84A15" w14:paraId="0152663A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4FF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99F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528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8DD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47F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FCC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834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3A3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358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9AD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5D39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5B6663" w:rsidRPr="00A84A15" w14:paraId="6A2EE3AB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7EE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813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2438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560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402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DF3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88D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37E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E2B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86B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2DF5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B6663" w:rsidRPr="00A84A15" w14:paraId="337E09A9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1A0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182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081B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CF8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07B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E98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A4C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6F7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D84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6C7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90C6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B6663" w:rsidRPr="00A84A15" w14:paraId="6218475D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795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4D2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D59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1A0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A1B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9AA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3EC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3C0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830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7D0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28AE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B6663" w:rsidRPr="00A84A15" w14:paraId="3155B42B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AD8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E4D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B233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Оплата услуг вневедомственной, пожарной охраны,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260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53D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D224" w14:textId="6371AC1A" w:rsidR="00653438" w:rsidRPr="00A84A15" w:rsidRDefault="00647DE1" w:rsidP="00F53749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16 0</w:t>
            </w:r>
            <w:r w:rsidR="0060560E"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9F0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6AE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923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CBE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E3B4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B6663" w:rsidRPr="00A84A15" w14:paraId="60EC674F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9C2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74E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B6BC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049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FAD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9F6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62E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B5E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15C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FEB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0709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B6663" w:rsidRPr="00A84A15" w14:paraId="5DA2CA9C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37B6" w14:textId="7D93B85C" w:rsidR="00653438" w:rsidRPr="00A84A15" w:rsidRDefault="001A01C0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1E2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951E" w14:textId="1DEA9C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618A" w14:textId="292C2740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A31C" w14:textId="46BF04E9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1097" w14:textId="32B0E146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12C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00D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15A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D60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6980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B6663" w:rsidRPr="00A84A15" w14:paraId="3FA6E62F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B7DC" w14:textId="2FF917E9" w:rsidR="005B7337" w:rsidRPr="00A84A15" w:rsidRDefault="001A01C0" w:rsidP="005B73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500F" w14:textId="77777777" w:rsidR="005B7337" w:rsidRPr="00A84A15" w:rsidRDefault="005B7337" w:rsidP="005B73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20D2" w14:textId="77777777" w:rsidR="005B7337" w:rsidRPr="00A84A15" w:rsidRDefault="005B7337" w:rsidP="005B73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Мониторинг состояния тревожной сигнализации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FC2A" w14:textId="77777777" w:rsidR="005B7337" w:rsidRPr="00A84A15" w:rsidRDefault="005B7337" w:rsidP="005B73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DC55" w14:textId="09247D18" w:rsidR="005B7337" w:rsidRPr="00A84A15" w:rsidRDefault="00647DE1" w:rsidP="005B73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1333,33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7322" w14:textId="492F3352" w:rsidR="005B7337" w:rsidRPr="00A84A15" w:rsidRDefault="00647DE1" w:rsidP="005B73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="005B7337" w:rsidRPr="00A84A15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B96A" w14:textId="01DA2A8B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FE15" w14:textId="299ED942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5F19" w14:textId="4E018CC0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F21E" w14:textId="2C816F14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60691" w14:textId="7C8F171F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B6663" w:rsidRPr="00A84A15" w14:paraId="7C1B1A73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6488" w14:textId="77777777" w:rsidR="005B7337" w:rsidRPr="00A84A15" w:rsidRDefault="005B7337" w:rsidP="005B73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6583" w14:textId="77777777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1D99" w14:textId="77777777" w:rsidR="005B7337" w:rsidRPr="00A84A15" w:rsidRDefault="005B7337" w:rsidP="005B733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2EBD" w14:textId="77777777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FB0A" w14:textId="77777777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7FEE" w14:textId="268BC91C" w:rsidR="005B7337" w:rsidRPr="00A84A15" w:rsidRDefault="005B7337" w:rsidP="005B7337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AA60" w14:textId="77777777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E158" w14:textId="77777777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B6DA" w14:textId="77777777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806A" w14:textId="77777777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45DB0" w14:textId="77777777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B6663" w:rsidRPr="00A84A15" w14:paraId="231D88C8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B519" w14:textId="79CAD393" w:rsidR="005B7337" w:rsidRPr="00A84A15" w:rsidRDefault="001A01C0" w:rsidP="005B73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5BB8" w14:textId="77777777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814E" w14:textId="77777777" w:rsidR="005B7337" w:rsidRPr="00A84A15" w:rsidRDefault="005B7337" w:rsidP="005B733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Приобретение (обновление) программного 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508C" w14:textId="1F80AD79" w:rsidR="005B7337" w:rsidRPr="00A84A15" w:rsidRDefault="005B7337" w:rsidP="005B73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E213" w14:textId="533B282A" w:rsidR="005B7337" w:rsidRPr="00A84A15" w:rsidRDefault="005B7337" w:rsidP="005B73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DD3A" w14:textId="268EE6DB" w:rsidR="005B7337" w:rsidRPr="00A84A15" w:rsidRDefault="005B7337" w:rsidP="005B73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CA3E" w14:textId="77777777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93FF" w14:textId="77777777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97EC" w14:textId="77777777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FCFE" w14:textId="77777777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F8851" w14:textId="77777777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B6663" w:rsidRPr="00A84A15" w14:paraId="20789B5A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6D3B" w14:textId="77777777" w:rsidR="005B7337" w:rsidRPr="00A84A15" w:rsidRDefault="005B7337" w:rsidP="005B73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275C" w14:textId="77777777" w:rsidR="005B7337" w:rsidRPr="00A84A15" w:rsidRDefault="005B7337" w:rsidP="005B73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AD5D" w14:textId="77777777" w:rsidR="005B7337" w:rsidRPr="00A84A15" w:rsidRDefault="005B7337" w:rsidP="005B73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CACA" w14:textId="77777777" w:rsidR="005B7337" w:rsidRPr="00A84A15" w:rsidRDefault="005B7337" w:rsidP="005B73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608E" w14:textId="77777777" w:rsidR="005B7337" w:rsidRPr="00A84A15" w:rsidRDefault="005B7337" w:rsidP="005B73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F1C5" w14:textId="769A3257" w:rsidR="005B7337" w:rsidRPr="00A84A15" w:rsidRDefault="005B6663" w:rsidP="005B7337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BF4C" w14:textId="2058D9A4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B14E" w14:textId="0BA23D07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F059" w14:textId="6A0BDDDA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7F91" w14:textId="644AE9C2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5B39E" w14:textId="28F69118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B6663" w:rsidRPr="00A84A15" w14:paraId="24300DA9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9533" w14:textId="3A231ACF" w:rsidR="001A01C0" w:rsidRPr="00A84A15" w:rsidRDefault="001A01C0" w:rsidP="001A01C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A6A3" w14:textId="77777777" w:rsidR="001A01C0" w:rsidRPr="00A84A15" w:rsidRDefault="001A01C0" w:rsidP="001A01C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7E48" w14:textId="77777777" w:rsidR="001A01C0" w:rsidRPr="00A84A15" w:rsidRDefault="001A01C0" w:rsidP="001A01C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Медицинский осмотр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3313" w14:textId="77777777" w:rsidR="001A01C0" w:rsidRPr="00A84A15" w:rsidRDefault="001A01C0" w:rsidP="001A01C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2C1C" w14:textId="7097DFAE" w:rsidR="001A01C0" w:rsidRPr="00A84A15" w:rsidRDefault="001A01C0" w:rsidP="001A01C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B6663"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E2B2" w14:textId="6304B61A" w:rsidR="001A01C0" w:rsidRPr="00A84A15" w:rsidRDefault="001A01C0" w:rsidP="001A01C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B6663"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AD2A" w14:textId="1629027D" w:rsidR="001A01C0" w:rsidRPr="00A84A15" w:rsidRDefault="001A01C0" w:rsidP="001A01C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10AD" w14:textId="3E5134CD" w:rsidR="001A01C0" w:rsidRPr="00A84A15" w:rsidRDefault="001A01C0" w:rsidP="001A01C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B6C1" w14:textId="4C636993" w:rsidR="001A01C0" w:rsidRPr="00A84A15" w:rsidRDefault="001A01C0" w:rsidP="001A01C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F855" w14:textId="1CD602B9" w:rsidR="001A01C0" w:rsidRPr="00A84A15" w:rsidRDefault="001A01C0" w:rsidP="001A01C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9B635" w14:textId="59333046" w:rsidR="001A01C0" w:rsidRPr="00A84A15" w:rsidRDefault="001A01C0" w:rsidP="001A01C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B6663" w:rsidRPr="00A84A15" w14:paraId="68FACD1F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D05A" w14:textId="6FC8408D" w:rsidR="001A01C0" w:rsidRPr="00A84A15" w:rsidRDefault="001A01C0" w:rsidP="001A01C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033C" w14:textId="77777777" w:rsidR="001A01C0" w:rsidRPr="00A84A15" w:rsidRDefault="001A01C0" w:rsidP="001A01C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D5E8" w14:textId="77777777" w:rsidR="001A01C0" w:rsidRPr="00A84A15" w:rsidRDefault="001A01C0" w:rsidP="001A01C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1F91" w14:textId="2F65BAA6" w:rsidR="001A01C0" w:rsidRPr="00A84A15" w:rsidRDefault="005B6663" w:rsidP="001A01C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C1F0" w14:textId="186FEB6C" w:rsidR="001A01C0" w:rsidRPr="00A84A15" w:rsidRDefault="005B6663" w:rsidP="001A01C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  <w:r w:rsidR="001A01C0" w:rsidRPr="00A84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D9DF" w14:textId="7E8BF5E0" w:rsidR="001A01C0" w:rsidRPr="00A84A15" w:rsidRDefault="001A01C0" w:rsidP="001A01C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5 </w:t>
            </w:r>
            <w:r w:rsidR="005B6663"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1702" w14:textId="1BCFC8B2" w:rsidR="001A01C0" w:rsidRPr="00A84A15" w:rsidRDefault="001A01C0" w:rsidP="001A01C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56C8" w14:textId="0D531149" w:rsidR="001A01C0" w:rsidRPr="00A84A15" w:rsidRDefault="001A01C0" w:rsidP="001A01C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1331" w14:textId="46CACEF9" w:rsidR="001A01C0" w:rsidRPr="00A84A15" w:rsidRDefault="001A01C0" w:rsidP="001A01C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2528" w14:textId="6D72FBCC" w:rsidR="001A01C0" w:rsidRPr="00A84A15" w:rsidRDefault="001A01C0" w:rsidP="001A01C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327CE" w14:textId="6F32BD0A" w:rsidR="001A01C0" w:rsidRPr="00A84A15" w:rsidRDefault="001A01C0" w:rsidP="001A01C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B6663" w:rsidRPr="00A84A15" w14:paraId="2A5C41AB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0BD5" w14:textId="61E38FED" w:rsidR="001A01C0" w:rsidRPr="00A84A15" w:rsidRDefault="001A01C0" w:rsidP="001A01C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D66C" w14:textId="77777777" w:rsidR="001A01C0" w:rsidRPr="00A84A15" w:rsidRDefault="001A01C0" w:rsidP="001A01C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EA96" w14:textId="0710BBD1" w:rsidR="001A01C0" w:rsidRPr="00A84A15" w:rsidRDefault="001A01C0" w:rsidP="001A01C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Тех.сопровождение</w:t>
            </w:r>
            <w:proofErr w:type="spellEnd"/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7846" w14:textId="2369B883" w:rsidR="001A01C0" w:rsidRPr="00A84A15" w:rsidRDefault="005B6663" w:rsidP="001A01C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F1F8" w14:textId="54D01A92" w:rsidR="001A01C0" w:rsidRPr="00A84A15" w:rsidRDefault="005B6663" w:rsidP="001A01C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7714" w14:textId="649F949E" w:rsidR="001A01C0" w:rsidRPr="00A84A15" w:rsidRDefault="005B6663" w:rsidP="001A01C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59 000</w:t>
            </w:r>
            <w:r w:rsidR="001A01C0"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F1E" w14:textId="23377D70" w:rsidR="001A01C0" w:rsidRPr="00A84A15" w:rsidRDefault="001A01C0" w:rsidP="001A01C0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1752" w14:textId="22D3FB92" w:rsidR="001A01C0" w:rsidRPr="00A84A15" w:rsidRDefault="001A01C0" w:rsidP="001A01C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922F" w14:textId="3966C743" w:rsidR="001A01C0" w:rsidRPr="00A84A15" w:rsidRDefault="001A01C0" w:rsidP="001A01C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F669" w14:textId="36F72A29" w:rsidR="001A01C0" w:rsidRPr="00A84A15" w:rsidRDefault="001A01C0" w:rsidP="001A01C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3CBBF" w14:textId="4319320C" w:rsidR="001A01C0" w:rsidRPr="00A84A15" w:rsidRDefault="001A01C0" w:rsidP="001A01C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5F7F" w:rsidRPr="00A84A15" w14:paraId="342F972F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D592" w14:textId="124CC94C" w:rsidR="00485F7F" w:rsidRPr="00A84A15" w:rsidRDefault="00485F7F" w:rsidP="001A01C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2E9D" w14:textId="77777777" w:rsidR="00485F7F" w:rsidRPr="00A84A15" w:rsidRDefault="00485F7F" w:rsidP="001A01C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05B7" w14:textId="0C0D6834" w:rsidR="00485F7F" w:rsidRPr="00A84A15" w:rsidRDefault="00485F7F" w:rsidP="001A01C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Изготовление и экспертиза ПСД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1EAA" w14:textId="796337D4" w:rsidR="00485F7F" w:rsidRPr="00A84A15" w:rsidRDefault="00485F7F" w:rsidP="001A01C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29CA" w14:textId="21CDDD90" w:rsidR="00485F7F" w:rsidRPr="00A84A15" w:rsidRDefault="00485F7F" w:rsidP="001A01C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EF8A" w14:textId="1E9AE507" w:rsidR="00485F7F" w:rsidRPr="00A84A15" w:rsidRDefault="00485F7F" w:rsidP="001A01C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7413" w14:textId="77777777" w:rsidR="00485F7F" w:rsidRPr="00A84A15" w:rsidRDefault="00485F7F" w:rsidP="001A01C0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C8CE" w14:textId="77777777" w:rsidR="00485F7F" w:rsidRPr="00A84A15" w:rsidRDefault="00485F7F" w:rsidP="001A01C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60C0" w14:textId="77777777" w:rsidR="00485F7F" w:rsidRPr="00A84A15" w:rsidRDefault="00485F7F" w:rsidP="001A01C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7E64" w14:textId="77777777" w:rsidR="00485F7F" w:rsidRPr="00A84A15" w:rsidRDefault="00485F7F" w:rsidP="001A01C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79799" w14:textId="77777777" w:rsidR="00485F7F" w:rsidRPr="00A84A15" w:rsidRDefault="00485F7F" w:rsidP="001A01C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663" w:rsidRPr="00A84A15" w14:paraId="2549A9AB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FC72" w14:textId="3C101C56" w:rsidR="001A01C0" w:rsidRPr="00A84A15" w:rsidRDefault="001A01C0" w:rsidP="001A01C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879F" w14:textId="77777777" w:rsidR="001A01C0" w:rsidRPr="00A84A15" w:rsidRDefault="001A01C0" w:rsidP="001A01C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88F2" w14:textId="3D973594" w:rsidR="001A01C0" w:rsidRPr="00A84A15" w:rsidRDefault="001A01C0" w:rsidP="001A01C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Кредиторская зад-</w:t>
            </w:r>
            <w:proofErr w:type="spellStart"/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ть</w:t>
            </w:r>
            <w:proofErr w:type="spellEnd"/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</w:t>
            </w:r>
            <w:r w:rsidR="005B6663"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8FDD" w14:textId="77777777" w:rsidR="001A01C0" w:rsidRPr="00A84A15" w:rsidRDefault="001A01C0" w:rsidP="001A01C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1D53" w14:textId="77777777" w:rsidR="001A01C0" w:rsidRPr="00A84A15" w:rsidRDefault="001A01C0" w:rsidP="001A01C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E5B9" w14:textId="46F62C37" w:rsidR="001A01C0" w:rsidRPr="00A84A15" w:rsidRDefault="001A01C0" w:rsidP="001A01C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CB9E" w14:textId="73ABFC54" w:rsidR="001A01C0" w:rsidRPr="00A84A15" w:rsidRDefault="001A01C0" w:rsidP="001A01C0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24F9" w14:textId="27FC1BE7" w:rsidR="001A01C0" w:rsidRPr="00A84A15" w:rsidRDefault="001A01C0" w:rsidP="001A01C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1D41" w14:textId="0DC72A4A" w:rsidR="001A01C0" w:rsidRPr="00A84A15" w:rsidRDefault="001A01C0" w:rsidP="001A01C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1450" w14:textId="2CAE034B" w:rsidR="001A01C0" w:rsidRPr="00A84A15" w:rsidRDefault="001A01C0" w:rsidP="001A01C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528C3" w14:textId="2AC126BE" w:rsidR="001A01C0" w:rsidRPr="00A84A15" w:rsidRDefault="001A01C0" w:rsidP="001A01C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B7337" w:rsidRPr="00A84A15" w14:paraId="3185E00E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26EE" w14:textId="77777777" w:rsidR="005B7337" w:rsidRPr="00A84A15" w:rsidRDefault="005B7337" w:rsidP="005B73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42EF1" w14:textId="476807F5" w:rsidR="005B7337" w:rsidRPr="00A84A15" w:rsidRDefault="005B7337" w:rsidP="005B733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AD8A" w14:textId="77777777" w:rsidR="005B7337" w:rsidRPr="00A84A15" w:rsidRDefault="005B7337" w:rsidP="005B73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66BE" w14:textId="77777777" w:rsidR="005B7337" w:rsidRPr="00A84A15" w:rsidRDefault="005B7337" w:rsidP="005B7337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582C" w14:textId="77777777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5EF6" w14:textId="77777777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C815" w14:textId="40704663" w:rsidR="005B7337" w:rsidRPr="00A84A15" w:rsidRDefault="005B6663" w:rsidP="005B7337">
            <w:pPr>
              <w:pStyle w:val="af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485F7F" w:rsidRPr="00A84A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33</w:t>
            </w:r>
            <w:r w:rsidRPr="00A84A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500</w:t>
            </w:r>
            <w:r w:rsidR="005B7337" w:rsidRPr="00A84A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7065" w14:textId="14945675" w:rsidR="005B7337" w:rsidRPr="00A84A15" w:rsidRDefault="005B6663" w:rsidP="005B7337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485F7F" w:rsidRPr="00A84A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33</w:t>
            </w:r>
            <w:r w:rsidRPr="00A84A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B752" w14:textId="766E0D29" w:rsidR="005B7337" w:rsidRPr="00A84A15" w:rsidRDefault="005B7337" w:rsidP="005B7337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A811" w14:textId="77777777" w:rsidR="005B7337" w:rsidRPr="00A84A15" w:rsidRDefault="005B7337" w:rsidP="005B73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87F1" w14:textId="77777777" w:rsidR="005B7337" w:rsidRPr="00A84A15" w:rsidRDefault="005B7337" w:rsidP="005B73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3F475" w14:textId="77777777" w:rsidR="005B7337" w:rsidRPr="00A84A15" w:rsidRDefault="005B7337" w:rsidP="005B73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F151B9" w14:textId="77777777" w:rsidR="00653438" w:rsidRPr="00A84A15" w:rsidRDefault="00653438" w:rsidP="00653438"/>
    <w:p w14:paraId="6E70FAA2" w14:textId="148A22BA" w:rsidR="0060560E" w:rsidRPr="00A84A15" w:rsidRDefault="0060560E" w:rsidP="00653438">
      <w:pPr>
        <w:rPr>
          <w:b/>
          <w:color w:val="FF0000"/>
        </w:rPr>
      </w:pPr>
    </w:p>
    <w:p w14:paraId="1262FB6F" w14:textId="7A549E33" w:rsidR="005B6663" w:rsidRPr="00A84A15" w:rsidRDefault="005B6663" w:rsidP="00653438">
      <w:pPr>
        <w:rPr>
          <w:b/>
          <w:color w:val="FF0000"/>
        </w:rPr>
      </w:pPr>
    </w:p>
    <w:p w14:paraId="1B45F24E" w14:textId="656D63D7" w:rsidR="005B6663" w:rsidRPr="00A84A15" w:rsidRDefault="005B6663" w:rsidP="00653438">
      <w:pPr>
        <w:rPr>
          <w:b/>
          <w:color w:val="FF0000"/>
        </w:rPr>
      </w:pPr>
    </w:p>
    <w:p w14:paraId="309C1037" w14:textId="77777777" w:rsidR="005B6663" w:rsidRPr="00A84A15" w:rsidRDefault="005B6663" w:rsidP="00653438">
      <w:pPr>
        <w:rPr>
          <w:b/>
          <w:color w:val="FF0000"/>
        </w:rPr>
      </w:pPr>
    </w:p>
    <w:p w14:paraId="410C1970" w14:textId="77777777" w:rsidR="005B7337" w:rsidRPr="00A84A15" w:rsidRDefault="005B7337" w:rsidP="00653438">
      <w:pPr>
        <w:rPr>
          <w:b/>
          <w:color w:val="FF0000"/>
        </w:rPr>
      </w:pPr>
    </w:p>
    <w:p w14:paraId="5729C99B" w14:textId="38108FFF" w:rsidR="00D06D17" w:rsidRPr="00A84A15" w:rsidRDefault="0060560E" w:rsidP="00653438">
      <w:pPr>
        <w:rPr>
          <w:b/>
        </w:rPr>
      </w:pPr>
      <w:r w:rsidRPr="00A84A15">
        <w:rPr>
          <w:b/>
        </w:rPr>
        <w:t>М 020146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4139"/>
        <w:gridCol w:w="851"/>
        <w:gridCol w:w="1134"/>
        <w:gridCol w:w="1417"/>
        <w:gridCol w:w="1276"/>
        <w:gridCol w:w="1984"/>
        <w:gridCol w:w="1389"/>
        <w:gridCol w:w="738"/>
        <w:gridCol w:w="850"/>
      </w:tblGrid>
      <w:tr w:rsidR="00A01CE8" w:rsidRPr="00A84A15" w14:paraId="7815EFF6" w14:textId="77777777" w:rsidTr="003F055D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A0A6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4E4BEA41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51669375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D328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95B3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CAA4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F4E2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4CF5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11817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01CE8" w:rsidRPr="00A84A15" w14:paraId="760413D1" w14:textId="77777777" w:rsidTr="003F055D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CA3A6C0" w14:textId="77777777" w:rsidR="0060560E" w:rsidRPr="00A84A15" w:rsidRDefault="0060560E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113A7" w14:textId="77777777" w:rsidR="0060560E" w:rsidRPr="00A84A15" w:rsidRDefault="0060560E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BC9E8" w14:textId="77777777" w:rsidR="0060560E" w:rsidRPr="00A84A15" w:rsidRDefault="0060560E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D93C2" w14:textId="77777777" w:rsidR="0060560E" w:rsidRPr="00A84A15" w:rsidRDefault="0060560E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A6872" w14:textId="77777777" w:rsidR="0060560E" w:rsidRPr="00A84A15" w:rsidRDefault="0060560E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5B7A2" w14:textId="77777777" w:rsidR="0060560E" w:rsidRPr="00A84A15" w:rsidRDefault="0060560E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9A3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7D5E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61" w:history="1">
              <w:r w:rsidRPr="00A84A15">
                <w:rPr>
                  <w:rStyle w:val="ae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53FF7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35B39EC7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F0D0A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01CE8" w:rsidRPr="00A84A15" w14:paraId="78419E4D" w14:textId="77777777" w:rsidTr="003F055D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793B4E" w14:textId="77777777" w:rsidR="0060560E" w:rsidRPr="00A84A15" w:rsidRDefault="0060560E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D4E8" w14:textId="77777777" w:rsidR="0060560E" w:rsidRPr="00A84A15" w:rsidRDefault="0060560E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C39C" w14:textId="77777777" w:rsidR="0060560E" w:rsidRPr="00A84A15" w:rsidRDefault="0060560E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371F" w14:textId="77777777" w:rsidR="0060560E" w:rsidRPr="00A84A15" w:rsidRDefault="0060560E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9F69" w14:textId="77777777" w:rsidR="0060560E" w:rsidRPr="00A84A15" w:rsidRDefault="0060560E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88CA" w14:textId="77777777" w:rsidR="0060560E" w:rsidRPr="00A84A15" w:rsidRDefault="0060560E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7AC9" w14:textId="77777777" w:rsidR="0060560E" w:rsidRPr="00A84A15" w:rsidRDefault="0060560E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3CD9" w14:textId="77777777" w:rsidR="0060560E" w:rsidRPr="00A84A15" w:rsidRDefault="0060560E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23C7" w14:textId="77777777" w:rsidR="0060560E" w:rsidRPr="00A84A15" w:rsidRDefault="0060560E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660E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AFBFA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A01CE8" w:rsidRPr="00A84A15" w14:paraId="75B41E8C" w14:textId="77777777" w:rsidTr="003F055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F32D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BAEC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C4B4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067B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7567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A64B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55BB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892E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5D90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2B77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C3904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A01CE8" w:rsidRPr="00A84A15" w14:paraId="4209BCD3" w14:textId="77777777" w:rsidTr="003F055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E7BC" w14:textId="77777777" w:rsidR="0060560E" w:rsidRPr="00A84A15" w:rsidRDefault="0060560E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C8F9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E2B4" w14:textId="77777777" w:rsidR="0060560E" w:rsidRPr="00A84A15" w:rsidRDefault="0060560E" w:rsidP="003F05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02F6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5CAD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335D" w14:textId="77777777" w:rsidR="0060560E" w:rsidRPr="00A84A15" w:rsidRDefault="0060560E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3A73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0214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8ADE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12B6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47C19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1CE8" w:rsidRPr="00A84A15" w14:paraId="25C15DC8" w14:textId="77777777" w:rsidTr="003F055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BA28" w14:textId="77777777" w:rsidR="0060560E" w:rsidRPr="00A84A15" w:rsidRDefault="0060560E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394A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C4E4" w14:textId="77777777" w:rsidR="0060560E" w:rsidRPr="00A84A15" w:rsidRDefault="0060560E" w:rsidP="003F05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4614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52A5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5491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033D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F65A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C791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DC98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E81AC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1CE8" w:rsidRPr="00A84A15" w14:paraId="3679B2C9" w14:textId="77777777" w:rsidTr="003F055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8146" w14:textId="77777777" w:rsidR="0060560E" w:rsidRPr="00A84A15" w:rsidRDefault="0060560E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1613" w14:textId="77777777" w:rsidR="0060560E" w:rsidRPr="00A84A15" w:rsidRDefault="0060560E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A0DA" w14:textId="77777777" w:rsidR="0060560E" w:rsidRPr="00A84A15" w:rsidRDefault="0060560E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D61E" w14:textId="77777777" w:rsidR="0060560E" w:rsidRPr="00A84A15" w:rsidRDefault="0060560E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E763" w14:textId="77777777" w:rsidR="0060560E" w:rsidRPr="00A84A15" w:rsidRDefault="0060560E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7411" w14:textId="77777777" w:rsidR="0060560E" w:rsidRPr="00A84A15" w:rsidRDefault="0060560E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9C60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CD72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353A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CF5B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BB55F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1CE8" w:rsidRPr="00A84A15" w14:paraId="446DFDCE" w14:textId="77777777" w:rsidTr="003F055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A87A" w14:textId="77777777" w:rsidR="0060560E" w:rsidRPr="00A84A15" w:rsidRDefault="0060560E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39E5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DD7D" w14:textId="77777777" w:rsidR="0060560E" w:rsidRPr="00A84A15" w:rsidRDefault="0060560E" w:rsidP="003F05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Оплата услуг вневедомственной, пожарной охраны,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A8FB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4ADF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34DC" w14:textId="3C267CFB" w:rsidR="0060560E" w:rsidRPr="00A84A15" w:rsidRDefault="0060560E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D2D5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1969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9780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F8D9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54D28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1CE8" w:rsidRPr="00A84A15" w14:paraId="62226CF2" w14:textId="77777777" w:rsidTr="003F055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8E7E" w14:textId="77777777" w:rsidR="0060560E" w:rsidRPr="00A84A15" w:rsidRDefault="0060560E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5CA1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52B3" w14:textId="77777777" w:rsidR="0060560E" w:rsidRPr="00A84A15" w:rsidRDefault="0060560E" w:rsidP="003F05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5812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8978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C61E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3AC0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A706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71C3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24DA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B7EF6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1CE8" w:rsidRPr="00A84A15" w14:paraId="25C204C6" w14:textId="77777777" w:rsidTr="003F055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67FD" w14:textId="77777777" w:rsidR="0060560E" w:rsidRPr="00A84A15" w:rsidRDefault="0060560E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3A36" w14:textId="77777777" w:rsidR="0060560E" w:rsidRPr="00A84A15" w:rsidRDefault="0060560E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19A3" w14:textId="0AF034CE" w:rsidR="0060560E" w:rsidRPr="00A84A15" w:rsidRDefault="0060560E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4AE5" w14:textId="40C2C444" w:rsidR="0060560E" w:rsidRPr="00A84A15" w:rsidRDefault="0060560E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1460" w14:textId="7DABBEC7" w:rsidR="0060560E" w:rsidRPr="00A84A15" w:rsidRDefault="0060560E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70E8" w14:textId="4B25A159" w:rsidR="0060560E" w:rsidRPr="00A84A15" w:rsidRDefault="0060560E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3972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70A2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9C65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993C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A7974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1CE8" w:rsidRPr="00A84A15" w14:paraId="0088C573" w14:textId="77777777" w:rsidTr="003F055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6ABA" w14:textId="77777777" w:rsidR="0060560E" w:rsidRPr="00A84A15" w:rsidRDefault="0060560E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3A0F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3F25" w14:textId="77777777" w:rsidR="0060560E" w:rsidRPr="00A84A15" w:rsidRDefault="0060560E" w:rsidP="003F05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454A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C900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E9C7" w14:textId="2B95813A" w:rsidR="0060560E" w:rsidRPr="00A84A15" w:rsidRDefault="0060560E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5CE6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A2B7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4B66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9140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70E35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1CE8" w:rsidRPr="00A84A15" w14:paraId="03B96CEB" w14:textId="77777777" w:rsidTr="003F055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771D" w14:textId="77777777" w:rsidR="0060560E" w:rsidRPr="00A84A15" w:rsidRDefault="0060560E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5F10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D1C0" w14:textId="77777777" w:rsidR="0060560E" w:rsidRPr="00A84A15" w:rsidRDefault="0060560E" w:rsidP="003F05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Приобретение (обновление) программного 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8852" w14:textId="753FF5D9" w:rsidR="0060560E" w:rsidRPr="00A84A15" w:rsidRDefault="0060560E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75E6" w14:textId="78D3ED35" w:rsidR="0060560E" w:rsidRPr="00A84A15" w:rsidRDefault="0060560E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D6AB" w14:textId="218B51F5" w:rsidR="0060560E" w:rsidRPr="00A84A15" w:rsidRDefault="0060560E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16FF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E2F1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1B21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AA30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3CE2C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1CE8" w:rsidRPr="00A84A15" w14:paraId="4C4E76A7" w14:textId="77777777" w:rsidTr="003F055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1B4E" w14:textId="77777777" w:rsidR="0060560E" w:rsidRPr="00A84A15" w:rsidRDefault="0060560E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786B" w14:textId="77777777" w:rsidR="0060560E" w:rsidRPr="00A84A15" w:rsidRDefault="0060560E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8F18" w14:textId="77777777" w:rsidR="0060560E" w:rsidRPr="00A84A15" w:rsidRDefault="0060560E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46B0" w14:textId="77777777" w:rsidR="0060560E" w:rsidRPr="00A84A15" w:rsidRDefault="0060560E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A5E7" w14:textId="77777777" w:rsidR="0060560E" w:rsidRPr="00A84A15" w:rsidRDefault="0060560E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7232" w14:textId="77777777" w:rsidR="0060560E" w:rsidRPr="00A84A15" w:rsidRDefault="0060560E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DBDB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256B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0F1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E394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B56D2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1CE8" w:rsidRPr="00A84A15" w14:paraId="727C182B" w14:textId="77777777" w:rsidTr="003F055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BFA1" w14:textId="77777777" w:rsidR="005B6663" w:rsidRPr="00A84A15" w:rsidRDefault="005B6663" w:rsidP="005B6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70F5" w14:textId="77777777" w:rsidR="005B6663" w:rsidRPr="00A84A15" w:rsidRDefault="005B6663" w:rsidP="005B6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4F61" w14:textId="77777777" w:rsidR="005B6663" w:rsidRPr="00A84A15" w:rsidRDefault="005B6663" w:rsidP="005B6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1720" w14:textId="77777777" w:rsidR="005B6663" w:rsidRPr="00A84A15" w:rsidRDefault="005B6663" w:rsidP="005B6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0D20" w14:textId="77777777" w:rsidR="005B6663" w:rsidRPr="00A84A15" w:rsidRDefault="005B6663" w:rsidP="005B6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710C" w14:textId="31C77FBE" w:rsidR="005B6663" w:rsidRPr="00A84A15" w:rsidRDefault="005B6663" w:rsidP="005B6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ACD5" w14:textId="6BD44A68" w:rsidR="005B6663" w:rsidRPr="00A84A15" w:rsidRDefault="005B6663" w:rsidP="005B666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2831" w14:textId="4A375C2F" w:rsidR="005B6663" w:rsidRPr="00A84A15" w:rsidRDefault="005B6663" w:rsidP="005B666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BE36" w14:textId="48D86033" w:rsidR="005B6663" w:rsidRPr="00A84A15" w:rsidRDefault="005B6663" w:rsidP="005B666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F25D" w14:textId="2FEF584C" w:rsidR="005B6663" w:rsidRPr="00A84A15" w:rsidRDefault="005B6663" w:rsidP="005B666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F9DF8" w14:textId="0C1B384D" w:rsidR="005B6663" w:rsidRPr="00A84A15" w:rsidRDefault="005B6663" w:rsidP="005B666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1CE8" w:rsidRPr="00A84A15" w14:paraId="5244ACFA" w14:textId="77777777" w:rsidTr="003F055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2B19" w14:textId="517AE96F" w:rsidR="005B6663" w:rsidRPr="00A84A15" w:rsidRDefault="005B6663" w:rsidP="005B6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3320" w14:textId="77777777" w:rsidR="005B6663" w:rsidRPr="00A84A15" w:rsidRDefault="005B6663" w:rsidP="005B6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32AF" w14:textId="2B8FEA8B" w:rsidR="005B6663" w:rsidRPr="00A84A15" w:rsidRDefault="005B6663" w:rsidP="005B6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Комиссия банка за зачисление денежных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382B" w14:textId="02DB5835" w:rsidR="005B6663" w:rsidRPr="00A84A15" w:rsidRDefault="005B6663" w:rsidP="005B6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A63B" w14:textId="44E52773" w:rsidR="005B6663" w:rsidRPr="00405B24" w:rsidRDefault="00040CF2" w:rsidP="005B6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12C0" w14:textId="4D1D9339" w:rsidR="005B6663" w:rsidRPr="00040CF2" w:rsidRDefault="00040CF2" w:rsidP="005B6663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0C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507A" w14:textId="0B4B898A" w:rsidR="005B6663" w:rsidRPr="00A84A15" w:rsidRDefault="005B6663" w:rsidP="005B666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348E" w14:textId="6BE82302" w:rsidR="005B6663" w:rsidRPr="00A84A15" w:rsidRDefault="005B6663" w:rsidP="005B666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1C6E" w14:textId="4394068D" w:rsidR="005B6663" w:rsidRPr="00A84A15" w:rsidRDefault="005B6663" w:rsidP="005B666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7090" w14:textId="20CC2EC2" w:rsidR="005B6663" w:rsidRPr="00A84A15" w:rsidRDefault="005B6663" w:rsidP="005B666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944E4" w14:textId="542A92A8" w:rsidR="005B6663" w:rsidRPr="00A84A15" w:rsidRDefault="005B6663" w:rsidP="005B666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574E2" w:rsidRPr="00A84A15" w14:paraId="5A30BD35" w14:textId="77777777" w:rsidTr="003F055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3AFE" w14:textId="77777777" w:rsidR="0060560E" w:rsidRPr="00A84A15" w:rsidRDefault="0060560E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06FA" w14:textId="77777777" w:rsidR="0060560E" w:rsidRPr="00A84A15" w:rsidRDefault="0060560E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8374" w14:textId="77777777" w:rsidR="0060560E" w:rsidRPr="00A84A15" w:rsidRDefault="0060560E" w:rsidP="003F05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E2CB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3DB8" w14:textId="77777777" w:rsidR="0060560E" w:rsidRPr="00A84A15" w:rsidRDefault="0060560E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899F" w14:textId="1E328568" w:rsidR="0060560E" w:rsidRPr="00040CF2" w:rsidRDefault="00040CF2" w:rsidP="003F055D">
            <w:pPr>
              <w:pStyle w:val="af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40CF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111" w14:textId="6486AF35" w:rsidR="0060560E" w:rsidRPr="00A84A15" w:rsidRDefault="0060560E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ADE2" w14:textId="75846C02" w:rsidR="0060560E" w:rsidRPr="00A84A15" w:rsidRDefault="00040CF2" w:rsidP="003F055D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292,88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6F5F" w14:textId="77777777" w:rsidR="0060560E" w:rsidRPr="00A84A15" w:rsidRDefault="0060560E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7929" w14:textId="77777777" w:rsidR="0060560E" w:rsidRPr="00A84A15" w:rsidRDefault="0060560E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5F83A" w14:textId="77777777" w:rsidR="0060560E" w:rsidRPr="00A84A15" w:rsidRDefault="0060560E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4D6AF5" w14:textId="77777777" w:rsidR="00D06D17" w:rsidRPr="00A84A15" w:rsidRDefault="00D06D17" w:rsidP="00653438">
      <w:pPr>
        <w:rPr>
          <w:b/>
        </w:rPr>
      </w:pPr>
    </w:p>
    <w:p w14:paraId="12E17076" w14:textId="77777777" w:rsidR="00D06D17" w:rsidRPr="00A84A15" w:rsidRDefault="00D06D17" w:rsidP="00653438">
      <w:pPr>
        <w:rPr>
          <w:b/>
          <w:color w:val="FF0000"/>
        </w:rPr>
      </w:pPr>
    </w:p>
    <w:p w14:paraId="4AFBC4A8" w14:textId="7F4C0040" w:rsidR="00D06D17" w:rsidRPr="00A84A15" w:rsidRDefault="00D06D17" w:rsidP="00653438">
      <w:pPr>
        <w:rPr>
          <w:b/>
          <w:color w:val="FF0000"/>
        </w:rPr>
      </w:pPr>
    </w:p>
    <w:p w14:paraId="21B28A91" w14:textId="597AA521" w:rsidR="0060560E" w:rsidRPr="00A84A15" w:rsidRDefault="0060560E" w:rsidP="00653438">
      <w:pPr>
        <w:rPr>
          <w:b/>
          <w:color w:val="FF0000"/>
        </w:rPr>
      </w:pPr>
    </w:p>
    <w:p w14:paraId="511DD5A1" w14:textId="009957E3" w:rsidR="0060560E" w:rsidRPr="00A84A15" w:rsidRDefault="0060560E" w:rsidP="00653438">
      <w:pPr>
        <w:rPr>
          <w:b/>
          <w:color w:val="FF0000"/>
        </w:rPr>
      </w:pPr>
    </w:p>
    <w:p w14:paraId="15CD3D24" w14:textId="7DAF3EDB" w:rsidR="0060560E" w:rsidRPr="00A84A15" w:rsidRDefault="0060560E" w:rsidP="00653438">
      <w:pPr>
        <w:rPr>
          <w:b/>
          <w:color w:val="FF0000"/>
        </w:rPr>
      </w:pPr>
    </w:p>
    <w:p w14:paraId="470B466A" w14:textId="1699337E" w:rsidR="0060560E" w:rsidRPr="00A84A15" w:rsidRDefault="0060560E" w:rsidP="00653438">
      <w:pPr>
        <w:rPr>
          <w:b/>
          <w:color w:val="FF0000"/>
        </w:rPr>
      </w:pPr>
    </w:p>
    <w:p w14:paraId="0E591A3B" w14:textId="0B4FF86B" w:rsidR="0060560E" w:rsidRPr="00A84A15" w:rsidRDefault="0060560E" w:rsidP="00653438">
      <w:pPr>
        <w:rPr>
          <w:b/>
          <w:color w:val="FF0000"/>
        </w:rPr>
      </w:pPr>
    </w:p>
    <w:p w14:paraId="15F9D014" w14:textId="2BB05361" w:rsidR="0060560E" w:rsidRPr="00A84A15" w:rsidRDefault="0060560E" w:rsidP="00653438">
      <w:pPr>
        <w:rPr>
          <w:b/>
          <w:color w:val="FF0000"/>
        </w:rPr>
      </w:pPr>
    </w:p>
    <w:p w14:paraId="267B67FD" w14:textId="67510DC7" w:rsidR="0060560E" w:rsidRPr="00A84A15" w:rsidRDefault="0060560E" w:rsidP="00653438">
      <w:pPr>
        <w:rPr>
          <w:b/>
          <w:color w:val="FF0000"/>
        </w:rPr>
      </w:pPr>
    </w:p>
    <w:p w14:paraId="2B8A8654" w14:textId="77777777" w:rsidR="0060560E" w:rsidRPr="00A84A15" w:rsidRDefault="0060560E" w:rsidP="00653438">
      <w:pPr>
        <w:rPr>
          <w:b/>
          <w:color w:val="FF0000"/>
        </w:rPr>
      </w:pPr>
    </w:p>
    <w:p w14:paraId="7FD921D6" w14:textId="3852EDE1" w:rsidR="0069118E" w:rsidRPr="00A84A15" w:rsidRDefault="000B5CD8" w:rsidP="00653438">
      <w:pPr>
        <w:rPr>
          <w:b/>
        </w:rPr>
      </w:pPr>
      <w:r w:rsidRPr="00A84A15">
        <w:rPr>
          <w:b/>
        </w:rPr>
        <w:t xml:space="preserve">М </w:t>
      </w:r>
      <w:r w:rsidR="0069118E" w:rsidRPr="00A84A15">
        <w:rPr>
          <w:b/>
        </w:rPr>
        <w:t>020128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2225"/>
        <w:gridCol w:w="1389"/>
        <w:gridCol w:w="738"/>
        <w:gridCol w:w="850"/>
      </w:tblGrid>
      <w:tr w:rsidR="00A01CE8" w:rsidRPr="00A84A15" w14:paraId="488380BC" w14:textId="77777777" w:rsidTr="00FE1912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03DB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7744BECC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23589AF0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A25C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6D9A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800A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EA55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8B87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DB346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01CE8" w:rsidRPr="00A84A15" w14:paraId="62D63CA7" w14:textId="77777777" w:rsidTr="009A47C7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7EE933F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3C7C2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3184C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7E5A3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189BD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DE450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A3EE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DD9D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62" w:history="1">
              <w:r w:rsidRPr="00A84A15">
                <w:rPr>
                  <w:rStyle w:val="ae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7CF7E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5AEFC733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9D2BC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01CE8" w:rsidRPr="00A84A15" w14:paraId="0AE83233" w14:textId="77777777" w:rsidTr="009A47C7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E1C203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C3C9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AF91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1456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E5BC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2380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ED46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4F00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9229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FC99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33AEC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A01CE8" w:rsidRPr="00A84A15" w14:paraId="64E4F1FE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866D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CA68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C436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0996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7B49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7769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D375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00F3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5520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875D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CD359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01CE8" w:rsidRPr="00A84A15" w14:paraId="5C40311E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965C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0F48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F80D" w14:textId="77777777" w:rsidR="0069118E" w:rsidRPr="00A84A15" w:rsidRDefault="0069118E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DBB8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093E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82D6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3A8F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72AA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C11E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822C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1CFDD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1CE8" w:rsidRPr="00A84A15" w14:paraId="61424849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31F4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2040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2372" w14:textId="77777777" w:rsidR="0069118E" w:rsidRPr="00A84A15" w:rsidRDefault="0069118E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B158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4A24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4ABA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A0F4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9340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B339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7BA8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0AFBA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1CE8" w:rsidRPr="00A84A15" w14:paraId="04D45F77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10EE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5055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8680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AA20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6E5C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8600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B240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0BA8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EDAB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9775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93147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1CE8" w:rsidRPr="00A84A15" w14:paraId="2B7D6B09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1692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BDAC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5921" w14:textId="77777777" w:rsidR="0069118E" w:rsidRPr="00A84A15" w:rsidRDefault="0069118E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Оплата услуг вневедомственной, пожарной 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4BB1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6CCA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50A9" w14:textId="77777777" w:rsidR="0069118E" w:rsidRPr="00A84A15" w:rsidRDefault="00FE1912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1D9C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EF0C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5F1F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1834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D6AF8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1CE8" w:rsidRPr="00A84A15" w14:paraId="617A95D1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01EE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A9C8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187A" w14:textId="77777777" w:rsidR="0069118E" w:rsidRPr="00A84A15" w:rsidRDefault="0069118E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CA59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A3DA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D536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4B91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B012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9DCD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6D4E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22D24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1CE8" w:rsidRPr="00A84A15" w14:paraId="15C7E074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67AA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BE72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0583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5439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DC2F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C9E0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3ED7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74E1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AD1C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EF0E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4A482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1CE8" w:rsidRPr="00A84A15" w14:paraId="2B2F9E1F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71B9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86CC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099D" w14:textId="77777777" w:rsidR="0069118E" w:rsidRPr="00A84A15" w:rsidRDefault="0069118E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AD25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2781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4925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DCA4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755D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5F4F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0A2D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74E32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1CE8" w:rsidRPr="00A84A15" w14:paraId="6AC58B53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C973" w14:textId="2ED5964D" w:rsidR="0069118E" w:rsidRPr="00A84A15" w:rsidRDefault="000B5CD8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37D6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FEA3" w14:textId="77777777" w:rsidR="0069118E" w:rsidRPr="00A84A15" w:rsidRDefault="0069118E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6A49" w14:textId="66460D71" w:rsidR="0069118E" w:rsidRPr="00A84A15" w:rsidRDefault="005E354A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5FC3" w14:textId="02AE48A0" w:rsidR="0069118E" w:rsidRPr="00A84A15" w:rsidRDefault="00C81916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40772,00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B5BF" w14:textId="64A52354" w:rsidR="0069118E" w:rsidRPr="00A84A15" w:rsidRDefault="00C81916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40772,00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4E9C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7191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98AD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E5E2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C026A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1CE8" w:rsidRPr="00A84A15" w14:paraId="1F0CB300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E1CB" w14:textId="5A871B49" w:rsidR="0069118E" w:rsidRPr="00A84A15" w:rsidRDefault="000B5CD8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FF4A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8BDC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1F76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AF9B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C0ED" w14:textId="60DB2142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0211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01F8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5EFB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C5DD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95A5E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CE8" w:rsidRPr="00A84A15" w14:paraId="19C7E229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BB3A" w14:textId="5FAF979C" w:rsidR="0069118E" w:rsidRPr="00A84A15" w:rsidRDefault="000B5CD8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6AB4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2B92" w14:textId="64FCE9C8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5202" w14:textId="5A360223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0BFD" w14:textId="169E83E1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CD03" w14:textId="34CC246F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DFB4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E0A5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F520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CF00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60EEF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CE8" w:rsidRPr="00A84A15" w14:paraId="0F9D7F30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F19F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397A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D98E" w14:textId="77777777" w:rsidR="0069118E" w:rsidRPr="00A84A15" w:rsidRDefault="0069118E" w:rsidP="00FE1912">
            <w:pPr>
              <w:pStyle w:val="af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0D6D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FDB7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3DB4" w14:textId="49FB82C3" w:rsidR="0069118E" w:rsidRPr="00A84A15" w:rsidRDefault="00C81916" w:rsidP="00FE1912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40772,00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15B5" w14:textId="7B2145CB" w:rsidR="0069118E" w:rsidRPr="00A84A15" w:rsidRDefault="00C81916" w:rsidP="00FE1912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40772,00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8936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A8E6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2F95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D5187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825116E" w14:textId="77777777" w:rsidR="0069118E" w:rsidRPr="00A84A15" w:rsidRDefault="0069118E" w:rsidP="0069118E">
      <w:pPr>
        <w:rPr>
          <w:b/>
          <w:bCs/>
          <w:color w:val="FF0000"/>
        </w:rPr>
      </w:pPr>
    </w:p>
    <w:p w14:paraId="19574245" w14:textId="77777777" w:rsidR="00D06D17" w:rsidRPr="00A84A15" w:rsidRDefault="00D06D17" w:rsidP="0069118E">
      <w:pPr>
        <w:rPr>
          <w:b/>
          <w:color w:val="FF0000"/>
        </w:rPr>
      </w:pPr>
    </w:p>
    <w:p w14:paraId="711BAD6B" w14:textId="77777777" w:rsidR="00D06D17" w:rsidRPr="00A84A15" w:rsidRDefault="00D06D17" w:rsidP="0069118E">
      <w:pPr>
        <w:rPr>
          <w:b/>
          <w:color w:val="FF0000"/>
        </w:rPr>
      </w:pPr>
    </w:p>
    <w:p w14:paraId="135D508D" w14:textId="77777777" w:rsidR="00D06D17" w:rsidRPr="00A84A15" w:rsidRDefault="00D06D17" w:rsidP="0069118E">
      <w:pPr>
        <w:rPr>
          <w:b/>
          <w:color w:val="FF0000"/>
        </w:rPr>
      </w:pPr>
    </w:p>
    <w:p w14:paraId="448B1535" w14:textId="77777777" w:rsidR="00D06D17" w:rsidRPr="00A84A15" w:rsidRDefault="00D06D17" w:rsidP="0069118E">
      <w:pPr>
        <w:rPr>
          <w:b/>
          <w:color w:val="FF0000"/>
        </w:rPr>
      </w:pPr>
    </w:p>
    <w:p w14:paraId="32F8E071" w14:textId="77777777" w:rsidR="00D06D17" w:rsidRPr="00A84A15" w:rsidRDefault="00D06D17" w:rsidP="0069118E">
      <w:pPr>
        <w:rPr>
          <w:b/>
          <w:color w:val="FF0000"/>
        </w:rPr>
      </w:pPr>
    </w:p>
    <w:p w14:paraId="43BD8165" w14:textId="77777777" w:rsidR="00D06D17" w:rsidRPr="00A84A15" w:rsidRDefault="00D06D17" w:rsidP="0069118E">
      <w:pPr>
        <w:rPr>
          <w:b/>
          <w:color w:val="FF0000"/>
        </w:rPr>
      </w:pPr>
    </w:p>
    <w:p w14:paraId="7516ACEB" w14:textId="77777777" w:rsidR="00D06D17" w:rsidRPr="00A84A15" w:rsidRDefault="00D06D17" w:rsidP="0069118E">
      <w:pPr>
        <w:rPr>
          <w:b/>
          <w:color w:val="FF0000"/>
        </w:rPr>
      </w:pPr>
    </w:p>
    <w:p w14:paraId="311A7D42" w14:textId="5819E944" w:rsidR="0069118E" w:rsidRPr="00A84A15" w:rsidRDefault="0069118E" w:rsidP="0069118E">
      <w:pPr>
        <w:rPr>
          <w:b/>
        </w:rPr>
      </w:pPr>
      <w:r w:rsidRPr="00A84A15">
        <w:rPr>
          <w:b/>
        </w:rPr>
        <w:t>020195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738"/>
        <w:gridCol w:w="850"/>
      </w:tblGrid>
      <w:tr w:rsidR="00DD0E83" w:rsidRPr="00A84A15" w14:paraId="5992E7BD" w14:textId="77777777" w:rsidTr="00FE1912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0DB7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2DCEFCEC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78C9C299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51C1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41CA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B2C8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78AE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4C67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CF72A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DD0E83" w:rsidRPr="00A84A15" w14:paraId="67EFDF76" w14:textId="77777777" w:rsidTr="00FE1912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3D123A2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10639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882A9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971F2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54820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CCD16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C08C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A8EE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63" w:history="1">
              <w:r w:rsidRPr="00A84A15">
                <w:rPr>
                  <w:rStyle w:val="ae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C85C8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33D522E6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891D9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DD0E83" w:rsidRPr="00A84A15" w14:paraId="74B03B67" w14:textId="77777777" w:rsidTr="00DB7B29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5CA375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A76F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FE66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8E49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4A7C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20DB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5909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8230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560F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697F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90422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DD0E83" w:rsidRPr="00A84A15" w14:paraId="255009A4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E152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DDC7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1714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1070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7F0A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811D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379D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4219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9E89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C55D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14139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DD0E83" w:rsidRPr="00A84A15" w14:paraId="41EFCBFE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9B91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CBFD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793C" w14:textId="77777777" w:rsidR="0069118E" w:rsidRPr="00A84A15" w:rsidRDefault="0069118E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C1D9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6D82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FF9A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7595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CFA3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7974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DCB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768E4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D0E83" w:rsidRPr="00A84A15" w14:paraId="778FE249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AEF5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C51E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011E" w14:textId="77777777" w:rsidR="0069118E" w:rsidRPr="00A84A15" w:rsidRDefault="0069118E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A0FC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A927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338E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A820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AFCA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9BE4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6CEA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54D37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D0E83" w:rsidRPr="00A84A15" w14:paraId="7C6A864B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0A45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EDBB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F1A7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81E3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C2CB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E413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9055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E837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6FED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D127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8C140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D0E83" w:rsidRPr="00A84A15" w14:paraId="7302E72B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E77B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1374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24B4" w14:textId="77777777" w:rsidR="0069118E" w:rsidRPr="00A84A15" w:rsidRDefault="0069118E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Оплата услуг вневедомственной, пожарной 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E5E2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D66F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372B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341A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AE39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A650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0A3B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E31A2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D0E83" w:rsidRPr="00A84A15" w14:paraId="2E22323D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5C39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DD70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C649" w14:textId="77777777" w:rsidR="0069118E" w:rsidRPr="00A84A15" w:rsidRDefault="0069118E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CBFE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9149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7856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346A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90B1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8309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B49C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66AF7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D0E83" w:rsidRPr="00A84A15" w14:paraId="5F83D00A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23F4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37A8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1726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F508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00DC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C04E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35A5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D575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AD29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FEEC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C757C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D0E83" w:rsidRPr="00A84A15" w14:paraId="3FEC6AA8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0019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B193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1CDC" w14:textId="77777777" w:rsidR="0069118E" w:rsidRPr="00A84A15" w:rsidRDefault="0069118E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F032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AAEC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E3C4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D3B6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AA1C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C877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6454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BE851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D0E83" w:rsidRPr="00A84A15" w14:paraId="040413F4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72FD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4A72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DF0A" w14:textId="77777777" w:rsidR="0069118E" w:rsidRPr="00A84A15" w:rsidRDefault="0069118E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647C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F1CA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BF42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F79B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CABA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1E1B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D829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27B62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D0E83" w:rsidRPr="00A84A15" w14:paraId="43157298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37B5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D9D8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0B0F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2540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EA2F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D010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B821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8AF3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78A0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75B4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C6397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D0E83" w:rsidRPr="00A84A15" w14:paraId="5163C6E8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09C9" w14:textId="19EACD53" w:rsidR="00395F70" w:rsidRPr="00A84A15" w:rsidRDefault="00395F70" w:rsidP="00395F7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3252" w14:textId="77777777" w:rsidR="00395F70" w:rsidRPr="00A84A15" w:rsidRDefault="00395F70" w:rsidP="00395F70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4683" w14:textId="77777777" w:rsidR="00395F70" w:rsidRPr="00A84A15" w:rsidRDefault="00395F70" w:rsidP="00395F70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D773" w14:textId="77777777" w:rsidR="00395F70" w:rsidRPr="00A84A15" w:rsidRDefault="00395F70" w:rsidP="00395F70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11AD" w14:textId="77777777" w:rsidR="00395F70" w:rsidRPr="00A84A15" w:rsidRDefault="00395F70" w:rsidP="00395F70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C47B" w14:textId="0FD71CB3" w:rsidR="00395F70" w:rsidRPr="00A84A15" w:rsidRDefault="00395F70" w:rsidP="00395F70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8A15" w14:textId="41F5DAC9" w:rsidR="00395F70" w:rsidRPr="00A84A15" w:rsidRDefault="00395F70" w:rsidP="00395F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3AF1" w14:textId="77777777" w:rsidR="00395F70" w:rsidRPr="00A84A15" w:rsidRDefault="00395F70" w:rsidP="00395F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1E4C" w14:textId="77777777" w:rsidR="00395F70" w:rsidRPr="00A84A15" w:rsidRDefault="00395F70" w:rsidP="00395F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0F11" w14:textId="77777777" w:rsidR="00395F70" w:rsidRPr="00A84A15" w:rsidRDefault="00395F70" w:rsidP="00395F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5E7A0" w14:textId="77777777" w:rsidR="00395F70" w:rsidRPr="00A84A15" w:rsidRDefault="00395F70" w:rsidP="00395F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E83" w:rsidRPr="00A84A15" w14:paraId="64853966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8DB1" w14:textId="77777777" w:rsidR="00395F70" w:rsidRPr="00A84A15" w:rsidRDefault="00395F70" w:rsidP="00395F7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B037" w14:textId="77777777" w:rsidR="00395F70" w:rsidRPr="00A84A15" w:rsidRDefault="00395F70" w:rsidP="00395F7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23FE" w14:textId="77777777" w:rsidR="00395F70" w:rsidRPr="00A84A15" w:rsidRDefault="00395F70" w:rsidP="00395F7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A455" w14:textId="306586EC" w:rsidR="00395F70" w:rsidRPr="00A84A15" w:rsidRDefault="00395F70" w:rsidP="00395F7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41A5" w14:textId="77D7E47D" w:rsidR="00395F70" w:rsidRPr="00A84A15" w:rsidRDefault="00395F70" w:rsidP="00395F7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F05" w14:textId="2224C64B" w:rsidR="00395F70" w:rsidRPr="00A84A15" w:rsidRDefault="00395F70" w:rsidP="00395F7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61C1" w14:textId="17909EB2" w:rsidR="00395F70" w:rsidRPr="00A84A15" w:rsidRDefault="00395F70" w:rsidP="00395F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1921" w14:textId="77777777" w:rsidR="00395F70" w:rsidRPr="00A84A15" w:rsidRDefault="00395F70" w:rsidP="00395F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F61B" w14:textId="77777777" w:rsidR="00395F70" w:rsidRPr="00A84A15" w:rsidRDefault="00395F70" w:rsidP="00395F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51F5" w14:textId="77777777" w:rsidR="00395F70" w:rsidRPr="00A84A15" w:rsidRDefault="00395F70" w:rsidP="00395F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81046" w14:textId="77777777" w:rsidR="00395F70" w:rsidRPr="00A84A15" w:rsidRDefault="00395F70" w:rsidP="00395F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F70" w:rsidRPr="00A84A15" w14:paraId="6589C7EC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F470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6C96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B905" w14:textId="77777777" w:rsidR="0069118E" w:rsidRPr="00A84A15" w:rsidRDefault="0069118E" w:rsidP="00FE1912">
            <w:pPr>
              <w:pStyle w:val="af5"/>
              <w:rPr>
                <w:rFonts w:ascii="Times New Roman" w:hAnsi="Times New Roman" w:cs="Times New Roman"/>
              </w:rPr>
            </w:pPr>
            <w:r w:rsidRPr="00A84A1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B87B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84A1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FAFB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84A1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6725" w14:textId="7C917245" w:rsidR="0069118E" w:rsidRPr="00A84A15" w:rsidRDefault="00985BD4" w:rsidP="00FE1912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A84A15">
              <w:rPr>
                <w:rFonts w:ascii="Times New Roman" w:hAnsi="Times New Roman" w:cs="Times New Roman"/>
                <w:b/>
              </w:rPr>
              <w:t>0</w:t>
            </w:r>
            <w:r w:rsidR="00A31F66" w:rsidRPr="00A84A15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C8DC" w14:textId="25FDCFA5" w:rsidR="0069118E" w:rsidRPr="00A84A15" w:rsidRDefault="00985BD4" w:rsidP="00FE1912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A84A15">
              <w:rPr>
                <w:rFonts w:ascii="Times New Roman" w:hAnsi="Times New Roman" w:cs="Times New Roman"/>
                <w:b/>
              </w:rPr>
              <w:t>0</w:t>
            </w:r>
            <w:r w:rsidR="00A31F66" w:rsidRPr="00A84A15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98A2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4A3B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88EF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C07F3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</w:tbl>
    <w:p w14:paraId="71C78FFC" w14:textId="77777777" w:rsidR="0069118E" w:rsidRPr="00A84A15" w:rsidRDefault="0069118E" w:rsidP="00653438"/>
    <w:p w14:paraId="205285EA" w14:textId="77777777" w:rsidR="00D06D17" w:rsidRPr="00A84A15" w:rsidRDefault="00D06D17" w:rsidP="00653438">
      <w:bookmarkStart w:id="118" w:name="sub_12607"/>
    </w:p>
    <w:p w14:paraId="1DA39B29" w14:textId="77777777" w:rsidR="00D06D17" w:rsidRPr="00A84A15" w:rsidRDefault="00D06D17" w:rsidP="00653438"/>
    <w:p w14:paraId="721DAB37" w14:textId="77777777" w:rsidR="00D06D17" w:rsidRPr="00A84A15" w:rsidRDefault="00D06D17" w:rsidP="00653438"/>
    <w:p w14:paraId="2B030E6E" w14:textId="77777777" w:rsidR="00D06D17" w:rsidRPr="00A84A15" w:rsidRDefault="00D06D17" w:rsidP="00653438"/>
    <w:p w14:paraId="0FEB9BEE" w14:textId="773E45A7" w:rsidR="00653438" w:rsidRPr="00A84A15" w:rsidRDefault="00653438" w:rsidP="00653438">
      <w:r w:rsidRPr="00A84A15">
        <w:t>6.7. Расчет (обоснование) расходов на приобретение основных средств</w:t>
      </w:r>
    </w:p>
    <w:p w14:paraId="5CC9A3CB" w14:textId="2D934E38" w:rsidR="004D2D9D" w:rsidRPr="00A84A15" w:rsidRDefault="00441A21" w:rsidP="00653438">
      <w:pPr>
        <w:rPr>
          <w:b/>
        </w:rPr>
      </w:pPr>
      <w:r w:rsidRPr="00A84A15">
        <w:rPr>
          <w:b/>
        </w:rPr>
        <w:t xml:space="preserve">М </w:t>
      </w:r>
      <w:r w:rsidR="004D2D9D" w:rsidRPr="00A84A15">
        <w:rPr>
          <w:b/>
        </w:rPr>
        <w:t>010100</w:t>
      </w:r>
    </w:p>
    <w:tbl>
      <w:tblPr>
        <w:tblW w:w="15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556"/>
        <w:gridCol w:w="2921"/>
        <w:gridCol w:w="1252"/>
        <w:gridCol w:w="1113"/>
        <w:gridCol w:w="1391"/>
        <w:gridCol w:w="1569"/>
        <w:gridCol w:w="2018"/>
        <w:gridCol w:w="1699"/>
        <w:gridCol w:w="711"/>
        <w:gridCol w:w="987"/>
      </w:tblGrid>
      <w:tr w:rsidR="00DD0E83" w:rsidRPr="00A84A15" w14:paraId="5D840EBB" w14:textId="77777777" w:rsidTr="004D2D9D">
        <w:trPr>
          <w:trHeight w:val="219"/>
        </w:trPr>
        <w:tc>
          <w:tcPr>
            <w:tcW w:w="9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18"/>
          <w:p w14:paraId="3E9D94A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3E5C0EA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6CAAE38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6B9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59756CA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38C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4E3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3E1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Средняя стоимость (руб.)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FB6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14:paraId="3991B8F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(гр. 2 х гр. 3)</w:t>
            </w:r>
          </w:p>
        </w:tc>
        <w:tc>
          <w:tcPr>
            <w:tcW w:w="6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1242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DD0E83" w:rsidRPr="00A84A15" w14:paraId="314147E2" w14:textId="77777777" w:rsidTr="00D06D17">
        <w:trPr>
          <w:trHeight w:val="1423"/>
        </w:trPr>
        <w:tc>
          <w:tcPr>
            <w:tcW w:w="9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E3608B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9BDE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659A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AFBC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977B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204A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E6A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Субсидии на выполнение муниципального задания (руб.)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CE7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 xml:space="preserve">Субсидии, предоставляемые в соответствии с </w:t>
            </w:r>
            <w:hyperlink r:id="rId64" w:history="1">
              <w:r w:rsidRPr="00A84A15">
                <w:rPr>
                  <w:rStyle w:val="ae"/>
                  <w:b w:val="0"/>
                  <w:color w:val="auto"/>
                  <w:sz w:val="16"/>
                  <w:szCs w:val="16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Бюджетного кодекса Российской Федерации (руб.)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F7D3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Субсидии на осуществление капитальных вложений (руб.)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428E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DD0E83" w:rsidRPr="00A84A15" w14:paraId="5F092F04" w14:textId="77777777" w:rsidTr="00D06D17">
        <w:trPr>
          <w:trHeight w:val="217"/>
        </w:trPr>
        <w:tc>
          <w:tcPr>
            <w:tcW w:w="97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6F848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868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F8C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A69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D73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A72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650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908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C80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1ED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4A1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01DE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4A15">
              <w:rPr>
                <w:rFonts w:ascii="Times New Roman" w:hAnsi="Times New Roman" w:cs="Times New Roman"/>
                <w:sz w:val="14"/>
                <w:szCs w:val="14"/>
              </w:rPr>
              <w:t>Из них: гранты</w:t>
            </w:r>
          </w:p>
        </w:tc>
      </w:tr>
      <w:tr w:rsidR="00DD0E83" w:rsidRPr="00A84A15" w14:paraId="5D067361" w14:textId="77777777" w:rsidTr="00D06D17">
        <w:trPr>
          <w:trHeight w:val="21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9A7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FA2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A16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997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D71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FA7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D67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4DD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993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620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E4D4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D0E83" w:rsidRPr="00A84A15" w14:paraId="129F32C2" w14:textId="77777777" w:rsidTr="00D06D17">
        <w:trPr>
          <w:trHeight w:val="43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417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5A7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2D79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606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73B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DA1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D30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038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A83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D20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F196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C06CC" w:rsidRPr="00A84A15" w14:paraId="0473083E" w14:textId="77777777" w:rsidTr="00D06D17">
        <w:trPr>
          <w:trHeight w:val="21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ECE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5A9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21F0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группам объектов: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BE8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1EF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0E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3CC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C1D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491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D85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20A5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AC06CC" w:rsidRPr="00A84A15" w14:paraId="6F2E447F" w14:textId="77777777" w:rsidTr="00D06D17">
        <w:trPr>
          <w:trHeight w:val="21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F03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4E1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6400" w14:textId="219B888A" w:rsidR="00653438" w:rsidRPr="00A84A15" w:rsidRDefault="00DD0E83" w:rsidP="00F53749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Бензотриммер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552E" w14:textId="77777777" w:rsidR="00653438" w:rsidRPr="00A84A15" w:rsidRDefault="00FF2F91" w:rsidP="00F53749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7EE1" w14:textId="6B6F951F" w:rsidR="00653438" w:rsidRPr="00A84A15" w:rsidRDefault="00485F7F" w:rsidP="00F53749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  <w:r w:rsidR="00DD0E83"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6E48" w14:textId="61EAF5FB" w:rsidR="00653438" w:rsidRPr="00A84A15" w:rsidRDefault="00485F7F" w:rsidP="00FF2F91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  <w:r w:rsidR="00DD0E83"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000,00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934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E8F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7EE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435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1E9A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DD0E83" w:rsidRPr="00A84A15" w14:paraId="1DE11BAB" w14:textId="77777777" w:rsidTr="00D06D17">
        <w:trPr>
          <w:trHeight w:val="21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B43F" w14:textId="77777777" w:rsidR="005B7337" w:rsidRPr="00A84A15" w:rsidRDefault="005B7337" w:rsidP="005B7337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B551" w14:textId="77777777" w:rsidR="005B7337" w:rsidRPr="00A84A15" w:rsidRDefault="005B7337" w:rsidP="005B7337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DBDD" w14:textId="77777777" w:rsidR="005B7337" w:rsidRPr="00A84A15" w:rsidRDefault="005B7337" w:rsidP="005B7337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754B" w14:textId="77777777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8713" w14:textId="77777777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D306" w14:textId="5E85CC6A" w:rsidR="005B7337" w:rsidRPr="00A84A15" w:rsidRDefault="00485F7F" w:rsidP="005B7337">
            <w:pPr>
              <w:jc w:val="center"/>
              <w:rPr>
                <w:b/>
                <w:bCs/>
                <w:color w:val="000000" w:themeColor="text1"/>
              </w:rPr>
            </w:pPr>
            <w:r w:rsidRPr="00A84A15">
              <w:rPr>
                <w:b/>
                <w:bCs/>
                <w:color w:val="000000" w:themeColor="text1"/>
              </w:rPr>
              <w:t>32</w:t>
            </w:r>
            <w:r w:rsidR="00DD0E83" w:rsidRPr="00A84A15">
              <w:rPr>
                <w:b/>
                <w:bCs/>
                <w:color w:val="000000" w:themeColor="text1"/>
              </w:rPr>
              <w:t xml:space="preserve"> 000,00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4EF8" w14:textId="67ADA0A9" w:rsidR="005B7337" w:rsidRPr="00A84A15" w:rsidRDefault="00485F7F" w:rsidP="005B7337">
            <w:pPr>
              <w:jc w:val="center"/>
              <w:rPr>
                <w:b/>
                <w:bCs/>
                <w:color w:val="000000" w:themeColor="text1"/>
              </w:rPr>
            </w:pPr>
            <w:r w:rsidRPr="00A84A15">
              <w:rPr>
                <w:b/>
                <w:bCs/>
                <w:color w:val="000000" w:themeColor="text1"/>
              </w:rPr>
              <w:t>3</w:t>
            </w:r>
            <w:r w:rsidR="00520A95" w:rsidRPr="00A84A15">
              <w:rPr>
                <w:b/>
                <w:bCs/>
                <w:color w:val="000000" w:themeColor="text1"/>
              </w:rPr>
              <w:t>2</w:t>
            </w:r>
            <w:r w:rsidRPr="00A84A15">
              <w:rPr>
                <w:b/>
                <w:bCs/>
                <w:color w:val="000000" w:themeColor="text1"/>
              </w:rPr>
              <w:t xml:space="preserve"> </w:t>
            </w:r>
            <w:r w:rsidR="00DD0E83" w:rsidRPr="00A84A15">
              <w:rPr>
                <w:b/>
                <w:bCs/>
                <w:color w:val="000000" w:themeColor="text1"/>
              </w:rPr>
              <w:t>000,00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4600" w14:textId="77777777" w:rsidR="005B7337" w:rsidRPr="00A84A15" w:rsidRDefault="005B7337" w:rsidP="005B7337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59E6" w14:textId="77777777" w:rsidR="005B7337" w:rsidRPr="00A84A15" w:rsidRDefault="005B7337" w:rsidP="005B7337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959C" w14:textId="77777777" w:rsidR="005B7337" w:rsidRPr="00A84A15" w:rsidRDefault="005B7337" w:rsidP="005B7337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75F56" w14:textId="77777777" w:rsidR="005B7337" w:rsidRPr="00A84A15" w:rsidRDefault="005B7337" w:rsidP="005B7337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FEF3627" w14:textId="77777777" w:rsidR="00653438" w:rsidRPr="00A84A15" w:rsidRDefault="00653438" w:rsidP="00653438">
      <w:pPr>
        <w:rPr>
          <w:color w:val="000000" w:themeColor="text1"/>
        </w:rPr>
      </w:pPr>
    </w:p>
    <w:p w14:paraId="76FD577F" w14:textId="77777777" w:rsidR="004D2D9D" w:rsidRPr="00A84A15" w:rsidRDefault="002C7150" w:rsidP="00653438">
      <w:pPr>
        <w:rPr>
          <w:b/>
        </w:rPr>
      </w:pPr>
      <w:r w:rsidRPr="00A84A15">
        <w:rPr>
          <w:b/>
        </w:rPr>
        <w:t>010104</w:t>
      </w:r>
    </w:p>
    <w:tbl>
      <w:tblPr>
        <w:tblW w:w="15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556"/>
        <w:gridCol w:w="2921"/>
        <w:gridCol w:w="1252"/>
        <w:gridCol w:w="1113"/>
        <w:gridCol w:w="1391"/>
        <w:gridCol w:w="1569"/>
        <w:gridCol w:w="1908"/>
        <w:gridCol w:w="1809"/>
        <w:gridCol w:w="711"/>
        <w:gridCol w:w="987"/>
      </w:tblGrid>
      <w:tr w:rsidR="00DD0E83" w:rsidRPr="00A84A15" w14:paraId="0733C17C" w14:textId="77777777" w:rsidTr="002C7150">
        <w:trPr>
          <w:trHeight w:val="219"/>
        </w:trPr>
        <w:tc>
          <w:tcPr>
            <w:tcW w:w="9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A177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15C935AA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631C6FBB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42E2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2CCDABCC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86D3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4511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4CAE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Средняя стоимость (руб.)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8F32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14:paraId="58833ECA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(гр. 2 х гр. 3)</w:t>
            </w:r>
          </w:p>
        </w:tc>
        <w:tc>
          <w:tcPr>
            <w:tcW w:w="6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CAC1E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DD0E83" w:rsidRPr="00A84A15" w14:paraId="796EBBB2" w14:textId="77777777" w:rsidTr="002C7150">
        <w:trPr>
          <w:trHeight w:val="2038"/>
        </w:trPr>
        <w:tc>
          <w:tcPr>
            <w:tcW w:w="9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7926991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8D05D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E872E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4D23D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268E4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EE0E5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AAF3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0C90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65" w:history="1">
              <w:r w:rsidRPr="00A84A15">
                <w:rPr>
                  <w:rStyle w:val="ae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3B372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81308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DD0E83" w:rsidRPr="00A84A15" w14:paraId="71F104F8" w14:textId="77777777" w:rsidTr="00DB7B29">
        <w:trPr>
          <w:trHeight w:val="491"/>
        </w:trPr>
        <w:tc>
          <w:tcPr>
            <w:tcW w:w="97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2398CC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9629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8ABF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91F0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1C7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F4F9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BA97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0D4C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D94E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3DC2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10CB3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DD0E83" w:rsidRPr="00A84A15" w14:paraId="1BB6FE6E" w14:textId="77777777" w:rsidTr="00DB7B29">
        <w:trPr>
          <w:trHeight w:val="21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850C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E703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4D22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F288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3BCD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ECA2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CF6D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7ADC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4A33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5F2C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DC9E3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DD0E83" w:rsidRPr="00A84A15" w14:paraId="5C534CA1" w14:textId="77777777" w:rsidTr="00DB7B29">
        <w:trPr>
          <w:trHeight w:val="43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8A31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578A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0586" w14:textId="77777777" w:rsidR="002C7150" w:rsidRPr="00A84A15" w:rsidRDefault="002C7150" w:rsidP="002C715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CEF5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486D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32A6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D4DC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E280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1587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AB65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802E2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D0E83" w:rsidRPr="00A84A15" w14:paraId="076C8AFA" w14:textId="77777777" w:rsidTr="00DB7B29">
        <w:trPr>
          <w:trHeight w:val="21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93A0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0ED5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D394" w14:textId="77777777" w:rsidR="002C7150" w:rsidRPr="00A84A15" w:rsidRDefault="002C7150" w:rsidP="002C715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группам объектов: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A935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4B4C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4B99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EDC4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7975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3DB8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88DE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7A25C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D0E83" w:rsidRPr="00A84A15" w14:paraId="4D27D37C" w14:textId="77777777" w:rsidTr="00DB7B29">
        <w:trPr>
          <w:trHeight w:val="21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4D7E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CF36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2ECC" w14:textId="7B79E253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1C55" w14:textId="0DEC8D5B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A2A6" w14:textId="5CF343B8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95DF" w14:textId="238914E4" w:rsidR="002C7150" w:rsidRPr="00A84A15" w:rsidRDefault="002C7150" w:rsidP="00466F8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3E23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B269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3CFC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7D64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04A1B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C7150" w:rsidRPr="00A84A15" w14:paraId="7E06ACE5" w14:textId="77777777" w:rsidTr="00DB7B29">
        <w:trPr>
          <w:trHeight w:val="21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288C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36F0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51E1" w14:textId="77777777" w:rsidR="002C7150" w:rsidRPr="00A84A15" w:rsidRDefault="002C7150" w:rsidP="002C715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0387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CE8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FFDB" w14:textId="229AC8D3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81E0" w14:textId="46F791A2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3808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5396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82AE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5F0E0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23C021" w14:textId="77777777" w:rsidR="004D2D9D" w:rsidRPr="00A84A15" w:rsidRDefault="004D2D9D" w:rsidP="00653438"/>
    <w:p w14:paraId="3A65A5CC" w14:textId="77777777" w:rsidR="001838A1" w:rsidRPr="00A84A15" w:rsidRDefault="001838A1" w:rsidP="00653438">
      <w:pPr>
        <w:rPr>
          <w:b/>
        </w:rPr>
      </w:pPr>
    </w:p>
    <w:p w14:paraId="338EA468" w14:textId="1A6835DB" w:rsidR="004D2D9D" w:rsidRPr="00A84A15" w:rsidRDefault="000B5CD8" w:rsidP="00653438">
      <w:pPr>
        <w:rPr>
          <w:b/>
        </w:rPr>
      </w:pPr>
      <w:r w:rsidRPr="00A84A15">
        <w:rPr>
          <w:b/>
        </w:rPr>
        <w:t xml:space="preserve">М </w:t>
      </w:r>
      <w:r w:rsidR="004D2D9D" w:rsidRPr="00A84A15">
        <w:rPr>
          <w:b/>
        </w:rPr>
        <w:t>020128</w:t>
      </w:r>
    </w:p>
    <w:p w14:paraId="0245EB46" w14:textId="77777777" w:rsidR="004D2D9D" w:rsidRPr="00A84A15" w:rsidRDefault="004D2D9D" w:rsidP="00653438">
      <w:pPr>
        <w:rPr>
          <w:b/>
        </w:rPr>
      </w:pPr>
    </w:p>
    <w:tbl>
      <w:tblPr>
        <w:tblW w:w="15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556"/>
        <w:gridCol w:w="2921"/>
        <w:gridCol w:w="1252"/>
        <w:gridCol w:w="1113"/>
        <w:gridCol w:w="1391"/>
        <w:gridCol w:w="1569"/>
        <w:gridCol w:w="1908"/>
        <w:gridCol w:w="1809"/>
        <w:gridCol w:w="711"/>
        <w:gridCol w:w="987"/>
      </w:tblGrid>
      <w:tr w:rsidR="009630FE" w:rsidRPr="00A84A15" w14:paraId="61D307DB" w14:textId="77777777" w:rsidTr="00FE1912">
        <w:trPr>
          <w:trHeight w:val="219"/>
        </w:trPr>
        <w:tc>
          <w:tcPr>
            <w:tcW w:w="9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8677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1EB65941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548ACACF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49E1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0C861F0C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CED4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48BA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B367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Средняя стоимость (руб.)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5A39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14:paraId="4FCF1473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(гр. 2 х гр. 3)</w:t>
            </w:r>
          </w:p>
        </w:tc>
        <w:tc>
          <w:tcPr>
            <w:tcW w:w="6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04E27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9630FE" w:rsidRPr="00A84A15" w14:paraId="5B651501" w14:textId="77777777" w:rsidTr="00DB7B29">
        <w:trPr>
          <w:trHeight w:val="1701"/>
        </w:trPr>
        <w:tc>
          <w:tcPr>
            <w:tcW w:w="9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7E146A7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07CAA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B534F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7D778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1BAEF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D4055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F118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F512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66" w:history="1">
              <w:r w:rsidRPr="00A84A15">
                <w:rPr>
                  <w:rStyle w:val="ae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074BA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ADE75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9630FE" w:rsidRPr="00A84A15" w14:paraId="5BD4AB54" w14:textId="77777777" w:rsidTr="00DB7B29">
        <w:trPr>
          <w:trHeight w:val="498"/>
        </w:trPr>
        <w:tc>
          <w:tcPr>
            <w:tcW w:w="97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E3B3C9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F97D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1796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B3FA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5987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9CD5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7CE8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AED7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50C9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1152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382FA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9630FE" w:rsidRPr="00A84A15" w14:paraId="473DDE18" w14:textId="77777777" w:rsidTr="00DB7B29">
        <w:trPr>
          <w:trHeight w:val="21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8EAF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88E4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9150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4E8D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62AB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318F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031B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F994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348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83B2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00287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630FE" w:rsidRPr="00A84A15" w14:paraId="6A15A2E6" w14:textId="77777777" w:rsidTr="00040CF2">
        <w:trPr>
          <w:trHeight w:val="566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0BAC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8DDE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42F6" w14:textId="77777777" w:rsidR="004D2D9D" w:rsidRPr="00A84A15" w:rsidRDefault="004D2D9D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8B84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30FA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C190" w14:textId="77777777" w:rsidR="004D2D9D" w:rsidRPr="00040CF2" w:rsidRDefault="004D2D9D" w:rsidP="00FE1912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6383" w14:textId="77777777" w:rsidR="004D2D9D" w:rsidRPr="00040CF2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0C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8D42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C956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B01B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9A758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630FE" w:rsidRPr="00A84A15" w14:paraId="7FBD44DC" w14:textId="77777777" w:rsidTr="00DB7B29">
        <w:trPr>
          <w:trHeight w:val="21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39C7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7A89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9B30" w14:textId="77777777" w:rsidR="004D2D9D" w:rsidRPr="00A84A15" w:rsidRDefault="004D2D9D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группам объектов: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2381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E600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7B8C" w14:textId="77777777" w:rsidR="004D2D9D" w:rsidRPr="00040CF2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0C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72C4" w14:textId="77777777" w:rsidR="004D2D9D" w:rsidRPr="00040CF2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0C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98EE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A020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D846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FB772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630FE" w:rsidRPr="00A84A15" w14:paraId="3FB80083" w14:textId="77777777" w:rsidTr="00DB7B29">
        <w:trPr>
          <w:trHeight w:val="21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B1D2" w14:textId="560D219F" w:rsidR="00890B5F" w:rsidRPr="00A84A15" w:rsidRDefault="006C24E3" w:rsidP="00890B5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8F8C" w14:textId="77777777" w:rsidR="00890B5F" w:rsidRPr="00A84A15" w:rsidRDefault="00890B5F" w:rsidP="00890B5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A190" w14:textId="77777777" w:rsidR="00890B5F" w:rsidRPr="00A84A15" w:rsidRDefault="00890B5F" w:rsidP="00890B5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Мебель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D187" w14:textId="4C77567E" w:rsidR="00890B5F" w:rsidRPr="00A84A15" w:rsidRDefault="00030C62" w:rsidP="00DC17E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F512" w14:textId="2D9BF7D0" w:rsidR="00890B5F" w:rsidRPr="00A84A15" w:rsidRDefault="00030C62" w:rsidP="00890B5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21269,00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99E5" w14:textId="5B29EB19" w:rsidR="00890B5F" w:rsidRPr="00040CF2" w:rsidRDefault="00030C62" w:rsidP="00DC17E6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0C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21269,00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9E50" w14:textId="77777777" w:rsidR="00890B5F" w:rsidRPr="00040CF2" w:rsidRDefault="00890B5F" w:rsidP="00890B5F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0C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3EC7" w14:textId="77777777" w:rsidR="00890B5F" w:rsidRPr="00A84A15" w:rsidRDefault="00890B5F" w:rsidP="00890B5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185C" w14:textId="77777777" w:rsidR="00890B5F" w:rsidRPr="00A84A15" w:rsidRDefault="00890B5F" w:rsidP="00890B5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083" w14:textId="77777777" w:rsidR="00890B5F" w:rsidRPr="00A84A15" w:rsidRDefault="00890B5F" w:rsidP="00890B5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7B92E" w14:textId="77777777" w:rsidR="00890B5F" w:rsidRPr="00A84A15" w:rsidRDefault="00890B5F" w:rsidP="00890B5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90B5F" w:rsidRPr="00A84A15" w14:paraId="28FFD3FA" w14:textId="77777777" w:rsidTr="00DB7B29">
        <w:trPr>
          <w:trHeight w:val="21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8386" w14:textId="77777777" w:rsidR="00890B5F" w:rsidRPr="00A84A15" w:rsidRDefault="00890B5F" w:rsidP="00890B5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6EAB" w14:textId="77777777" w:rsidR="00890B5F" w:rsidRPr="00A84A15" w:rsidRDefault="00890B5F" w:rsidP="00890B5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586E" w14:textId="77777777" w:rsidR="00890B5F" w:rsidRPr="00A84A15" w:rsidRDefault="00890B5F" w:rsidP="00890B5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6AA7" w14:textId="77777777" w:rsidR="00890B5F" w:rsidRPr="00A84A15" w:rsidRDefault="00890B5F" w:rsidP="00890B5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315B" w14:textId="77777777" w:rsidR="00890B5F" w:rsidRPr="00A84A15" w:rsidRDefault="00890B5F" w:rsidP="00890B5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3BBC" w14:textId="409C8C02" w:rsidR="00890B5F" w:rsidRPr="00040CF2" w:rsidRDefault="00030C62" w:rsidP="00DC17E6">
            <w:pPr>
              <w:pStyle w:val="af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0C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21269,00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86AB" w14:textId="2985DE28" w:rsidR="00890B5F" w:rsidRPr="00040CF2" w:rsidRDefault="00D3166A" w:rsidP="00890B5F">
            <w:pPr>
              <w:pStyle w:val="af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0C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DD0E83" w:rsidRPr="00040C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,00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3332" w14:textId="77777777" w:rsidR="00890B5F" w:rsidRPr="00A84A15" w:rsidRDefault="00890B5F" w:rsidP="00890B5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06B7" w14:textId="77777777" w:rsidR="00890B5F" w:rsidRPr="00A84A15" w:rsidRDefault="00890B5F" w:rsidP="00890B5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7691" w14:textId="77777777" w:rsidR="00890B5F" w:rsidRPr="00A84A15" w:rsidRDefault="00890B5F" w:rsidP="00890B5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67B96" w14:textId="77777777" w:rsidR="00890B5F" w:rsidRPr="00A84A15" w:rsidRDefault="00890B5F" w:rsidP="00890B5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73F748" w14:textId="77777777" w:rsidR="004D2D9D" w:rsidRPr="00A84A15" w:rsidRDefault="004D2D9D" w:rsidP="004D2D9D"/>
    <w:p w14:paraId="70E280B6" w14:textId="3C35071E" w:rsidR="004D2D9D" w:rsidRPr="00A84A15" w:rsidRDefault="000B5CD8" w:rsidP="004D2D9D">
      <w:pPr>
        <w:rPr>
          <w:b/>
        </w:rPr>
      </w:pPr>
      <w:r w:rsidRPr="00A84A15">
        <w:rPr>
          <w:b/>
        </w:rPr>
        <w:t xml:space="preserve">М </w:t>
      </w:r>
      <w:r w:rsidR="004D2D9D" w:rsidRPr="00A84A15">
        <w:rPr>
          <w:b/>
        </w:rPr>
        <w:t>020195</w:t>
      </w:r>
    </w:p>
    <w:p w14:paraId="595EE2E9" w14:textId="77777777" w:rsidR="009630FE" w:rsidRPr="00A84A15" w:rsidRDefault="009630FE" w:rsidP="004D2D9D">
      <w:pPr>
        <w:rPr>
          <w:b/>
        </w:rPr>
      </w:pPr>
    </w:p>
    <w:tbl>
      <w:tblPr>
        <w:tblW w:w="15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556"/>
        <w:gridCol w:w="2921"/>
        <w:gridCol w:w="1252"/>
        <w:gridCol w:w="1113"/>
        <w:gridCol w:w="1391"/>
        <w:gridCol w:w="1569"/>
        <w:gridCol w:w="1908"/>
        <w:gridCol w:w="1809"/>
        <w:gridCol w:w="711"/>
        <w:gridCol w:w="987"/>
      </w:tblGrid>
      <w:tr w:rsidR="009630FE" w:rsidRPr="00A84A15" w14:paraId="596B4136" w14:textId="77777777" w:rsidTr="00FE1912">
        <w:trPr>
          <w:trHeight w:val="219"/>
        </w:trPr>
        <w:tc>
          <w:tcPr>
            <w:tcW w:w="9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B430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4ABD68D5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5F6B9396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C406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3AB1EE8D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5EEE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A3C9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08E5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Средняя стоимость (руб.)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1FD8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14:paraId="5E8B759D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(гр. 2 х гр. 3)</w:t>
            </w:r>
          </w:p>
        </w:tc>
        <w:tc>
          <w:tcPr>
            <w:tcW w:w="6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BE134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9630FE" w:rsidRPr="00A84A15" w14:paraId="09FF7569" w14:textId="77777777" w:rsidTr="00EF4AED">
        <w:trPr>
          <w:trHeight w:val="1597"/>
        </w:trPr>
        <w:tc>
          <w:tcPr>
            <w:tcW w:w="9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2B18CBD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0D326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14441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44E4D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CADE6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826CB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3C92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8C93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67" w:history="1">
              <w:r w:rsidRPr="00A84A15">
                <w:rPr>
                  <w:rStyle w:val="ae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AAD96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2003A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9630FE" w:rsidRPr="00A84A15" w14:paraId="79EC8F7D" w14:textId="77777777" w:rsidTr="001838A1">
        <w:trPr>
          <w:trHeight w:val="507"/>
        </w:trPr>
        <w:tc>
          <w:tcPr>
            <w:tcW w:w="97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47E36F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EC31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0FF4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0305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A890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7CAC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9C97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18FD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4401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A6A5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6B7F9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9630FE" w:rsidRPr="00A84A15" w14:paraId="1CC96490" w14:textId="77777777" w:rsidTr="00DB7B29">
        <w:trPr>
          <w:trHeight w:val="21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ABEB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1370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8AF4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8643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8716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5386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112D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A87E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A5A5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6371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297E1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630FE" w:rsidRPr="00A84A15" w14:paraId="52C66167" w14:textId="77777777" w:rsidTr="00040CF2">
        <w:trPr>
          <w:trHeight w:val="222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A946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CEC6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74F2" w14:textId="77777777" w:rsidR="004D2D9D" w:rsidRPr="00A84A15" w:rsidRDefault="004D2D9D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3ADD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E6AE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9C77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79B8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3E52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854A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35E2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2FC50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630FE" w:rsidRPr="00A84A15" w14:paraId="1219A98B" w14:textId="77777777" w:rsidTr="00DB7B29">
        <w:trPr>
          <w:trHeight w:val="21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8C2E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796E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5E0F" w14:textId="77777777" w:rsidR="004D2D9D" w:rsidRPr="00A84A15" w:rsidRDefault="004D2D9D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группам объектов: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2AE8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EEBB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5DDD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D0A2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BF87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6E70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BB11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16918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630FE" w:rsidRPr="00A84A15" w14:paraId="160E3DC6" w14:textId="77777777" w:rsidTr="00DB7B29">
        <w:trPr>
          <w:trHeight w:val="21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C3B8" w14:textId="0934B433" w:rsidR="00C35267" w:rsidRPr="00A84A15" w:rsidRDefault="00C35267" w:rsidP="00C3526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2B42" w14:textId="77777777" w:rsidR="00C35267" w:rsidRPr="00A84A15" w:rsidRDefault="00C35267" w:rsidP="00C3526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4C69" w14:textId="3B5B8406" w:rsidR="00C35267" w:rsidRPr="00A84A15" w:rsidRDefault="00C35267" w:rsidP="00C3526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Орг.техника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0BEB" w14:textId="40E4A117" w:rsidR="00C35267" w:rsidRPr="00A84A15" w:rsidRDefault="00C35267" w:rsidP="00C3526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23EA" w14:textId="4B67AC27" w:rsidR="00C35267" w:rsidRPr="00A84A15" w:rsidRDefault="00030C62" w:rsidP="00C3526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73494,00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B76D" w14:textId="09155C46" w:rsidR="00C35267" w:rsidRPr="00040CF2" w:rsidRDefault="00030C62" w:rsidP="00C35267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0C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73494,00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AE42" w14:textId="6ED3A920" w:rsidR="00C35267" w:rsidRPr="00A84A15" w:rsidRDefault="00C35267" w:rsidP="00C3526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F5EB" w14:textId="490C2570" w:rsidR="00C35267" w:rsidRPr="00A84A15" w:rsidRDefault="00C35267" w:rsidP="00C3526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6FB" w14:textId="72051A6B" w:rsidR="00C35267" w:rsidRPr="00A84A15" w:rsidRDefault="00C35267" w:rsidP="00C3526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DDE9" w14:textId="48D367D1" w:rsidR="00C35267" w:rsidRPr="00A84A15" w:rsidRDefault="00C35267" w:rsidP="00C3526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617DC" w14:textId="71429AF5" w:rsidR="00C35267" w:rsidRPr="00A84A15" w:rsidRDefault="00C35267" w:rsidP="00C3526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630FE" w:rsidRPr="00A84A15" w14:paraId="5970CDE1" w14:textId="77777777" w:rsidTr="00DB7B29">
        <w:trPr>
          <w:trHeight w:val="21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AFD5" w14:textId="77777777" w:rsidR="00C35267" w:rsidRPr="00A84A15" w:rsidRDefault="00C35267" w:rsidP="00C3526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4E42" w14:textId="77777777" w:rsidR="00C35267" w:rsidRPr="00A84A15" w:rsidRDefault="00C35267" w:rsidP="00C3526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DF38" w14:textId="77777777" w:rsidR="00C35267" w:rsidRPr="00A84A15" w:rsidRDefault="00C35267" w:rsidP="00C35267">
            <w:pPr>
              <w:pStyle w:val="af5"/>
              <w:rPr>
                <w:rFonts w:ascii="Times New Roman" w:hAnsi="Times New Roman" w:cs="Times New Roman"/>
              </w:rPr>
            </w:pPr>
            <w:r w:rsidRPr="00A84A1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2562" w14:textId="77777777" w:rsidR="00C35267" w:rsidRPr="00A84A15" w:rsidRDefault="00C35267" w:rsidP="00C3526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84A1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09BB" w14:textId="77777777" w:rsidR="00C35267" w:rsidRPr="00A84A15" w:rsidRDefault="00C35267" w:rsidP="00C3526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84A1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F858" w14:textId="783C5C22" w:rsidR="00C35267" w:rsidRPr="00040CF2" w:rsidRDefault="00030C62" w:rsidP="00C35267">
            <w:pPr>
              <w:rPr>
                <w:b/>
                <w:color w:val="000000" w:themeColor="text1"/>
                <w:sz w:val="24"/>
                <w:szCs w:val="24"/>
              </w:rPr>
            </w:pPr>
            <w:r w:rsidRPr="00040CF2">
              <w:rPr>
                <w:b/>
                <w:color w:val="000000" w:themeColor="text1"/>
                <w:sz w:val="24"/>
                <w:szCs w:val="24"/>
              </w:rPr>
              <w:t>73494,00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FE4B" w14:textId="31CD4AFC" w:rsidR="00C35267" w:rsidRPr="00A84A15" w:rsidRDefault="00030C62" w:rsidP="00C35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73494,00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512B" w14:textId="77777777" w:rsidR="00C35267" w:rsidRPr="00A84A15" w:rsidRDefault="00C35267" w:rsidP="00C3526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DB3A" w14:textId="77777777" w:rsidR="00C35267" w:rsidRPr="00A84A15" w:rsidRDefault="00C35267" w:rsidP="00C3526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1C9B" w14:textId="77777777" w:rsidR="00C35267" w:rsidRPr="00A84A15" w:rsidRDefault="00C35267" w:rsidP="00C3526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34CAA" w14:textId="77777777" w:rsidR="00C35267" w:rsidRPr="00A84A15" w:rsidRDefault="00C35267" w:rsidP="00C3526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B5AD47" w14:textId="77777777" w:rsidR="000B5CD8" w:rsidRPr="00A84A15" w:rsidRDefault="000B5CD8" w:rsidP="00653438">
      <w:pPr>
        <w:rPr>
          <w:b/>
          <w:bCs/>
          <w:color w:val="FF0000"/>
        </w:rPr>
      </w:pPr>
      <w:bookmarkStart w:id="119" w:name="sub_12608"/>
    </w:p>
    <w:p w14:paraId="58C57E34" w14:textId="11438E45" w:rsidR="00653438" w:rsidRPr="00A84A15" w:rsidRDefault="00653438" w:rsidP="00653438">
      <w:pPr>
        <w:rPr>
          <w:b/>
          <w:bCs/>
        </w:rPr>
      </w:pPr>
      <w:r w:rsidRPr="00A84A15">
        <w:rPr>
          <w:b/>
          <w:bCs/>
        </w:rPr>
        <w:t>6.8. Расчет (обоснование) расходов на приобретение материальных запасов</w:t>
      </w:r>
    </w:p>
    <w:bookmarkEnd w:id="119"/>
    <w:p w14:paraId="2B877658" w14:textId="4E644D8C" w:rsidR="00653438" w:rsidRPr="00A84A15" w:rsidRDefault="00A7397D" w:rsidP="00653438">
      <w:pPr>
        <w:rPr>
          <w:b/>
        </w:rPr>
      </w:pPr>
      <w:r w:rsidRPr="00A84A15">
        <w:rPr>
          <w:b/>
        </w:rPr>
        <w:t xml:space="preserve">М </w:t>
      </w:r>
      <w:r w:rsidR="005A1C91" w:rsidRPr="00A84A15">
        <w:rPr>
          <w:b/>
        </w:rPr>
        <w:t>01010</w:t>
      </w:r>
      <w:r w:rsidR="009630FE" w:rsidRPr="00A84A15">
        <w:rPr>
          <w:b/>
        </w:rPr>
        <w:t>5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738"/>
        <w:gridCol w:w="1105"/>
        <w:gridCol w:w="1134"/>
        <w:gridCol w:w="1418"/>
        <w:gridCol w:w="1842"/>
        <w:gridCol w:w="1843"/>
        <w:gridCol w:w="738"/>
        <w:gridCol w:w="850"/>
      </w:tblGrid>
      <w:tr w:rsidR="009630FE" w:rsidRPr="00A84A15" w14:paraId="440D27A6" w14:textId="77777777" w:rsidTr="00A7397D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E590" w14:textId="77777777" w:rsidR="00653438" w:rsidRPr="00A84A15" w:rsidRDefault="00515017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8" w:history="1">
              <w:r w:rsidR="00653438" w:rsidRPr="00A84A15">
                <w:rPr>
                  <w:rStyle w:val="ae"/>
                  <w:b w:val="0"/>
                  <w:color w:val="auto"/>
                  <w:sz w:val="18"/>
                  <w:szCs w:val="18"/>
                </w:rPr>
                <w:t>Код</w:t>
              </w:r>
            </w:hyperlink>
            <w:r w:rsidR="00653438" w:rsidRPr="00A84A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53438" w:rsidRPr="00A84A15">
              <w:rPr>
                <w:rFonts w:ascii="Times New Roman" w:hAnsi="Times New Roman" w:cs="Times New Roman"/>
                <w:sz w:val="18"/>
                <w:szCs w:val="18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85C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14:paraId="3689F8A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148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9A9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BC7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Количество (шт.)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56D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CEC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  <w:p w14:paraId="51FD279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(гр. 4 х гр. 5)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5C03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</w:t>
            </w:r>
          </w:p>
        </w:tc>
      </w:tr>
      <w:tr w:rsidR="009630FE" w:rsidRPr="00A84A15" w14:paraId="7C0A23F9" w14:textId="77777777" w:rsidTr="00A7397D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7B6E16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1D49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5196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BF33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D347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232F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8F12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9E4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36C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69" w:history="1">
              <w:r w:rsidRPr="00A84A15">
                <w:rPr>
                  <w:rStyle w:val="ae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33FF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Субсидии на</w:t>
            </w:r>
          </w:p>
          <w:p w14:paraId="3B1A1AB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осуществление капитальных вложений 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F772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9630FE" w:rsidRPr="00A84A15" w14:paraId="365B3556" w14:textId="77777777" w:rsidTr="00A7397D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12F26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54D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BC7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DA5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B1D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9A2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CF3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8DF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71D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96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027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0AC3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9630FE" w:rsidRPr="00A84A15" w14:paraId="55EB9047" w14:textId="77777777" w:rsidTr="00A7397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F43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CE5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F2C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3F3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242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1AC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D3E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564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CA5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6E2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8BA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1DD8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630FE" w:rsidRPr="00A84A15" w14:paraId="21C431F9" w14:textId="77777777" w:rsidTr="00A7397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DBB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F93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5E84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B5E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875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6E6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DA1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075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692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800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15B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1E0A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630FE" w:rsidRPr="00A84A15" w14:paraId="600AB78A" w14:textId="77777777" w:rsidTr="00A7397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E60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CE0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B0B2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617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48E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B0E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C37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8AC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23F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C5B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21D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F55C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630FE" w:rsidRPr="00A84A15" w14:paraId="5496C6C5" w14:textId="77777777" w:rsidTr="00A7397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8401" w14:textId="52CA57D7" w:rsidR="00D21026" w:rsidRPr="00A84A15" w:rsidRDefault="00D21026" w:rsidP="00D2102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E046" w14:textId="77777777" w:rsidR="00D21026" w:rsidRPr="00A84A15" w:rsidRDefault="00D21026" w:rsidP="00D2102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A2F6" w14:textId="029AE3DE" w:rsidR="00D21026" w:rsidRPr="00A84A15" w:rsidRDefault="00441A21" w:rsidP="00D2102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  <w:r w:rsidR="00D21026" w:rsidRPr="00A84A15">
              <w:rPr>
                <w:rFonts w:ascii="Times New Roman" w:hAnsi="Times New Roman" w:cs="Times New Roman"/>
                <w:sz w:val="20"/>
                <w:szCs w:val="20"/>
              </w:rPr>
              <w:t>.товары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A6CA" w14:textId="7D323D53" w:rsidR="00D21026" w:rsidRPr="00A84A15" w:rsidRDefault="00D21026" w:rsidP="00D2102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4AAE" w14:textId="6107F589" w:rsidR="00D21026" w:rsidRPr="00A84A15" w:rsidRDefault="00D21026" w:rsidP="00D2102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D0FF" w14:textId="7B7EB722" w:rsidR="00D21026" w:rsidRPr="00A84A15" w:rsidRDefault="009630FE" w:rsidP="00D2102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261,95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B409" w14:textId="6087A1FD" w:rsidR="00D21026" w:rsidRPr="00A84A15" w:rsidRDefault="009630FE" w:rsidP="00D2102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23 097,55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783C" w14:textId="2E3919D3" w:rsidR="00D21026" w:rsidRPr="00A84A15" w:rsidRDefault="00D21026" w:rsidP="00D2102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941F" w14:textId="5FA07357" w:rsidR="00D21026" w:rsidRPr="00A84A15" w:rsidRDefault="00D21026" w:rsidP="00D2102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730E" w14:textId="29A0D51F" w:rsidR="00D21026" w:rsidRPr="00A84A15" w:rsidRDefault="00D21026" w:rsidP="00D2102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BB6C" w14:textId="1A1CBFA9" w:rsidR="00D21026" w:rsidRPr="00A84A15" w:rsidRDefault="00D21026" w:rsidP="00D2102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0082E" w14:textId="5BF16F1D" w:rsidR="00D21026" w:rsidRPr="00A84A15" w:rsidRDefault="00D21026" w:rsidP="00D2102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630FE" w:rsidRPr="00A84A15" w14:paraId="18C72094" w14:textId="77777777" w:rsidTr="00A7397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14A7" w14:textId="14C6E9AA" w:rsidR="009630FE" w:rsidRPr="00A84A15" w:rsidRDefault="009630FE" w:rsidP="009630F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2017" w14:textId="77777777" w:rsidR="009630FE" w:rsidRPr="00A84A15" w:rsidRDefault="009630FE" w:rsidP="009630F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D3FE" w14:textId="1387B796" w:rsidR="009630FE" w:rsidRPr="00A84A15" w:rsidRDefault="009630FE" w:rsidP="009630F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Строит.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959C" w14:textId="517558AA" w:rsidR="009630FE" w:rsidRPr="00A84A15" w:rsidRDefault="009630FE" w:rsidP="009630F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4F73" w14:textId="44E82776" w:rsidR="009630FE" w:rsidRPr="00A84A15" w:rsidRDefault="009630FE" w:rsidP="009630F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B715" w14:textId="29EF8534" w:rsidR="009630FE" w:rsidRPr="00A84A15" w:rsidRDefault="009630FE" w:rsidP="009630F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8555" w14:textId="0D8F7D05" w:rsidR="009630FE" w:rsidRPr="00A84A15" w:rsidRDefault="009630FE" w:rsidP="009630F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EC84" w14:textId="239A033B" w:rsidR="009630FE" w:rsidRPr="00A84A15" w:rsidRDefault="009630FE" w:rsidP="009630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473E" w14:textId="667AA7AD" w:rsidR="009630FE" w:rsidRPr="00A84A15" w:rsidRDefault="009630FE" w:rsidP="009630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CD58" w14:textId="0A7F8F5D" w:rsidR="009630FE" w:rsidRPr="00A84A15" w:rsidRDefault="009630FE" w:rsidP="009630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8F2B" w14:textId="5AAB8B65" w:rsidR="009630FE" w:rsidRPr="00A84A15" w:rsidRDefault="009630FE" w:rsidP="009630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766FF" w14:textId="020F8CC5" w:rsidR="009630FE" w:rsidRPr="00A84A15" w:rsidRDefault="009630FE" w:rsidP="009630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630FE" w:rsidRPr="00A84A15" w14:paraId="5E71BF81" w14:textId="77777777" w:rsidTr="00A7397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3534" w14:textId="77777777" w:rsidR="009630FE" w:rsidRPr="00A84A15" w:rsidRDefault="009630FE" w:rsidP="009630F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D698" w14:textId="77777777" w:rsidR="009630FE" w:rsidRPr="00A84A15" w:rsidRDefault="009630FE" w:rsidP="009630F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62BB" w14:textId="77777777" w:rsidR="009630FE" w:rsidRPr="00A84A15" w:rsidRDefault="009630FE" w:rsidP="009630F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6DC8" w14:textId="77777777" w:rsidR="009630FE" w:rsidRPr="00A84A15" w:rsidRDefault="009630FE" w:rsidP="009630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874C" w14:textId="77777777" w:rsidR="009630FE" w:rsidRPr="00A84A15" w:rsidRDefault="009630FE" w:rsidP="009630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28FB" w14:textId="77777777" w:rsidR="009630FE" w:rsidRPr="00A84A15" w:rsidRDefault="009630FE" w:rsidP="009630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EBC3" w14:textId="306CDE54" w:rsidR="009630FE" w:rsidRPr="00A84A15" w:rsidRDefault="009630FE" w:rsidP="009630FE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43 097,55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9C17" w14:textId="60CD44F0" w:rsidR="009630FE" w:rsidRPr="00A84A15" w:rsidRDefault="009630FE" w:rsidP="009630F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43 097,55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E8C3" w14:textId="77777777" w:rsidR="009630FE" w:rsidRPr="00A84A15" w:rsidRDefault="009630FE" w:rsidP="009630F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427A" w14:textId="77777777" w:rsidR="009630FE" w:rsidRPr="00A84A15" w:rsidRDefault="009630FE" w:rsidP="009630F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20A7" w14:textId="77777777" w:rsidR="009630FE" w:rsidRPr="00A84A15" w:rsidRDefault="009630FE" w:rsidP="009630F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A9ACE" w14:textId="77777777" w:rsidR="009630FE" w:rsidRPr="00A84A15" w:rsidRDefault="009630FE" w:rsidP="009630F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768EB8" w14:textId="71320FAE" w:rsidR="00D06D17" w:rsidRPr="00A84A15" w:rsidRDefault="008B5361">
      <w:pPr>
        <w:rPr>
          <w:b/>
        </w:rPr>
      </w:pPr>
      <w:r w:rsidRPr="00A84A15">
        <w:rPr>
          <w:b/>
        </w:rPr>
        <w:t>В т.ч. КЗ КОСГУ 346 – 12500,00</w:t>
      </w:r>
    </w:p>
    <w:p w14:paraId="60A2252E" w14:textId="0416D04E" w:rsidR="002C7150" w:rsidRPr="00A84A15" w:rsidRDefault="00A71D77">
      <w:pPr>
        <w:rPr>
          <w:b/>
        </w:rPr>
      </w:pPr>
      <w:r w:rsidRPr="00A84A15">
        <w:rPr>
          <w:b/>
        </w:rPr>
        <w:t xml:space="preserve">М </w:t>
      </w:r>
      <w:r w:rsidR="002C7150" w:rsidRPr="00A84A15">
        <w:rPr>
          <w:b/>
        </w:rPr>
        <w:t>010104</w:t>
      </w:r>
    </w:p>
    <w:p w14:paraId="7A41EE6A" w14:textId="77777777" w:rsidR="00215839" w:rsidRPr="00A84A15" w:rsidRDefault="00215839">
      <w:pPr>
        <w:rPr>
          <w:b/>
        </w:rPr>
      </w:pPr>
    </w:p>
    <w:tbl>
      <w:tblPr>
        <w:tblW w:w="15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3856"/>
        <w:gridCol w:w="1275"/>
        <w:gridCol w:w="709"/>
        <w:gridCol w:w="992"/>
        <w:gridCol w:w="1134"/>
        <w:gridCol w:w="1134"/>
        <w:gridCol w:w="1843"/>
        <w:gridCol w:w="1418"/>
        <w:gridCol w:w="708"/>
        <w:gridCol w:w="880"/>
      </w:tblGrid>
      <w:tr w:rsidR="00215839" w:rsidRPr="00A84A15" w14:paraId="1F7CDFA1" w14:textId="77777777" w:rsidTr="00D06D17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3B3D" w14:textId="77777777" w:rsidR="002C7150" w:rsidRPr="00A84A15" w:rsidRDefault="00515017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0" w:history="1">
              <w:r w:rsidR="002C7150" w:rsidRPr="00A84A15">
                <w:rPr>
                  <w:rStyle w:val="ae"/>
                  <w:b w:val="0"/>
                  <w:color w:val="auto"/>
                  <w:sz w:val="16"/>
                  <w:szCs w:val="16"/>
                </w:rPr>
                <w:t>Код</w:t>
              </w:r>
            </w:hyperlink>
            <w:r w:rsidR="002C7150" w:rsidRPr="00A84A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C7150" w:rsidRPr="00A84A15">
              <w:rPr>
                <w:rFonts w:ascii="Times New Roman" w:hAnsi="Times New Roman" w:cs="Times New Roman"/>
                <w:sz w:val="16"/>
                <w:szCs w:val="16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71B9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14:paraId="5A318286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30FD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1960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4BF2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Количество (шт.)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551D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F6FA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Сумма, руб.</w:t>
            </w:r>
          </w:p>
          <w:p w14:paraId="1501AC90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(гр. 4 х гр. 5)</w:t>
            </w: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5DEAF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Источники финансового обеспечения</w:t>
            </w:r>
          </w:p>
        </w:tc>
      </w:tr>
      <w:tr w:rsidR="00215839" w:rsidRPr="00A84A15" w14:paraId="2429D87A" w14:textId="77777777" w:rsidTr="00D06D17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49BE74D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53736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3DBF9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AB2A1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395CA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65546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2580A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49E8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Субсидии на выполнение муниципального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0DB1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 xml:space="preserve">Субсидии, предоставляемые в соответствии с </w:t>
            </w:r>
            <w:hyperlink r:id="rId71" w:history="1">
              <w:r w:rsidRPr="00A84A15">
                <w:rPr>
                  <w:rStyle w:val="ae"/>
                  <w:b w:val="0"/>
                  <w:color w:val="auto"/>
                  <w:sz w:val="16"/>
                  <w:szCs w:val="16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Бюджетного кодекса Российской Федерации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212EC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Субсидии на</w:t>
            </w:r>
          </w:p>
          <w:p w14:paraId="52FCB67C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осуществление капитальных вложений 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18937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215839" w:rsidRPr="00A84A15" w14:paraId="1D2CC587" w14:textId="77777777" w:rsidTr="00D06D17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4627D75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FA1A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7004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289D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E834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CC35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0BBC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F626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FB40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B25F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C47A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62740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215839" w:rsidRPr="00A84A15" w14:paraId="6FB397C0" w14:textId="77777777" w:rsidTr="00D06D1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8882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84A15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D378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84A15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802F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84A15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3987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84A15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E18E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84A15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0BFC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84A15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7EB6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84A15"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06DB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84A15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A0E7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84A15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913E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84A15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AA66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84A15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6F1B5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84A15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</w:tr>
      <w:tr w:rsidR="00215839" w:rsidRPr="00A84A15" w14:paraId="7F79AEAA" w14:textId="77777777" w:rsidTr="00D06D1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8946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2B42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3ADF" w14:textId="77777777" w:rsidR="002C7150" w:rsidRPr="00A84A15" w:rsidRDefault="002C7150" w:rsidP="002C715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6A2F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597F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67D5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123E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D9C0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4CBA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5B54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8499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4CEAE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15839" w:rsidRPr="00A84A15" w14:paraId="2188CA9E" w14:textId="77777777" w:rsidTr="00D06D1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BE91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C8F8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BB84" w14:textId="77777777" w:rsidR="002C7150" w:rsidRPr="00A84A15" w:rsidRDefault="002C7150" w:rsidP="002C715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A6AC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E7A8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E355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22C6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D92D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659F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492C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F09B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B390F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15839" w:rsidRPr="00A84A15" w14:paraId="43A2C7F9" w14:textId="77777777" w:rsidTr="00D06D1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E4E5" w14:textId="0137111B" w:rsidR="00A07B92" w:rsidRPr="00A84A15" w:rsidRDefault="005110E4" w:rsidP="00A07B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E255" w14:textId="77777777" w:rsidR="00A07B92" w:rsidRPr="00A84A15" w:rsidRDefault="00A07B92" w:rsidP="00A07B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B91C" w14:textId="77777777" w:rsidR="00A07B92" w:rsidRPr="00A84A15" w:rsidRDefault="00A07B92" w:rsidP="00A07B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Приобретение медикаментов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4608" w14:textId="77777777" w:rsidR="00A07B92" w:rsidRPr="00A84A15" w:rsidRDefault="00A07B92" w:rsidP="00A07B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791A" w14:textId="3A775516" w:rsidR="00A07B92" w:rsidRPr="00A84A15" w:rsidRDefault="00A07B92" w:rsidP="00A07B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85E8" w14:textId="214A5993" w:rsidR="00A07B92" w:rsidRPr="00A84A15" w:rsidRDefault="00A07B92" w:rsidP="00A07B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5839" w:rsidRPr="00A84A15">
              <w:rPr>
                <w:rFonts w:ascii="Times New Roman" w:hAnsi="Times New Roman" w:cs="Times New Roman"/>
                <w:sz w:val="20"/>
                <w:szCs w:val="20"/>
              </w:rPr>
              <w:t>33,22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D63E" w14:textId="3C5B1CD7" w:rsidR="00A07B92" w:rsidRPr="00A84A15" w:rsidRDefault="009630FE" w:rsidP="00A07B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5839"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332,21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F4DE" w14:textId="77777777" w:rsidR="00A07B92" w:rsidRPr="00A84A15" w:rsidRDefault="00A07B92" w:rsidP="00A07B9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DBA9" w14:textId="77777777" w:rsidR="00A07B92" w:rsidRPr="00A84A15" w:rsidRDefault="00A07B92" w:rsidP="00A07B9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DBB4" w14:textId="77777777" w:rsidR="00A07B92" w:rsidRPr="00A84A15" w:rsidRDefault="00A07B92" w:rsidP="00A07B9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6539" w14:textId="77777777" w:rsidR="00A07B92" w:rsidRPr="00A84A15" w:rsidRDefault="00A07B92" w:rsidP="00A07B9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63DEF" w14:textId="77777777" w:rsidR="00A07B92" w:rsidRPr="00A84A15" w:rsidRDefault="00A07B92" w:rsidP="00A07B9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15839" w:rsidRPr="00A84A15" w14:paraId="42B4B873" w14:textId="77777777" w:rsidTr="00D06D1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869A" w14:textId="1C455420" w:rsidR="005110E4" w:rsidRPr="00A84A15" w:rsidRDefault="005110E4" w:rsidP="005110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B868" w14:textId="77777777" w:rsidR="005110E4" w:rsidRPr="00A84A15" w:rsidRDefault="005110E4" w:rsidP="005110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4E4A" w14:textId="77777777" w:rsidR="005110E4" w:rsidRPr="00A84A15" w:rsidRDefault="005110E4" w:rsidP="005110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proofErr w:type="gramStart"/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хоз.товаров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44ED" w14:textId="77777777" w:rsidR="005110E4" w:rsidRPr="00A84A15" w:rsidRDefault="005110E4" w:rsidP="005110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FBFB" w14:textId="77777777" w:rsidR="005110E4" w:rsidRPr="00A84A15" w:rsidRDefault="005110E4" w:rsidP="005110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BBC2" w14:textId="77777777" w:rsidR="005110E4" w:rsidRPr="00A84A15" w:rsidRDefault="005110E4" w:rsidP="005110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A06B" w14:textId="2C299F96" w:rsidR="005110E4" w:rsidRPr="00A84A15" w:rsidRDefault="000F51F8" w:rsidP="005110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5839"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110E4" w:rsidRPr="00A84A1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29C0" w14:textId="1AE7F0D6" w:rsidR="005110E4" w:rsidRPr="00A84A15" w:rsidRDefault="005110E4" w:rsidP="005110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79F3" w14:textId="1D4A2220" w:rsidR="005110E4" w:rsidRPr="00A84A15" w:rsidRDefault="005110E4" w:rsidP="005110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38E3" w14:textId="002A4493" w:rsidR="005110E4" w:rsidRPr="00A84A15" w:rsidRDefault="005110E4" w:rsidP="005110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65F5" w14:textId="2303FB5B" w:rsidR="005110E4" w:rsidRPr="00A84A15" w:rsidRDefault="005110E4" w:rsidP="005110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64DD6" w14:textId="0D953A1D" w:rsidR="005110E4" w:rsidRPr="00A84A15" w:rsidRDefault="005110E4" w:rsidP="005110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15839" w:rsidRPr="00A84A15" w14:paraId="1A29E504" w14:textId="77777777" w:rsidTr="00D06D1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F8EE" w14:textId="7E96EC25" w:rsidR="005110E4" w:rsidRPr="00A84A15" w:rsidRDefault="005110E4" w:rsidP="005110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A4B1" w14:textId="77777777" w:rsidR="005110E4" w:rsidRPr="00A84A15" w:rsidRDefault="005110E4" w:rsidP="005110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F929" w14:textId="77777777" w:rsidR="005110E4" w:rsidRPr="00A84A15" w:rsidRDefault="005110E4" w:rsidP="005110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Приобретение мягкого инвентаря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7215" w14:textId="77777777" w:rsidR="005110E4" w:rsidRPr="00A84A15" w:rsidRDefault="005110E4" w:rsidP="005110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87D1" w14:textId="3C94D3C5" w:rsidR="005110E4" w:rsidRPr="00A84A15" w:rsidRDefault="005110E4" w:rsidP="005110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5839" w:rsidRPr="00A84A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1DE4" w14:textId="25E417F2" w:rsidR="005110E4" w:rsidRPr="00A84A15" w:rsidRDefault="005110E4" w:rsidP="005110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5839" w:rsidRPr="00A84A1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79D0" w14:textId="597F9F1F" w:rsidR="005110E4" w:rsidRPr="00A84A15" w:rsidRDefault="00215839" w:rsidP="005110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2 680,00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ED10" w14:textId="0FC1EA67" w:rsidR="005110E4" w:rsidRPr="00A84A15" w:rsidRDefault="005110E4" w:rsidP="005110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6A1C" w14:textId="21F647B9" w:rsidR="005110E4" w:rsidRPr="00A84A15" w:rsidRDefault="005110E4" w:rsidP="005110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9236" w14:textId="2FF69D79" w:rsidR="005110E4" w:rsidRPr="00A84A15" w:rsidRDefault="005110E4" w:rsidP="005110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D384" w14:textId="1512CED3" w:rsidR="005110E4" w:rsidRPr="00A84A15" w:rsidRDefault="005110E4" w:rsidP="005110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16E1B" w14:textId="1633B18C" w:rsidR="005110E4" w:rsidRPr="00A84A15" w:rsidRDefault="005110E4" w:rsidP="005110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15839" w:rsidRPr="00A84A15" w14:paraId="0D487BC9" w14:textId="77777777" w:rsidTr="00D06D1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90CF" w14:textId="77777777" w:rsidR="00A07B92" w:rsidRPr="00A84A15" w:rsidRDefault="00A07B92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448B" w14:textId="77777777" w:rsidR="00A07B92" w:rsidRPr="00A84A15" w:rsidRDefault="00A07B92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5F2F" w14:textId="77777777" w:rsidR="00A07B92" w:rsidRPr="00A84A15" w:rsidRDefault="00A07B92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9458" w14:textId="77777777" w:rsidR="00A07B92" w:rsidRPr="00A84A15" w:rsidRDefault="00A07B92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E0FE" w14:textId="77777777" w:rsidR="00A07B92" w:rsidRPr="00A84A15" w:rsidRDefault="00A07B92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2EC4" w14:textId="77777777" w:rsidR="00A07B92" w:rsidRPr="00A84A15" w:rsidRDefault="00A07B92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DB68" w14:textId="77777777" w:rsidR="00A07B92" w:rsidRPr="00A84A15" w:rsidRDefault="00A07B92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2C8E" w14:textId="77777777" w:rsidR="00A07B92" w:rsidRPr="00A84A15" w:rsidRDefault="00A07B92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FC27" w14:textId="77777777" w:rsidR="00A07B92" w:rsidRPr="00A84A15" w:rsidRDefault="00A07B92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69B2" w14:textId="77777777" w:rsidR="00A07B92" w:rsidRPr="00A84A15" w:rsidRDefault="00A07B92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7926" w14:textId="77777777" w:rsidR="00A07B92" w:rsidRPr="00A84A15" w:rsidRDefault="00A07B92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29C71" w14:textId="77777777" w:rsidR="00A07B92" w:rsidRPr="00A84A15" w:rsidRDefault="00A07B92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839" w:rsidRPr="00A84A15" w14:paraId="7B47A011" w14:textId="77777777" w:rsidTr="00D06D1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949A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B5D5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76B5" w14:textId="77777777" w:rsidR="002C7150" w:rsidRPr="00A84A15" w:rsidRDefault="002C7150" w:rsidP="002C715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DEC9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A78D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A0AA" w14:textId="77777777" w:rsidR="002C7150" w:rsidRPr="00A84A15" w:rsidRDefault="00106A72" w:rsidP="002C7150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8ECC" w14:textId="0AF3E6C3" w:rsidR="002C7150" w:rsidRPr="00A84A15" w:rsidRDefault="00215839" w:rsidP="002C7150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19 012,21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F775" w14:textId="569CEF0B" w:rsidR="002C7150" w:rsidRPr="00A84A15" w:rsidRDefault="00215839" w:rsidP="002C7150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19 012,21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2B0F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92F9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40F6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EE36D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D4935B" w14:textId="77777777" w:rsidR="002C7150" w:rsidRPr="00A84A15" w:rsidRDefault="002C7150" w:rsidP="002C7150">
      <w:pPr>
        <w:rPr>
          <w:color w:val="FF0000"/>
        </w:rPr>
      </w:pPr>
    </w:p>
    <w:p w14:paraId="4725C22E" w14:textId="146D8A6D" w:rsidR="005A1C91" w:rsidRPr="00A84A15" w:rsidRDefault="000B5CD8">
      <w:pPr>
        <w:rPr>
          <w:b/>
        </w:rPr>
      </w:pPr>
      <w:r w:rsidRPr="00A84A15">
        <w:rPr>
          <w:b/>
        </w:rPr>
        <w:lastRenderedPageBreak/>
        <w:t xml:space="preserve">М </w:t>
      </w:r>
      <w:r w:rsidR="005A1C91" w:rsidRPr="00A84A15">
        <w:rPr>
          <w:b/>
        </w:rPr>
        <w:t>020128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738"/>
        <w:gridCol w:w="850"/>
      </w:tblGrid>
      <w:tr w:rsidR="00BD3FA0" w:rsidRPr="00A84A15" w14:paraId="161304D3" w14:textId="77777777" w:rsidTr="00FE1912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3A6D" w14:textId="77777777" w:rsidR="005A1C91" w:rsidRPr="00A84A15" w:rsidRDefault="00515017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5A1C91" w:rsidRPr="00A84A15">
                <w:rPr>
                  <w:rStyle w:val="ae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5A1C91"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1C91" w:rsidRPr="00A84A15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27A9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266363D9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536C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3D0A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6434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E1E1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370C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14:paraId="4FF3BE0C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EA168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BD3FA0" w:rsidRPr="00A84A15" w14:paraId="1775DA31" w14:textId="77777777" w:rsidTr="00FE1912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2ACD7A9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A5365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E4433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B31C4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112DB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D2FB5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BE58D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5844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2742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73" w:history="1">
              <w:r w:rsidRPr="00A84A15">
                <w:rPr>
                  <w:rStyle w:val="ae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BE0E1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14:paraId="3F3EB94E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7CD8F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BD3FA0" w:rsidRPr="00A84A15" w14:paraId="5DC166DD" w14:textId="77777777" w:rsidTr="00DB7B29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404B37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466A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0449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2BB3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6CCB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7E83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4E77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1421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1B38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F609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5DB6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0C98F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BD3FA0" w:rsidRPr="00A84A15" w14:paraId="0F0EBCC1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061F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CB4C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FBFF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5A39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2ED4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20A1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A15E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8E09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9E8C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524D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2E1D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7D5B8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D3FA0" w:rsidRPr="00A84A15" w14:paraId="5D8AE023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E179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C2FD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2A32" w14:textId="77777777" w:rsidR="005A1C91" w:rsidRPr="00A84A15" w:rsidRDefault="005A1C91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822C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D328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AB6D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6537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C90C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193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816E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2850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34640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D3FA0" w:rsidRPr="00A84A15" w14:paraId="5DD13662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8538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7B67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F1E3" w14:textId="77777777" w:rsidR="005A1C91" w:rsidRPr="00A84A15" w:rsidRDefault="005A1C91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78A4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09FC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03A8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0838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0B10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1990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7E5C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491F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FD87F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D3FA0" w:rsidRPr="00A84A15" w14:paraId="553DDD84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466C" w14:textId="05BD8ADB" w:rsidR="00CB2532" w:rsidRPr="00A84A15" w:rsidRDefault="003E6407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6F47" w14:textId="77777777" w:rsidR="00CB2532" w:rsidRPr="00A84A15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F307" w14:textId="77777777" w:rsidR="00CB2532" w:rsidRPr="00A84A15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Приобретение прочих 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0D51" w14:textId="77777777" w:rsidR="00CB2532" w:rsidRPr="00A84A15" w:rsidRDefault="00106A7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91A1" w14:textId="6E3C4401" w:rsidR="00CB2532" w:rsidRPr="00A84A15" w:rsidRDefault="0058173E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F66D" w14:textId="7617D1F7" w:rsidR="00CB2532" w:rsidRPr="00A84A15" w:rsidRDefault="00215839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  <w:p w14:paraId="5C0D7F9D" w14:textId="47945191" w:rsidR="00E276C2" w:rsidRPr="00A84A15" w:rsidRDefault="00E276C2" w:rsidP="00E276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97BC" w14:textId="6A3F9D23" w:rsidR="00CB2532" w:rsidRPr="00A84A15" w:rsidRDefault="0058173E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41 430,00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B7C6" w14:textId="77777777" w:rsidR="00CB2532" w:rsidRPr="00A84A15" w:rsidRDefault="00CB2532" w:rsidP="00CB253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14C6" w14:textId="77777777" w:rsidR="00CB2532" w:rsidRPr="00A84A15" w:rsidRDefault="00CB2532" w:rsidP="00CB253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D4B6" w14:textId="77777777" w:rsidR="00CB2532" w:rsidRPr="00A84A15" w:rsidRDefault="00CB2532" w:rsidP="00CB253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095B" w14:textId="77777777" w:rsidR="00CB2532" w:rsidRPr="00A84A15" w:rsidRDefault="00CB2532" w:rsidP="00CB253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ACD96" w14:textId="77777777" w:rsidR="00CB2532" w:rsidRPr="00A84A15" w:rsidRDefault="00CB2532" w:rsidP="00CB253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D3FA0" w:rsidRPr="00A84A15" w14:paraId="26BF6D81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497B" w14:textId="77777777" w:rsidR="00CB2532" w:rsidRPr="00A84A15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BA1D" w14:textId="77777777" w:rsidR="00CB2532" w:rsidRPr="00A84A15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E0D9" w14:textId="77777777" w:rsidR="00CB2532" w:rsidRPr="00A84A15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B77A" w14:textId="77777777" w:rsidR="00CB2532" w:rsidRPr="00A84A15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A93" w14:textId="77777777" w:rsidR="00CB2532" w:rsidRPr="00A84A15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886B" w14:textId="77777777" w:rsidR="00CB2532" w:rsidRPr="00A84A15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417F" w14:textId="77777777" w:rsidR="00CB2532" w:rsidRPr="00A84A15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80B2" w14:textId="77777777" w:rsidR="00CB2532" w:rsidRPr="00A84A15" w:rsidRDefault="00CB2532" w:rsidP="00CB253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2B84" w14:textId="77777777" w:rsidR="00CB2532" w:rsidRPr="00A84A15" w:rsidRDefault="00CB2532" w:rsidP="00CB253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54B9" w14:textId="77777777" w:rsidR="00CB2532" w:rsidRPr="00A84A15" w:rsidRDefault="00CB2532" w:rsidP="00CB253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1B05" w14:textId="77777777" w:rsidR="00CB2532" w:rsidRPr="00A84A15" w:rsidRDefault="00CB2532" w:rsidP="00CB253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A522E" w14:textId="77777777" w:rsidR="00CB2532" w:rsidRPr="00A84A15" w:rsidRDefault="00CB2532" w:rsidP="00CB253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532" w:rsidRPr="00A84A15" w14:paraId="5976885C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A996" w14:textId="77777777" w:rsidR="00CB2532" w:rsidRPr="00A84A15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A10E" w14:textId="77777777" w:rsidR="00CB2532" w:rsidRPr="00A84A15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6D74" w14:textId="77777777" w:rsidR="00CB2532" w:rsidRPr="00A84A15" w:rsidRDefault="00CB2532" w:rsidP="00CB253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CD09" w14:textId="77777777" w:rsidR="00CB2532" w:rsidRPr="00A84A15" w:rsidRDefault="00CB2532" w:rsidP="00CB253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C090" w14:textId="77777777" w:rsidR="00CB2532" w:rsidRPr="00A84A15" w:rsidRDefault="00CB2532" w:rsidP="00CB253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3C8A" w14:textId="77777777" w:rsidR="00CB2532" w:rsidRPr="00A84A15" w:rsidRDefault="00CB2532" w:rsidP="00CB253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4702" w14:textId="1CD9CAA3" w:rsidR="00CB2532" w:rsidRPr="00A84A15" w:rsidRDefault="0058173E" w:rsidP="00CB2532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41 430,00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FF81" w14:textId="562C3175" w:rsidR="00CB2532" w:rsidRPr="00A84A15" w:rsidRDefault="0058173E" w:rsidP="00CB2532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41 430,00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C15D" w14:textId="77777777" w:rsidR="00CB2532" w:rsidRPr="00A84A15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1441" w14:textId="77777777" w:rsidR="00CB2532" w:rsidRPr="00A84A15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EB09" w14:textId="77777777" w:rsidR="00CB2532" w:rsidRPr="00A84A15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0A7E9" w14:textId="77777777" w:rsidR="00CB2532" w:rsidRPr="00A84A15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5A0EC9" w14:textId="77777777" w:rsidR="005A1C91" w:rsidRPr="00A84A15" w:rsidRDefault="005A1C91"/>
    <w:p w14:paraId="20F5F4F0" w14:textId="24E351E9" w:rsidR="005A1C91" w:rsidRPr="00A84A15" w:rsidRDefault="000B5CD8">
      <w:pPr>
        <w:rPr>
          <w:b/>
        </w:rPr>
      </w:pPr>
      <w:r w:rsidRPr="00A84A15">
        <w:rPr>
          <w:b/>
        </w:rPr>
        <w:t xml:space="preserve">М </w:t>
      </w:r>
      <w:r w:rsidR="005A1C91" w:rsidRPr="00A84A15">
        <w:rPr>
          <w:b/>
        </w:rPr>
        <w:t>020195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738"/>
        <w:gridCol w:w="850"/>
      </w:tblGrid>
      <w:tr w:rsidR="00BD3FA0" w:rsidRPr="00A84A15" w14:paraId="2551C5C8" w14:textId="77777777" w:rsidTr="00FE1912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4C58" w14:textId="77777777" w:rsidR="005A1C91" w:rsidRPr="00A84A15" w:rsidRDefault="00515017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5A1C91" w:rsidRPr="00A84A15">
                <w:rPr>
                  <w:rStyle w:val="ae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5A1C91"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1C91" w:rsidRPr="00A84A15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8571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50C6FFBD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DEA2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D90D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8649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920F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26E3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14:paraId="2C7D9959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0BEBA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BD3FA0" w:rsidRPr="00A84A15" w14:paraId="5036489E" w14:textId="77777777" w:rsidTr="00FE1912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D1D45D3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C8405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1A1E3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C54DD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05C21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B4085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702B0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E1A5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4A43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75" w:history="1">
              <w:r w:rsidRPr="00A84A15">
                <w:rPr>
                  <w:rStyle w:val="ae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4C594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14:paraId="672CA56A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2CE04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BD3FA0" w:rsidRPr="00A84A15" w14:paraId="01F6FE67" w14:textId="77777777" w:rsidTr="00DB7B29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8CB515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BEBF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703E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BF9C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8948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5F2F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4140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1069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7605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6A8C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3056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A24EA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BD3FA0" w:rsidRPr="00A84A15" w14:paraId="517959BC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5D47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5EEA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F39F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18F2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AAE4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E8C2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451A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BC34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F4DA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207F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5EAF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D4269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D3FA0" w:rsidRPr="00A84A15" w14:paraId="7D7F5C9A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65DA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2CE6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18B9" w14:textId="77777777" w:rsidR="005A1C91" w:rsidRPr="00A84A15" w:rsidRDefault="005A1C91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2847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190A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682D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747F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E036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5AAD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5744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C34A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2C3D4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D3FA0" w:rsidRPr="00A84A15" w14:paraId="63C029E8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6FD1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5FC0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EC6A" w14:textId="77777777" w:rsidR="005A1C91" w:rsidRPr="00A84A15" w:rsidRDefault="005A1C91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8A08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2190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3DD2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7715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39A5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40AF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804C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ADDD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4D15A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D3FA0" w:rsidRPr="00A84A15" w14:paraId="7D18E1BD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9CAB" w14:textId="292F7764" w:rsidR="005A1C91" w:rsidRPr="00A84A15" w:rsidRDefault="003E6407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41D5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6FEE" w14:textId="77777777" w:rsidR="005A1C91" w:rsidRPr="00A84A15" w:rsidRDefault="00A83419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Приобретение прочих 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D85A" w14:textId="77777777" w:rsidR="005A1C91" w:rsidRPr="00A84A15" w:rsidRDefault="00106A72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B4D5" w14:textId="09691799" w:rsidR="005A1C91" w:rsidRPr="00A84A15" w:rsidRDefault="00EA132B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E6407" w:rsidRPr="00A84A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3BCC" w14:textId="1F150155" w:rsidR="005A1C91" w:rsidRPr="00A84A15" w:rsidRDefault="00EA132B" w:rsidP="00106A7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FAF1" w14:textId="017216F2" w:rsidR="005A1C91" w:rsidRPr="00A84A15" w:rsidRDefault="00EA132B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D6E0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3BB9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F4B5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AF0D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D63C3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D3FA0" w:rsidRPr="00A84A15" w14:paraId="540E0413" w14:textId="77777777" w:rsidTr="00EA132B">
        <w:trPr>
          <w:trHeight w:val="26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1DCC" w14:textId="38D39D76" w:rsidR="00D8224F" w:rsidRPr="00A84A15" w:rsidRDefault="00D8224F" w:rsidP="00D8224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0E20" w14:textId="77777777" w:rsidR="00D8224F" w:rsidRPr="00A84A15" w:rsidRDefault="00D8224F" w:rsidP="00D8224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B47E" w14:textId="6AD2B16B" w:rsidR="00D8224F" w:rsidRPr="00A84A15" w:rsidRDefault="00D8224F" w:rsidP="00D8224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proofErr w:type="gramStart"/>
            <w:r w:rsidR="005D73BB" w:rsidRPr="00A84A15">
              <w:rPr>
                <w:rFonts w:ascii="Times New Roman" w:hAnsi="Times New Roman" w:cs="Times New Roman"/>
                <w:sz w:val="20"/>
                <w:szCs w:val="20"/>
              </w:rPr>
              <w:t>мяг.инвентаря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41EE" w14:textId="5EB81A39" w:rsidR="00D8224F" w:rsidRPr="00A84A15" w:rsidRDefault="00D8224F" w:rsidP="00D8224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208C" w14:textId="36F35A05" w:rsidR="00D8224F" w:rsidRPr="00A84A15" w:rsidRDefault="00D8224F" w:rsidP="00D8224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99F1" w14:textId="647D5359" w:rsidR="00D8224F" w:rsidRPr="00A84A15" w:rsidRDefault="00D8224F" w:rsidP="00D8224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686D" w14:textId="03E0DCA5" w:rsidR="00D8224F" w:rsidRPr="00A84A15" w:rsidRDefault="00D8224F" w:rsidP="00D8224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E813" w14:textId="5FC02A08" w:rsidR="00D8224F" w:rsidRPr="00A84A15" w:rsidRDefault="00D8224F" w:rsidP="00D8224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0FDF" w14:textId="6A196991" w:rsidR="00D8224F" w:rsidRPr="00A84A15" w:rsidRDefault="00D8224F" w:rsidP="00D8224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B84C" w14:textId="6BF3D8C2" w:rsidR="00D8224F" w:rsidRPr="00A84A15" w:rsidRDefault="00D8224F" w:rsidP="00D8224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3718" w14:textId="04CF78B3" w:rsidR="00D8224F" w:rsidRPr="00A84A15" w:rsidRDefault="00D8224F" w:rsidP="00D8224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C5461" w14:textId="265625FF" w:rsidR="00D8224F" w:rsidRPr="00A84A15" w:rsidRDefault="00D8224F" w:rsidP="00D8224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8224F" w:rsidRPr="00A84A15" w14:paraId="5097249E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0ED0" w14:textId="77777777" w:rsidR="00D8224F" w:rsidRPr="00A84A15" w:rsidRDefault="00D8224F" w:rsidP="00D8224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24D8" w14:textId="77777777" w:rsidR="00D8224F" w:rsidRPr="00A84A15" w:rsidRDefault="00D8224F" w:rsidP="00D8224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3FCC" w14:textId="77777777" w:rsidR="00D8224F" w:rsidRPr="00A84A15" w:rsidRDefault="00D8224F" w:rsidP="00D8224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39F8" w14:textId="77777777" w:rsidR="00D8224F" w:rsidRPr="00A84A15" w:rsidRDefault="00D8224F" w:rsidP="00D8224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B62A" w14:textId="77777777" w:rsidR="00D8224F" w:rsidRPr="00A84A15" w:rsidRDefault="00D8224F" w:rsidP="00D8224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1F48" w14:textId="77777777" w:rsidR="00D8224F" w:rsidRPr="00A84A15" w:rsidRDefault="00D8224F" w:rsidP="00D8224F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E593" w14:textId="7BA29436" w:rsidR="00D8224F" w:rsidRPr="00A84A15" w:rsidRDefault="00EA132B" w:rsidP="00D8224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13000,00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F8C3" w14:textId="3177128D" w:rsidR="00D8224F" w:rsidRPr="00A84A15" w:rsidRDefault="00EA132B" w:rsidP="00D8224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13000,00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522B" w14:textId="77777777" w:rsidR="00D8224F" w:rsidRPr="00A84A15" w:rsidRDefault="00D8224F" w:rsidP="00D8224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02E2" w14:textId="77777777" w:rsidR="00D8224F" w:rsidRPr="00A84A15" w:rsidRDefault="00D8224F" w:rsidP="00D8224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419D" w14:textId="77777777" w:rsidR="00D8224F" w:rsidRPr="00A84A15" w:rsidRDefault="00D8224F" w:rsidP="00D8224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5EFA3" w14:textId="77777777" w:rsidR="00D8224F" w:rsidRPr="00A84A15" w:rsidRDefault="00D8224F" w:rsidP="00D8224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895EBD" w14:textId="77777777" w:rsidR="00D21026" w:rsidRPr="00A84A15" w:rsidRDefault="00D21026">
      <w:pPr>
        <w:rPr>
          <w:b/>
        </w:rPr>
      </w:pPr>
    </w:p>
    <w:p w14:paraId="2B74AF2F" w14:textId="437DB352" w:rsidR="00AC724B" w:rsidRPr="00A84A15" w:rsidRDefault="00AC724B">
      <w:pPr>
        <w:rPr>
          <w:b/>
          <w:color w:val="FF0000"/>
        </w:rPr>
      </w:pPr>
    </w:p>
    <w:p w14:paraId="48553C29" w14:textId="08F1D5E7" w:rsidR="00341ACB" w:rsidRPr="00A84A15" w:rsidRDefault="00341ACB">
      <w:pPr>
        <w:rPr>
          <w:b/>
          <w:color w:val="FF0000"/>
        </w:rPr>
      </w:pPr>
    </w:p>
    <w:p w14:paraId="40A7ACB3" w14:textId="055690AB" w:rsidR="00341ACB" w:rsidRDefault="00341ACB">
      <w:pPr>
        <w:rPr>
          <w:b/>
          <w:color w:val="FF0000"/>
        </w:rPr>
      </w:pPr>
    </w:p>
    <w:p w14:paraId="64F8A026" w14:textId="7ECA6FB3" w:rsidR="0009163A" w:rsidRPr="00A84A15" w:rsidRDefault="0009163A">
      <w:pPr>
        <w:rPr>
          <w:b/>
          <w:color w:val="FF0000"/>
        </w:rPr>
      </w:pPr>
      <w:r>
        <w:rPr>
          <w:b/>
          <w:color w:val="FF0000"/>
        </w:rPr>
        <w:lastRenderedPageBreak/>
        <w:t>М 020146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738"/>
        <w:gridCol w:w="850"/>
      </w:tblGrid>
      <w:tr w:rsidR="0009163A" w:rsidRPr="00A84A15" w14:paraId="090E249E" w14:textId="77777777" w:rsidTr="00DE000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4C68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Pr="00A84A15">
                <w:rPr>
                  <w:rStyle w:val="ae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FE0E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5BED6757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6DC4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C708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34AD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C895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E002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14:paraId="18AF8B70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511F2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9163A" w:rsidRPr="00A84A15" w14:paraId="62A95379" w14:textId="77777777" w:rsidTr="00DE000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E9F819C" w14:textId="77777777" w:rsidR="0009163A" w:rsidRPr="00A84A15" w:rsidRDefault="0009163A" w:rsidP="00DE00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C3110" w14:textId="77777777" w:rsidR="0009163A" w:rsidRPr="00A84A15" w:rsidRDefault="0009163A" w:rsidP="00DE00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30229" w14:textId="77777777" w:rsidR="0009163A" w:rsidRPr="00A84A15" w:rsidRDefault="0009163A" w:rsidP="00DE00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6C671" w14:textId="77777777" w:rsidR="0009163A" w:rsidRPr="00A84A15" w:rsidRDefault="0009163A" w:rsidP="00DE00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7DE4E" w14:textId="77777777" w:rsidR="0009163A" w:rsidRPr="00A84A15" w:rsidRDefault="0009163A" w:rsidP="00DE00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8167A" w14:textId="77777777" w:rsidR="0009163A" w:rsidRPr="00A84A15" w:rsidRDefault="0009163A" w:rsidP="00DE00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30C62" w14:textId="77777777" w:rsidR="0009163A" w:rsidRPr="00A84A15" w:rsidRDefault="0009163A" w:rsidP="00DE00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B8B6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DEEF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77" w:history="1">
              <w:r w:rsidRPr="00A84A15">
                <w:rPr>
                  <w:rStyle w:val="ae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52EE0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14:paraId="3513F5C2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7D7A9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09163A" w:rsidRPr="00A84A15" w14:paraId="0C709A3C" w14:textId="77777777" w:rsidTr="00DE000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F42413" w14:textId="77777777" w:rsidR="0009163A" w:rsidRPr="00A84A15" w:rsidRDefault="0009163A" w:rsidP="00DE00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9B94" w14:textId="77777777" w:rsidR="0009163A" w:rsidRPr="00A84A15" w:rsidRDefault="0009163A" w:rsidP="00DE00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8330" w14:textId="77777777" w:rsidR="0009163A" w:rsidRPr="00A84A15" w:rsidRDefault="0009163A" w:rsidP="00DE00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9D2E" w14:textId="77777777" w:rsidR="0009163A" w:rsidRPr="00A84A15" w:rsidRDefault="0009163A" w:rsidP="00DE00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D842" w14:textId="77777777" w:rsidR="0009163A" w:rsidRPr="00A84A15" w:rsidRDefault="0009163A" w:rsidP="00DE00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4135" w14:textId="77777777" w:rsidR="0009163A" w:rsidRPr="00A84A15" w:rsidRDefault="0009163A" w:rsidP="00DE00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50F0" w14:textId="77777777" w:rsidR="0009163A" w:rsidRPr="00A84A15" w:rsidRDefault="0009163A" w:rsidP="00DE00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FA5A" w14:textId="77777777" w:rsidR="0009163A" w:rsidRPr="00A84A15" w:rsidRDefault="0009163A" w:rsidP="00DE00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2F95" w14:textId="77777777" w:rsidR="0009163A" w:rsidRPr="00A84A15" w:rsidRDefault="0009163A" w:rsidP="00DE00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1549" w14:textId="77777777" w:rsidR="0009163A" w:rsidRPr="00A84A15" w:rsidRDefault="0009163A" w:rsidP="00DE00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6729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A8156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09163A" w:rsidRPr="00A84A15" w14:paraId="73362880" w14:textId="77777777" w:rsidTr="00DE000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A90B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DC24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466B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3BBA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4C00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7862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4662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DDF8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27B1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9EC6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D3DD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3BF7F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9163A" w:rsidRPr="00A84A15" w14:paraId="7425B942" w14:textId="77777777" w:rsidTr="00DE000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ADA2" w14:textId="77777777" w:rsidR="0009163A" w:rsidRPr="00A84A15" w:rsidRDefault="0009163A" w:rsidP="00DE00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18DD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9740" w14:textId="77777777" w:rsidR="0009163A" w:rsidRPr="00A84A15" w:rsidRDefault="0009163A" w:rsidP="00DE000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383C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224D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A8E7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AA51" w14:textId="77777777" w:rsidR="0009163A" w:rsidRPr="00A84A15" w:rsidRDefault="0009163A" w:rsidP="00DE00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BDC5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E7F6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A775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EAE0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97622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9163A" w:rsidRPr="00A84A15" w14:paraId="712916AC" w14:textId="77777777" w:rsidTr="00DE000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210B" w14:textId="77777777" w:rsidR="0009163A" w:rsidRPr="00A84A15" w:rsidRDefault="0009163A" w:rsidP="00DE00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9DCD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B683" w14:textId="77777777" w:rsidR="0009163A" w:rsidRPr="00A84A15" w:rsidRDefault="0009163A" w:rsidP="00DE000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8EF0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74BE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51B3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0E1A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DF9F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D159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FD1A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AA02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EE738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9163A" w:rsidRPr="00A84A15" w14:paraId="2C18944C" w14:textId="77777777" w:rsidTr="00DE000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C1B0" w14:textId="77777777" w:rsidR="0009163A" w:rsidRPr="00A84A15" w:rsidRDefault="0009163A" w:rsidP="00DE00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6ADB" w14:textId="77777777" w:rsidR="0009163A" w:rsidRPr="00A84A15" w:rsidRDefault="0009163A" w:rsidP="00DE00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3F4F" w14:textId="73B2FF17" w:rsidR="0009163A" w:rsidRPr="00A84A15" w:rsidRDefault="0009163A" w:rsidP="00DE00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продуктов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74D1" w14:textId="77777777" w:rsidR="0009163A" w:rsidRPr="00A84A15" w:rsidRDefault="0009163A" w:rsidP="00DE00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5BD3" w14:textId="3B499CA2" w:rsidR="0009163A" w:rsidRPr="00A84A15" w:rsidRDefault="00210C3C" w:rsidP="00DE00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AF0E" w14:textId="41DA454D" w:rsidR="0009163A" w:rsidRPr="00A84A15" w:rsidRDefault="00210C3C" w:rsidP="00DE00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7A3C" w14:textId="48FB3E92" w:rsidR="0009163A" w:rsidRPr="00A84A15" w:rsidRDefault="0009163A" w:rsidP="00DE00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E4F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3360,00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3AF2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2604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2199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C29F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33802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9163A" w:rsidRPr="00A84A15" w14:paraId="1B2569BF" w14:textId="77777777" w:rsidTr="00DE000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55B7" w14:textId="77777777" w:rsidR="0009163A" w:rsidRPr="00A84A15" w:rsidRDefault="0009163A" w:rsidP="00DE00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120B" w14:textId="77777777" w:rsidR="0009163A" w:rsidRPr="00A84A15" w:rsidRDefault="0009163A" w:rsidP="00DE00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EB30" w14:textId="77777777" w:rsidR="0009163A" w:rsidRPr="00A84A15" w:rsidRDefault="0009163A" w:rsidP="00DE000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7D50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169E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79D9" w14:textId="77777777" w:rsidR="0009163A" w:rsidRPr="00A84A15" w:rsidRDefault="0009163A" w:rsidP="00DE000E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5A7D" w14:textId="36D41C67" w:rsidR="0009163A" w:rsidRPr="00A84A15" w:rsidRDefault="0009163A" w:rsidP="00DE00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5362" w14:textId="6477DA46" w:rsidR="0009163A" w:rsidRPr="00A84A15" w:rsidRDefault="0009163A" w:rsidP="00DE00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336</w:t>
            </w:r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DF0C" w14:textId="77777777" w:rsidR="0009163A" w:rsidRPr="00A84A15" w:rsidRDefault="0009163A" w:rsidP="00DE00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A05C" w14:textId="77777777" w:rsidR="0009163A" w:rsidRPr="00A84A15" w:rsidRDefault="0009163A" w:rsidP="00DE00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AA75" w14:textId="77777777" w:rsidR="0009163A" w:rsidRPr="00A84A15" w:rsidRDefault="0009163A" w:rsidP="00DE00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93DD2" w14:textId="77777777" w:rsidR="0009163A" w:rsidRPr="00A84A15" w:rsidRDefault="0009163A" w:rsidP="00DE00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780E90" w14:textId="77777777" w:rsidR="0009163A" w:rsidRDefault="0009163A">
      <w:pPr>
        <w:rPr>
          <w:b/>
        </w:rPr>
      </w:pPr>
    </w:p>
    <w:p w14:paraId="21E61C6F" w14:textId="77777777" w:rsidR="00E67EF1" w:rsidRDefault="00E67EF1">
      <w:pPr>
        <w:rPr>
          <w:b/>
        </w:rPr>
      </w:pPr>
    </w:p>
    <w:p w14:paraId="27DCC6BE" w14:textId="356940C2" w:rsidR="00D21026" w:rsidRPr="00A84A15" w:rsidRDefault="004312E3">
      <w:pPr>
        <w:rPr>
          <w:b/>
        </w:rPr>
      </w:pPr>
      <w:r w:rsidRPr="00A84A15">
        <w:rPr>
          <w:b/>
        </w:rPr>
        <w:t>Родительская плата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305"/>
        <w:gridCol w:w="1276"/>
        <w:gridCol w:w="850"/>
      </w:tblGrid>
      <w:tr w:rsidR="00341ACB" w:rsidRPr="00A84A15" w14:paraId="3D2846D0" w14:textId="77777777" w:rsidTr="003F055D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8D1D" w14:textId="77777777" w:rsidR="004312E3" w:rsidRPr="00A84A15" w:rsidRDefault="00515017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4312E3" w:rsidRPr="00A84A15">
                <w:rPr>
                  <w:rStyle w:val="ae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4312E3"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312E3" w:rsidRPr="00A84A15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647C" w14:textId="77777777" w:rsidR="004312E3" w:rsidRPr="00A84A15" w:rsidRDefault="004312E3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17CD9F73" w14:textId="77777777" w:rsidR="004312E3" w:rsidRPr="00A84A15" w:rsidRDefault="004312E3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AD4F" w14:textId="77777777" w:rsidR="004312E3" w:rsidRPr="00A84A15" w:rsidRDefault="004312E3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81D3" w14:textId="77777777" w:rsidR="004312E3" w:rsidRPr="00A84A15" w:rsidRDefault="004312E3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3220" w14:textId="77777777" w:rsidR="004312E3" w:rsidRPr="00A84A15" w:rsidRDefault="004312E3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D17D" w14:textId="77777777" w:rsidR="004312E3" w:rsidRPr="00A84A15" w:rsidRDefault="004312E3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7669" w14:textId="77777777" w:rsidR="004312E3" w:rsidRPr="00A84A15" w:rsidRDefault="004312E3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14:paraId="67DB775A" w14:textId="77777777" w:rsidR="004312E3" w:rsidRPr="00A84A15" w:rsidRDefault="004312E3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EB666" w14:textId="77777777" w:rsidR="004312E3" w:rsidRPr="00A84A15" w:rsidRDefault="004312E3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41ACB" w:rsidRPr="00A84A15" w14:paraId="7CC52E44" w14:textId="77777777" w:rsidTr="004312E3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D3178A5" w14:textId="77777777" w:rsidR="004312E3" w:rsidRPr="00A84A15" w:rsidRDefault="004312E3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E3F09" w14:textId="77777777" w:rsidR="004312E3" w:rsidRPr="00A84A15" w:rsidRDefault="004312E3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52818" w14:textId="77777777" w:rsidR="004312E3" w:rsidRPr="00A84A15" w:rsidRDefault="004312E3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FE2E1" w14:textId="77777777" w:rsidR="004312E3" w:rsidRPr="00A84A15" w:rsidRDefault="004312E3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FBA7D" w14:textId="77777777" w:rsidR="004312E3" w:rsidRPr="00A84A15" w:rsidRDefault="004312E3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224B3" w14:textId="77777777" w:rsidR="004312E3" w:rsidRPr="00A84A15" w:rsidRDefault="004312E3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6D852" w14:textId="77777777" w:rsidR="004312E3" w:rsidRPr="00A84A15" w:rsidRDefault="004312E3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8DD8" w14:textId="77777777" w:rsidR="004312E3" w:rsidRPr="00A84A15" w:rsidRDefault="004312E3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58F5" w14:textId="77777777" w:rsidR="004312E3" w:rsidRPr="00A84A15" w:rsidRDefault="004312E3" w:rsidP="003F055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79" w:history="1">
              <w:r w:rsidRPr="00A84A15">
                <w:rPr>
                  <w:rStyle w:val="ae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47F66" w14:textId="77777777" w:rsidR="004312E3" w:rsidRPr="00A84A15" w:rsidRDefault="004312E3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14:paraId="1FB86870" w14:textId="77777777" w:rsidR="004312E3" w:rsidRPr="00A84A15" w:rsidRDefault="004312E3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B5840" w14:textId="77777777" w:rsidR="004312E3" w:rsidRPr="00A84A15" w:rsidRDefault="004312E3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41ACB" w:rsidRPr="00A84A15" w14:paraId="34A3187B" w14:textId="77777777" w:rsidTr="004312E3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38CEE8D" w14:textId="77777777" w:rsidR="004312E3" w:rsidRPr="00A84A15" w:rsidRDefault="004312E3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6260" w14:textId="77777777" w:rsidR="004312E3" w:rsidRPr="00A84A15" w:rsidRDefault="004312E3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DDD6" w14:textId="77777777" w:rsidR="004312E3" w:rsidRPr="00A84A15" w:rsidRDefault="004312E3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0FDE" w14:textId="77777777" w:rsidR="004312E3" w:rsidRPr="00A84A15" w:rsidRDefault="004312E3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892C" w14:textId="77777777" w:rsidR="004312E3" w:rsidRPr="00A84A15" w:rsidRDefault="004312E3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2870" w14:textId="77777777" w:rsidR="004312E3" w:rsidRPr="00A84A15" w:rsidRDefault="004312E3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2727" w14:textId="77777777" w:rsidR="004312E3" w:rsidRPr="00A84A15" w:rsidRDefault="004312E3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F48A" w14:textId="77777777" w:rsidR="004312E3" w:rsidRPr="00A84A15" w:rsidRDefault="004312E3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FECA" w14:textId="77777777" w:rsidR="004312E3" w:rsidRPr="00A84A15" w:rsidRDefault="004312E3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6F1D" w14:textId="77777777" w:rsidR="004312E3" w:rsidRPr="00A84A15" w:rsidRDefault="004312E3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7C50" w14:textId="77777777" w:rsidR="004312E3" w:rsidRPr="00A84A15" w:rsidRDefault="004312E3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BB532" w14:textId="77777777" w:rsidR="004312E3" w:rsidRPr="00A84A15" w:rsidRDefault="004312E3" w:rsidP="003F055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341ACB" w:rsidRPr="00A84A15" w14:paraId="4C69BECE" w14:textId="77777777" w:rsidTr="004312E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DF0" w14:textId="77777777" w:rsidR="004312E3" w:rsidRPr="00A84A15" w:rsidRDefault="004312E3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066D" w14:textId="77777777" w:rsidR="004312E3" w:rsidRPr="00A84A15" w:rsidRDefault="004312E3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4F59" w14:textId="77777777" w:rsidR="004312E3" w:rsidRPr="00A84A15" w:rsidRDefault="004312E3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FBAC" w14:textId="77777777" w:rsidR="004312E3" w:rsidRPr="00A84A15" w:rsidRDefault="004312E3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D65F" w14:textId="77777777" w:rsidR="004312E3" w:rsidRPr="00A84A15" w:rsidRDefault="004312E3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A8AB" w14:textId="77777777" w:rsidR="004312E3" w:rsidRPr="00A84A15" w:rsidRDefault="004312E3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7DC4" w14:textId="77777777" w:rsidR="004312E3" w:rsidRPr="00A84A15" w:rsidRDefault="004312E3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A1AB" w14:textId="77777777" w:rsidR="004312E3" w:rsidRPr="00A84A15" w:rsidRDefault="004312E3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F251" w14:textId="77777777" w:rsidR="004312E3" w:rsidRPr="00A84A15" w:rsidRDefault="004312E3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D510" w14:textId="77777777" w:rsidR="004312E3" w:rsidRPr="00A84A15" w:rsidRDefault="004312E3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6CCC" w14:textId="77777777" w:rsidR="004312E3" w:rsidRPr="00A84A15" w:rsidRDefault="004312E3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7D1D6" w14:textId="77777777" w:rsidR="004312E3" w:rsidRPr="00A84A15" w:rsidRDefault="004312E3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41ACB" w:rsidRPr="00A84A15" w14:paraId="6453EBA5" w14:textId="77777777" w:rsidTr="004312E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CA4B" w14:textId="77777777" w:rsidR="004312E3" w:rsidRPr="00A84A15" w:rsidRDefault="004312E3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5079" w14:textId="77777777" w:rsidR="004312E3" w:rsidRPr="00A84A15" w:rsidRDefault="004312E3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18C3" w14:textId="77777777" w:rsidR="004312E3" w:rsidRPr="00A84A15" w:rsidRDefault="004312E3" w:rsidP="003F05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AC69" w14:textId="77777777" w:rsidR="004312E3" w:rsidRPr="00A84A15" w:rsidRDefault="004312E3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FB22" w14:textId="77777777" w:rsidR="004312E3" w:rsidRPr="00A84A15" w:rsidRDefault="004312E3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09A9" w14:textId="77777777" w:rsidR="004312E3" w:rsidRPr="00A84A15" w:rsidRDefault="004312E3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8F16" w14:textId="77777777" w:rsidR="004312E3" w:rsidRPr="00A84A15" w:rsidRDefault="004312E3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E7AD" w14:textId="77777777" w:rsidR="004312E3" w:rsidRPr="00A84A15" w:rsidRDefault="004312E3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C9E4" w14:textId="77777777" w:rsidR="004312E3" w:rsidRPr="00A84A15" w:rsidRDefault="004312E3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F4D7" w14:textId="77777777" w:rsidR="004312E3" w:rsidRPr="00A84A15" w:rsidRDefault="004312E3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9ABE" w14:textId="77777777" w:rsidR="004312E3" w:rsidRPr="00A84A15" w:rsidRDefault="004312E3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06588" w14:textId="77777777" w:rsidR="004312E3" w:rsidRPr="00A84A15" w:rsidRDefault="004312E3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41ACB" w:rsidRPr="00A84A15" w14:paraId="7CC7D44C" w14:textId="77777777" w:rsidTr="004312E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FF99" w14:textId="77777777" w:rsidR="004312E3" w:rsidRPr="00A84A15" w:rsidRDefault="004312E3" w:rsidP="003F055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3E37" w14:textId="77777777" w:rsidR="004312E3" w:rsidRPr="00A84A15" w:rsidRDefault="004312E3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8F35" w14:textId="77777777" w:rsidR="004312E3" w:rsidRPr="00A84A15" w:rsidRDefault="004312E3" w:rsidP="003F05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E32F" w14:textId="77777777" w:rsidR="004312E3" w:rsidRPr="00A84A15" w:rsidRDefault="004312E3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5086" w14:textId="77777777" w:rsidR="004312E3" w:rsidRPr="00A84A15" w:rsidRDefault="004312E3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0555" w14:textId="77777777" w:rsidR="004312E3" w:rsidRPr="00A84A15" w:rsidRDefault="004312E3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9A39" w14:textId="77777777" w:rsidR="004312E3" w:rsidRPr="00A84A15" w:rsidRDefault="004312E3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386D" w14:textId="77777777" w:rsidR="004312E3" w:rsidRPr="00A84A15" w:rsidRDefault="004312E3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7E86" w14:textId="77777777" w:rsidR="004312E3" w:rsidRPr="00A84A15" w:rsidRDefault="004312E3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94BF" w14:textId="77777777" w:rsidR="004312E3" w:rsidRPr="00A84A15" w:rsidRDefault="004312E3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5AD2" w14:textId="77777777" w:rsidR="004312E3" w:rsidRPr="00A84A15" w:rsidRDefault="004312E3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D18A9" w14:textId="77777777" w:rsidR="004312E3" w:rsidRPr="00A84A15" w:rsidRDefault="004312E3" w:rsidP="003F05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F03BF" w:rsidRPr="00A84A15" w14:paraId="65AD1DE6" w14:textId="77777777" w:rsidTr="004312E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689A" w14:textId="7ECF1410" w:rsidR="003F03BF" w:rsidRPr="00A84A15" w:rsidRDefault="003F03BF" w:rsidP="003F03B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C226" w14:textId="77777777" w:rsidR="003F03BF" w:rsidRPr="00A84A15" w:rsidRDefault="003F03BF" w:rsidP="003F03B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FC5A" w14:textId="694193AF" w:rsidR="003F03BF" w:rsidRPr="00A84A15" w:rsidRDefault="003F03BF" w:rsidP="003F03B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Приобретение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ECA6" w14:textId="13CB93BE" w:rsidR="003F03BF" w:rsidRPr="00A84A15" w:rsidRDefault="003F03BF" w:rsidP="003F03B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81FC" w14:textId="79F67191" w:rsidR="003F03BF" w:rsidRPr="00A84A15" w:rsidRDefault="003F03BF" w:rsidP="003F03B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66AF" w14:textId="1A05BB26" w:rsidR="003F03BF" w:rsidRPr="00A84A15" w:rsidRDefault="003F03BF" w:rsidP="003F03B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FBA7" w14:textId="452C8D44" w:rsidR="003F03BF" w:rsidRPr="00A84A15" w:rsidRDefault="003A4FF1" w:rsidP="003F03B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F03BF" w:rsidRPr="00A84A15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F25D" w14:textId="77777777" w:rsidR="003F03BF" w:rsidRPr="00A84A15" w:rsidRDefault="003F03BF" w:rsidP="003F03B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9234" w14:textId="77777777" w:rsidR="003F03BF" w:rsidRPr="00A84A15" w:rsidRDefault="003F03BF" w:rsidP="003F03B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CC7B" w14:textId="77777777" w:rsidR="003F03BF" w:rsidRPr="00A84A15" w:rsidRDefault="003F03BF" w:rsidP="003F03B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3A42" w14:textId="77777777" w:rsidR="003F03BF" w:rsidRPr="00A84A15" w:rsidRDefault="003F03BF" w:rsidP="003F03B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A034A" w14:textId="77777777" w:rsidR="003F03BF" w:rsidRPr="00A84A15" w:rsidRDefault="003F03BF" w:rsidP="003F03B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3BF" w:rsidRPr="00A84A15" w14:paraId="23D70725" w14:textId="77777777" w:rsidTr="004312E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5DB3" w14:textId="77777777" w:rsidR="003F03BF" w:rsidRPr="00A84A15" w:rsidRDefault="003F03BF" w:rsidP="003F03B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59B2" w14:textId="77777777" w:rsidR="003F03BF" w:rsidRPr="00A84A15" w:rsidRDefault="003F03BF" w:rsidP="003F03B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C7F2" w14:textId="50CFAE20" w:rsidR="003F03BF" w:rsidRPr="00A84A15" w:rsidRDefault="003F03BF" w:rsidP="003F03B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Приобретение хоз.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7749" w14:textId="77777777" w:rsidR="003F03BF" w:rsidRPr="00A84A15" w:rsidRDefault="003F03BF" w:rsidP="003F03B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2CB2" w14:textId="2AAA2CDF" w:rsidR="003F03BF" w:rsidRPr="00A84A15" w:rsidRDefault="003F03BF" w:rsidP="003F03B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8834" w14:textId="70FC78B0" w:rsidR="003F03BF" w:rsidRPr="00A84A15" w:rsidRDefault="003F03BF" w:rsidP="003F03B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D6B5" w14:textId="7AA41551" w:rsidR="003F03BF" w:rsidRPr="00A84A15" w:rsidRDefault="003F03BF" w:rsidP="003F03B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B0DA" w14:textId="77777777" w:rsidR="003F03BF" w:rsidRPr="00A84A15" w:rsidRDefault="003F03BF" w:rsidP="003F03B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5F88" w14:textId="77777777" w:rsidR="003F03BF" w:rsidRPr="00A84A15" w:rsidRDefault="003F03BF" w:rsidP="003F03B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B10F" w14:textId="77777777" w:rsidR="003F03BF" w:rsidRPr="00A84A15" w:rsidRDefault="003F03BF" w:rsidP="003F03B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5F52" w14:textId="77777777" w:rsidR="003F03BF" w:rsidRPr="00A84A15" w:rsidRDefault="003F03BF" w:rsidP="003F03B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1A295" w14:textId="77777777" w:rsidR="003F03BF" w:rsidRPr="00A84A15" w:rsidRDefault="003F03BF" w:rsidP="003F03B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F03BF" w:rsidRPr="00A84A15" w14:paraId="400DA6E1" w14:textId="77777777" w:rsidTr="004312E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9707" w14:textId="77777777" w:rsidR="003F03BF" w:rsidRPr="00A84A15" w:rsidRDefault="003F03BF" w:rsidP="003F03B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E8CB" w14:textId="77777777" w:rsidR="003F03BF" w:rsidRPr="00A84A15" w:rsidRDefault="003F03BF" w:rsidP="003F03B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9A54" w14:textId="77777777" w:rsidR="003F03BF" w:rsidRPr="00A84A15" w:rsidRDefault="003F03BF" w:rsidP="003F03B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2F41" w14:textId="77777777" w:rsidR="003F03BF" w:rsidRPr="00A84A15" w:rsidRDefault="003F03BF" w:rsidP="003F03B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A6EF" w14:textId="77777777" w:rsidR="003F03BF" w:rsidRPr="00A84A15" w:rsidRDefault="003F03BF" w:rsidP="003F03B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DBE5" w14:textId="77777777" w:rsidR="003F03BF" w:rsidRPr="00A84A15" w:rsidRDefault="003F03BF" w:rsidP="003F03BF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9517" w14:textId="0013F53A" w:rsidR="003F03BF" w:rsidRPr="00A84A15" w:rsidRDefault="003A4FF1" w:rsidP="003F03B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40C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="003F03BF" w:rsidRPr="00040C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7656" w14:textId="1380CB5F" w:rsidR="003F03BF" w:rsidRPr="00A84A15" w:rsidRDefault="003F03BF" w:rsidP="003F03B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990F" w14:textId="77777777" w:rsidR="003F03BF" w:rsidRPr="00A84A15" w:rsidRDefault="003F03BF" w:rsidP="003F03B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A9CB" w14:textId="77777777" w:rsidR="003F03BF" w:rsidRPr="00A84A15" w:rsidRDefault="003F03BF" w:rsidP="003F03B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A650" w14:textId="2A53EA7F" w:rsidR="003F03BF" w:rsidRPr="00A84A15" w:rsidRDefault="003A4FF1" w:rsidP="003F03BF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  <w:r w:rsidR="003F03BF"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73589" w14:textId="77777777" w:rsidR="003F03BF" w:rsidRPr="00A84A15" w:rsidRDefault="003F03BF" w:rsidP="003F03B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A7F921" w14:textId="77777777" w:rsidR="004312E3" w:rsidRPr="00A84A15" w:rsidRDefault="004312E3" w:rsidP="004312E3">
      <w:pPr>
        <w:rPr>
          <w:b/>
        </w:rPr>
      </w:pPr>
    </w:p>
    <w:p w14:paraId="356474A7" w14:textId="77777777" w:rsidR="00E67EF1" w:rsidRDefault="00E67EF1">
      <w:pPr>
        <w:rPr>
          <w:b/>
        </w:rPr>
      </w:pPr>
    </w:p>
    <w:p w14:paraId="3680B99A" w14:textId="77777777" w:rsidR="00E67EF1" w:rsidRDefault="00E67EF1">
      <w:pPr>
        <w:rPr>
          <w:b/>
        </w:rPr>
      </w:pPr>
    </w:p>
    <w:p w14:paraId="24350B6A" w14:textId="77777777" w:rsidR="00E67EF1" w:rsidRDefault="00E67EF1">
      <w:pPr>
        <w:rPr>
          <w:b/>
        </w:rPr>
      </w:pPr>
    </w:p>
    <w:p w14:paraId="00AEA5E9" w14:textId="02A1CDDB" w:rsidR="00E67EF1" w:rsidRDefault="00E67EF1">
      <w:pPr>
        <w:rPr>
          <w:b/>
        </w:rPr>
      </w:pPr>
    </w:p>
    <w:p w14:paraId="14630F7F" w14:textId="77777777" w:rsidR="00E67EF1" w:rsidRDefault="00E67EF1">
      <w:pPr>
        <w:rPr>
          <w:b/>
        </w:rPr>
      </w:pPr>
    </w:p>
    <w:p w14:paraId="21DEFD22" w14:textId="77777777" w:rsidR="00E67EF1" w:rsidRDefault="00E67EF1">
      <w:pPr>
        <w:rPr>
          <w:b/>
        </w:rPr>
      </w:pPr>
    </w:p>
    <w:p w14:paraId="5164AA86" w14:textId="471F968A" w:rsidR="005A1C91" w:rsidRPr="00A84A15" w:rsidRDefault="003E6407">
      <w:pPr>
        <w:rPr>
          <w:b/>
        </w:rPr>
      </w:pPr>
      <w:r w:rsidRPr="00A84A15">
        <w:rPr>
          <w:b/>
        </w:rPr>
        <w:lastRenderedPageBreak/>
        <w:t>Иные цели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3289"/>
        <w:gridCol w:w="821"/>
        <w:gridCol w:w="993"/>
        <w:gridCol w:w="850"/>
        <w:gridCol w:w="1134"/>
        <w:gridCol w:w="1418"/>
        <w:gridCol w:w="1842"/>
        <w:gridCol w:w="1843"/>
        <w:gridCol w:w="738"/>
        <w:gridCol w:w="850"/>
      </w:tblGrid>
      <w:tr w:rsidR="00BD3FA0" w:rsidRPr="00A84A15" w14:paraId="2AE58732" w14:textId="77777777" w:rsidTr="00333FCA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AA74" w14:textId="77777777" w:rsidR="005A1C91" w:rsidRPr="00A84A15" w:rsidRDefault="00515017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5A1C91" w:rsidRPr="00A84A15">
                <w:rPr>
                  <w:rStyle w:val="ae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5A1C91"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1C91" w:rsidRPr="00A84A15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DA76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7682D527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35C7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C977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C095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F29D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CBF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14:paraId="709121D0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B0E05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BD3FA0" w:rsidRPr="00A84A15" w14:paraId="7706A9B4" w14:textId="77777777" w:rsidTr="00333FCA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280578A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B22D2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3BC63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F0399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9D210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C5C3E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BABB7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4241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88FD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 xml:space="preserve">Субсидии, предоставляемые в соответствии с </w:t>
            </w:r>
            <w:hyperlink r:id="rId81" w:history="1">
              <w:r w:rsidRPr="00A84A15">
                <w:rPr>
                  <w:rStyle w:val="ae"/>
                  <w:b w:val="0"/>
                  <w:color w:val="auto"/>
                  <w:sz w:val="16"/>
                  <w:szCs w:val="16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50F6D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14:paraId="132DA74F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84BF4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84A15">
              <w:rPr>
                <w:rFonts w:ascii="Times New Roman" w:hAnsi="Times New Roman" w:cs="Times New Roman"/>
                <w:sz w:val="15"/>
                <w:szCs w:val="15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BD3FA0" w:rsidRPr="00A84A15" w14:paraId="59AB0FE1" w14:textId="77777777" w:rsidTr="00333FCA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A944F7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AB32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737B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191C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48CC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9D3D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12EA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681C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D07D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2ED7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C95E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DFE21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BD3FA0" w:rsidRPr="00A84A15" w14:paraId="3D243B06" w14:textId="77777777" w:rsidTr="00333FC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070E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F2B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0F79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4930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5AB5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81F0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8B4C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C029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A315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53B0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78D5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93A74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D3FA0" w:rsidRPr="00A84A15" w14:paraId="086D537C" w14:textId="77777777" w:rsidTr="00333FC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2893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6F9C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9634" w14:textId="77777777" w:rsidR="005A1C91" w:rsidRPr="00A84A15" w:rsidRDefault="005A1C91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1D42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5B0C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AEAF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2274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7C6D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5BF4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914E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4C3B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D46AF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D3FA0" w:rsidRPr="00A84A15" w14:paraId="2BA6B7A5" w14:textId="77777777" w:rsidTr="00333FC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8074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DC1F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8660" w14:textId="77777777" w:rsidR="005A1C91" w:rsidRPr="00A84A15" w:rsidRDefault="005A1C91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E70C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667E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ACEA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6F3D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5619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B5E1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4670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1E63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8A4CB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D3FA0" w:rsidRPr="00A84A15" w14:paraId="209F7C3B" w14:textId="77777777" w:rsidTr="00333FC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FBC0" w14:textId="21D10ED9" w:rsidR="005A1C91" w:rsidRPr="00A84A15" w:rsidRDefault="003E6407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C12D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BFAE" w14:textId="77777777" w:rsidR="005A1C91" w:rsidRPr="00A84A15" w:rsidRDefault="00413759" w:rsidP="00FE1912">
            <w:pPr>
              <w:pStyle w:val="af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Поставка продуктов питания</w:t>
            </w:r>
            <w:r w:rsidR="00CB2532"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B2532" w:rsidRPr="00A84A15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обучающихся ОО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3214" w14:textId="77777777" w:rsidR="005A1C91" w:rsidRPr="00A84A15" w:rsidRDefault="00106A72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0820" w14:textId="014D9A95" w:rsidR="005A1C91" w:rsidRPr="00A84A15" w:rsidRDefault="00106A72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07E4" w:rsidRPr="00A84A15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8BD1" w14:textId="36E350D5" w:rsidR="005A1C91" w:rsidRPr="00040CF2" w:rsidRDefault="003A4FF1" w:rsidP="00FE1912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0C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A2BF" w14:textId="4092138C" w:rsidR="005A1C91" w:rsidRPr="00040CF2" w:rsidRDefault="003A4FF1" w:rsidP="00FE1912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0C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154200,00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60B6" w14:textId="77777777" w:rsidR="005A1C91" w:rsidRPr="00040CF2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0C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128A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0B9B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FA1F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C55AC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D3FA0" w:rsidRPr="00A84A15" w14:paraId="67BEB2E9" w14:textId="77777777" w:rsidTr="00333FC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A79F" w14:textId="55E60007" w:rsidR="00D06D17" w:rsidRPr="00A84A15" w:rsidRDefault="003E6407" w:rsidP="00D06D1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3D7B" w14:textId="77777777" w:rsidR="00D06D17" w:rsidRPr="00A84A15" w:rsidRDefault="00D06D17" w:rsidP="00D06D1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4C6F" w14:textId="77777777" w:rsidR="00D06D17" w:rsidRPr="00A84A15" w:rsidRDefault="00D06D17" w:rsidP="00D06D1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продуктов питания – </w:t>
            </w:r>
            <w:r w:rsidRPr="00A84A15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бесплатного горячего питания обучающихся ОО - ОБ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135E" w14:textId="77777777" w:rsidR="00D06D17" w:rsidRPr="00A84A15" w:rsidRDefault="00D06D17" w:rsidP="00D06D17">
            <w:r w:rsidRPr="00A84A15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DD34" w14:textId="6879B015" w:rsidR="00D06D17" w:rsidRPr="00A84A15" w:rsidRDefault="007F1ED6" w:rsidP="00D06D1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0EDA" w14:textId="309FB480" w:rsidR="00D06D17" w:rsidRPr="00040CF2" w:rsidRDefault="00AE5AF6" w:rsidP="00D06D17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0C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7785" w14:textId="6F6591D6" w:rsidR="00D06D17" w:rsidRPr="00040CF2" w:rsidRDefault="003A4FF1" w:rsidP="00D06D17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0C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F73F" w14:textId="09EBFD24" w:rsidR="00D06D17" w:rsidRPr="00040CF2" w:rsidRDefault="00D06D17" w:rsidP="00D06D17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0C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DBC4" w14:textId="3D5AF99D" w:rsidR="00D06D17" w:rsidRPr="00A84A15" w:rsidRDefault="00D06D17" w:rsidP="00D06D1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CAAA" w14:textId="6626C3F7" w:rsidR="00D06D17" w:rsidRPr="00A84A15" w:rsidRDefault="00D06D17" w:rsidP="00D06D1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BB24" w14:textId="77777777" w:rsidR="00D06D17" w:rsidRPr="00A84A15" w:rsidRDefault="00D06D17" w:rsidP="00D06D1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036B0" w14:textId="77777777" w:rsidR="00D06D17" w:rsidRPr="00A84A15" w:rsidRDefault="00D06D17" w:rsidP="00D06D1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FA0" w:rsidRPr="00A84A15" w14:paraId="1147F9E9" w14:textId="77777777" w:rsidTr="00333FC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7E99" w14:textId="3EB590E8" w:rsidR="00D06D17" w:rsidRPr="00A84A15" w:rsidRDefault="003E6407" w:rsidP="00D06D1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60EA" w14:textId="77777777" w:rsidR="00D06D17" w:rsidRPr="00A84A15" w:rsidRDefault="00D06D17" w:rsidP="00D06D1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C6BA" w14:textId="77777777" w:rsidR="00D06D17" w:rsidRPr="00A84A15" w:rsidRDefault="00D06D17" w:rsidP="00D06D1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продуктов питания – </w:t>
            </w:r>
            <w:r w:rsidRPr="00A84A15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бесплатного горячего питания обучающихся ОО - ФБ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9F9D" w14:textId="77777777" w:rsidR="00D06D17" w:rsidRPr="00A84A15" w:rsidRDefault="00D06D17" w:rsidP="00D06D17">
            <w:r w:rsidRPr="00A84A15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4645" w14:textId="7B0A8F2B" w:rsidR="00D06D17" w:rsidRPr="00A84A15" w:rsidRDefault="00D06D17" w:rsidP="00D06D1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F1ED6" w:rsidRPr="00A84A1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7EAF" w14:textId="6181359A" w:rsidR="00D06D17" w:rsidRPr="00040CF2" w:rsidRDefault="00AE5AF6" w:rsidP="00D06D17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0C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F390" w14:textId="098AD0F7" w:rsidR="00D06D17" w:rsidRPr="00040CF2" w:rsidRDefault="00AE5AF6" w:rsidP="00D06D17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0C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22849,00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BC0B" w14:textId="7838C2F4" w:rsidR="00D06D17" w:rsidRPr="00040CF2" w:rsidRDefault="00D06D17" w:rsidP="00D06D17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0C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DEF2" w14:textId="349BFDE2" w:rsidR="00D06D17" w:rsidRPr="00A84A15" w:rsidRDefault="00D06D17" w:rsidP="00D06D1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A197" w14:textId="5F6788AA" w:rsidR="00D06D17" w:rsidRPr="00A84A15" w:rsidRDefault="00D06D17" w:rsidP="00D06D1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CFC3" w14:textId="77777777" w:rsidR="00D06D17" w:rsidRPr="00A84A15" w:rsidRDefault="00D06D17" w:rsidP="00D06D1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A1E43" w14:textId="77777777" w:rsidR="00D06D17" w:rsidRPr="00A84A15" w:rsidRDefault="00D06D17" w:rsidP="00D06D1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A87" w:rsidRPr="00A84A15" w14:paraId="5B5BFA48" w14:textId="77777777" w:rsidTr="00333FC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1176" w14:textId="66E9490C" w:rsidR="00816A87" w:rsidRPr="00A84A15" w:rsidRDefault="00816A87" w:rsidP="00816A8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A1A0" w14:textId="77777777" w:rsidR="00816A87" w:rsidRPr="00A84A15" w:rsidRDefault="00816A87" w:rsidP="00816A8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5515" w14:textId="29997102" w:rsidR="00816A87" w:rsidRPr="00E67EF1" w:rsidRDefault="00816A87" w:rsidP="00816A8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67EF1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продуктов питания на обеспечение отдыха и оздоровления детей, находящихся в ТЖС, детей погибших сотрудников </w:t>
            </w:r>
            <w:proofErr w:type="spellStart"/>
            <w:proofErr w:type="gramStart"/>
            <w:r w:rsidRPr="00E67EF1">
              <w:rPr>
                <w:rFonts w:ascii="Times New Roman" w:hAnsi="Times New Roman" w:cs="Times New Roman"/>
                <w:sz w:val="20"/>
                <w:szCs w:val="20"/>
              </w:rPr>
              <w:t>правоохр.органов</w:t>
            </w:r>
            <w:proofErr w:type="spellEnd"/>
            <w:proofErr w:type="gramEnd"/>
            <w:r w:rsidRPr="00E67E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67EF1">
              <w:rPr>
                <w:rFonts w:ascii="Times New Roman" w:hAnsi="Times New Roman" w:cs="Times New Roman"/>
                <w:sz w:val="20"/>
                <w:szCs w:val="20"/>
              </w:rPr>
              <w:t>военнос</w:t>
            </w:r>
            <w:proofErr w:type="spellEnd"/>
            <w:r w:rsidRPr="00E67EF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E67EF1">
              <w:rPr>
                <w:rFonts w:ascii="Times New Roman" w:hAnsi="Times New Roman" w:cs="Times New Roman"/>
                <w:sz w:val="20"/>
                <w:szCs w:val="20"/>
              </w:rPr>
              <w:t>безнадз</w:t>
            </w:r>
            <w:proofErr w:type="spellEnd"/>
            <w:r w:rsidRPr="00E67EF1">
              <w:rPr>
                <w:rFonts w:ascii="Times New Roman" w:hAnsi="Times New Roman" w:cs="Times New Roman"/>
                <w:sz w:val="20"/>
                <w:szCs w:val="20"/>
              </w:rPr>
              <w:t xml:space="preserve">. детей  в рамках МЦП «Семья и дети </w:t>
            </w:r>
            <w:proofErr w:type="spellStart"/>
            <w:r w:rsidRPr="00E67EF1">
              <w:rPr>
                <w:rFonts w:ascii="Times New Roman" w:hAnsi="Times New Roman" w:cs="Times New Roman"/>
                <w:sz w:val="20"/>
                <w:szCs w:val="20"/>
              </w:rPr>
              <w:t>Ярославии</w:t>
            </w:r>
            <w:proofErr w:type="spellEnd"/>
            <w:r w:rsidRPr="00E67EF1">
              <w:rPr>
                <w:rFonts w:ascii="Times New Roman" w:hAnsi="Times New Roman" w:cs="Times New Roman"/>
                <w:sz w:val="20"/>
                <w:szCs w:val="20"/>
              </w:rPr>
              <w:t xml:space="preserve">» на 2022-2024 </w:t>
            </w:r>
            <w:proofErr w:type="spellStart"/>
            <w:r w:rsidRPr="00E67EF1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E67EF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FE4A" w14:textId="7E9124CE" w:rsidR="00816A87" w:rsidRPr="00A84A15" w:rsidRDefault="00816A87" w:rsidP="00816A8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39DF" w14:textId="034B8D13" w:rsidR="00816A87" w:rsidRPr="00AE5AF6" w:rsidRDefault="00AE5AF6" w:rsidP="00816A87">
            <w:pPr>
              <w:pStyle w:val="af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0C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E372" w14:textId="0B2E94CA" w:rsidR="00816A87" w:rsidRPr="00040CF2" w:rsidRDefault="00AE5AF6" w:rsidP="00816A87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0CF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1441,80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788A" w14:textId="35DA2E2B" w:rsidR="00816A87" w:rsidRPr="00040CF2" w:rsidRDefault="00AE5AF6" w:rsidP="00816A87">
            <w:pPr>
              <w:pStyle w:val="af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0CF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28836,00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FDBC" w14:textId="0DFD31A3" w:rsidR="00816A87" w:rsidRPr="00040CF2" w:rsidRDefault="00816A87" w:rsidP="00816A87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0C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C03B" w14:textId="4565F7F5" w:rsidR="00816A87" w:rsidRPr="00A84A15" w:rsidRDefault="00816A87" w:rsidP="00816A87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7458" w14:textId="73E63F41" w:rsidR="00816A87" w:rsidRPr="00A84A15" w:rsidRDefault="00816A87" w:rsidP="00816A8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36CC" w14:textId="061FF66D" w:rsidR="00816A87" w:rsidRPr="00A84A15" w:rsidRDefault="00816A87" w:rsidP="00816A8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E205A" w14:textId="341E3690" w:rsidR="00816A87" w:rsidRPr="00A84A15" w:rsidRDefault="00816A87" w:rsidP="00816A8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A87" w:rsidRPr="00A84A15" w14:paraId="63EFE354" w14:textId="77777777" w:rsidTr="00333FC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95F5" w14:textId="1EA443A1" w:rsidR="00816A87" w:rsidRPr="00A84A15" w:rsidRDefault="00816A87" w:rsidP="00816A8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8DA8" w14:textId="77777777" w:rsidR="00816A87" w:rsidRPr="00A84A15" w:rsidRDefault="00816A87" w:rsidP="00816A8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1B9A" w14:textId="631584DE" w:rsidR="00816A87" w:rsidRPr="00E67EF1" w:rsidRDefault="00816A87" w:rsidP="00816A8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67EF1">
              <w:rPr>
                <w:rFonts w:ascii="Times New Roman" w:hAnsi="Times New Roman" w:cs="Times New Roman"/>
                <w:sz w:val="20"/>
                <w:szCs w:val="20"/>
              </w:rPr>
              <w:t xml:space="preserve">Призы для проведения культ.-массовых мероприятий </w:t>
            </w:r>
            <w:r w:rsidRPr="00E67EF1">
              <w:rPr>
                <w:rFonts w:cs="Times New Roman"/>
                <w:sz w:val="20"/>
                <w:szCs w:val="20"/>
              </w:rPr>
              <w:t xml:space="preserve">на обеспечение отдыха и оздоровления детей, находящихся в ТЖС, детей погибших сотрудников </w:t>
            </w:r>
            <w:proofErr w:type="spellStart"/>
            <w:proofErr w:type="gramStart"/>
            <w:r w:rsidRPr="00E67EF1">
              <w:rPr>
                <w:rFonts w:cs="Times New Roman"/>
                <w:sz w:val="20"/>
                <w:szCs w:val="20"/>
              </w:rPr>
              <w:t>правоохр.органов</w:t>
            </w:r>
            <w:proofErr w:type="spellEnd"/>
            <w:proofErr w:type="gramEnd"/>
            <w:r w:rsidRPr="00E67EF1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E67EF1">
              <w:rPr>
                <w:rFonts w:cs="Times New Roman"/>
                <w:sz w:val="20"/>
                <w:szCs w:val="20"/>
              </w:rPr>
              <w:t>военнос</w:t>
            </w:r>
            <w:proofErr w:type="spellEnd"/>
            <w:r w:rsidRPr="00E67EF1">
              <w:rPr>
                <w:rFonts w:cs="Times New Roman"/>
                <w:sz w:val="20"/>
                <w:szCs w:val="20"/>
              </w:rPr>
              <w:t xml:space="preserve">., </w:t>
            </w:r>
            <w:proofErr w:type="spellStart"/>
            <w:r w:rsidRPr="00E67EF1">
              <w:rPr>
                <w:rFonts w:cs="Times New Roman"/>
                <w:sz w:val="20"/>
                <w:szCs w:val="20"/>
              </w:rPr>
              <w:t>безнадз</w:t>
            </w:r>
            <w:proofErr w:type="spellEnd"/>
            <w:r w:rsidRPr="00E67EF1">
              <w:rPr>
                <w:rFonts w:cs="Times New Roman"/>
                <w:sz w:val="20"/>
                <w:szCs w:val="20"/>
              </w:rPr>
              <w:t xml:space="preserve">. детей  в рамках МЦП «Семья и дети </w:t>
            </w:r>
            <w:proofErr w:type="spellStart"/>
            <w:r w:rsidRPr="00E67EF1">
              <w:rPr>
                <w:rFonts w:cs="Times New Roman"/>
                <w:sz w:val="20"/>
                <w:szCs w:val="20"/>
              </w:rPr>
              <w:t>Ярославии</w:t>
            </w:r>
            <w:proofErr w:type="spellEnd"/>
            <w:r w:rsidRPr="00E67EF1">
              <w:rPr>
                <w:rFonts w:cs="Times New Roman"/>
                <w:sz w:val="20"/>
                <w:szCs w:val="20"/>
              </w:rPr>
              <w:t xml:space="preserve">» на 2022-2024 </w:t>
            </w:r>
            <w:proofErr w:type="spellStart"/>
            <w:r w:rsidRPr="00E67EF1">
              <w:rPr>
                <w:rFonts w:cs="Times New Roman"/>
                <w:sz w:val="20"/>
                <w:szCs w:val="20"/>
              </w:rPr>
              <w:t>г.г</w:t>
            </w:r>
            <w:proofErr w:type="spellEnd"/>
            <w:r w:rsidRPr="00E67EF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DE48" w14:textId="4B9713FC" w:rsidR="00816A87" w:rsidRPr="00A84A15" w:rsidRDefault="00816A87" w:rsidP="00816A8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22E3" w14:textId="0E42B1DD" w:rsidR="00816A87" w:rsidRPr="00040CF2" w:rsidRDefault="00AE5AF6" w:rsidP="00816A87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0C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10D1" w14:textId="4A0F61E4" w:rsidR="00816A87" w:rsidRPr="00040CF2" w:rsidRDefault="00AE5AF6" w:rsidP="00816A87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0C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FE29" w14:textId="63510084" w:rsidR="00816A87" w:rsidRPr="00040CF2" w:rsidRDefault="00AE5AF6" w:rsidP="00816A87">
            <w:pPr>
              <w:pStyle w:val="af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0CF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3560,00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5BBE" w14:textId="69CE64FF" w:rsidR="00816A87" w:rsidRPr="00040CF2" w:rsidRDefault="00816A87" w:rsidP="00816A87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0C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2A44" w14:textId="2E0582C0" w:rsidR="00816A87" w:rsidRPr="00A84A15" w:rsidRDefault="00816A87" w:rsidP="00816A87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4CEB" w14:textId="2475B9BF" w:rsidR="00816A87" w:rsidRPr="00A84A15" w:rsidRDefault="00816A87" w:rsidP="00816A8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A186" w14:textId="364BEE34" w:rsidR="00816A87" w:rsidRPr="00A84A15" w:rsidRDefault="00816A87" w:rsidP="00816A8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65677" w14:textId="133D6B59" w:rsidR="00816A87" w:rsidRPr="00A84A15" w:rsidRDefault="00816A87" w:rsidP="00816A8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FA0" w:rsidRPr="00BD3FA0" w14:paraId="3C58E931" w14:textId="77777777" w:rsidTr="00333FC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5720" w14:textId="77777777" w:rsidR="00EF4DAE" w:rsidRPr="00A84A15" w:rsidRDefault="00EF4DAE" w:rsidP="00EF4DA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372D" w14:textId="77777777" w:rsidR="00EF4DAE" w:rsidRPr="00A84A15" w:rsidRDefault="00EF4DAE" w:rsidP="00EF4DA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76EF" w14:textId="77777777" w:rsidR="00EF4DAE" w:rsidRPr="00A84A15" w:rsidRDefault="00EF4DAE" w:rsidP="00EF4DA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BADE" w14:textId="34592732" w:rsidR="00EF4DAE" w:rsidRPr="00A84A15" w:rsidRDefault="00EF4DAE" w:rsidP="00EF4DA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B3C8" w14:textId="77777777" w:rsidR="00EF4DAE" w:rsidRPr="00040CF2" w:rsidRDefault="00EF4DAE" w:rsidP="00EF4DA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0C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F764" w14:textId="77777777" w:rsidR="00EF4DAE" w:rsidRPr="00040CF2" w:rsidRDefault="00EF4DAE" w:rsidP="00EF4DAE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0C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9B5B" w14:textId="1502D04D" w:rsidR="00EF4DAE" w:rsidRPr="00040CF2" w:rsidRDefault="00AE5AF6" w:rsidP="00EF4DAE">
            <w:pPr>
              <w:pStyle w:val="af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0C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217896,00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DEB5" w14:textId="77777777" w:rsidR="00EF4DAE" w:rsidRPr="00040CF2" w:rsidRDefault="00EF4DAE" w:rsidP="00EF4DAE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87EA" w14:textId="5FC0AF04" w:rsidR="00EF4DAE" w:rsidRPr="00BD3FA0" w:rsidRDefault="00E45D55" w:rsidP="00EF4DA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264 236,00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04C2" w14:textId="77777777" w:rsidR="00EF4DAE" w:rsidRPr="00BD3FA0" w:rsidRDefault="00EF4DAE" w:rsidP="00EF4DA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5DC5" w14:textId="77777777" w:rsidR="00EF4DAE" w:rsidRPr="00BD3FA0" w:rsidRDefault="00EF4DAE" w:rsidP="00EF4DA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21980" w14:textId="77777777" w:rsidR="00EF4DAE" w:rsidRPr="00BD3FA0" w:rsidRDefault="00EF4DAE" w:rsidP="00EF4DA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EEED48" w14:textId="77777777" w:rsidR="00413759" w:rsidRPr="001C495D" w:rsidRDefault="00413759" w:rsidP="00E67EF1">
      <w:pPr>
        <w:rPr>
          <w:color w:val="FF0000"/>
        </w:rPr>
      </w:pPr>
    </w:p>
    <w:sectPr w:rsidR="00413759" w:rsidRPr="001C495D" w:rsidSect="006534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DB6C8" w14:textId="77777777" w:rsidR="00515017" w:rsidRDefault="00515017">
      <w:r>
        <w:separator/>
      </w:r>
    </w:p>
  </w:endnote>
  <w:endnote w:type="continuationSeparator" w:id="0">
    <w:p w14:paraId="3487DA29" w14:textId="77777777" w:rsidR="00515017" w:rsidRDefault="0051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C155AD" w14:paraId="4A02A005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764010A4" w14:textId="77777777" w:rsidR="00C155AD" w:rsidRDefault="00C155AD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2CB5699" w14:textId="77777777" w:rsidR="00C155AD" w:rsidRDefault="00C155AD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DC5D82B" w14:textId="77777777" w:rsidR="00C155AD" w:rsidRDefault="00C155AD">
          <w:pPr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C155AD" w14:paraId="1411F364" w14:textId="77777777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14:paraId="23CC6E80" w14:textId="77777777" w:rsidR="00C155AD" w:rsidRDefault="00C155AD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4B7F2A6" w14:textId="77777777" w:rsidR="00C155AD" w:rsidRDefault="00C155AD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FE4B574" w14:textId="77777777" w:rsidR="00C155AD" w:rsidRDefault="00C155AD">
          <w:pPr>
            <w:jc w:val="right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C155AD" w14:paraId="3524ECD7" w14:textId="77777777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14412563" w14:textId="77777777" w:rsidR="00C155AD" w:rsidRDefault="00C155AD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244095A" w14:textId="77777777" w:rsidR="00C155AD" w:rsidRDefault="00C155AD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72798FD" w14:textId="77777777" w:rsidR="00C155AD" w:rsidRDefault="00C155AD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58C8B" w14:textId="77777777" w:rsidR="00515017" w:rsidRDefault="00515017">
      <w:r>
        <w:separator/>
      </w:r>
    </w:p>
  </w:footnote>
  <w:footnote w:type="continuationSeparator" w:id="0">
    <w:p w14:paraId="0FBB3222" w14:textId="77777777" w:rsidR="00515017" w:rsidRDefault="00515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2E7D" w14:textId="77777777" w:rsidR="00C155AD" w:rsidRPr="000B63E4" w:rsidRDefault="00C155AD" w:rsidP="00F53749">
    <w:pPr>
      <w:pStyle w:val="af8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7C3D" w14:textId="77777777" w:rsidR="00C155AD" w:rsidRPr="00055201" w:rsidRDefault="00C155AD" w:rsidP="00F53749">
    <w:pPr>
      <w:pStyle w:val="af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8AF1" w14:textId="77777777" w:rsidR="00C155AD" w:rsidRPr="0006603F" w:rsidRDefault="00C155AD" w:rsidP="00F53749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91A4B37"/>
    <w:multiLevelType w:val="hybridMultilevel"/>
    <w:tmpl w:val="2EEA28E0"/>
    <w:lvl w:ilvl="0" w:tplc="59E6244E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1BE96B52"/>
    <w:multiLevelType w:val="hybridMultilevel"/>
    <w:tmpl w:val="CFA8F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EC54A1"/>
    <w:multiLevelType w:val="hybridMultilevel"/>
    <w:tmpl w:val="6CD807B4"/>
    <w:lvl w:ilvl="0" w:tplc="890867E6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28CB274D"/>
    <w:multiLevelType w:val="hybridMultilevel"/>
    <w:tmpl w:val="D0A83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826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37A6B5D"/>
    <w:multiLevelType w:val="hybridMultilevel"/>
    <w:tmpl w:val="28C809D8"/>
    <w:lvl w:ilvl="0" w:tplc="3378F276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4E3F7C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1C41772"/>
    <w:multiLevelType w:val="hybridMultilevel"/>
    <w:tmpl w:val="92960D3A"/>
    <w:lvl w:ilvl="0" w:tplc="0E2CFA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D8AE2B2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533A221A"/>
    <w:multiLevelType w:val="hybridMultilevel"/>
    <w:tmpl w:val="0CD4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F97C0A"/>
    <w:multiLevelType w:val="hybridMultilevel"/>
    <w:tmpl w:val="1C9AA4D6"/>
    <w:lvl w:ilvl="0" w:tplc="5EB0E51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77B7A5E"/>
    <w:multiLevelType w:val="hybridMultilevel"/>
    <w:tmpl w:val="11A67C34"/>
    <w:lvl w:ilvl="0" w:tplc="787C902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12"/>
  </w:num>
  <w:num w:numId="6">
    <w:abstractNumId w:val="5"/>
  </w:num>
  <w:num w:numId="7">
    <w:abstractNumId w:val="14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438"/>
    <w:rsid w:val="00000C8D"/>
    <w:rsid w:val="0000294F"/>
    <w:rsid w:val="00007A8D"/>
    <w:rsid w:val="0001088B"/>
    <w:rsid w:val="000121E4"/>
    <w:rsid w:val="00014437"/>
    <w:rsid w:val="000209C6"/>
    <w:rsid w:val="000210B3"/>
    <w:rsid w:val="0002152B"/>
    <w:rsid w:val="00030C09"/>
    <w:rsid w:val="00030C62"/>
    <w:rsid w:val="0004005A"/>
    <w:rsid w:val="000401FF"/>
    <w:rsid w:val="00040CF2"/>
    <w:rsid w:val="00042B3C"/>
    <w:rsid w:val="000574E2"/>
    <w:rsid w:val="00062054"/>
    <w:rsid w:val="00062F71"/>
    <w:rsid w:val="00063227"/>
    <w:rsid w:val="00064EEE"/>
    <w:rsid w:val="000847A4"/>
    <w:rsid w:val="000854A5"/>
    <w:rsid w:val="000861DC"/>
    <w:rsid w:val="00090E97"/>
    <w:rsid w:val="0009163A"/>
    <w:rsid w:val="00091E57"/>
    <w:rsid w:val="0009589B"/>
    <w:rsid w:val="00097A7A"/>
    <w:rsid w:val="000A14C8"/>
    <w:rsid w:val="000B02C6"/>
    <w:rsid w:val="000B4247"/>
    <w:rsid w:val="000B519A"/>
    <w:rsid w:val="000B5CD8"/>
    <w:rsid w:val="000C072B"/>
    <w:rsid w:val="000C11D1"/>
    <w:rsid w:val="000C4A7A"/>
    <w:rsid w:val="000C66BB"/>
    <w:rsid w:val="000E01D0"/>
    <w:rsid w:val="000E4F5A"/>
    <w:rsid w:val="000E5D8B"/>
    <w:rsid w:val="000F021C"/>
    <w:rsid w:val="000F51F8"/>
    <w:rsid w:val="000F6AD9"/>
    <w:rsid w:val="00103B24"/>
    <w:rsid w:val="00106A72"/>
    <w:rsid w:val="00107563"/>
    <w:rsid w:val="0011200C"/>
    <w:rsid w:val="00112326"/>
    <w:rsid w:val="00113362"/>
    <w:rsid w:val="00117733"/>
    <w:rsid w:val="001178DB"/>
    <w:rsid w:val="00120BAC"/>
    <w:rsid w:val="00120BBB"/>
    <w:rsid w:val="0012224E"/>
    <w:rsid w:val="001311E7"/>
    <w:rsid w:val="00136219"/>
    <w:rsid w:val="00137EC5"/>
    <w:rsid w:val="00146767"/>
    <w:rsid w:val="00150E86"/>
    <w:rsid w:val="0015532D"/>
    <w:rsid w:val="001554A2"/>
    <w:rsid w:val="001657BA"/>
    <w:rsid w:val="00166F34"/>
    <w:rsid w:val="00167A51"/>
    <w:rsid w:val="001711C4"/>
    <w:rsid w:val="001777C9"/>
    <w:rsid w:val="001838A1"/>
    <w:rsid w:val="00184B80"/>
    <w:rsid w:val="001A01C0"/>
    <w:rsid w:val="001A683C"/>
    <w:rsid w:val="001A7158"/>
    <w:rsid w:val="001B3529"/>
    <w:rsid w:val="001B57FB"/>
    <w:rsid w:val="001C495D"/>
    <w:rsid w:val="001D3681"/>
    <w:rsid w:val="001D369B"/>
    <w:rsid w:val="001D4074"/>
    <w:rsid w:val="001D6AD6"/>
    <w:rsid w:val="001E7800"/>
    <w:rsid w:val="001F016E"/>
    <w:rsid w:val="00201378"/>
    <w:rsid w:val="00201516"/>
    <w:rsid w:val="002037AB"/>
    <w:rsid w:val="00204AD0"/>
    <w:rsid w:val="002065EA"/>
    <w:rsid w:val="00206E06"/>
    <w:rsid w:val="00207357"/>
    <w:rsid w:val="0020747C"/>
    <w:rsid w:val="00210C3C"/>
    <w:rsid w:val="00212278"/>
    <w:rsid w:val="002128FC"/>
    <w:rsid w:val="00213837"/>
    <w:rsid w:val="00213E12"/>
    <w:rsid w:val="00215839"/>
    <w:rsid w:val="00216169"/>
    <w:rsid w:val="00221217"/>
    <w:rsid w:val="002217C9"/>
    <w:rsid w:val="00231D38"/>
    <w:rsid w:val="002472AD"/>
    <w:rsid w:val="002506FA"/>
    <w:rsid w:val="00250C73"/>
    <w:rsid w:val="002565E9"/>
    <w:rsid w:val="0025793C"/>
    <w:rsid w:val="00280C7B"/>
    <w:rsid w:val="00281A6B"/>
    <w:rsid w:val="00283982"/>
    <w:rsid w:val="00285245"/>
    <w:rsid w:val="002853DB"/>
    <w:rsid w:val="00285E73"/>
    <w:rsid w:val="002A047E"/>
    <w:rsid w:val="002A4B64"/>
    <w:rsid w:val="002A4B86"/>
    <w:rsid w:val="002A6E81"/>
    <w:rsid w:val="002A76F4"/>
    <w:rsid w:val="002B30D6"/>
    <w:rsid w:val="002C07E4"/>
    <w:rsid w:val="002C1E44"/>
    <w:rsid w:val="002C469F"/>
    <w:rsid w:val="002C6FF5"/>
    <w:rsid w:val="002C7150"/>
    <w:rsid w:val="002D5B1F"/>
    <w:rsid w:val="002E4099"/>
    <w:rsid w:val="002E4CF3"/>
    <w:rsid w:val="002E7DF3"/>
    <w:rsid w:val="002F01A1"/>
    <w:rsid w:val="002F7E82"/>
    <w:rsid w:val="00300BF8"/>
    <w:rsid w:val="00305220"/>
    <w:rsid w:val="0030624D"/>
    <w:rsid w:val="003062D9"/>
    <w:rsid w:val="00306BE1"/>
    <w:rsid w:val="00320C09"/>
    <w:rsid w:val="00321122"/>
    <w:rsid w:val="003217AD"/>
    <w:rsid w:val="00326C32"/>
    <w:rsid w:val="00332659"/>
    <w:rsid w:val="00333FCA"/>
    <w:rsid w:val="00341ACB"/>
    <w:rsid w:val="00345B15"/>
    <w:rsid w:val="00347A02"/>
    <w:rsid w:val="003555AD"/>
    <w:rsid w:val="00355E34"/>
    <w:rsid w:val="0035794E"/>
    <w:rsid w:val="003616AB"/>
    <w:rsid w:val="0036748D"/>
    <w:rsid w:val="00380570"/>
    <w:rsid w:val="00383BC8"/>
    <w:rsid w:val="003849D9"/>
    <w:rsid w:val="003921E0"/>
    <w:rsid w:val="00395F70"/>
    <w:rsid w:val="00396D19"/>
    <w:rsid w:val="003A4FF1"/>
    <w:rsid w:val="003B3A7D"/>
    <w:rsid w:val="003B476D"/>
    <w:rsid w:val="003D7E43"/>
    <w:rsid w:val="003E0A8A"/>
    <w:rsid w:val="003E6407"/>
    <w:rsid w:val="003F03BF"/>
    <w:rsid w:val="003F1BC9"/>
    <w:rsid w:val="003F4F0C"/>
    <w:rsid w:val="003F742E"/>
    <w:rsid w:val="00402BB1"/>
    <w:rsid w:val="004039F3"/>
    <w:rsid w:val="00405B24"/>
    <w:rsid w:val="0040799A"/>
    <w:rsid w:val="00413759"/>
    <w:rsid w:val="004149F7"/>
    <w:rsid w:val="0042494E"/>
    <w:rsid w:val="00426701"/>
    <w:rsid w:val="00426FF3"/>
    <w:rsid w:val="0042718E"/>
    <w:rsid w:val="004312E3"/>
    <w:rsid w:val="00433A38"/>
    <w:rsid w:val="00436FA8"/>
    <w:rsid w:val="0043731A"/>
    <w:rsid w:val="00440BA1"/>
    <w:rsid w:val="00441A21"/>
    <w:rsid w:val="00451CC6"/>
    <w:rsid w:val="00452200"/>
    <w:rsid w:val="00455037"/>
    <w:rsid w:val="00456450"/>
    <w:rsid w:val="00462DF5"/>
    <w:rsid w:val="00463521"/>
    <w:rsid w:val="0046417A"/>
    <w:rsid w:val="00466F80"/>
    <w:rsid w:val="00472F49"/>
    <w:rsid w:val="004730B4"/>
    <w:rsid w:val="004736B4"/>
    <w:rsid w:val="00473D74"/>
    <w:rsid w:val="00485F7F"/>
    <w:rsid w:val="00486198"/>
    <w:rsid w:val="004A576C"/>
    <w:rsid w:val="004B1ED0"/>
    <w:rsid w:val="004B3B42"/>
    <w:rsid w:val="004B59BE"/>
    <w:rsid w:val="004B5C5C"/>
    <w:rsid w:val="004C033A"/>
    <w:rsid w:val="004C3AC5"/>
    <w:rsid w:val="004C6905"/>
    <w:rsid w:val="004C6949"/>
    <w:rsid w:val="004D2D9D"/>
    <w:rsid w:val="004D3EDE"/>
    <w:rsid w:val="004D6324"/>
    <w:rsid w:val="004E0527"/>
    <w:rsid w:val="004E1B75"/>
    <w:rsid w:val="004E6818"/>
    <w:rsid w:val="00501E79"/>
    <w:rsid w:val="005110E4"/>
    <w:rsid w:val="00511172"/>
    <w:rsid w:val="00513F34"/>
    <w:rsid w:val="00515017"/>
    <w:rsid w:val="00516D51"/>
    <w:rsid w:val="00520A95"/>
    <w:rsid w:val="0052693C"/>
    <w:rsid w:val="00535D5F"/>
    <w:rsid w:val="00536DF2"/>
    <w:rsid w:val="0054198B"/>
    <w:rsid w:val="00542830"/>
    <w:rsid w:val="00545D8C"/>
    <w:rsid w:val="00547931"/>
    <w:rsid w:val="00553F9C"/>
    <w:rsid w:val="00555135"/>
    <w:rsid w:val="0055721F"/>
    <w:rsid w:val="00571E34"/>
    <w:rsid w:val="0057267A"/>
    <w:rsid w:val="0057476B"/>
    <w:rsid w:val="00577714"/>
    <w:rsid w:val="005800C4"/>
    <w:rsid w:val="0058032D"/>
    <w:rsid w:val="00580CCF"/>
    <w:rsid w:val="0058173E"/>
    <w:rsid w:val="005825E0"/>
    <w:rsid w:val="0058705E"/>
    <w:rsid w:val="005932C3"/>
    <w:rsid w:val="005A1576"/>
    <w:rsid w:val="005A1C91"/>
    <w:rsid w:val="005A6021"/>
    <w:rsid w:val="005A7D26"/>
    <w:rsid w:val="005B04A5"/>
    <w:rsid w:val="005B1816"/>
    <w:rsid w:val="005B1FDB"/>
    <w:rsid w:val="005B28CE"/>
    <w:rsid w:val="005B6663"/>
    <w:rsid w:val="005B7337"/>
    <w:rsid w:val="005C3141"/>
    <w:rsid w:val="005C5FD1"/>
    <w:rsid w:val="005D4917"/>
    <w:rsid w:val="005D661E"/>
    <w:rsid w:val="005D66E7"/>
    <w:rsid w:val="005D73BB"/>
    <w:rsid w:val="005E0DCA"/>
    <w:rsid w:val="005E0F61"/>
    <w:rsid w:val="005E354A"/>
    <w:rsid w:val="005E36C4"/>
    <w:rsid w:val="005E5012"/>
    <w:rsid w:val="005F2029"/>
    <w:rsid w:val="005F238C"/>
    <w:rsid w:val="005F336A"/>
    <w:rsid w:val="005F490A"/>
    <w:rsid w:val="005F6232"/>
    <w:rsid w:val="00602B1A"/>
    <w:rsid w:val="0060560E"/>
    <w:rsid w:val="00607DFD"/>
    <w:rsid w:val="006155B6"/>
    <w:rsid w:val="006173FD"/>
    <w:rsid w:val="00617D2C"/>
    <w:rsid w:val="00623F6A"/>
    <w:rsid w:val="00624DE0"/>
    <w:rsid w:val="00640ED5"/>
    <w:rsid w:val="00644992"/>
    <w:rsid w:val="00647DE1"/>
    <w:rsid w:val="006523E8"/>
    <w:rsid w:val="006533EC"/>
    <w:rsid w:val="00653438"/>
    <w:rsid w:val="00654E12"/>
    <w:rsid w:val="00673CF3"/>
    <w:rsid w:val="006768C2"/>
    <w:rsid w:val="006775DD"/>
    <w:rsid w:val="006779A8"/>
    <w:rsid w:val="006854C9"/>
    <w:rsid w:val="0069118E"/>
    <w:rsid w:val="00693646"/>
    <w:rsid w:val="006A0932"/>
    <w:rsid w:val="006A5DE1"/>
    <w:rsid w:val="006B187E"/>
    <w:rsid w:val="006C24E3"/>
    <w:rsid w:val="006C70B0"/>
    <w:rsid w:val="006D0834"/>
    <w:rsid w:val="006D15B3"/>
    <w:rsid w:val="006D3E30"/>
    <w:rsid w:val="006D6D43"/>
    <w:rsid w:val="006E6D9C"/>
    <w:rsid w:val="006E70AA"/>
    <w:rsid w:val="006F1E3A"/>
    <w:rsid w:val="006F4E50"/>
    <w:rsid w:val="006F7541"/>
    <w:rsid w:val="00703239"/>
    <w:rsid w:val="007070D0"/>
    <w:rsid w:val="00721C29"/>
    <w:rsid w:val="00733DE6"/>
    <w:rsid w:val="0073502E"/>
    <w:rsid w:val="007543D9"/>
    <w:rsid w:val="00772C13"/>
    <w:rsid w:val="007736BE"/>
    <w:rsid w:val="00777654"/>
    <w:rsid w:val="00783D92"/>
    <w:rsid w:val="00784014"/>
    <w:rsid w:val="00786A74"/>
    <w:rsid w:val="00787D69"/>
    <w:rsid w:val="00791249"/>
    <w:rsid w:val="007A6354"/>
    <w:rsid w:val="007B692A"/>
    <w:rsid w:val="007C3B21"/>
    <w:rsid w:val="007D5291"/>
    <w:rsid w:val="007E1C59"/>
    <w:rsid w:val="007F1ED6"/>
    <w:rsid w:val="00804369"/>
    <w:rsid w:val="00813215"/>
    <w:rsid w:val="00816A87"/>
    <w:rsid w:val="008207EF"/>
    <w:rsid w:val="008215BA"/>
    <w:rsid w:val="008221F1"/>
    <w:rsid w:val="008247E0"/>
    <w:rsid w:val="00832053"/>
    <w:rsid w:val="008326CE"/>
    <w:rsid w:val="008334FE"/>
    <w:rsid w:val="008379EB"/>
    <w:rsid w:val="0085057B"/>
    <w:rsid w:val="00865C21"/>
    <w:rsid w:val="0087343F"/>
    <w:rsid w:val="0088549D"/>
    <w:rsid w:val="00887B06"/>
    <w:rsid w:val="00890B5F"/>
    <w:rsid w:val="008922EB"/>
    <w:rsid w:val="00894ED4"/>
    <w:rsid w:val="008A010E"/>
    <w:rsid w:val="008A1CF2"/>
    <w:rsid w:val="008A2691"/>
    <w:rsid w:val="008A3E73"/>
    <w:rsid w:val="008B3EEB"/>
    <w:rsid w:val="008B4F85"/>
    <w:rsid w:val="008B5361"/>
    <w:rsid w:val="008C3150"/>
    <w:rsid w:val="008C33FF"/>
    <w:rsid w:val="008D02AF"/>
    <w:rsid w:val="008E022C"/>
    <w:rsid w:val="008E14F8"/>
    <w:rsid w:val="008E4E9A"/>
    <w:rsid w:val="00902928"/>
    <w:rsid w:val="00905006"/>
    <w:rsid w:val="009143AE"/>
    <w:rsid w:val="00916F88"/>
    <w:rsid w:val="00923970"/>
    <w:rsid w:val="009316E0"/>
    <w:rsid w:val="00931CBC"/>
    <w:rsid w:val="00931D24"/>
    <w:rsid w:val="00952B43"/>
    <w:rsid w:val="0095514D"/>
    <w:rsid w:val="00960E87"/>
    <w:rsid w:val="00961B4A"/>
    <w:rsid w:val="009630FE"/>
    <w:rsid w:val="00964262"/>
    <w:rsid w:val="0096724B"/>
    <w:rsid w:val="00967984"/>
    <w:rsid w:val="00970F91"/>
    <w:rsid w:val="00971E87"/>
    <w:rsid w:val="00972E4A"/>
    <w:rsid w:val="00973184"/>
    <w:rsid w:val="009751BC"/>
    <w:rsid w:val="009775A1"/>
    <w:rsid w:val="00977A71"/>
    <w:rsid w:val="00985BD4"/>
    <w:rsid w:val="00991087"/>
    <w:rsid w:val="00993AC0"/>
    <w:rsid w:val="009940B7"/>
    <w:rsid w:val="009A2D66"/>
    <w:rsid w:val="009A47C7"/>
    <w:rsid w:val="009A76B0"/>
    <w:rsid w:val="009B1ACA"/>
    <w:rsid w:val="009B4F59"/>
    <w:rsid w:val="009B6367"/>
    <w:rsid w:val="009C05F8"/>
    <w:rsid w:val="009C1D59"/>
    <w:rsid w:val="009D59E0"/>
    <w:rsid w:val="009D79EE"/>
    <w:rsid w:val="009E0FC2"/>
    <w:rsid w:val="009E51EF"/>
    <w:rsid w:val="009E5498"/>
    <w:rsid w:val="009E68D1"/>
    <w:rsid w:val="009F5B84"/>
    <w:rsid w:val="009F5F89"/>
    <w:rsid w:val="00A00525"/>
    <w:rsid w:val="00A00852"/>
    <w:rsid w:val="00A01CE8"/>
    <w:rsid w:val="00A026AB"/>
    <w:rsid w:val="00A05523"/>
    <w:rsid w:val="00A07B92"/>
    <w:rsid w:val="00A10222"/>
    <w:rsid w:val="00A10311"/>
    <w:rsid w:val="00A11F9E"/>
    <w:rsid w:val="00A14C97"/>
    <w:rsid w:val="00A178E6"/>
    <w:rsid w:val="00A214E4"/>
    <w:rsid w:val="00A22211"/>
    <w:rsid w:val="00A23D19"/>
    <w:rsid w:val="00A31F66"/>
    <w:rsid w:val="00A40C67"/>
    <w:rsid w:val="00A4181E"/>
    <w:rsid w:val="00A42802"/>
    <w:rsid w:val="00A517AD"/>
    <w:rsid w:val="00A51A29"/>
    <w:rsid w:val="00A53BB3"/>
    <w:rsid w:val="00A546E1"/>
    <w:rsid w:val="00A612DB"/>
    <w:rsid w:val="00A658E3"/>
    <w:rsid w:val="00A66082"/>
    <w:rsid w:val="00A715CE"/>
    <w:rsid w:val="00A71D77"/>
    <w:rsid w:val="00A727D4"/>
    <w:rsid w:val="00A7397D"/>
    <w:rsid w:val="00A76803"/>
    <w:rsid w:val="00A81C96"/>
    <w:rsid w:val="00A83419"/>
    <w:rsid w:val="00A84A15"/>
    <w:rsid w:val="00A853CC"/>
    <w:rsid w:val="00A926D3"/>
    <w:rsid w:val="00A93946"/>
    <w:rsid w:val="00AA0FAD"/>
    <w:rsid w:val="00AA2A4E"/>
    <w:rsid w:val="00AB19D4"/>
    <w:rsid w:val="00AB503B"/>
    <w:rsid w:val="00AB5190"/>
    <w:rsid w:val="00AB75CD"/>
    <w:rsid w:val="00AC06CC"/>
    <w:rsid w:val="00AC3666"/>
    <w:rsid w:val="00AC4684"/>
    <w:rsid w:val="00AC6068"/>
    <w:rsid w:val="00AC724B"/>
    <w:rsid w:val="00AE02A7"/>
    <w:rsid w:val="00AE159B"/>
    <w:rsid w:val="00AE21C1"/>
    <w:rsid w:val="00AE4D72"/>
    <w:rsid w:val="00AE4F2F"/>
    <w:rsid w:val="00AE5AF6"/>
    <w:rsid w:val="00AE6F13"/>
    <w:rsid w:val="00AF03FD"/>
    <w:rsid w:val="00AF0E95"/>
    <w:rsid w:val="00AF20C2"/>
    <w:rsid w:val="00B07679"/>
    <w:rsid w:val="00B079DB"/>
    <w:rsid w:val="00B1286F"/>
    <w:rsid w:val="00B13407"/>
    <w:rsid w:val="00B151F1"/>
    <w:rsid w:val="00B1561D"/>
    <w:rsid w:val="00B15CC2"/>
    <w:rsid w:val="00B17BF8"/>
    <w:rsid w:val="00B2025B"/>
    <w:rsid w:val="00B2473A"/>
    <w:rsid w:val="00B313FE"/>
    <w:rsid w:val="00B34B48"/>
    <w:rsid w:val="00B40CD0"/>
    <w:rsid w:val="00B41E2C"/>
    <w:rsid w:val="00B4604D"/>
    <w:rsid w:val="00B52905"/>
    <w:rsid w:val="00B5452F"/>
    <w:rsid w:val="00B6081E"/>
    <w:rsid w:val="00B62B6A"/>
    <w:rsid w:val="00B6785D"/>
    <w:rsid w:val="00B71605"/>
    <w:rsid w:val="00B73B2A"/>
    <w:rsid w:val="00B81708"/>
    <w:rsid w:val="00B91206"/>
    <w:rsid w:val="00B91891"/>
    <w:rsid w:val="00B93E88"/>
    <w:rsid w:val="00B95B87"/>
    <w:rsid w:val="00BA1911"/>
    <w:rsid w:val="00BA5134"/>
    <w:rsid w:val="00BA513D"/>
    <w:rsid w:val="00BB1EEF"/>
    <w:rsid w:val="00BB30F7"/>
    <w:rsid w:val="00BB478A"/>
    <w:rsid w:val="00BB7808"/>
    <w:rsid w:val="00BB783D"/>
    <w:rsid w:val="00BC29F2"/>
    <w:rsid w:val="00BC5B8C"/>
    <w:rsid w:val="00BD08F6"/>
    <w:rsid w:val="00BD287C"/>
    <w:rsid w:val="00BD3FA0"/>
    <w:rsid w:val="00BD5628"/>
    <w:rsid w:val="00BD67A6"/>
    <w:rsid w:val="00BE0DA2"/>
    <w:rsid w:val="00BE24FA"/>
    <w:rsid w:val="00BE2EBA"/>
    <w:rsid w:val="00BE5028"/>
    <w:rsid w:val="00BE7EBF"/>
    <w:rsid w:val="00BF01B1"/>
    <w:rsid w:val="00BF3B10"/>
    <w:rsid w:val="00C02A76"/>
    <w:rsid w:val="00C155AD"/>
    <w:rsid w:val="00C16424"/>
    <w:rsid w:val="00C17DEE"/>
    <w:rsid w:val="00C223F2"/>
    <w:rsid w:val="00C228BF"/>
    <w:rsid w:val="00C22DC1"/>
    <w:rsid w:val="00C35267"/>
    <w:rsid w:val="00C35C8E"/>
    <w:rsid w:val="00C40F30"/>
    <w:rsid w:val="00C462F2"/>
    <w:rsid w:val="00C5699F"/>
    <w:rsid w:val="00C65283"/>
    <w:rsid w:val="00C66C03"/>
    <w:rsid w:val="00C70977"/>
    <w:rsid w:val="00C754A6"/>
    <w:rsid w:val="00C81217"/>
    <w:rsid w:val="00C81916"/>
    <w:rsid w:val="00C81FCB"/>
    <w:rsid w:val="00C82CEA"/>
    <w:rsid w:val="00C837EF"/>
    <w:rsid w:val="00C8528A"/>
    <w:rsid w:val="00C93AE0"/>
    <w:rsid w:val="00C946CE"/>
    <w:rsid w:val="00CA1378"/>
    <w:rsid w:val="00CA16D3"/>
    <w:rsid w:val="00CA316E"/>
    <w:rsid w:val="00CA5405"/>
    <w:rsid w:val="00CB2532"/>
    <w:rsid w:val="00CB35BC"/>
    <w:rsid w:val="00CB4ABA"/>
    <w:rsid w:val="00CB5F83"/>
    <w:rsid w:val="00CB72A5"/>
    <w:rsid w:val="00CB7AA4"/>
    <w:rsid w:val="00CC0A3A"/>
    <w:rsid w:val="00CC1392"/>
    <w:rsid w:val="00CC322B"/>
    <w:rsid w:val="00CD2D22"/>
    <w:rsid w:val="00CD33DB"/>
    <w:rsid w:val="00CD56EF"/>
    <w:rsid w:val="00CD6867"/>
    <w:rsid w:val="00CE34B2"/>
    <w:rsid w:val="00CE76F9"/>
    <w:rsid w:val="00D06D17"/>
    <w:rsid w:val="00D110D5"/>
    <w:rsid w:val="00D112EF"/>
    <w:rsid w:val="00D1357F"/>
    <w:rsid w:val="00D15B19"/>
    <w:rsid w:val="00D17047"/>
    <w:rsid w:val="00D21026"/>
    <w:rsid w:val="00D2121F"/>
    <w:rsid w:val="00D3166A"/>
    <w:rsid w:val="00D32F01"/>
    <w:rsid w:val="00D3355E"/>
    <w:rsid w:val="00D351A1"/>
    <w:rsid w:val="00D374A4"/>
    <w:rsid w:val="00D45B7E"/>
    <w:rsid w:val="00D4698F"/>
    <w:rsid w:val="00D47256"/>
    <w:rsid w:val="00D53281"/>
    <w:rsid w:val="00D532B4"/>
    <w:rsid w:val="00D558E1"/>
    <w:rsid w:val="00D559F6"/>
    <w:rsid w:val="00D56D39"/>
    <w:rsid w:val="00D6024C"/>
    <w:rsid w:val="00D60B74"/>
    <w:rsid w:val="00D76FB9"/>
    <w:rsid w:val="00D812BB"/>
    <w:rsid w:val="00D8224F"/>
    <w:rsid w:val="00D9064C"/>
    <w:rsid w:val="00D913AB"/>
    <w:rsid w:val="00D92EF8"/>
    <w:rsid w:val="00DA4BE1"/>
    <w:rsid w:val="00DA5210"/>
    <w:rsid w:val="00DA5A51"/>
    <w:rsid w:val="00DA61C2"/>
    <w:rsid w:val="00DA7FA1"/>
    <w:rsid w:val="00DB7B29"/>
    <w:rsid w:val="00DC1177"/>
    <w:rsid w:val="00DC17E6"/>
    <w:rsid w:val="00DC1EB3"/>
    <w:rsid w:val="00DC4FBC"/>
    <w:rsid w:val="00DC6938"/>
    <w:rsid w:val="00DD0263"/>
    <w:rsid w:val="00DD0E83"/>
    <w:rsid w:val="00DD14F8"/>
    <w:rsid w:val="00DD5BE8"/>
    <w:rsid w:val="00DD6E57"/>
    <w:rsid w:val="00DE6D7E"/>
    <w:rsid w:val="00DF4492"/>
    <w:rsid w:val="00E01784"/>
    <w:rsid w:val="00E0180F"/>
    <w:rsid w:val="00E0730D"/>
    <w:rsid w:val="00E13C8B"/>
    <w:rsid w:val="00E157D7"/>
    <w:rsid w:val="00E208A5"/>
    <w:rsid w:val="00E276C2"/>
    <w:rsid w:val="00E27F75"/>
    <w:rsid w:val="00E3236D"/>
    <w:rsid w:val="00E345DA"/>
    <w:rsid w:val="00E370B5"/>
    <w:rsid w:val="00E373D4"/>
    <w:rsid w:val="00E37C3C"/>
    <w:rsid w:val="00E41701"/>
    <w:rsid w:val="00E45D55"/>
    <w:rsid w:val="00E52349"/>
    <w:rsid w:val="00E526E7"/>
    <w:rsid w:val="00E53141"/>
    <w:rsid w:val="00E67EF1"/>
    <w:rsid w:val="00E72334"/>
    <w:rsid w:val="00E74FCA"/>
    <w:rsid w:val="00E752E2"/>
    <w:rsid w:val="00E76AB3"/>
    <w:rsid w:val="00E7771D"/>
    <w:rsid w:val="00E84E10"/>
    <w:rsid w:val="00E84F30"/>
    <w:rsid w:val="00E90745"/>
    <w:rsid w:val="00E9124B"/>
    <w:rsid w:val="00EA0023"/>
    <w:rsid w:val="00EA132B"/>
    <w:rsid w:val="00EA2FAE"/>
    <w:rsid w:val="00EB4D00"/>
    <w:rsid w:val="00EB4FAE"/>
    <w:rsid w:val="00EC3C8A"/>
    <w:rsid w:val="00EC782E"/>
    <w:rsid w:val="00ED0780"/>
    <w:rsid w:val="00ED0FB2"/>
    <w:rsid w:val="00EE20B3"/>
    <w:rsid w:val="00EE4D01"/>
    <w:rsid w:val="00EF25FB"/>
    <w:rsid w:val="00EF2C88"/>
    <w:rsid w:val="00EF3981"/>
    <w:rsid w:val="00EF4AED"/>
    <w:rsid w:val="00EF4DAE"/>
    <w:rsid w:val="00F01BE5"/>
    <w:rsid w:val="00F03AA6"/>
    <w:rsid w:val="00F11D93"/>
    <w:rsid w:val="00F21028"/>
    <w:rsid w:val="00F23B70"/>
    <w:rsid w:val="00F254E0"/>
    <w:rsid w:val="00F41A25"/>
    <w:rsid w:val="00F45665"/>
    <w:rsid w:val="00F45961"/>
    <w:rsid w:val="00F46E39"/>
    <w:rsid w:val="00F5041F"/>
    <w:rsid w:val="00F53749"/>
    <w:rsid w:val="00F61A2A"/>
    <w:rsid w:val="00F66C06"/>
    <w:rsid w:val="00F67B35"/>
    <w:rsid w:val="00F83E5F"/>
    <w:rsid w:val="00F85A80"/>
    <w:rsid w:val="00F86320"/>
    <w:rsid w:val="00F86DCA"/>
    <w:rsid w:val="00F91FD8"/>
    <w:rsid w:val="00F9292B"/>
    <w:rsid w:val="00F9327A"/>
    <w:rsid w:val="00FA37A2"/>
    <w:rsid w:val="00FA3AE4"/>
    <w:rsid w:val="00FA4336"/>
    <w:rsid w:val="00FA4F86"/>
    <w:rsid w:val="00FA60E7"/>
    <w:rsid w:val="00FB0839"/>
    <w:rsid w:val="00FB3CD3"/>
    <w:rsid w:val="00FC71A4"/>
    <w:rsid w:val="00FD02B0"/>
    <w:rsid w:val="00FD5928"/>
    <w:rsid w:val="00FD6E17"/>
    <w:rsid w:val="00FE0AA2"/>
    <w:rsid w:val="00FE1912"/>
    <w:rsid w:val="00FE4975"/>
    <w:rsid w:val="00FF153C"/>
    <w:rsid w:val="00FF2CC7"/>
    <w:rsid w:val="00FF2F91"/>
    <w:rsid w:val="00FF442E"/>
    <w:rsid w:val="00FF44C2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8AC05"/>
  <w15:chartTrackingRefBased/>
  <w15:docId w15:val="{FD8B19F2-CBD8-47DB-A7BD-05E551E7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34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53438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34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5343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653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653438"/>
    <w:pPr>
      <w:spacing w:line="360" w:lineRule="auto"/>
      <w:jc w:val="both"/>
    </w:pPr>
    <w:rPr>
      <w:sz w:val="28"/>
      <w:szCs w:val="24"/>
    </w:rPr>
  </w:style>
  <w:style w:type="character" w:customStyle="1" w:styleId="30">
    <w:name w:val="Основной текст 3 Знак"/>
    <w:basedOn w:val="a0"/>
    <w:link w:val="3"/>
    <w:rsid w:val="006534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6534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534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65343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534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65343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1">
    <w:name w:val="Обычный1"/>
    <w:rsid w:val="006534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2">
    <w:name w:val="Знак сноски1"/>
    <w:rsid w:val="00653438"/>
    <w:rPr>
      <w:rFonts w:cs="Times New Roman"/>
      <w:vertAlign w:val="superscript"/>
    </w:rPr>
  </w:style>
  <w:style w:type="character" w:customStyle="1" w:styleId="a7">
    <w:name w:val="Символ сноски"/>
    <w:rsid w:val="00653438"/>
  </w:style>
  <w:style w:type="character" w:styleId="a8">
    <w:name w:val="footnote reference"/>
    <w:semiHidden/>
    <w:rsid w:val="00653438"/>
    <w:rPr>
      <w:vertAlign w:val="superscript"/>
    </w:rPr>
  </w:style>
  <w:style w:type="paragraph" w:customStyle="1" w:styleId="13">
    <w:name w:val="Текст сноски1"/>
    <w:rsid w:val="00653438"/>
    <w:pPr>
      <w:widowControl w:val="0"/>
      <w:suppressAutoHyphens/>
      <w:spacing w:after="200" w:line="276" w:lineRule="auto"/>
    </w:pPr>
    <w:rPr>
      <w:rFonts w:ascii="Calibri" w:eastAsia="Lucida Sans Unicode" w:hAnsi="Calibri" w:cs="font289"/>
      <w:kern w:val="1"/>
      <w:sz w:val="20"/>
      <w:szCs w:val="20"/>
      <w:lang w:eastAsia="ar-SA"/>
    </w:rPr>
  </w:style>
  <w:style w:type="paragraph" w:customStyle="1" w:styleId="ConsPlusNormal">
    <w:name w:val="ConsPlusNormal"/>
    <w:rsid w:val="00653438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4">
    <w:name w:val="Без интервала1"/>
    <w:rsid w:val="006534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footnote text"/>
    <w:basedOn w:val="a"/>
    <w:link w:val="aa"/>
    <w:semiHidden/>
    <w:rsid w:val="00653438"/>
    <w:pPr>
      <w:suppressLineNumbers/>
      <w:suppressAutoHyphens/>
      <w:spacing w:line="100" w:lineRule="atLeast"/>
      <w:ind w:left="283" w:hanging="283"/>
    </w:pPr>
    <w:rPr>
      <w:kern w:val="1"/>
      <w:lang w:eastAsia="ar-SA"/>
    </w:rPr>
  </w:style>
  <w:style w:type="character" w:customStyle="1" w:styleId="aa">
    <w:name w:val="Текст сноски Знак"/>
    <w:basedOn w:val="a0"/>
    <w:link w:val="a9"/>
    <w:semiHidden/>
    <w:rsid w:val="0065343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rsid w:val="006534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65343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53438"/>
    <w:pPr>
      <w:ind w:left="720"/>
      <w:contextualSpacing/>
    </w:pPr>
  </w:style>
  <w:style w:type="character" w:customStyle="1" w:styleId="ae">
    <w:name w:val="Гипертекстовая ссылка"/>
    <w:basedOn w:val="a0"/>
    <w:uiPriority w:val="99"/>
    <w:rsid w:val="00653438"/>
    <w:rPr>
      <w:b/>
      <w:bCs/>
      <w:color w:val="106BBE"/>
    </w:rPr>
  </w:style>
  <w:style w:type="character" w:styleId="af">
    <w:name w:val="Hyperlink"/>
    <w:basedOn w:val="a0"/>
    <w:rsid w:val="00653438"/>
    <w:rPr>
      <w:color w:val="0563C1" w:themeColor="hyperlink"/>
      <w:u w:val="single"/>
    </w:rPr>
  </w:style>
  <w:style w:type="character" w:customStyle="1" w:styleId="af0">
    <w:name w:val="Цветовое выделение"/>
    <w:uiPriority w:val="99"/>
    <w:rsid w:val="00653438"/>
    <w:rPr>
      <w:b/>
      <w:bCs/>
      <w:color w:val="26282F"/>
    </w:rPr>
  </w:style>
  <w:style w:type="paragraph" w:customStyle="1" w:styleId="af1">
    <w:name w:val="Текст (справка)"/>
    <w:basedOn w:val="a"/>
    <w:next w:val="a"/>
    <w:uiPriority w:val="99"/>
    <w:rsid w:val="00653438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2">
    <w:name w:val="Комментарий"/>
    <w:basedOn w:val="af1"/>
    <w:next w:val="a"/>
    <w:uiPriority w:val="99"/>
    <w:rsid w:val="006534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65343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65343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65343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6">
    <w:name w:val="Сноска"/>
    <w:basedOn w:val="a"/>
    <w:next w:val="a"/>
    <w:uiPriority w:val="99"/>
    <w:rsid w:val="0065343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7">
    <w:name w:val="Цветовое выделение для Текст"/>
    <w:uiPriority w:val="99"/>
    <w:rsid w:val="00653438"/>
    <w:rPr>
      <w:rFonts w:ascii="Times New Roman CYR" w:hAnsi="Times New Roman CYR" w:cs="Times New Roman CYR"/>
    </w:rPr>
  </w:style>
  <w:style w:type="paragraph" w:styleId="af8">
    <w:name w:val="header"/>
    <w:basedOn w:val="a"/>
    <w:link w:val="af9"/>
    <w:uiPriority w:val="99"/>
    <w:unhideWhenUsed/>
    <w:rsid w:val="006534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9">
    <w:name w:val="Верхний колонтитул Знак"/>
    <w:basedOn w:val="a0"/>
    <w:link w:val="af8"/>
    <w:uiPriority w:val="99"/>
    <w:rsid w:val="0065343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6534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653438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70353464/0" TargetMode="External"/><Relationship Id="rId18" Type="http://schemas.openxmlformats.org/officeDocument/2006/relationships/hyperlink" Target="https://internet.garant.ru/document/redirect/12188083/0" TargetMode="External"/><Relationship Id="rId26" Type="http://schemas.openxmlformats.org/officeDocument/2006/relationships/hyperlink" Target="https://internet.garant.ru/document/redirect/70353464/0" TargetMode="External"/><Relationship Id="rId39" Type="http://schemas.openxmlformats.org/officeDocument/2006/relationships/hyperlink" Target="http://internet.garant.ru/document?id=12012604&amp;sub=78111" TargetMode="External"/><Relationship Id="rId21" Type="http://schemas.openxmlformats.org/officeDocument/2006/relationships/hyperlink" Target="https://internet.garant.ru/document/redirect/12112604/78111" TargetMode="External"/><Relationship Id="rId34" Type="http://schemas.openxmlformats.org/officeDocument/2006/relationships/hyperlink" Target="http://internet.garant.ru/document?id=12012604&amp;sub=78111" TargetMode="External"/><Relationship Id="rId42" Type="http://schemas.openxmlformats.org/officeDocument/2006/relationships/hyperlink" Target="http://internet.garant.ru/document?id=12043845&amp;sub=1" TargetMode="External"/><Relationship Id="rId47" Type="http://schemas.openxmlformats.org/officeDocument/2006/relationships/hyperlink" Target="http://internet.garant.ru/document?id=12012604&amp;sub=78111" TargetMode="External"/><Relationship Id="rId50" Type="http://schemas.openxmlformats.org/officeDocument/2006/relationships/hyperlink" Target="http://internet.garant.ru/document?id=12012604&amp;sub=78111" TargetMode="External"/><Relationship Id="rId55" Type="http://schemas.openxmlformats.org/officeDocument/2006/relationships/hyperlink" Target="http://internet.garant.ru/document?id=12012604&amp;sub=78111" TargetMode="External"/><Relationship Id="rId63" Type="http://schemas.openxmlformats.org/officeDocument/2006/relationships/hyperlink" Target="http://internet.garant.ru/document?id=12012604&amp;sub=78111" TargetMode="External"/><Relationship Id="rId68" Type="http://schemas.openxmlformats.org/officeDocument/2006/relationships/hyperlink" Target="http://internet.garant.ru/document?id=70308460&amp;sub=3000" TargetMode="External"/><Relationship Id="rId76" Type="http://schemas.openxmlformats.org/officeDocument/2006/relationships/hyperlink" Target="http://internet.garant.ru/document?id=70308460&amp;sub=300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ternet.garant.ru/document?id=12012604&amp;sub=781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12188083/0" TargetMode="External"/><Relationship Id="rId29" Type="http://schemas.openxmlformats.org/officeDocument/2006/relationships/hyperlink" Target="https://internet.garant.ru/document/redirect/12188083/0" TargetMode="External"/><Relationship Id="rId11" Type="http://schemas.openxmlformats.org/officeDocument/2006/relationships/hyperlink" Target="https://internet.garant.ru/document/redirect/12188083/0" TargetMode="External"/><Relationship Id="rId24" Type="http://schemas.openxmlformats.org/officeDocument/2006/relationships/hyperlink" Target="https://internet.garant.ru/document/redirect/70353464/0" TargetMode="External"/><Relationship Id="rId32" Type="http://schemas.openxmlformats.org/officeDocument/2006/relationships/hyperlink" Target="http://internet.garant.ru/document?id=12012604&amp;sub=78111" TargetMode="External"/><Relationship Id="rId37" Type="http://schemas.openxmlformats.org/officeDocument/2006/relationships/hyperlink" Target="http://internet.garant.ru/document?id=12012604&amp;sub=78111" TargetMode="External"/><Relationship Id="rId40" Type="http://schemas.openxmlformats.org/officeDocument/2006/relationships/header" Target="header2.xml"/><Relationship Id="rId45" Type="http://schemas.openxmlformats.org/officeDocument/2006/relationships/hyperlink" Target="http://internet.garant.ru/document?id=12012604&amp;sub=78111" TargetMode="External"/><Relationship Id="rId53" Type="http://schemas.openxmlformats.org/officeDocument/2006/relationships/hyperlink" Target="http://internet.garant.ru/document?id=12012604&amp;sub=78111" TargetMode="External"/><Relationship Id="rId58" Type="http://schemas.openxmlformats.org/officeDocument/2006/relationships/hyperlink" Target="http://internet.garant.ru/document?id=12012604&amp;sub=78111" TargetMode="External"/><Relationship Id="rId66" Type="http://schemas.openxmlformats.org/officeDocument/2006/relationships/hyperlink" Target="http://internet.garant.ru/document?id=12012604&amp;sub=78111" TargetMode="External"/><Relationship Id="rId74" Type="http://schemas.openxmlformats.org/officeDocument/2006/relationships/hyperlink" Target="http://internet.garant.ru/document?id=70308460&amp;sub=3000" TargetMode="External"/><Relationship Id="rId79" Type="http://schemas.openxmlformats.org/officeDocument/2006/relationships/hyperlink" Target="http://internet.garant.ru/document?id=12012604&amp;sub=7811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internet.garant.ru/document?id=12012604&amp;sub=78111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internet.garant.ru/document/redirect/70353464/0" TargetMode="External"/><Relationship Id="rId19" Type="http://schemas.openxmlformats.org/officeDocument/2006/relationships/hyperlink" Target="https://internet.garant.ru/document/redirect/70353464/0" TargetMode="External"/><Relationship Id="rId31" Type="http://schemas.openxmlformats.org/officeDocument/2006/relationships/footer" Target="footer1.xml"/><Relationship Id="rId44" Type="http://schemas.openxmlformats.org/officeDocument/2006/relationships/footer" Target="footer3.xml"/><Relationship Id="rId52" Type="http://schemas.openxmlformats.org/officeDocument/2006/relationships/hyperlink" Target="http://internet.garant.ru/document?id=12012604&amp;sub=78111" TargetMode="External"/><Relationship Id="rId60" Type="http://schemas.openxmlformats.org/officeDocument/2006/relationships/hyperlink" Target="http://internet.garant.ru/document?id=12012604&amp;sub=78111" TargetMode="External"/><Relationship Id="rId65" Type="http://schemas.openxmlformats.org/officeDocument/2006/relationships/hyperlink" Target="http://internet.garant.ru/document?id=12012604&amp;sub=78111" TargetMode="External"/><Relationship Id="rId73" Type="http://schemas.openxmlformats.org/officeDocument/2006/relationships/hyperlink" Target="http://internet.garant.ru/document?id=12012604&amp;sub=78111" TargetMode="External"/><Relationship Id="rId78" Type="http://schemas.openxmlformats.org/officeDocument/2006/relationships/hyperlink" Target="http://internet.garant.ru/document?id=70308460&amp;sub=3000" TargetMode="External"/><Relationship Id="rId81" Type="http://schemas.openxmlformats.org/officeDocument/2006/relationships/hyperlink" Target="http://internet.garant.ru/document?id=12012604&amp;sub=781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71971578/1000" TargetMode="External"/><Relationship Id="rId14" Type="http://schemas.openxmlformats.org/officeDocument/2006/relationships/hyperlink" Target="https://internet.garant.ru/document/redirect/12188083/0" TargetMode="External"/><Relationship Id="rId22" Type="http://schemas.openxmlformats.org/officeDocument/2006/relationships/hyperlink" Target="https://internet.garant.ru/document/redirect/70353464/0" TargetMode="External"/><Relationship Id="rId27" Type="http://schemas.openxmlformats.org/officeDocument/2006/relationships/hyperlink" Target="https://internet.garant.ru/document/redirect/12188083/0" TargetMode="External"/><Relationship Id="rId30" Type="http://schemas.openxmlformats.org/officeDocument/2006/relationships/header" Target="header1.xml"/><Relationship Id="rId35" Type="http://schemas.openxmlformats.org/officeDocument/2006/relationships/hyperlink" Target="http://internet.garant.ru/document?id=12012604&amp;sub=78111" TargetMode="External"/><Relationship Id="rId43" Type="http://schemas.openxmlformats.org/officeDocument/2006/relationships/header" Target="header3.xml"/><Relationship Id="rId48" Type="http://schemas.openxmlformats.org/officeDocument/2006/relationships/hyperlink" Target="http://internet.garant.ru/document?id=12012604&amp;sub=78111" TargetMode="External"/><Relationship Id="rId56" Type="http://schemas.openxmlformats.org/officeDocument/2006/relationships/hyperlink" Target="http://internet.garant.ru/document?id=12012604&amp;sub=78111" TargetMode="External"/><Relationship Id="rId64" Type="http://schemas.openxmlformats.org/officeDocument/2006/relationships/hyperlink" Target="http://internet.garant.ru/document?id=12012604&amp;sub=78111" TargetMode="External"/><Relationship Id="rId69" Type="http://schemas.openxmlformats.org/officeDocument/2006/relationships/hyperlink" Target="http://internet.garant.ru/document?id=12012604&amp;sub=78111" TargetMode="External"/><Relationship Id="rId77" Type="http://schemas.openxmlformats.org/officeDocument/2006/relationships/hyperlink" Target="http://internet.garant.ru/document?id=12012604&amp;sub=78111" TargetMode="External"/><Relationship Id="rId8" Type="http://schemas.openxmlformats.org/officeDocument/2006/relationships/hyperlink" Target="http://internet.garant.ru/document/redirect/179222/0" TargetMode="External"/><Relationship Id="rId51" Type="http://schemas.openxmlformats.org/officeDocument/2006/relationships/hyperlink" Target="http://internet.garant.ru/document?id=12012604&amp;sub=78111" TargetMode="External"/><Relationship Id="rId72" Type="http://schemas.openxmlformats.org/officeDocument/2006/relationships/hyperlink" Target="http://internet.garant.ru/document?id=70308460&amp;sub=3000" TargetMode="External"/><Relationship Id="rId80" Type="http://schemas.openxmlformats.org/officeDocument/2006/relationships/hyperlink" Target="http://internet.garant.ru/document?id=70308460&amp;sub=3000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ternet.garant.ru/document/redirect/70353464/0" TargetMode="External"/><Relationship Id="rId17" Type="http://schemas.openxmlformats.org/officeDocument/2006/relationships/hyperlink" Target="https://internet.garant.ru/document/redirect/70353464/0" TargetMode="External"/><Relationship Id="rId25" Type="http://schemas.openxmlformats.org/officeDocument/2006/relationships/hyperlink" Target="https://internet.garant.ru/document/redirect/12188083/0" TargetMode="External"/><Relationship Id="rId33" Type="http://schemas.openxmlformats.org/officeDocument/2006/relationships/hyperlink" Target="http://internet.garant.ru/document?id=12012604&amp;sub=78111" TargetMode="External"/><Relationship Id="rId38" Type="http://schemas.openxmlformats.org/officeDocument/2006/relationships/hyperlink" Target="http://internet.garant.ru/document?id=12012604&amp;sub=78111" TargetMode="External"/><Relationship Id="rId46" Type="http://schemas.openxmlformats.org/officeDocument/2006/relationships/hyperlink" Target="http://internet.garant.ru/document?id=12012604&amp;sub=78111" TargetMode="External"/><Relationship Id="rId59" Type="http://schemas.openxmlformats.org/officeDocument/2006/relationships/hyperlink" Target="http://internet.garant.ru/document?id=12012604&amp;sub=78111" TargetMode="External"/><Relationship Id="rId67" Type="http://schemas.openxmlformats.org/officeDocument/2006/relationships/hyperlink" Target="http://internet.garant.ru/document?id=12012604&amp;sub=78111" TargetMode="External"/><Relationship Id="rId20" Type="http://schemas.openxmlformats.org/officeDocument/2006/relationships/hyperlink" Target="https://internet.garant.ru/document/redirect/12188083/0" TargetMode="External"/><Relationship Id="rId41" Type="http://schemas.openxmlformats.org/officeDocument/2006/relationships/footer" Target="footer2.xml"/><Relationship Id="rId54" Type="http://schemas.openxmlformats.org/officeDocument/2006/relationships/hyperlink" Target="http://internet.garant.ru/document?id=12012604&amp;sub=78111" TargetMode="External"/><Relationship Id="rId62" Type="http://schemas.openxmlformats.org/officeDocument/2006/relationships/hyperlink" Target="http://internet.garant.ru/document?id=12012604&amp;sub=78111" TargetMode="External"/><Relationship Id="rId70" Type="http://schemas.openxmlformats.org/officeDocument/2006/relationships/hyperlink" Target="http://internet.garant.ru/document?id=70308460&amp;sub=3000" TargetMode="External"/><Relationship Id="rId75" Type="http://schemas.openxmlformats.org/officeDocument/2006/relationships/hyperlink" Target="http://internet.garant.ru/document?id=12012604&amp;sub=78111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ternet.garant.ru/document/redirect/70353464/0" TargetMode="External"/><Relationship Id="rId23" Type="http://schemas.openxmlformats.org/officeDocument/2006/relationships/hyperlink" Target="https://internet.garant.ru/document/redirect/12188083/0" TargetMode="External"/><Relationship Id="rId28" Type="http://schemas.openxmlformats.org/officeDocument/2006/relationships/hyperlink" Target="https://internet.garant.ru/document/redirect/70353464/0" TargetMode="External"/><Relationship Id="rId36" Type="http://schemas.openxmlformats.org/officeDocument/2006/relationships/hyperlink" Target="http://internet.garant.ru/document?id=12012604&amp;sub=78111" TargetMode="External"/><Relationship Id="rId49" Type="http://schemas.openxmlformats.org/officeDocument/2006/relationships/hyperlink" Target="http://internet.garant.ru/document?id=12012604&amp;sub=78111" TargetMode="External"/><Relationship Id="rId57" Type="http://schemas.openxmlformats.org/officeDocument/2006/relationships/hyperlink" Target="http://internet.garant.ru/document?id=12012604&amp;sub=78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66AE7-2BA3-4408-932A-6E0DFFB3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2713</TotalTime>
  <Pages>40</Pages>
  <Words>9960</Words>
  <Characters>56775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PARF_OOSH_21</cp:lastModifiedBy>
  <cp:revision>412</cp:revision>
  <cp:lastPrinted>2023-10-24T11:48:00Z</cp:lastPrinted>
  <dcterms:created xsi:type="dcterms:W3CDTF">2021-09-17T05:59:00Z</dcterms:created>
  <dcterms:modified xsi:type="dcterms:W3CDTF">2023-11-20T11:50:00Z</dcterms:modified>
</cp:coreProperties>
</file>