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82B3F" w14:textId="77777777" w:rsidR="00653438" w:rsidRDefault="00653438" w:rsidP="00F53749">
      <w:pPr>
        <w:rPr>
          <w:rStyle w:val="af0"/>
          <w:b w:val="0"/>
        </w:rPr>
      </w:pPr>
    </w:p>
    <w:p w14:paraId="072FFC3D" w14:textId="77777777" w:rsidR="00653438" w:rsidRDefault="00653438" w:rsidP="00653438">
      <w:pPr>
        <w:jc w:val="right"/>
      </w:pPr>
    </w:p>
    <w:p w14:paraId="56EC564C" w14:textId="77777777" w:rsidR="00653438" w:rsidRDefault="00F53749" w:rsidP="00F53749">
      <w:pPr>
        <w:ind w:firstLine="698"/>
        <w:jc w:val="center"/>
      </w:pPr>
      <w:r>
        <w:t xml:space="preserve">                                    </w:t>
      </w:r>
      <w:r w:rsidR="00653438">
        <w:t>УТВЕРЖДАЮ</w:t>
      </w:r>
    </w:p>
    <w:p w14:paraId="43B78CE8" w14:textId="77777777" w:rsidR="00F53749" w:rsidRDefault="00F53749" w:rsidP="00F53749">
      <w:pPr>
        <w:ind w:firstLine="698"/>
        <w:jc w:val="center"/>
      </w:pPr>
      <w:r>
        <w:t xml:space="preserve">                                                                 Начальник Отдела образования</w:t>
      </w:r>
    </w:p>
    <w:p w14:paraId="73A57E50" w14:textId="77777777" w:rsidR="00F53749" w:rsidRDefault="00F53749" w:rsidP="00F53749">
      <w:pPr>
        <w:ind w:firstLine="698"/>
        <w:jc w:val="center"/>
      </w:pPr>
      <w:r>
        <w:t xml:space="preserve">                                                                    Администрации Некоузского МР</w:t>
      </w:r>
    </w:p>
    <w:p w14:paraId="2EEBC1B1" w14:textId="77777777" w:rsidR="00F53749" w:rsidRDefault="00F53749" w:rsidP="00F53749">
      <w:pPr>
        <w:ind w:firstLine="698"/>
        <w:jc w:val="center"/>
      </w:pPr>
      <w:r>
        <w:t xml:space="preserve">                                                                                       </w:t>
      </w:r>
      <w:r w:rsidR="00653438">
        <w:t>_______</w:t>
      </w:r>
      <w:r>
        <w:t>_______________________Е.В.Юдина</w:t>
      </w:r>
    </w:p>
    <w:p w14:paraId="25727C3E" w14:textId="77777777" w:rsidR="00653438" w:rsidRDefault="00653438" w:rsidP="00653438">
      <w:pPr>
        <w:ind w:firstLine="698"/>
        <w:jc w:val="right"/>
      </w:pPr>
    </w:p>
    <w:p w14:paraId="3415214E" w14:textId="77777777" w:rsidR="00653438" w:rsidRDefault="00C155AD" w:rsidP="00C155AD">
      <w:pPr>
        <w:ind w:firstLine="698"/>
        <w:jc w:val="center"/>
      </w:pPr>
      <w:r>
        <w:t xml:space="preserve">                 </w:t>
      </w:r>
      <w:r w:rsidR="00653438">
        <w:t>МП</w:t>
      </w:r>
      <w:r>
        <w:t xml:space="preserve"> </w:t>
      </w:r>
    </w:p>
    <w:p w14:paraId="29AB6B74" w14:textId="77777777" w:rsidR="00C155AD" w:rsidRDefault="00C155AD" w:rsidP="00C155AD">
      <w:pPr>
        <w:ind w:firstLine="698"/>
        <w:jc w:val="center"/>
      </w:pPr>
    </w:p>
    <w:p w14:paraId="30460ADF" w14:textId="6EEA9C58" w:rsidR="00653438" w:rsidRDefault="00C155AD" w:rsidP="00C155AD">
      <w:pPr>
        <w:ind w:firstLine="698"/>
        <w:jc w:val="center"/>
      </w:pPr>
      <w:r>
        <w:t xml:space="preserve">                                              </w:t>
      </w:r>
      <w:r w:rsidR="00653438">
        <w:t>"</w:t>
      </w:r>
      <w:r>
        <w:t xml:space="preserve"> </w:t>
      </w:r>
      <w:r w:rsidR="00396D19">
        <w:rPr>
          <w:u w:val="single"/>
        </w:rPr>
        <w:t>19</w:t>
      </w:r>
      <w:r>
        <w:rPr>
          <w:u w:val="single"/>
        </w:rPr>
        <w:t xml:space="preserve"> </w:t>
      </w:r>
      <w:r w:rsidR="00653438">
        <w:t>"</w:t>
      </w:r>
      <w:r>
        <w:t xml:space="preserve"> </w:t>
      </w:r>
      <w:r w:rsidR="00396D19">
        <w:rPr>
          <w:u w:val="single"/>
        </w:rPr>
        <w:t>ок</w:t>
      </w:r>
      <w:r w:rsidR="00D4698F">
        <w:rPr>
          <w:u w:val="single"/>
        </w:rPr>
        <w:t>тября</w:t>
      </w:r>
      <w:r>
        <w:rPr>
          <w:u w:val="single"/>
        </w:rPr>
        <w:t xml:space="preserve"> </w:t>
      </w:r>
      <w:r w:rsidR="00653438">
        <w:t>20</w:t>
      </w:r>
      <w:r>
        <w:t xml:space="preserve">21 </w:t>
      </w:r>
      <w:r w:rsidR="00653438">
        <w:t>г.</w:t>
      </w:r>
    </w:p>
    <w:p w14:paraId="0A1BDCAA" w14:textId="77777777" w:rsidR="00653438" w:rsidRDefault="00653438" w:rsidP="00653438"/>
    <w:p w14:paraId="69ED1C74" w14:textId="77777777" w:rsidR="00653438" w:rsidRPr="003D690E" w:rsidRDefault="00653438" w:rsidP="00653438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3D690E">
        <w:rPr>
          <w:rFonts w:ascii="Times New Roman" w:hAnsi="Times New Roman" w:cs="Times New Roman"/>
          <w:color w:val="auto"/>
          <w:sz w:val="32"/>
          <w:szCs w:val="32"/>
        </w:rPr>
        <w:t>План</w:t>
      </w:r>
      <w:r w:rsidRPr="003D690E">
        <w:rPr>
          <w:rFonts w:ascii="Times New Roman" w:hAnsi="Times New Roman" w:cs="Times New Roman"/>
          <w:color w:val="auto"/>
          <w:sz w:val="32"/>
          <w:szCs w:val="32"/>
        </w:rPr>
        <w:br/>
        <w:t>финансово-хозяйственной деятельности на</w:t>
      </w:r>
      <w:r w:rsidR="00F53749">
        <w:rPr>
          <w:rFonts w:ascii="Times New Roman" w:hAnsi="Times New Roman" w:cs="Times New Roman"/>
          <w:color w:val="auto"/>
          <w:sz w:val="32"/>
          <w:szCs w:val="32"/>
        </w:rPr>
        <w:t xml:space="preserve"> 2021г. и плановый период 2022 и 2023</w:t>
      </w:r>
      <w:r w:rsidRPr="003D690E">
        <w:rPr>
          <w:rFonts w:ascii="Times New Roman" w:hAnsi="Times New Roman" w:cs="Times New Roman"/>
          <w:color w:val="auto"/>
          <w:sz w:val="32"/>
          <w:szCs w:val="32"/>
        </w:rPr>
        <w:t>годов</w:t>
      </w:r>
    </w:p>
    <w:p w14:paraId="48697EE8" w14:textId="77777777" w:rsidR="00653438" w:rsidRDefault="00653438" w:rsidP="00653438"/>
    <w:p w14:paraId="12367249" w14:textId="77777777" w:rsidR="00653438" w:rsidRDefault="00653438" w:rsidP="00653438">
      <w:pPr>
        <w:pStyle w:val="a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14:paraId="4DCB127E" w14:textId="77777777" w:rsidR="00653438" w:rsidRDefault="00653438" w:rsidP="00653438">
      <w:pPr>
        <w:ind w:firstLine="698"/>
        <w:jc w:val="center"/>
      </w:pPr>
      <w:r>
        <w:t>(составляется на очередной финансовый год и плановый период, либо в случае утверждения решения Собрания представителей о районном бюджете на очередной финансовый год - на очередной финансовый год)</w:t>
      </w:r>
    </w:p>
    <w:p w14:paraId="0291398E" w14:textId="77777777" w:rsidR="00402BB1" w:rsidRPr="00402BB1" w:rsidRDefault="00402BB1" w:rsidP="00653438">
      <w:pPr>
        <w:ind w:firstLine="698"/>
        <w:jc w:val="center"/>
        <w:rPr>
          <w:sz w:val="24"/>
          <w:szCs w:val="24"/>
        </w:rPr>
      </w:pPr>
      <w:r w:rsidRPr="00402BB1">
        <w:rPr>
          <w:sz w:val="24"/>
          <w:szCs w:val="24"/>
        </w:rPr>
        <w:t xml:space="preserve">муниципальное общеобразовательное учреждение </w:t>
      </w:r>
    </w:p>
    <w:p w14:paraId="18599E88" w14:textId="77777777" w:rsidR="00402BB1" w:rsidRPr="00402BB1" w:rsidRDefault="00402BB1" w:rsidP="00653438">
      <w:pPr>
        <w:ind w:firstLine="698"/>
        <w:jc w:val="center"/>
        <w:rPr>
          <w:sz w:val="24"/>
          <w:szCs w:val="24"/>
        </w:rPr>
      </w:pPr>
      <w:r w:rsidRPr="00402BB1">
        <w:rPr>
          <w:sz w:val="24"/>
          <w:szCs w:val="24"/>
        </w:rPr>
        <w:t>Спас-Ильдинская основная общеобразовательная школа</w:t>
      </w:r>
    </w:p>
    <w:p w14:paraId="412385C0" w14:textId="77777777" w:rsidR="00653438" w:rsidRDefault="00653438" w:rsidP="00653438">
      <w:pPr>
        <w:pStyle w:val="a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14:paraId="0ACEE607" w14:textId="77777777" w:rsidR="00653438" w:rsidRDefault="00653438" w:rsidP="00653438">
      <w:pPr>
        <w:ind w:firstLine="698"/>
        <w:jc w:val="center"/>
      </w:pPr>
      <w:r>
        <w:t>(наименование учреждения)</w:t>
      </w:r>
    </w:p>
    <w:p w14:paraId="3E5B54C3" w14:textId="77777777" w:rsidR="00653438" w:rsidRDefault="00653438" w:rsidP="00653438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6"/>
        <w:gridCol w:w="5656"/>
        <w:gridCol w:w="1499"/>
      </w:tblGrid>
      <w:tr w:rsidR="00653438" w14:paraId="54EEBAFD" w14:textId="77777777" w:rsidTr="00F53749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50CF9BD9" w14:textId="77777777" w:rsidR="00653438" w:rsidRPr="00402BB1" w:rsidRDefault="00402BB1" w:rsidP="00F53749">
            <w:pPr>
              <w:pStyle w:val="af3"/>
              <w:rPr>
                <w:sz w:val="20"/>
                <w:szCs w:val="20"/>
              </w:rPr>
            </w:pPr>
            <w:r w:rsidRPr="00402BB1">
              <w:rPr>
                <w:sz w:val="20"/>
                <w:szCs w:val="20"/>
              </w:rPr>
              <w:t>152738, Ярославская область, Некоузский район, с.Спас-Ильдь, д.16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AB9F6" w14:textId="77777777" w:rsidR="00653438" w:rsidRPr="003459A6" w:rsidRDefault="00653438" w:rsidP="00F53749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CDBF3" w14:textId="77777777" w:rsidR="00653438" w:rsidRPr="003459A6" w:rsidRDefault="00653438" w:rsidP="00F53749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Коды</w:t>
            </w:r>
          </w:p>
        </w:tc>
      </w:tr>
      <w:tr w:rsidR="00653438" w14:paraId="7AB0D75F" w14:textId="77777777" w:rsidTr="00F53749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65886136" w14:textId="77777777" w:rsidR="00653438" w:rsidRDefault="00653438" w:rsidP="00F53749">
            <w:pPr>
              <w:pStyle w:val="af3"/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644A3" w14:textId="77777777" w:rsidR="00653438" w:rsidRPr="003459A6" w:rsidRDefault="00653438" w:rsidP="00F53749">
            <w:pPr>
              <w:pStyle w:val="af3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Дата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3E9E5" w14:textId="5834248E" w:rsidR="00653438" w:rsidRPr="003459A6" w:rsidRDefault="004E1B75" w:rsidP="00F53749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45B7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="00D45B7E">
              <w:rPr>
                <w:sz w:val="20"/>
                <w:szCs w:val="20"/>
              </w:rPr>
              <w:t>.2021</w:t>
            </w:r>
          </w:p>
        </w:tc>
      </w:tr>
      <w:tr w:rsidR="00D45B7E" w14:paraId="3CF6AF43" w14:textId="77777777" w:rsidTr="00F53749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6D4347E7" w14:textId="77777777" w:rsidR="00D45B7E" w:rsidRDefault="00D45B7E" w:rsidP="00D45B7E">
            <w:pPr>
              <w:pStyle w:val="af3"/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A5471" w14:textId="77777777" w:rsidR="00D45B7E" w:rsidRPr="003459A6" w:rsidRDefault="00D45B7E" w:rsidP="00D45B7E">
            <w:pPr>
              <w:pStyle w:val="af3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Дата предыдущего утверждения плана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63FB3" w14:textId="0F8A2FAF" w:rsidR="00D45B7E" w:rsidRPr="003459A6" w:rsidRDefault="004E1B75" w:rsidP="00D45B7E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27.09.2021</w:t>
            </w:r>
          </w:p>
        </w:tc>
      </w:tr>
      <w:tr w:rsidR="00D45B7E" w14:paraId="341B34F5" w14:textId="77777777" w:rsidTr="00F53749">
        <w:tc>
          <w:tcPr>
            <w:tcW w:w="26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E7348" w14:textId="77777777" w:rsidR="00D45B7E" w:rsidRPr="003459A6" w:rsidRDefault="00D45B7E" w:rsidP="00D45B7E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(адрес фактического местонахождения учреждения)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9781B" w14:textId="77777777" w:rsidR="00D45B7E" w:rsidRPr="003459A6" w:rsidRDefault="00D45B7E" w:rsidP="00D45B7E">
            <w:pPr>
              <w:pStyle w:val="af3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по ОКПО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193AD" w14:textId="77777777" w:rsidR="00D45B7E" w:rsidRPr="00C155AD" w:rsidRDefault="00C155AD" w:rsidP="00D45B7E">
            <w:pPr>
              <w:pStyle w:val="af3"/>
              <w:rPr>
                <w:sz w:val="20"/>
                <w:szCs w:val="20"/>
                <w:highlight w:val="yellow"/>
              </w:rPr>
            </w:pPr>
            <w:r w:rsidRPr="00C155AD">
              <w:rPr>
                <w:sz w:val="20"/>
                <w:szCs w:val="20"/>
              </w:rPr>
              <w:t>21717363</w:t>
            </w:r>
          </w:p>
        </w:tc>
      </w:tr>
      <w:tr w:rsidR="00D45B7E" w14:paraId="2AD8062E" w14:textId="77777777" w:rsidTr="00F53749">
        <w:tc>
          <w:tcPr>
            <w:tcW w:w="262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B5E11" w14:textId="77777777" w:rsidR="00D45B7E" w:rsidRPr="003459A6" w:rsidRDefault="00D45B7E" w:rsidP="00D45B7E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E47B75" w14:textId="77777777" w:rsidR="00D45B7E" w:rsidRPr="003459A6" w:rsidRDefault="00D45B7E" w:rsidP="00D45B7E">
            <w:pPr>
              <w:pStyle w:val="af3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ИНН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103B5" w14:textId="77777777" w:rsidR="00D45B7E" w:rsidRPr="003459A6" w:rsidRDefault="00D45B7E" w:rsidP="00D45B7E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7620003759</w:t>
            </w:r>
          </w:p>
        </w:tc>
      </w:tr>
      <w:tr w:rsidR="00D45B7E" w14:paraId="0F121294" w14:textId="77777777" w:rsidTr="00F53749">
        <w:tc>
          <w:tcPr>
            <w:tcW w:w="262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1DADE" w14:textId="77777777" w:rsidR="00D45B7E" w:rsidRPr="003459A6" w:rsidRDefault="00D45B7E" w:rsidP="00D45B7E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64D6A" w14:textId="77777777" w:rsidR="00D45B7E" w:rsidRPr="003459A6" w:rsidRDefault="00D45B7E" w:rsidP="00D45B7E">
            <w:pPr>
              <w:pStyle w:val="af3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КПП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4C262" w14:textId="77777777" w:rsidR="00D45B7E" w:rsidRPr="003459A6" w:rsidRDefault="00D45B7E" w:rsidP="00D45B7E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762001001</w:t>
            </w:r>
          </w:p>
        </w:tc>
      </w:tr>
      <w:tr w:rsidR="00D45B7E" w14:paraId="2A41D5B1" w14:textId="77777777" w:rsidTr="00F53749">
        <w:tc>
          <w:tcPr>
            <w:tcW w:w="262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F7DAD" w14:textId="77777777" w:rsidR="00D45B7E" w:rsidRPr="003459A6" w:rsidRDefault="00D45B7E" w:rsidP="00D45B7E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51B62" w14:textId="77777777" w:rsidR="00D45B7E" w:rsidRPr="003459A6" w:rsidRDefault="00D45B7E" w:rsidP="00D45B7E">
            <w:pPr>
              <w:pStyle w:val="af3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847A8" w14:textId="77777777" w:rsidR="00D45B7E" w:rsidRPr="00C837EF" w:rsidRDefault="00A926D3" w:rsidP="00D45B7E">
            <w:pPr>
              <w:pStyle w:val="af3"/>
              <w:jc w:val="center"/>
              <w:rPr>
                <w:b/>
                <w:sz w:val="20"/>
                <w:szCs w:val="20"/>
              </w:rPr>
            </w:pPr>
            <w:hyperlink r:id="rId7" w:history="1">
              <w:r w:rsidR="00D45B7E" w:rsidRPr="00C837EF">
                <w:rPr>
                  <w:rStyle w:val="ae"/>
                  <w:b w:val="0"/>
                  <w:color w:val="auto"/>
                </w:rPr>
                <w:t>383</w:t>
              </w:r>
            </w:hyperlink>
          </w:p>
        </w:tc>
      </w:tr>
      <w:tr w:rsidR="00D45B7E" w14:paraId="035C58B0" w14:textId="77777777" w:rsidTr="00F53749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3AAFC317" w14:textId="77777777" w:rsidR="00D45B7E" w:rsidRPr="003459A6" w:rsidRDefault="00D45B7E" w:rsidP="00D45B7E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6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DC1064" w14:textId="77777777" w:rsidR="00D45B7E" w:rsidRPr="003459A6" w:rsidRDefault="00D45B7E" w:rsidP="00D45B7E">
            <w:pPr>
              <w:pStyle w:val="af3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по реестру участников бюджетного процесса, а также юридических лиц, не являющихся</w:t>
            </w:r>
          </w:p>
          <w:p w14:paraId="2C6D874C" w14:textId="77777777" w:rsidR="00D45B7E" w:rsidRPr="003459A6" w:rsidRDefault="00D45B7E" w:rsidP="00D45B7E">
            <w:pPr>
              <w:pStyle w:val="af3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участниками бюджетного процесса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C4694" w14:textId="77777777" w:rsidR="00D45B7E" w:rsidRPr="003459A6" w:rsidRDefault="00D45B7E" w:rsidP="00D45B7E">
            <w:pPr>
              <w:pStyle w:val="af3"/>
              <w:rPr>
                <w:sz w:val="20"/>
                <w:szCs w:val="20"/>
              </w:rPr>
            </w:pPr>
          </w:p>
        </w:tc>
      </w:tr>
      <w:tr w:rsidR="00D45B7E" w14:paraId="34D1386B" w14:textId="77777777" w:rsidTr="00F53749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8C2FEE8" w14:textId="77777777" w:rsidR="00D45B7E" w:rsidRDefault="00D45B7E" w:rsidP="00D45B7E">
            <w:pPr>
              <w:pStyle w:val="af3"/>
            </w:pPr>
          </w:p>
        </w:tc>
        <w:tc>
          <w:tcPr>
            <w:tcW w:w="56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9B446" w14:textId="77777777" w:rsidR="00D45B7E" w:rsidRDefault="00D45B7E" w:rsidP="00D45B7E">
            <w:pPr>
              <w:pStyle w:val="af3"/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45BF85" w14:textId="77777777" w:rsidR="00D45B7E" w:rsidRDefault="00D45B7E" w:rsidP="00D45B7E">
            <w:pPr>
              <w:pStyle w:val="af3"/>
            </w:pPr>
          </w:p>
        </w:tc>
      </w:tr>
    </w:tbl>
    <w:p w14:paraId="596E3850" w14:textId="77777777" w:rsidR="00653438" w:rsidRDefault="00653438" w:rsidP="00653438"/>
    <w:p w14:paraId="74732DED" w14:textId="77777777" w:rsidR="00653438" w:rsidRDefault="00653438" w:rsidP="00653438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sub_11100"/>
      <w:r w:rsidRPr="003D690E">
        <w:rPr>
          <w:rFonts w:ascii="Times New Roman" w:hAnsi="Times New Roman" w:cs="Times New Roman"/>
          <w:b w:val="0"/>
          <w:color w:val="auto"/>
        </w:rPr>
        <w:t xml:space="preserve">I. Сведения о деятельности </w:t>
      </w:r>
      <w:r>
        <w:rPr>
          <w:rFonts w:ascii="Times New Roman" w:hAnsi="Times New Roman" w:cs="Times New Roman"/>
          <w:b w:val="0"/>
          <w:color w:val="auto"/>
        </w:rPr>
        <w:t xml:space="preserve">муниципального </w:t>
      </w:r>
      <w:r w:rsidRPr="003D690E">
        <w:rPr>
          <w:rFonts w:ascii="Times New Roman" w:hAnsi="Times New Roman" w:cs="Times New Roman"/>
          <w:b w:val="0"/>
          <w:color w:val="auto"/>
        </w:rPr>
        <w:t>учреждения</w:t>
      </w:r>
      <w:bookmarkEnd w:id="0"/>
    </w:p>
    <w:p w14:paraId="01B5C746" w14:textId="77777777" w:rsidR="00653438" w:rsidRPr="003D690E" w:rsidRDefault="00653438" w:rsidP="00653438"/>
    <w:p w14:paraId="35AA8ABE" w14:textId="77777777" w:rsidR="00653438" w:rsidRDefault="00653438" w:rsidP="00653438">
      <w:bookmarkStart w:id="1" w:name="sub_11101"/>
      <w:r>
        <w:t>1.1. Цели деятельности учрежде</w:t>
      </w:r>
      <w:r w:rsidR="00402BB1">
        <w:t>ния: осуществление образовательной деятельности по образовательным программам различных видов, уровней и направлений</w:t>
      </w:r>
    </w:p>
    <w:p w14:paraId="6A996B59" w14:textId="77777777" w:rsidR="00653438" w:rsidRDefault="00653438" w:rsidP="00653438">
      <w:bookmarkStart w:id="2" w:name="sub_11102"/>
      <w:bookmarkEnd w:id="1"/>
      <w:r>
        <w:t>1.2. Основные виды деятельности уч</w:t>
      </w:r>
      <w:r w:rsidR="00402BB1">
        <w:t xml:space="preserve">реждения: </w:t>
      </w:r>
    </w:p>
    <w:p w14:paraId="1AB81B63" w14:textId="77777777" w:rsidR="00402BB1" w:rsidRDefault="00402BB1" w:rsidP="00653438">
      <w:r>
        <w:t>- реализация основной общеобразовательной программы дошкольного образования, присмотр и уход за детьми;</w:t>
      </w:r>
    </w:p>
    <w:p w14:paraId="23FF6794" w14:textId="77777777" w:rsidR="00402BB1" w:rsidRDefault="00402BB1" w:rsidP="00653438">
      <w:r>
        <w:t>- реализация основной общеобразовательной программы начального общего образования;</w:t>
      </w:r>
    </w:p>
    <w:p w14:paraId="18355E9A" w14:textId="77777777" w:rsidR="00402BB1" w:rsidRDefault="00402BB1" w:rsidP="00653438">
      <w:r>
        <w:t>- реализация основной общеобразовательной программы основного общего образования.</w:t>
      </w:r>
    </w:p>
    <w:p w14:paraId="527AF882" w14:textId="77777777" w:rsidR="00653438" w:rsidRDefault="00653438" w:rsidP="00653438">
      <w:bookmarkStart w:id="3" w:name="sub_11103"/>
      <w:bookmarkEnd w:id="2"/>
      <w:r>
        <w:t>1.3. Перечень услуг (работ),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в том числе з</w:t>
      </w:r>
      <w:r w:rsidR="00402BB1">
        <w:t>а плату: образовательное учреждение платных образовательных услуг не оказывает</w:t>
      </w:r>
    </w:p>
    <w:p w14:paraId="529C86C4" w14:textId="77777777" w:rsidR="00653438" w:rsidRDefault="00653438" w:rsidP="00653438">
      <w:bookmarkStart w:id="4" w:name="sub_11104"/>
      <w:bookmarkEnd w:id="3"/>
      <w:r>
        <w:t>1.4. Общая балансовая стоимость недвижимого муниципального имущества на дату составления Плана финансово-хозяйственной деятельности (далее - План)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деятельности):__</w:t>
      </w:r>
      <w:r w:rsidR="00F85A80">
        <w:rPr>
          <w:b/>
          <w:u w:val="single"/>
        </w:rPr>
        <w:t>7 280 042,03</w:t>
      </w:r>
      <w:r>
        <w:t>______________________</w:t>
      </w:r>
    </w:p>
    <w:p w14:paraId="59EAEA7D" w14:textId="77777777" w:rsidR="00653438" w:rsidRDefault="00653438" w:rsidP="00653438">
      <w:bookmarkStart w:id="5" w:name="sub_11105"/>
      <w:bookmarkEnd w:id="4"/>
      <w:r>
        <w:t>1.5. Общая балансовая стоимость движимого муниципального имущества на последнюю отчетную дату, предшествующую дате составления Плана, в том числе балансовая стоимость особо ценного движимого имущества:__</w:t>
      </w:r>
      <w:r w:rsidR="00321122">
        <w:rPr>
          <w:b/>
          <w:u w:val="single"/>
        </w:rPr>
        <w:t>2 774 964,26 в т.ч. ОЦИ 2 738 593,46</w:t>
      </w:r>
      <w:r>
        <w:t>_________________________________________________</w:t>
      </w:r>
    </w:p>
    <w:bookmarkEnd w:id="5"/>
    <w:p w14:paraId="24329CB9" w14:textId="77777777" w:rsidR="00653438" w:rsidRDefault="00653438" w:rsidP="00653438"/>
    <w:p w14:paraId="44B31A7B" w14:textId="77777777" w:rsidR="00653438" w:rsidRPr="00832793" w:rsidRDefault="00653438" w:rsidP="00653438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6" w:name="sub_11200"/>
      <w:r w:rsidRPr="00832793">
        <w:rPr>
          <w:rFonts w:ascii="Times New Roman" w:hAnsi="Times New Roman" w:cs="Times New Roman"/>
          <w:b w:val="0"/>
          <w:color w:val="auto"/>
        </w:rPr>
        <w:t xml:space="preserve">II. Показатели финансового состояния </w:t>
      </w:r>
      <w:r>
        <w:rPr>
          <w:rFonts w:ascii="Times New Roman" w:hAnsi="Times New Roman" w:cs="Times New Roman"/>
          <w:b w:val="0"/>
          <w:color w:val="auto"/>
        </w:rPr>
        <w:t xml:space="preserve">муниципального </w:t>
      </w:r>
      <w:r w:rsidRPr="00832793">
        <w:rPr>
          <w:rFonts w:ascii="Times New Roman" w:hAnsi="Times New Roman" w:cs="Times New Roman"/>
          <w:b w:val="0"/>
          <w:color w:val="auto"/>
        </w:rPr>
        <w:t xml:space="preserve">учреждения </w:t>
      </w:r>
    </w:p>
    <w:bookmarkEnd w:id="6"/>
    <w:p w14:paraId="260BC025" w14:textId="77777777" w:rsidR="00653438" w:rsidRDefault="00653438" w:rsidP="00653438"/>
    <w:p w14:paraId="2BD70EA7" w14:textId="77777777" w:rsidR="00653438" w:rsidRDefault="00653438" w:rsidP="00653438">
      <w:pPr>
        <w:ind w:firstLine="698"/>
        <w:jc w:val="center"/>
      </w:pPr>
      <w:r>
        <w:t xml:space="preserve">на </w:t>
      </w:r>
      <w:r w:rsidRPr="00FF5627">
        <w:rPr>
          <w:b/>
          <w:u w:val="single"/>
        </w:rPr>
        <w:t>_</w:t>
      </w:r>
      <w:r w:rsidR="00FF5627" w:rsidRPr="00FF5627">
        <w:rPr>
          <w:b/>
          <w:u w:val="single"/>
        </w:rPr>
        <w:t>31 декабря</w:t>
      </w:r>
      <w:r>
        <w:t>___________</w:t>
      </w:r>
      <w:r w:rsidRPr="00FF5627">
        <w:rPr>
          <w:b/>
        </w:rPr>
        <w:t>20_</w:t>
      </w:r>
      <w:r w:rsidR="00FF5627" w:rsidRPr="00FF5627">
        <w:rPr>
          <w:b/>
        </w:rPr>
        <w:t>20</w:t>
      </w:r>
      <w:r>
        <w:t>__г.</w:t>
      </w:r>
    </w:p>
    <w:p w14:paraId="7459F3E2" w14:textId="77777777" w:rsidR="00653438" w:rsidRDefault="00653438" w:rsidP="00653438">
      <w:pPr>
        <w:ind w:firstLine="698"/>
        <w:jc w:val="center"/>
      </w:pPr>
      <w:r>
        <w:t>(последняя отчетная дата)</w:t>
      </w:r>
    </w:p>
    <w:p w14:paraId="39EE0F6D" w14:textId="77777777" w:rsidR="00653438" w:rsidRDefault="00653438" w:rsidP="00653438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"/>
        <w:gridCol w:w="6763"/>
        <w:gridCol w:w="1930"/>
      </w:tblGrid>
      <w:tr w:rsidR="00653438" w:rsidRPr="003459A6" w14:paraId="515F8D93" w14:textId="77777777" w:rsidTr="00FF5627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98D8" w14:textId="77777777" w:rsidR="00653438" w:rsidRPr="003459A6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84EA" w14:textId="77777777" w:rsidR="00653438" w:rsidRPr="003459A6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DD4F6" w14:textId="77777777" w:rsidR="00653438" w:rsidRPr="003459A6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</w:tr>
      <w:tr w:rsidR="00653438" w:rsidRPr="003459A6" w14:paraId="484E2040" w14:textId="77777777" w:rsidTr="00FF5627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20AF" w14:textId="77777777" w:rsidR="00653438" w:rsidRPr="003459A6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C313" w14:textId="77777777" w:rsidR="00653438" w:rsidRPr="003459A6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18027" w14:textId="77777777" w:rsidR="00653438" w:rsidRPr="003459A6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53438" w:rsidRPr="003459A6" w14:paraId="6CA28DE0" w14:textId="77777777" w:rsidTr="00FF5627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070C" w14:textId="77777777" w:rsidR="00653438" w:rsidRPr="003459A6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425C" w14:textId="77777777" w:rsidR="00653438" w:rsidRPr="003459A6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Нефинансовые активы,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58596" w14:textId="77777777" w:rsidR="00653438" w:rsidRPr="00C81FCB" w:rsidRDefault="00C81FCB" w:rsidP="00C81FCB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FCB">
              <w:rPr>
                <w:rFonts w:ascii="Times New Roman" w:hAnsi="Times New Roman" w:cs="Times New Roman"/>
                <w:b/>
                <w:sz w:val="20"/>
                <w:szCs w:val="20"/>
              </w:rPr>
              <w:t>11 111 565,39</w:t>
            </w:r>
          </w:p>
        </w:tc>
      </w:tr>
      <w:tr w:rsidR="00653438" w:rsidRPr="003459A6" w14:paraId="5463F32F" w14:textId="77777777" w:rsidTr="00FF5627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C808" w14:textId="77777777" w:rsidR="00653438" w:rsidRPr="003459A6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A5E8" w14:textId="77777777" w:rsidR="00653438" w:rsidRPr="003459A6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3F48AEAA" w14:textId="77777777" w:rsidR="00653438" w:rsidRPr="003459A6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1937C" w14:textId="77777777" w:rsidR="00653438" w:rsidRPr="00FF5627" w:rsidRDefault="00F85A80" w:rsidP="00FF56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7 280 042,03</w:t>
            </w:r>
          </w:p>
        </w:tc>
      </w:tr>
      <w:tr w:rsidR="00653438" w:rsidRPr="003459A6" w14:paraId="6655DCB9" w14:textId="77777777" w:rsidTr="00FF5627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2493" w14:textId="77777777" w:rsidR="00653438" w:rsidRPr="003459A6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CE5B" w14:textId="77777777" w:rsidR="00653438" w:rsidRPr="003459A6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72E14050" w14:textId="77777777" w:rsidR="00653438" w:rsidRPr="003459A6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D334D" w14:textId="77777777" w:rsidR="00653438" w:rsidRPr="00FF5627" w:rsidRDefault="00F85A80" w:rsidP="00FF5627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552 906,37</w:t>
            </w:r>
          </w:p>
        </w:tc>
      </w:tr>
      <w:tr w:rsidR="00653438" w:rsidRPr="003459A6" w14:paraId="21D48924" w14:textId="77777777" w:rsidTr="00FF5627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978D" w14:textId="77777777" w:rsidR="00653438" w:rsidRPr="003459A6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B6BD" w14:textId="77777777" w:rsidR="00653438" w:rsidRPr="003459A6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особо ценное движимое имущество,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26B8B" w14:textId="77777777" w:rsidR="00653438" w:rsidRPr="00FF5627" w:rsidRDefault="00FF5627" w:rsidP="00FF5627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627">
              <w:rPr>
                <w:rFonts w:ascii="Times New Roman" w:hAnsi="Times New Roman" w:cs="Times New Roman"/>
                <w:b/>
                <w:sz w:val="20"/>
                <w:szCs w:val="20"/>
              </w:rPr>
              <w:t>2 738 593,46</w:t>
            </w:r>
          </w:p>
        </w:tc>
      </w:tr>
      <w:tr w:rsidR="00653438" w:rsidRPr="003459A6" w14:paraId="4549BCC0" w14:textId="77777777" w:rsidTr="00FF5627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F527" w14:textId="77777777" w:rsidR="00653438" w:rsidRPr="003459A6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D985" w14:textId="77777777" w:rsidR="00653438" w:rsidRPr="003459A6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5AEFA300" w14:textId="77777777" w:rsidR="00653438" w:rsidRPr="003459A6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D0F1E" w14:textId="77777777" w:rsidR="00653438" w:rsidRPr="00FF5627" w:rsidRDefault="00FF5627" w:rsidP="00FF5627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627">
              <w:rPr>
                <w:rFonts w:ascii="Times New Roman" w:hAnsi="Times New Roman" w:cs="Times New Roman"/>
                <w:b/>
                <w:sz w:val="20"/>
                <w:szCs w:val="20"/>
              </w:rPr>
              <w:t>284 656,82</w:t>
            </w:r>
          </w:p>
        </w:tc>
      </w:tr>
      <w:tr w:rsidR="00653438" w:rsidRPr="003459A6" w14:paraId="43046D33" w14:textId="77777777" w:rsidTr="00FF5627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FD33" w14:textId="77777777" w:rsidR="00653438" w:rsidRPr="003459A6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5323" w14:textId="77777777" w:rsidR="00653438" w:rsidRPr="003459A6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Финансовые активы,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235BE" w14:textId="77777777" w:rsidR="00653438" w:rsidRPr="00C81FCB" w:rsidRDefault="00C81FCB" w:rsidP="00C81FCB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FCB">
              <w:rPr>
                <w:rFonts w:ascii="Times New Roman" w:hAnsi="Times New Roman" w:cs="Times New Roman"/>
                <w:b/>
                <w:sz w:val="20"/>
                <w:szCs w:val="20"/>
              </w:rPr>
              <w:t>1 015 153,92</w:t>
            </w:r>
          </w:p>
        </w:tc>
      </w:tr>
      <w:tr w:rsidR="00653438" w:rsidRPr="003459A6" w14:paraId="744648E0" w14:textId="77777777" w:rsidTr="00FF5627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19B1" w14:textId="77777777" w:rsidR="00653438" w:rsidRPr="003459A6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5ED0" w14:textId="77777777" w:rsidR="00653438" w:rsidRPr="003459A6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4E1E1E4A" w14:textId="77777777" w:rsidR="00653438" w:rsidRPr="003459A6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CD6B8" w14:textId="77777777" w:rsidR="00653438" w:rsidRPr="00FF5627" w:rsidRDefault="00FF5627" w:rsidP="00FF5627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627">
              <w:rPr>
                <w:rFonts w:ascii="Times New Roman" w:hAnsi="Times New Roman" w:cs="Times New Roman"/>
                <w:b/>
                <w:sz w:val="20"/>
                <w:szCs w:val="20"/>
              </w:rPr>
              <w:t>1 013 587,92</w:t>
            </w:r>
          </w:p>
        </w:tc>
      </w:tr>
      <w:tr w:rsidR="00FF5627" w:rsidRPr="003459A6" w14:paraId="05254F42" w14:textId="77777777" w:rsidTr="00FF5627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B947" w14:textId="77777777" w:rsidR="00FF5627" w:rsidRPr="003459A6" w:rsidRDefault="00FF5627" w:rsidP="00FF56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B508" w14:textId="77777777" w:rsidR="00FF5627" w:rsidRPr="003459A6" w:rsidRDefault="00FF5627" w:rsidP="00FF562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5CD3BE62" w14:textId="77777777" w:rsidR="00FF5627" w:rsidRPr="003459A6" w:rsidRDefault="00FF5627" w:rsidP="00FF562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на счетах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BA492" w14:textId="77777777" w:rsidR="00FF5627" w:rsidRPr="00FF5627" w:rsidRDefault="00FF5627" w:rsidP="00FF5627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627">
              <w:rPr>
                <w:rFonts w:ascii="Times New Roman" w:hAnsi="Times New Roman" w:cs="Times New Roman"/>
                <w:b/>
                <w:sz w:val="20"/>
                <w:szCs w:val="20"/>
              </w:rPr>
              <w:t>1 013 587,92</w:t>
            </w:r>
          </w:p>
        </w:tc>
      </w:tr>
      <w:tr w:rsidR="00FF5627" w:rsidRPr="003459A6" w14:paraId="5C4A703C" w14:textId="77777777" w:rsidTr="00FF5627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3EC4" w14:textId="77777777" w:rsidR="00FF5627" w:rsidRPr="003459A6" w:rsidRDefault="00FF5627" w:rsidP="00FF56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A9FD" w14:textId="77777777" w:rsidR="00FF5627" w:rsidRPr="003459A6" w:rsidRDefault="00FF5627" w:rsidP="00FF562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учреждения, размещенные на депозитах в кредитной организации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81F02" w14:textId="77777777" w:rsidR="00FF5627" w:rsidRPr="003459A6" w:rsidRDefault="00FF5627" w:rsidP="00FF56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27" w:rsidRPr="003459A6" w14:paraId="4A18B4EB" w14:textId="77777777" w:rsidTr="00FF5627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85D7" w14:textId="77777777" w:rsidR="00FF5627" w:rsidRPr="003459A6" w:rsidRDefault="00FF5627" w:rsidP="00FF56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4CFE" w14:textId="77777777" w:rsidR="00FF5627" w:rsidRPr="003459A6" w:rsidRDefault="00FF5627" w:rsidP="00FF562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иные финансовые инструменты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5757B" w14:textId="77777777" w:rsidR="00FF5627" w:rsidRPr="003459A6" w:rsidRDefault="00FF5627" w:rsidP="00FF56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27" w:rsidRPr="003459A6" w14:paraId="7C9E649E" w14:textId="77777777" w:rsidTr="00FF5627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6EEB" w14:textId="77777777" w:rsidR="00FF5627" w:rsidRPr="003459A6" w:rsidRDefault="00FF5627" w:rsidP="00FF56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F527" w14:textId="77777777" w:rsidR="00FF5627" w:rsidRPr="003459A6" w:rsidRDefault="00FF5627" w:rsidP="00FF562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по доходам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1B374" w14:textId="77777777" w:rsidR="00FF5627" w:rsidRPr="00FF5627" w:rsidRDefault="00FF5627" w:rsidP="00FF5627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627">
              <w:rPr>
                <w:rFonts w:ascii="Times New Roman" w:hAnsi="Times New Roman" w:cs="Times New Roman"/>
                <w:b/>
                <w:sz w:val="20"/>
                <w:szCs w:val="20"/>
              </w:rPr>
              <w:t>1 566,00</w:t>
            </w:r>
          </w:p>
        </w:tc>
      </w:tr>
      <w:tr w:rsidR="00FF5627" w:rsidRPr="003459A6" w14:paraId="7DBC212F" w14:textId="77777777" w:rsidTr="00FF5627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0EC9" w14:textId="77777777" w:rsidR="00FF5627" w:rsidRPr="003459A6" w:rsidRDefault="00FF5627" w:rsidP="00FF56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2BEE" w14:textId="77777777" w:rsidR="00FF5627" w:rsidRPr="003459A6" w:rsidRDefault="00FF5627" w:rsidP="00FF562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по расходам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52D6B" w14:textId="77777777" w:rsidR="00FF5627" w:rsidRPr="003459A6" w:rsidRDefault="00FF5627" w:rsidP="00FF56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5627" w:rsidRPr="003459A6" w14:paraId="3A5D77A9" w14:textId="77777777" w:rsidTr="00FF5627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F492" w14:textId="77777777" w:rsidR="00FF5627" w:rsidRPr="003459A6" w:rsidRDefault="00FF5627" w:rsidP="00FF56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5F7B" w14:textId="77777777" w:rsidR="00FF5627" w:rsidRPr="003459A6" w:rsidRDefault="00FF5627" w:rsidP="00FF562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Обязательства,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BAE61" w14:textId="77777777" w:rsidR="00FF5627" w:rsidRPr="00C81FCB" w:rsidRDefault="00C81FCB" w:rsidP="00C81FCB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FCB">
              <w:rPr>
                <w:rFonts w:ascii="Times New Roman" w:hAnsi="Times New Roman" w:cs="Times New Roman"/>
                <w:b/>
                <w:sz w:val="20"/>
                <w:szCs w:val="20"/>
              </w:rPr>
              <w:t>85 461,01</w:t>
            </w:r>
          </w:p>
        </w:tc>
      </w:tr>
      <w:tr w:rsidR="00FF5627" w:rsidRPr="003459A6" w14:paraId="1FDCCC53" w14:textId="77777777" w:rsidTr="00FF5627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5F9E" w14:textId="77777777" w:rsidR="00FF5627" w:rsidRPr="003459A6" w:rsidRDefault="00FF5627" w:rsidP="00FF56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0657" w14:textId="77777777" w:rsidR="00FF5627" w:rsidRPr="003459A6" w:rsidRDefault="00FF5627" w:rsidP="00FF562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76211E8E" w14:textId="77777777" w:rsidR="00FF5627" w:rsidRPr="003459A6" w:rsidRDefault="00FF5627" w:rsidP="00FF562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долговые обязательства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E1D74" w14:textId="77777777" w:rsidR="00FF5627" w:rsidRPr="003459A6" w:rsidRDefault="00FF5627" w:rsidP="00FF56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27" w:rsidRPr="003459A6" w14:paraId="2890DF0F" w14:textId="77777777" w:rsidTr="00FF5627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5641" w14:textId="77777777" w:rsidR="00FF5627" w:rsidRPr="003459A6" w:rsidRDefault="00FF5627" w:rsidP="00FF56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EE1A" w14:textId="77777777" w:rsidR="00FF5627" w:rsidRPr="003459A6" w:rsidRDefault="00FF5627" w:rsidP="00FF562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F4A44" w14:textId="77777777" w:rsidR="00FF5627" w:rsidRPr="003459A6" w:rsidRDefault="00C81FCB" w:rsidP="00C81FC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CB">
              <w:rPr>
                <w:rFonts w:ascii="Times New Roman" w:hAnsi="Times New Roman" w:cs="Times New Roman"/>
                <w:b/>
                <w:sz w:val="20"/>
                <w:szCs w:val="20"/>
              </w:rPr>
              <w:t>85 461,01</w:t>
            </w:r>
          </w:p>
        </w:tc>
      </w:tr>
      <w:tr w:rsidR="00FF5627" w:rsidRPr="003459A6" w14:paraId="02CFFA89" w14:textId="77777777" w:rsidTr="00FF5627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F972" w14:textId="77777777" w:rsidR="00FF5627" w:rsidRPr="003459A6" w:rsidRDefault="00FF5627" w:rsidP="00FF56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70B1" w14:textId="77777777" w:rsidR="00FF5627" w:rsidRPr="003459A6" w:rsidRDefault="00FF5627" w:rsidP="00FF562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02B70DD2" w14:textId="77777777" w:rsidR="00FF5627" w:rsidRPr="003459A6" w:rsidRDefault="00FF5627" w:rsidP="00FF562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просроченная кредиторская задолженность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9EAC2" w14:textId="77777777" w:rsidR="00FF5627" w:rsidRPr="003459A6" w:rsidRDefault="00FF5627" w:rsidP="00FF56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CB0D04" w14:textId="77777777" w:rsidR="00653438" w:rsidRDefault="00653438" w:rsidP="00653438"/>
    <w:p w14:paraId="2BBF5BF3" w14:textId="77777777" w:rsidR="00653438" w:rsidRDefault="00653438" w:rsidP="00653438">
      <w:pPr>
        <w:sectPr w:rsidR="00653438" w:rsidSect="00120BAC">
          <w:footerReference w:type="default" r:id="rId8"/>
          <w:pgSz w:w="11900" w:h="16800"/>
          <w:pgMar w:top="1134" w:right="567" w:bottom="1134" w:left="1701" w:header="720" w:footer="720" w:gutter="0"/>
          <w:pgNumType w:start="2"/>
          <w:cols w:space="720"/>
          <w:noEndnote/>
          <w:docGrid w:linePitch="272"/>
        </w:sectPr>
      </w:pPr>
    </w:p>
    <w:p w14:paraId="67374FAB" w14:textId="7C3D27EA" w:rsidR="00653438" w:rsidRDefault="00653438" w:rsidP="00653438">
      <w:pPr>
        <w:ind w:firstLine="698"/>
        <w:jc w:val="center"/>
      </w:pPr>
      <w:bookmarkStart w:id="7" w:name="sub_11300"/>
      <w:r>
        <w:rPr>
          <w:rStyle w:val="af0"/>
        </w:rPr>
        <w:lastRenderedPageBreak/>
        <w:t xml:space="preserve">III. Показатели по поступлениям и выплатам муниципального учреждения </w:t>
      </w:r>
      <w:r w:rsidR="00402BB1">
        <w:t xml:space="preserve">на </w:t>
      </w:r>
      <w:r w:rsidR="004E1B75">
        <w:t>19</w:t>
      </w:r>
      <w:r w:rsidR="00402BB1">
        <w:t xml:space="preserve"> </w:t>
      </w:r>
      <w:r w:rsidR="004E1B75">
        <w:t>ок</w:t>
      </w:r>
      <w:r w:rsidR="00D4698F">
        <w:t>тября</w:t>
      </w:r>
      <w:r w:rsidR="00402BB1">
        <w:t xml:space="preserve"> 2021 г</w:t>
      </w:r>
      <w:r>
        <w:t>.</w:t>
      </w:r>
    </w:p>
    <w:bookmarkEnd w:id="7"/>
    <w:p w14:paraId="4FF83D85" w14:textId="77777777" w:rsidR="00653438" w:rsidRDefault="00653438" w:rsidP="006534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5"/>
        <w:gridCol w:w="1022"/>
        <w:gridCol w:w="1315"/>
        <w:gridCol w:w="1304"/>
        <w:gridCol w:w="2239"/>
        <w:gridCol w:w="2268"/>
        <w:gridCol w:w="1701"/>
        <w:gridCol w:w="1276"/>
        <w:gridCol w:w="14"/>
        <w:gridCol w:w="1291"/>
      </w:tblGrid>
      <w:tr w:rsidR="00653438" w:rsidRPr="003459A6" w14:paraId="2E55CB49" w14:textId="77777777" w:rsidTr="00E373D4">
        <w:tc>
          <w:tcPr>
            <w:tcW w:w="26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EE76" w14:textId="77777777" w:rsidR="00653438" w:rsidRPr="003459A6" w:rsidRDefault="00653438" w:rsidP="00F53749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E1DB" w14:textId="77777777" w:rsidR="00653438" w:rsidRPr="003459A6" w:rsidRDefault="00653438" w:rsidP="00F53749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строки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8938" w14:textId="77777777" w:rsidR="00653438" w:rsidRPr="00402BB1" w:rsidRDefault="00653438" w:rsidP="00F53749">
            <w:pPr>
              <w:pStyle w:val="af3"/>
              <w:jc w:val="center"/>
              <w:rPr>
                <w:sz w:val="20"/>
                <w:szCs w:val="20"/>
              </w:rPr>
            </w:pPr>
            <w:r w:rsidRPr="00402BB1">
              <w:rPr>
                <w:sz w:val="20"/>
                <w:szCs w:val="20"/>
              </w:rPr>
              <w:t xml:space="preserve">Код по </w:t>
            </w:r>
            <w:hyperlink r:id="rId9" w:history="1">
              <w:r w:rsidRPr="00402BB1">
                <w:rPr>
                  <w:rStyle w:val="ae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402BB1">
              <w:rPr>
                <w:b/>
                <w:sz w:val="20"/>
                <w:szCs w:val="20"/>
              </w:rPr>
              <w:t xml:space="preserve"> </w:t>
            </w:r>
            <w:r w:rsidRPr="00402BB1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1F58C" w14:textId="77777777" w:rsidR="00653438" w:rsidRPr="003459A6" w:rsidRDefault="00653438" w:rsidP="00F53749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653438" w:rsidRPr="003459A6" w14:paraId="45910142" w14:textId="77777777" w:rsidTr="00E373D4">
        <w:tc>
          <w:tcPr>
            <w:tcW w:w="26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C6477AD" w14:textId="77777777" w:rsidR="00653438" w:rsidRPr="003459A6" w:rsidRDefault="00653438" w:rsidP="00F53749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FFE9E" w14:textId="77777777" w:rsidR="00653438" w:rsidRPr="003459A6" w:rsidRDefault="00653438" w:rsidP="00F53749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7B3EA" w14:textId="77777777" w:rsidR="00653438" w:rsidRPr="003459A6" w:rsidRDefault="00653438" w:rsidP="00F53749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DA8B" w14:textId="77777777" w:rsidR="00653438" w:rsidRPr="003459A6" w:rsidRDefault="00653438" w:rsidP="00F53749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всего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5EBBA" w14:textId="77777777" w:rsidR="00653438" w:rsidRPr="003459A6" w:rsidRDefault="00653438" w:rsidP="00F53749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числе:</w:t>
            </w:r>
          </w:p>
        </w:tc>
      </w:tr>
      <w:tr w:rsidR="00653438" w:rsidRPr="003459A6" w14:paraId="406AC90B" w14:textId="77777777" w:rsidTr="00E373D4">
        <w:tc>
          <w:tcPr>
            <w:tcW w:w="26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6EA0DC7" w14:textId="77777777" w:rsidR="00653438" w:rsidRPr="003459A6" w:rsidRDefault="00653438" w:rsidP="00F53749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F6C1A" w14:textId="77777777" w:rsidR="00653438" w:rsidRPr="003459A6" w:rsidRDefault="00653438" w:rsidP="00F53749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2EF00" w14:textId="77777777" w:rsidR="00653438" w:rsidRPr="003459A6" w:rsidRDefault="00653438" w:rsidP="00F53749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78666" w14:textId="77777777" w:rsidR="00653438" w:rsidRPr="003459A6" w:rsidRDefault="00653438" w:rsidP="00F53749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BE81F" w14:textId="77777777" w:rsidR="00653438" w:rsidRPr="003459A6" w:rsidRDefault="00653438" w:rsidP="00F53749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субсидии на </w:t>
            </w:r>
            <w:r w:rsidRPr="006D0834">
              <w:rPr>
                <w:sz w:val="16"/>
                <w:szCs w:val="16"/>
              </w:rPr>
              <w:t>финансовое обеспечение выполнения муниципального задания из федерального бюджета, бюджета субъекта Российской Федерации, районного бюджета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CAC6" w14:textId="77777777" w:rsidR="00653438" w:rsidRPr="006D0834" w:rsidRDefault="00653438" w:rsidP="00F53749">
            <w:pPr>
              <w:pStyle w:val="af3"/>
              <w:jc w:val="center"/>
              <w:rPr>
                <w:sz w:val="16"/>
                <w:szCs w:val="16"/>
              </w:rPr>
            </w:pPr>
            <w:r w:rsidRPr="006D0834">
              <w:rPr>
                <w:sz w:val="16"/>
                <w:szCs w:val="16"/>
              </w:rPr>
              <w:t xml:space="preserve">субсидии, предоставляемые в соответствии с </w:t>
            </w:r>
            <w:hyperlink r:id="rId10" w:history="1">
              <w:r w:rsidRPr="006D0834">
                <w:rPr>
                  <w:rStyle w:val="ae"/>
                  <w:b w:val="0"/>
                  <w:color w:val="auto"/>
                  <w:sz w:val="16"/>
                  <w:szCs w:val="16"/>
                </w:rPr>
                <w:t>абзацем вторым пункта 1 статьи 78.1</w:t>
              </w:r>
            </w:hyperlink>
            <w:r w:rsidRPr="006D0834">
              <w:rPr>
                <w:b/>
                <w:sz w:val="16"/>
                <w:szCs w:val="16"/>
              </w:rPr>
              <w:t xml:space="preserve"> </w:t>
            </w:r>
            <w:r w:rsidRPr="006D0834">
              <w:rPr>
                <w:sz w:val="16"/>
                <w:szCs w:val="16"/>
              </w:rPr>
              <w:t>Бюджетного кодекса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3DBC8" w14:textId="77777777" w:rsidR="00653438" w:rsidRPr="006D0834" w:rsidRDefault="00653438" w:rsidP="00F53749">
            <w:pPr>
              <w:pStyle w:val="af3"/>
              <w:jc w:val="center"/>
              <w:rPr>
                <w:sz w:val="16"/>
                <w:szCs w:val="16"/>
              </w:rPr>
            </w:pPr>
            <w:r w:rsidRPr="006D0834">
              <w:rPr>
                <w:sz w:val="16"/>
                <w:szCs w:val="16"/>
              </w:rPr>
              <w:t>субсидии на осуществление капитальных вложений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356EE" w14:textId="77777777" w:rsidR="00653438" w:rsidRPr="006D0834" w:rsidRDefault="00653438" w:rsidP="00F53749">
            <w:pPr>
              <w:pStyle w:val="af3"/>
              <w:jc w:val="center"/>
              <w:rPr>
                <w:sz w:val="16"/>
                <w:szCs w:val="16"/>
              </w:rPr>
            </w:pPr>
            <w:r w:rsidRPr="006D0834">
              <w:rPr>
                <w:sz w:val="16"/>
                <w:szCs w:val="16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653438" w:rsidRPr="003459A6" w14:paraId="49172E7C" w14:textId="77777777" w:rsidTr="00E373D4">
        <w:tc>
          <w:tcPr>
            <w:tcW w:w="26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BAF8A01" w14:textId="77777777" w:rsidR="00653438" w:rsidRPr="003459A6" w:rsidRDefault="00653438" w:rsidP="00F53749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2E7D" w14:textId="77777777" w:rsidR="00653438" w:rsidRPr="003459A6" w:rsidRDefault="00653438" w:rsidP="00F53749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615A" w14:textId="77777777" w:rsidR="00653438" w:rsidRPr="003459A6" w:rsidRDefault="00653438" w:rsidP="00F53749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A1EC" w14:textId="77777777" w:rsidR="00653438" w:rsidRPr="003459A6" w:rsidRDefault="00653438" w:rsidP="00F53749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A79C" w14:textId="77777777" w:rsidR="00653438" w:rsidRPr="003459A6" w:rsidRDefault="00653438" w:rsidP="00F53749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F373" w14:textId="77777777" w:rsidR="00653438" w:rsidRPr="006D0834" w:rsidRDefault="00653438" w:rsidP="00F53749">
            <w:pPr>
              <w:pStyle w:val="af3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4C47" w14:textId="77777777" w:rsidR="00653438" w:rsidRPr="006D0834" w:rsidRDefault="00653438" w:rsidP="00F53749">
            <w:pPr>
              <w:pStyle w:val="af3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4744" w14:textId="77777777" w:rsidR="00653438" w:rsidRPr="006D0834" w:rsidRDefault="00653438" w:rsidP="00F53749">
            <w:pPr>
              <w:pStyle w:val="af3"/>
              <w:jc w:val="center"/>
              <w:rPr>
                <w:sz w:val="16"/>
                <w:szCs w:val="16"/>
              </w:rPr>
            </w:pPr>
            <w:r w:rsidRPr="006D0834">
              <w:rPr>
                <w:sz w:val="16"/>
                <w:szCs w:val="16"/>
              </w:rPr>
              <w:t>всего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4BEC3" w14:textId="77777777" w:rsidR="00653438" w:rsidRPr="006D0834" w:rsidRDefault="00653438" w:rsidP="00F53749">
            <w:pPr>
              <w:pStyle w:val="af3"/>
              <w:jc w:val="center"/>
              <w:rPr>
                <w:sz w:val="16"/>
                <w:szCs w:val="16"/>
              </w:rPr>
            </w:pPr>
            <w:r w:rsidRPr="006D0834">
              <w:rPr>
                <w:sz w:val="16"/>
                <w:szCs w:val="16"/>
              </w:rPr>
              <w:t>из них гранты</w:t>
            </w:r>
          </w:p>
        </w:tc>
      </w:tr>
      <w:tr w:rsidR="00653438" w:rsidRPr="003459A6" w14:paraId="52F77740" w14:textId="77777777" w:rsidTr="00E373D4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2E41" w14:textId="77777777" w:rsidR="00653438" w:rsidRPr="006D0834" w:rsidRDefault="00653438" w:rsidP="00F53749">
            <w:pPr>
              <w:pStyle w:val="af3"/>
              <w:jc w:val="center"/>
              <w:rPr>
                <w:sz w:val="16"/>
                <w:szCs w:val="16"/>
              </w:rPr>
            </w:pPr>
            <w:r w:rsidRPr="006D0834">
              <w:rPr>
                <w:sz w:val="16"/>
                <w:szCs w:val="16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39F8" w14:textId="77777777" w:rsidR="00653438" w:rsidRPr="006D0834" w:rsidRDefault="00653438" w:rsidP="00F53749">
            <w:pPr>
              <w:pStyle w:val="af3"/>
              <w:jc w:val="center"/>
              <w:rPr>
                <w:sz w:val="16"/>
                <w:szCs w:val="16"/>
              </w:rPr>
            </w:pPr>
            <w:r w:rsidRPr="006D0834">
              <w:rPr>
                <w:sz w:val="16"/>
                <w:szCs w:val="16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CE70" w14:textId="77777777" w:rsidR="00653438" w:rsidRPr="006D0834" w:rsidRDefault="00653438" w:rsidP="00F53749">
            <w:pPr>
              <w:pStyle w:val="af3"/>
              <w:jc w:val="center"/>
              <w:rPr>
                <w:sz w:val="16"/>
                <w:szCs w:val="16"/>
              </w:rPr>
            </w:pPr>
            <w:r w:rsidRPr="006D0834">
              <w:rPr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7587" w14:textId="77777777" w:rsidR="00653438" w:rsidRPr="006D0834" w:rsidRDefault="00653438" w:rsidP="00F53749">
            <w:pPr>
              <w:pStyle w:val="af3"/>
              <w:jc w:val="center"/>
              <w:rPr>
                <w:sz w:val="16"/>
                <w:szCs w:val="16"/>
              </w:rPr>
            </w:pPr>
            <w:r w:rsidRPr="006D0834">
              <w:rPr>
                <w:sz w:val="16"/>
                <w:szCs w:val="16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A9E4" w14:textId="77777777" w:rsidR="00653438" w:rsidRPr="006D0834" w:rsidRDefault="00653438" w:rsidP="00F53749">
            <w:pPr>
              <w:pStyle w:val="af3"/>
              <w:jc w:val="center"/>
              <w:rPr>
                <w:sz w:val="16"/>
                <w:szCs w:val="16"/>
              </w:rPr>
            </w:pPr>
            <w:r w:rsidRPr="006D0834"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4E3F" w14:textId="77777777" w:rsidR="00653438" w:rsidRPr="006D0834" w:rsidRDefault="00653438" w:rsidP="00F53749">
            <w:pPr>
              <w:pStyle w:val="af3"/>
              <w:jc w:val="center"/>
              <w:rPr>
                <w:sz w:val="16"/>
                <w:szCs w:val="16"/>
              </w:rPr>
            </w:pPr>
            <w:r w:rsidRPr="006D0834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8621" w14:textId="77777777" w:rsidR="00653438" w:rsidRPr="006D0834" w:rsidRDefault="00653438" w:rsidP="00F53749">
            <w:pPr>
              <w:pStyle w:val="af3"/>
              <w:jc w:val="center"/>
              <w:rPr>
                <w:sz w:val="16"/>
                <w:szCs w:val="16"/>
              </w:rPr>
            </w:pPr>
            <w:r w:rsidRPr="006D0834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5F27" w14:textId="77777777" w:rsidR="00653438" w:rsidRPr="006D0834" w:rsidRDefault="00653438" w:rsidP="00F53749">
            <w:pPr>
              <w:pStyle w:val="af3"/>
              <w:jc w:val="center"/>
              <w:rPr>
                <w:sz w:val="16"/>
                <w:szCs w:val="16"/>
              </w:rPr>
            </w:pPr>
            <w:r w:rsidRPr="006D0834">
              <w:rPr>
                <w:sz w:val="16"/>
                <w:szCs w:val="16"/>
              </w:rPr>
              <w:t>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439BA" w14:textId="77777777" w:rsidR="00653438" w:rsidRPr="006D0834" w:rsidRDefault="00653438" w:rsidP="00F53749">
            <w:pPr>
              <w:pStyle w:val="af3"/>
              <w:jc w:val="center"/>
              <w:rPr>
                <w:sz w:val="16"/>
                <w:szCs w:val="16"/>
              </w:rPr>
            </w:pPr>
            <w:r w:rsidRPr="006D0834">
              <w:rPr>
                <w:sz w:val="16"/>
                <w:szCs w:val="16"/>
              </w:rPr>
              <w:t>9</w:t>
            </w:r>
          </w:p>
        </w:tc>
      </w:tr>
      <w:tr w:rsidR="00E373D4" w:rsidRPr="003459A6" w14:paraId="14CC121C" w14:textId="77777777" w:rsidTr="00E373D4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B4A1" w14:textId="77777777" w:rsidR="00E373D4" w:rsidRPr="003459A6" w:rsidRDefault="00E373D4" w:rsidP="00E373D4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7148" w14:textId="77777777" w:rsidR="00E373D4" w:rsidRPr="003459A6" w:rsidRDefault="00E373D4" w:rsidP="00E373D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CD78" w14:textId="77777777" w:rsidR="00E373D4" w:rsidRPr="003459A6" w:rsidRDefault="00E373D4" w:rsidP="00E373D4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472A" w14:textId="77777777" w:rsidR="00E373D4" w:rsidRPr="003459A6" w:rsidRDefault="00E373D4" w:rsidP="00E373D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1 013 587,92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F68A" w14:textId="77777777" w:rsidR="00E373D4" w:rsidRPr="003459A6" w:rsidRDefault="00E373D4" w:rsidP="00E373D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1 013 587,92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F5A1" w14:textId="77777777" w:rsidR="00E373D4" w:rsidRPr="003459A6" w:rsidRDefault="00E373D4" w:rsidP="00E373D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181A" w14:textId="77777777" w:rsidR="00E373D4" w:rsidRPr="003459A6" w:rsidRDefault="00E373D4" w:rsidP="00E373D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6588" w14:textId="77777777" w:rsidR="00E373D4" w:rsidRPr="003459A6" w:rsidRDefault="00E373D4" w:rsidP="00E373D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DBBD8" w14:textId="77777777" w:rsidR="00E373D4" w:rsidRPr="003459A6" w:rsidRDefault="00E373D4" w:rsidP="00E373D4">
            <w:pPr>
              <w:pStyle w:val="af3"/>
              <w:rPr>
                <w:sz w:val="20"/>
                <w:szCs w:val="20"/>
              </w:rPr>
            </w:pPr>
          </w:p>
        </w:tc>
      </w:tr>
      <w:tr w:rsidR="00E373D4" w:rsidRPr="003459A6" w14:paraId="22CCB7B4" w14:textId="77777777" w:rsidTr="00E373D4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665B" w14:textId="77777777" w:rsidR="00E373D4" w:rsidRPr="003459A6" w:rsidRDefault="00E373D4" w:rsidP="00E373D4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9503" w14:textId="77777777" w:rsidR="00E373D4" w:rsidRPr="003459A6" w:rsidRDefault="00E373D4" w:rsidP="00E373D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79EA" w14:textId="77777777" w:rsidR="00E373D4" w:rsidRPr="003459A6" w:rsidRDefault="00E373D4" w:rsidP="00E373D4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0070" w14:textId="77777777" w:rsidR="00E373D4" w:rsidRPr="00783D92" w:rsidRDefault="00E373D4" w:rsidP="00E373D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C140" w14:textId="77777777" w:rsidR="00E373D4" w:rsidRPr="00783D92" w:rsidRDefault="00E373D4" w:rsidP="00E373D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71B1" w14:textId="77777777" w:rsidR="00E373D4" w:rsidRPr="00783D92" w:rsidRDefault="00E373D4" w:rsidP="00E373D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6B0B" w14:textId="77777777" w:rsidR="00E373D4" w:rsidRPr="00783D92" w:rsidRDefault="00E373D4" w:rsidP="00E373D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535E" w14:textId="77777777" w:rsidR="00E373D4" w:rsidRPr="003459A6" w:rsidRDefault="00E373D4" w:rsidP="00E373D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43D33" w14:textId="77777777" w:rsidR="00E373D4" w:rsidRPr="003459A6" w:rsidRDefault="00E373D4" w:rsidP="00E373D4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E373D4" w:rsidRPr="003459A6" w14:paraId="58FBF5BB" w14:textId="77777777" w:rsidTr="00E373D4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36A1" w14:textId="77777777" w:rsidR="00E373D4" w:rsidRPr="003459A6" w:rsidRDefault="00E373D4" w:rsidP="00E373D4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459A6">
              <w:rPr>
                <w:sz w:val="20"/>
                <w:szCs w:val="20"/>
              </w:rPr>
              <w:t>оход</w:t>
            </w:r>
            <w:r>
              <w:rPr>
                <w:sz w:val="20"/>
                <w:szCs w:val="20"/>
              </w:rPr>
              <w:t>ы</w:t>
            </w:r>
            <w:r w:rsidRPr="003459A6">
              <w:rPr>
                <w:sz w:val="20"/>
                <w:szCs w:val="20"/>
              </w:rPr>
              <w:t>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C87D7" w14:textId="77777777" w:rsidR="00E373D4" w:rsidRPr="003459A6" w:rsidRDefault="00E373D4" w:rsidP="00E373D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43CA4" w14:textId="77777777" w:rsidR="00E373D4" w:rsidRPr="003459A6" w:rsidRDefault="00E373D4" w:rsidP="00E373D4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72AE1" w14:textId="46043C14" w:rsidR="00D45B7E" w:rsidRPr="00783D92" w:rsidRDefault="00D45B7E" w:rsidP="00D45B7E">
            <w:r w:rsidRPr="00783D92">
              <w:t>5 </w:t>
            </w:r>
            <w:r w:rsidR="00C155AD" w:rsidRPr="00783D92">
              <w:t>5</w:t>
            </w:r>
            <w:r w:rsidR="0046417A">
              <w:t>10</w:t>
            </w:r>
            <w:r w:rsidRPr="00783D92">
              <w:t xml:space="preserve"> </w:t>
            </w:r>
            <w:r w:rsidR="0046417A">
              <w:t>005</w:t>
            </w:r>
            <w:r w:rsidRPr="00783D92">
              <w:t>,00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4E8A2" w14:textId="068E3A9A" w:rsidR="00E373D4" w:rsidRPr="00783D92" w:rsidRDefault="00285245" w:rsidP="00E373D4">
            <w:pPr>
              <w:pStyle w:val="af3"/>
              <w:jc w:val="center"/>
              <w:rPr>
                <w:sz w:val="20"/>
                <w:szCs w:val="20"/>
              </w:rPr>
            </w:pPr>
            <w:r w:rsidRPr="00783D92">
              <w:rPr>
                <w:sz w:val="20"/>
                <w:szCs w:val="20"/>
              </w:rPr>
              <w:t>4 </w:t>
            </w:r>
            <w:r w:rsidR="006A0932" w:rsidRPr="00783D92">
              <w:rPr>
                <w:sz w:val="20"/>
                <w:szCs w:val="20"/>
              </w:rPr>
              <w:t>9</w:t>
            </w:r>
            <w:r w:rsidR="0046417A">
              <w:rPr>
                <w:sz w:val="20"/>
                <w:szCs w:val="20"/>
              </w:rPr>
              <w:t>37</w:t>
            </w:r>
            <w:r w:rsidRPr="00783D92">
              <w:rPr>
                <w:sz w:val="20"/>
                <w:szCs w:val="20"/>
              </w:rPr>
              <w:t xml:space="preserve"> </w:t>
            </w:r>
            <w:r w:rsidR="0046417A">
              <w:rPr>
                <w:sz w:val="20"/>
                <w:szCs w:val="20"/>
              </w:rPr>
              <w:t>313</w:t>
            </w:r>
            <w:r w:rsidRPr="00783D92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D621A" w14:textId="0C895990" w:rsidR="00E373D4" w:rsidRPr="00783D92" w:rsidRDefault="00D45B7E" w:rsidP="00E373D4">
            <w:pPr>
              <w:pStyle w:val="af3"/>
              <w:jc w:val="center"/>
              <w:rPr>
                <w:sz w:val="20"/>
                <w:szCs w:val="20"/>
              </w:rPr>
            </w:pPr>
            <w:r w:rsidRPr="00783D92">
              <w:rPr>
                <w:sz w:val="20"/>
                <w:szCs w:val="20"/>
              </w:rPr>
              <w:t>5</w:t>
            </w:r>
            <w:r w:rsidR="0046417A">
              <w:rPr>
                <w:sz w:val="20"/>
                <w:szCs w:val="20"/>
              </w:rPr>
              <w:t>02</w:t>
            </w:r>
            <w:r w:rsidRPr="00783D92">
              <w:rPr>
                <w:sz w:val="20"/>
                <w:szCs w:val="20"/>
              </w:rPr>
              <w:t xml:space="preserve"> </w:t>
            </w:r>
            <w:r w:rsidR="0046417A">
              <w:rPr>
                <w:sz w:val="20"/>
                <w:szCs w:val="20"/>
              </w:rPr>
              <w:t>6</w:t>
            </w:r>
            <w:r w:rsidRPr="00783D92">
              <w:rPr>
                <w:sz w:val="20"/>
                <w:szCs w:val="20"/>
              </w:rPr>
              <w:t>92,</w:t>
            </w:r>
            <w:r w:rsidR="00285245" w:rsidRPr="00783D92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92B5B" w14:textId="77777777" w:rsidR="00E373D4" w:rsidRPr="00783D92" w:rsidRDefault="00E373D4" w:rsidP="00E373D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10678" w14:textId="77777777" w:rsidR="00E373D4" w:rsidRPr="003459A6" w:rsidRDefault="00BF3B10" w:rsidP="00E373D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70 000,00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E21FD36" w14:textId="77777777" w:rsidR="00E373D4" w:rsidRPr="003459A6" w:rsidRDefault="00E373D4" w:rsidP="00E373D4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E373D4" w:rsidRPr="003459A6" w14:paraId="5DD564D2" w14:textId="77777777" w:rsidTr="00E373D4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DD1A" w14:textId="77777777" w:rsidR="00E373D4" w:rsidRPr="003459A6" w:rsidRDefault="00E373D4" w:rsidP="00E373D4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числе:</w:t>
            </w:r>
          </w:p>
          <w:p w14:paraId="364503F0" w14:textId="77777777" w:rsidR="00E373D4" w:rsidRPr="003459A6" w:rsidRDefault="00E373D4" w:rsidP="00E373D4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459A6">
              <w:rPr>
                <w:sz w:val="20"/>
                <w:szCs w:val="20"/>
              </w:rPr>
              <w:t>доходы от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4F1B2" w14:textId="77777777" w:rsidR="00E373D4" w:rsidRPr="003459A6" w:rsidRDefault="00E373D4" w:rsidP="00E373D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8F589" w14:textId="77777777" w:rsidR="00E373D4" w:rsidRPr="003459A6" w:rsidRDefault="00E373D4" w:rsidP="00E373D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04144" w14:textId="77777777" w:rsidR="00E373D4" w:rsidRPr="00783D92" w:rsidRDefault="00E373D4" w:rsidP="00E373D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4A5E5" w14:textId="77777777" w:rsidR="00E373D4" w:rsidRPr="00783D92" w:rsidRDefault="00E373D4" w:rsidP="00E373D4">
            <w:pPr>
              <w:pStyle w:val="af3"/>
              <w:jc w:val="center"/>
              <w:rPr>
                <w:sz w:val="20"/>
                <w:szCs w:val="20"/>
              </w:rPr>
            </w:pPr>
            <w:r w:rsidRPr="00783D92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D1404" w14:textId="77777777" w:rsidR="00E373D4" w:rsidRPr="00783D92" w:rsidRDefault="00E373D4" w:rsidP="00E373D4">
            <w:pPr>
              <w:pStyle w:val="af3"/>
              <w:jc w:val="center"/>
              <w:rPr>
                <w:sz w:val="20"/>
                <w:szCs w:val="20"/>
              </w:rPr>
            </w:pPr>
            <w:r w:rsidRPr="00783D92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59E6B" w14:textId="77777777" w:rsidR="00E373D4" w:rsidRPr="00783D92" w:rsidRDefault="00E373D4" w:rsidP="00E373D4">
            <w:pPr>
              <w:pStyle w:val="af3"/>
              <w:jc w:val="center"/>
              <w:rPr>
                <w:sz w:val="20"/>
                <w:szCs w:val="20"/>
              </w:rPr>
            </w:pPr>
            <w:r w:rsidRPr="00783D92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B34DA" w14:textId="77777777" w:rsidR="00E373D4" w:rsidRPr="003459A6" w:rsidRDefault="00E373D4" w:rsidP="00E373D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1C78211" w14:textId="77777777" w:rsidR="00E373D4" w:rsidRPr="003459A6" w:rsidRDefault="00E373D4" w:rsidP="00E373D4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E373D4" w:rsidRPr="003459A6" w14:paraId="441141F7" w14:textId="77777777" w:rsidTr="00E373D4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B14B" w14:textId="77777777" w:rsidR="00E373D4" w:rsidRPr="003459A6" w:rsidRDefault="00E373D4" w:rsidP="00E373D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37564" w14:textId="77777777" w:rsidR="00E373D4" w:rsidRPr="003459A6" w:rsidRDefault="00E373D4" w:rsidP="00E373D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B73C9" w14:textId="77777777" w:rsidR="00E373D4" w:rsidRPr="003459A6" w:rsidRDefault="00E373D4" w:rsidP="00E373D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5ECE4" w14:textId="77777777" w:rsidR="00E373D4" w:rsidRPr="00783D92" w:rsidRDefault="00E373D4" w:rsidP="00E373D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DBEDE" w14:textId="77777777" w:rsidR="00E373D4" w:rsidRPr="00783D92" w:rsidRDefault="00E373D4" w:rsidP="00E373D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034E5" w14:textId="77777777" w:rsidR="00E373D4" w:rsidRPr="00783D92" w:rsidRDefault="00E373D4" w:rsidP="00E373D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A24E9" w14:textId="77777777" w:rsidR="00E373D4" w:rsidRPr="00783D92" w:rsidRDefault="00E373D4" w:rsidP="00E373D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6D1D1" w14:textId="77777777" w:rsidR="00E373D4" w:rsidRPr="003459A6" w:rsidRDefault="00E373D4" w:rsidP="00E373D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5AC0A3A" w14:textId="77777777" w:rsidR="00E373D4" w:rsidRPr="003459A6" w:rsidRDefault="00E373D4" w:rsidP="00E373D4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46417A" w:rsidRPr="003459A6" w14:paraId="56049421" w14:textId="77777777" w:rsidTr="00E373D4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73F9" w14:textId="77777777" w:rsidR="0046417A" w:rsidRPr="003459A6" w:rsidRDefault="0046417A" w:rsidP="0046417A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459A6">
              <w:rPr>
                <w:sz w:val="20"/>
                <w:szCs w:val="20"/>
              </w:rPr>
              <w:t>доходы от оказания услуг, работ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A1018" w14:textId="77777777" w:rsidR="0046417A" w:rsidRPr="003459A6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82D21" w14:textId="77777777" w:rsidR="0046417A" w:rsidRPr="003459A6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81E9C" w14:textId="03ABD56F" w:rsidR="0046417A" w:rsidRPr="00783D92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 w:rsidRPr="00783D9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783D9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07 313</w:t>
            </w:r>
            <w:r w:rsidRPr="00783D92">
              <w:rPr>
                <w:sz w:val="20"/>
                <w:szCs w:val="20"/>
              </w:rPr>
              <w:t>,00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B156C" w14:textId="0A020DE1" w:rsidR="0046417A" w:rsidRPr="00783D92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 w:rsidRPr="00783D92">
              <w:rPr>
                <w:sz w:val="20"/>
                <w:szCs w:val="20"/>
              </w:rPr>
              <w:t>4 9</w:t>
            </w:r>
            <w:r>
              <w:rPr>
                <w:sz w:val="20"/>
                <w:szCs w:val="20"/>
              </w:rPr>
              <w:t>37</w:t>
            </w:r>
            <w:r w:rsidRPr="00783D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313</w:t>
            </w:r>
            <w:r w:rsidRPr="00783D92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1A666" w14:textId="77777777" w:rsidR="0046417A" w:rsidRPr="00783D92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 w:rsidRPr="00783D92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992E9" w14:textId="77777777" w:rsidR="0046417A" w:rsidRPr="00783D92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 w:rsidRPr="00783D92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5D826" w14:textId="77777777" w:rsidR="0046417A" w:rsidRPr="003459A6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70 000,00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7320C08" w14:textId="77777777" w:rsidR="0046417A" w:rsidRPr="003459A6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46417A" w:rsidRPr="003459A6" w14:paraId="7A3915B5" w14:textId="77777777" w:rsidTr="00E373D4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8E55" w14:textId="77777777" w:rsidR="0046417A" w:rsidRPr="003459A6" w:rsidRDefault="0046417A" w:rsidP="0046417A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80C46" w14:textId="77777777" w:rsidR="0046417A" w:rsidRPr="003459A6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BB884" w14:textId="77777777" w:rsidR="0046417A" w:rsidRPr="003459A6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266C4" w14:textId="77777777" w:rsidR="0046417A" w:rsidRPr="00783D92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D1344" w14:textId="77777777" w:rsidR="0046417A" w:rsidRPr="00783D92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8FC09" w14:textId="77777777" w:rsidR="0046417A" w:rsidRPr="00783D92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9A10F" w14:textId="77777777" w:rsidR="0046417A" w:rsidRPr="00783D92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4BAB5" w14:textId="77777777" w:rsidR="0046417A" w:rsidRPr="003459A6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62B67C6" w14:textId="77777777" w:rsidR="0046417A" w:rsidRPr="003459A6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46417A" w:rsidRPr="003459A6" w14:paraId="2BB54870" w14:textId="77777777" w:rsidTr="00E373D4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B304" w14:textId="77777777" w:rsidR="0046417A" w:rsidRPr="003459A6" w:rsidRDefault="0046417A" w:rsidP="0046417A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459A6">
              <w:rPr>
                <w:sz w:val="20"/>
                <w:szCs w:val="20"/>
              </w:rPr>
              <w:t>доходы от штрафов, пеней, иных сумм</w:t>
            </w:r>
          </w:p>
          <w:p w14:paraId="319AA0CE" w14:textId="77777777" w:rsidR="0046417A" w:rsidRPr="003459A6" w:rsidRDefault="0046417A" w:rsidP="0046417A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принудительного изъятия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7DE86" w14:textId="77777777" w:rsidR="0046417A" w:rsidRPr="003459A6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06C6E" w14:textId="77777777" w:rsidR="0046417A" w:rsidRPr="003459A6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CA92D" w14:textId="77777777" w:rsidR="0046417A" w:rsidRPr="00783D92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30EDF" w14:textId="77777777" w:rsidR="0046417A" w:rsidRPr="00783D92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 w:rsidRPr="00783D92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E4D97" w14:textId="77777777" w:rsidR="0046417A" w:rsidRPr="00783D92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 w:rsidRPr="00783D92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365C2" w14:textId="77777777" w:rsidR="0046417A" w:rsidRPr="00783D92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 w:rsidRPr="00783D92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39D63" w14:textId="77777777" w:rsidR="0046417A" w:rsidRPr="003459A6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CA9DDF8" w14:textId="77777777" w:rsidR="0046417A" w:rsidRPr="003459A6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46417A" w:rsidRPr="003459A6" w14:paraId="3C3229B3" w14:textId="77777777" w:rsidTr="00E373D4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C641" w14:textId="77777777" w:rsidR="0046417A" w:rsidRPr="003459A6" w:rsidRDefault="0046417A" w:rsidP="0046417A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459A6">
              <w:rPr>
                <w:sz w:val="20"/>
                <w:szCs w:val="20"/>
              </w:rPr>
              <w:t xml:space="preserve">безвозмездные </w:t>
            </w:r>
            <w:r>
              <w:rPr>
                <w:sz w:val="20"/>
                <w:szCs w:val="20"/>
              </w:rPr>
              <w:t>денежные поступления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A9616" w14:textId="77777777" w:rsidR="0046417A" w:rsidRPr="003459A6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CA81B" w14:textId="77777777" w:rsidR="0046417A" w:rsidRPr="003459A6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9CCAE" w14:textId="77777777" w:rsidR="0046417A" w:rsidRPr="00783D92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E03E0" w14:textId="77777777" w:rsidR="0046417A" w:rsidRPr="00783D92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 w:rsidRPr="00783D92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7B251" w14:textId="77777777" w:rsidR="0046417A" w:rsidRPr="00783D92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 w:rsidRPr="00783D92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0B6B4" w14:textId="77777777" w:rsidR="0046417A" w:rsidRPr="00783D92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 w:rsidRPr="00783D92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DD2BB" w14:textId="77777777" w:rsidR="0046417A" w:rsidRPr="003459A6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A9A4ABD" w14:textId="77777777" w:rsidR="0046417A" w:rsidRPr="003459A6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46417A" w:rsidRPr="003459A6" w14:paraId="42C3B24F" w14:textId="77777777" w:rsidTr="00E373D4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8739" w14:textId="77777777" w:rsidR="0046417A" w:rsidRPr="00FE788C" w:rsidRDefault="0046417A" w:rsidP="0046417A">
            <w:pPr>
              <w:pStyle w:val="af5"/>
            </w:pPr>
            <w:r>
              <w:rPr>
                <w:sz w:val="20"/>
                <w:szCs w:val="20"/>
              </w:rPr>
              <w:t>-</w:t>
            </w:r>
            <w:r w:rsidRPr="003459A6">
              <w:rPr>
                <w:sz w:val="20"/>
                <w:szCs w:val="20"/>
              </w:rPr>
              <w:t>прочие доходы</w:t>
            </w:r>
            <w:r>
              <w:rPr>
                <w:sz w:val="20"/>
                <w:szCs w:val="20"/>
              </w:rPr>
              <w:t>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E95AF" w14:textId="77777777" w:rsidR="0046417A" w:rsidRPr="003459A6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13DB4" w14:textId="77777777" w:rsidR="0046417A" w:rsidRPr="003459A6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90824" w14:textId="1DBD0F28" w:rsidR="0046417A" w:rsidRPr="00783D92" w:rsidRDefault="0046417A" w:rsidP="0046417A">
            <w:pPr>
              <w:pStyle w:val="af3"/>
              <w:rPr>
                <w:sz w:val="20"/>
                <w:szCs w:val="20"/>
              </w:rPr>
            </w:pPr>
            <w:r w:rsidRPr="00783D9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02</w:t>
            </w:r>
            <w:r w:rsidRPr="00783D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Pr="00783D92">
              <w:rPr>
                <w:sz w:val="20"/>
                <w:szCs w:val="20"/>
              </w:rPr>
              <w:t>92,00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A408B" w14:textId="77777777" w:rsidR="0046417A" w:rsidRPr="00783D92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 w:rsidRPr="00783D92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AEAD0" w14:textId="5E54F039" w:rsidR="0046417A" w:rsidRPr="00783D92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 w:rsidRPr="00783D9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02</w:t>
            </w:r>
            <w:r w:rsidRPr="00783D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Pr="00783D92">
              <w:rPr>
                <w:sz w:val="20"/>
                <w:szCs w:val="20"/>
              </w:rPr>
              <w:t>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F10FD" w14:textId="77777777" w:rsidR="0046417A" w:rsidRPr="00783D92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BBB8A" w14:textId="77777777" w:rsidR="0046417A" w:rsidRPr="003459A6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5659E7" w14:textId="77777777" w:rsidR="0046417A" w:rsidRPr="003459A6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46417A" w:rsidRPr="003459A6" w14:paraId="651E0E6B" w14:textId="77777777" w:rsidTr="00E373D4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4DCC" w14:textId="77777777" w:rsidR="0046417A" w:rsidRPr="003459A6" w:rsidRDefault="0046417A" w:rsidP="0046417A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187CA" w14:textId="77777777" w:rsidR="0046417A" w:rsidRPr="003459A6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333CF" w14:textId="77777777" w:rsidR="0046417A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78DD3" w14:textId="77777777" w:rsidR="0046417A" w:rsidRPr="003459A6" w:rsidRDefault="0046417A" w:rsidP="0046417A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8BAC9" w14:textId="77777777" w:rsidR="0046417A" w:rsidRPr="003459A6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2707D" w14:textId="77777777" w:rsidR="0046417A" w:rsidRPr="003459A6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2191F" w14:textId="77777777" w:rsidR="0046417A" w:rsidRPr="003459A6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A6619" w14:textId="77777777" w:rsidR="0046417A" w:rsidRPr="003459A6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79B8A86" w14:textId="77777777" w:rsidR="0046417A" w:rsidRPr="003459A6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46417A" w:rsidRPr="003459A6" w14:paraId="78009436" w14:textId="77777777" w:rsidTr="00E373D4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139C" w14:textId="77777777" w:rsidR="0046417A" w:rsidRPr="003459A6" w:rsidRDefault="0046417A" w:rsidP="0046417A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459A6">
              <w:rPr>
                <w:sz w:val="20"/>
                <w:szCs w:val="20"/>
              </w:rPr>
              <w:t>доходы от операций с активами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9215C" w14:textId="77777777" w:rsidR="0046417A" w:rsidRPr="003459A6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1B085" w14:textId="77777777" w:rsidR="0046417A" w:rsidRPr="003459A6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DBFF2" w14:textId="77777777" w:rsidR="0046417A" w:rsidRPr="003459A6" w:rsidRDefault="0046417A" w:rsidP="0046417A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99AC1" w14:textId="77777777" w:rsidR="0046417A" w:rsidRPr="003459A6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2B0E9" w14:textId="77777777" w:rsidR="0046417A" w:rsidRPr="003459A6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9A978" w14:textId="77777777" w:rsidR="0046417A" w:rsidRPr="003459A6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73DBC" w14:textId="77777777" w:rsidR="0046417A" w:rsidRPr="003459A6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208004F" w14:textId="77777777" w:rsidR="0046417A" w:rsidRPr="003459A6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46417A" w:rsidRPr="003459A6" w14:paraId="52A024FD" w14:textId="77777777" w:rsidTr="00E373D4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E0B1" w14:textId="77777777" w:rsidR="0046417A" w:rsidRPr="00413007" w:rsidRDefault="0046417A" w:rsidP="0046417A">
            <w:pPr>
              <w:pStyle w:val="af3"/>
            </w:pPr>
            <w:r>
              <w:rPr>
                <w:sz w:val="20"/>
                <w:szCs w:val="20"/>
              </w:rPr>
              <w:t>- прочие поступления,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2B08F" w14:textId="77777777" w:rsidR="0046417A" w:rsidRPr="003459A6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C11A6" w14:textId="77777777" w:rsidR="0046417A" w:rsidRPr="003459A6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DF3E1" w14:textId="77777777" w:rsidR="0046417A" w:rsidRPr="003459A6" w:rsidRDefault="0046417A" w:rsidP="0046417A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1F221" w14:textId="77777777" w:rsidR="0046417A" w:rsidRPr="003459A6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2AB56" w14:textId="77777777" w:rsidR="0046417A" w:rsidRPr="003459A6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3E9CA" w14:textId="77777777" w:rsidR="0046417A" w:rsidRPr="003459A6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CEBA3" w14:textId="77777777" w:rsidR="0046417A" w:rsidRPr="003459A6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4288C6D" w14:textId="77777777" w:rsidR="0046417A" w:rsidRPr="003459A6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46417A" w:rsidRPr="003459A6" w14:paraId="381D9B06" w14:textId="77777777" w:rsidTr="00E373D4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CD42" w14:textId="77777777" w:rsidR="0046417A" w:rsidRDefault="0046417A" w:rsidP="0046417A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них: увеличение остатков денежных средств за счет возврата дебиторской задолженности прошлых </w:t>
            </w:r>
            <w:r>
              <w:rPr>
                <w:sz w:val="20"/>
                <w:szCs w:val="20"/>
              </w:rPr>
              <w:lastRenderedPageBreak/>
              <w:t>лет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A4486" w14:textId="77777777" w:rsidR="0046417A" w:rsidRPr="003459A6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1981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3C9EF" w14:textId="77777777" w:rsidR="0046417A" w:rsidRPr="003459A6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69609" w14:textId="77777777" w:rsidR="0046417A" w:rsidRPr="003459A6" w:rsidRDefault="0046417A" w:rsidP="0046417A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6CAAA" w14:textId="77777777" w:rsidR="0046417A" w:rsidRPr="003459A6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984BE" w14:textId="77777777" w:rsidR="0046417A" w:rsidRPr="003459A6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65493" w14:textId="77777777" w:rsidR="0046417A" w:rsidRPr="003459A6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7664A" w14:textId="77777777" w:rsidR="0046417A" w:rsidRPr="003459A6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0C0B63" w14:textId="77777777" w:rsidR="0046417A" w:rsidRPr="003459A6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46417A" w:rsidRPr="003459A6" w14:paraId="7580009C" w14:textId="77777777" w:rsidTr="00E373D4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08A6" w14:textId="77777777" w:rsidR="0046417A" w:rsidRDefault="0046417A" w:rsidP="0046417A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5AF7C" w14:textId="77777777" w:rsidR="0046417A" w:rsidRPr="003459A6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9E017" w14:textId="77777777" w:rsidR="0046417A" w:rsidRPr="003459A6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6CD77" w14:textId="77777777" w:rsidR="0046417A" w:rsidRPr="00783D92" w:rsidRDefault="0046417A" w:rsidP="0046417A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5127E" w14:textId="77777777" w:rsidR="0046417A" w:rsidRPr="00783D92" w:rsidRDefault="0046417A" w:rsidP="0046417A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33175" w14:textId="77777777" w:rsidR="0046417A" w:rsidRPr="00783D92" w:rsidRDefault="0046417A" w:rsidP="0046417A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D2C80" w14:textId="77777777" w:rsidR="0046417A" w:rsidRPr="003459A6" w:rsidRDefault="0046417A" w:rsidP="0046417A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0D98E" w14:textId="77777777" w:rsidR="0046417A" w:rsidRPr="003459A6" w:rsidRDefault="0046417A" w:rsidP="0046417A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BB6F91F" w14:textId="77777777" w:rsidR="0046417A" w:rsidRPr="003459A6" w:rsidRDefault="0046417A" w:rsidP="0046417A">
            <w:pPr>
              <w:pStyle w:val="af3"/>
              <w:rPr>
                <w:sz w:val="20"/>
                <w:szCs w:val="20"/>
              </w:rPr>
            </w:pPr>
          </w:p>
        </w:tc>
      </w:tr>
      <w:tr w:rsidR="0046417A" w:rsidRPr="00E370B5" w14:paraId="3321ED32" w14:textId="77777777" w:rsidTr="00E373D4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6585" w14:textId="77777777" w:rsidR="0046417A" w:rsidRPr="00E370B5" w:rsidRDefault="0046417A" w:rsidP="0046417A">
            <w:pPr>
              <w:pStyle w:val="af5"/>
              <w:rPr>
                <w:sz w:val="20"/>
                <w:szCs w:val="20"/>
              </w:rPr>
            </w:pPr>
            <w:r w:rsidRPr="00E370B5">
              <w:rPr>
                <w:sz w:val="20"/>
                <w:szCs w:val="20"/>
              </w:rPr>
              <w:t>Расходы,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77B1B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 w:rsidRPr="00E370B5">
              <w:rPr>
                <w:sz w:val="20"/>
                <w:szCs w:val="20"/>
              </w:rPr>
              <w:t>2000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A81D8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 w:rsidRPr="00E370B5">
              <w:rPr>
                <w:sz w:val="20"/>
                <w:szCs w:val="2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3F670" w14:textId="6264F028" w:rsidR="0046417A" w:rsidRPr="00783D92" w:rsidRDefault="0046417A" w:rsidP="0046417A">
            <w:pPr>
              <w:rPr>
                <w:b/>
              </w:rPr>
            </w:pPr>
            <w:r w:rsidRPr="00783D92">
              <w:rPr>
                <w:b/>
              </w:rPr>
              <w:t>6 5</w:t>
            </w:r>
            <w:r>
              <w:rPr>
                <w:b/>
              </w:rPr>
              <w:t>23</w:t>
            </w:r>
            <w:r w:rsidRPr="00783D92">
              <w:rPr>
                <w:b/>
              </w:rPr>
              <w:t> </w:t>
            </w:r>
            <w:r>
              <w:rPr>
                <w:b/>
              </w:rPr>
              <w:t>592</w:t>
            </w:r>
            <w:r w:rsidRPr="00783D92">
              <w:rPr>
                <w:b/>
              </w:rPr>
              <w:t>,92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1FEA7" w14:textId="6ED1B565" w:rsidR="0046417A" w:rsidRPr="00783D92" w:rsidRDefault="0046417A" w:rsidP="0046417A">
            <w:pPr>
              <w:pStyle w:val="af3"/>
              <w:jc w:val="center"/>
              <w:rPr>
                <w:b/>
                <w:sz w:val="20"/>
                <w:szCs w:val="20"/>
              </w:rPr>
            </w:pPr>
            <w:r w:rsidRPr="00783D92">
              <w:rPr>
                <w:b/>
                <w:sz w:val="20"/>
                <w:szCs w:val="20"/>
              </w:rPr>
              <w:t>5 9</w:t>
            </w:r>
            <w:r>
              <w:rPr>
                <w:b/>
                <w:sz w:val="20"/>
                <w:szCs w:val="20"/>
              </w:rPr>
              <w:t>50 900,92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32FF2" w14:textId="37C28439" w:rsidR="0046417A" w:rsidRPr="00783D92" w:rsidRDefault="0046417A" w:rsidP="0046417A">
            <w:pPr>
              <w:pStyle w:val="af3"/>
              <w:jc w:val="center"/>
              <w:rPr>
                <w:b/>
                <w:sz w:val="20"/>
                <w:szCs w:val="20"/>
              </w:rPr>
            </w:pPr>
            <w:r w:rsidRPr="0046417A">
              <w:rPr>
                <w:b/>
                <w:sz w:val="20"/>
                <w:szCs w:val="20"/>
              </w:rPr>
              <w:t>502 692,00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34A9A" w14:textId="77777777" w:rsidR="0046417A" w:rsidRPr="00E370B5" w:rsidRDefault="0046417A" w:rsidP="0046417A">
            <w:pPr>
              <w:pStyle w:val="af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1E12B" w14:textId="77777777" w:rsidR="0046417A" w:rsidRPr="00E370B5" w:rsidRDefault="0046417A" w:rsidP="0046417A">
            <w:pPr>
              <w:pStyle w:val="af3"/>
              <w:jc w:val="center"/>
              <w:rPr>
                <w:b/>
                <w:sz w:val="20"/>
                <w:szCs w:val="20"/>
              </w:rPr>
            </w:pPr>
            <w:r w:rsidRPr="00E370B5">
              <w:rPr>
                <w:b/>
                <w:sz w:val="20"/>
                <w:szCs w:val="20"/>
              </w:rPr>
              <w:t>70 000,00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09805C4" w14:textId="77777777" w:rsidR="0046417A" w:rsidRPr="00E370B5" w:rsidRDefault="0046417A" w:rsidP="0046417A">
            <w:pPr>
              <w:pStyle w:val="af3"/>
              <w:rPr>
                <w:sz w:val="20"/>
                <w:szCs w:val="20"/>
              </w:rPr>
            </w:pPr>
          </w:p>
        </w:tc>
      </w:tr>
      <w:tr w:rsidR="0046417A" w:rsidRPr="00E370B5" w14:paraId="02D20F58" w14:textId="77777777" w:rsidTr="00E373D4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6B76" w14:textId="77777777" w:rsidR="0046417A" w:rsidRPr="00E370B5" w:rsidRDefault="0046417A" w:rsidP="0046417A">
            <w:pPr>
              <w:pStyle w:val="af5"/>
              <w:rPr>
                <w:sz w:val="20"/>
                <w:szCs w:val="20"/>
              </w:rPr>
            </w:pPr>
            <w:r w:rsidRPr="00E370B5">
              <w:rPr>
                <w:sz w:val="20"/>
                <w:szCs w:val="20"/>
              </w:rPr>
              <w:t>в том числе: на выплаты персоналу,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84E9A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 w:rsidRPr="00E370B5">
              <w:rPr>
                <w:sz w:val="20"/>
                <w:szCs w:val="20"/>
              </w:rPr>
              <w:t>2100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C67C0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 w:rsidRPr="00E370B5">
              <w:rPr>
                <w:sz w:val="20"/>
                <w:szCs w:val="2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509B0" w14:textId="4C304F55" w:rsidR="0046417A" w:rsidRPr="00783D92" w:rsidRDefault="0046417A" w:rsidP="0046417A">
            <w:pPr>
              <w:pStyle w:val="af3"/>
              <w:rPr>
                <w:b/>
                <w:i/>
                <w:sz w:val="20"/>
                <w:szCs w:val="20"/>
              </w:rPr>
            </w:pPr>
            <w:r w:rsidRPr="00783D92">
              <w:rPr>
                <w:b/>
                <w:i/>
                <w:sz w:val="20"/>
                <w:szCs w:val="20"/>
              </w:rPr>
              <w:t>4 1</w:t>
            </w:r>
            <w:r>
              <w:rPr>
                <w:b/>
                <w:i/>
                <w:sz w:val="20"/>
                <w:szCs w:val="20"/>
              </w:rPr>
              <w:t>79</w:t>
            </w:r>
            <w:r w:rsidRPr="00783D92">
              <w:rPr>
                <w:b/>
                <w:i/>
                <w:sz w:val="20"/>
                <w:szCs w:val="20"/>
              </w:rPr>
              <w:t> </w:t>
            </w:r>
            <w:r>
              <w:rPr>
                <w:b/>
                <w:i/>
                <w:sz w:val="20"/>
                <w:szCs w:val="20"/>
              </w:rPr>
              <w:t>242</w:t>
            </w:r>
            <w:r w:rsidRPr="00783D92">
              <w:rPr>
                <w:b/>
                <w:i/>
                <w:sz w:val="20"/>
                <w:szCs w:val="20"/>
              </w:rPr>
              <w:t>,63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19614" w14:textId="2D21E7F4" w:rsidR="0046417A" w:rsidRPr="00783D92" w:rsidRDefault="0046417A" w:rsidP="0046417A">
            <w:pPr>
              <w:pStyle w:val="af3"/>
              <w:jc w:val="center"/>
              <w:rPr>
                <w:b/>
                <w:i/>
                <w:sz w:val="20"/>
                <w:szCs w:val="20"/>
              </w:rPr>
            </w:pPr>
            <w:r w:rsidRPr="00783D92">
              <w:rPr>
                <w:b/>
                <w:i/>
                <w:sz w:val="20"/>
                <w:szCs w:val="20"/>
              </w:rPr>
              <w:t>3 9</w:t>
            </w:r>
            <w:r>
              <w:rPr>
                <w:b/>
                <w:i/>
                <w:sz w:val="20"/>
                <w:szCs w:val="20"/>
              </w:rPr>
              <w:t>05</w:t>
            </w:r>
            <w:r w:rsidRPr="00783D92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850</w:t>
            </w:r>
            <w:r w:rsidRPr="00783D92">
              <w:rPr>
                <w:b/>
                <w:i/>
                <w:sz w:val="20"/>
                <w:szCs w:val="20"/>
              </w:rPr>
              <w:t>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761BF" w14:textId="77777777" w:rsidR="0046417A" w:rsidRPr="00783D92" w:rsidRDefault="0046417A" w:rsidP="0046417A">
            <w:pPr>
              <w:pStyle w:val="af3"/>
              <w:jc w:val="center"/>
              <w:rPr>
                <w:b/>
                <w:i/>
                <w:sz w:val="20"/>
                <w:szCs w:val="20"/>
              </w:rPr>
            </w:pPr>
            <w:r w:rsidRPr="00783D92">
              <w:rPr>
                <w:b/>
                <w:i/>
                <w:sz w:val="20"/>
                <w:szCs w:val="20"/>
              </w:rPr>
              <w:t>273 391,74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DA630" w14:textId="77777777" w:rsidR="0046417A" w:rsidRPr="00E370B5" w:rsidRDefault="0046417A" w:rsidP="0046417A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D7C6C" w14:textId="77777777" w:rsidR="0046417A" w:rsidRPr="00E370B5" w:rsidRDefault="0046417A" w:rsidP="0046417A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E8AEDD0" w14:textId="77777777" w:rsidR="0046417A" w:rsidRPr="00E370B5" w:rsidRDefault="0046417A" w:rsidP="0046417A">
            <w:pPr>
              <w:pStyle w:val="af3"/>
              <w:rPr>
                <w:sz w:val="20"/>
                <w:szCs w:val="20"/>
              </w:rPr>
            </w:pPr>
          </w:p>
        </w:tc>
      </w:tr>
      <w:tr w:rsidR="0046417A" w:rsidRPr="00E370B5" w14:paraId="659D5571" w14:textId="77777777" w:rsidTr="00E373D4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6115" w14:textId="77777777" w:rsidR="0046417A" w:rsidRPr="00E370B5" w:rsidRDefault="0046417A" w:rsidP="0046417A">
            <w:pPr>
              <w:pStyle w:val="af5"/>
              <w:rPr>
                <w:sz w:val="20"/>
                <w:szCs w:val="20"/>
              </w:rPr>
            </w:pPr>
            <w:r w:rsidRPr="00E370B5">
              <w:rPr>
                <w:sz w:val="20"/>
                <w:szCs w:val="20"/>
              </w:rPr>
              <w:t xml:space="preserve">В том числе: -оплату труда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052B9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 w:rsidRPr="00E370B5">
              <w:rPr>
                <w:sz w:val="20"/>
                <w:szCs w:val="20"/>
              </w:rPr>
              <w:t>2110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269DC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 w:rsidRPr="00E370B5">
              <w:rPr>
                <w:sz w:val="20"/>
                <w:szCs w:val="20"/>
              </w:rPr>
              <w:t>111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3F0EA" w14:textId="11A05164" w:rsidR="0046417A" w:rsidRPr="00E370B5" w:rsidRDefault="0046417A" w:rsidP="0046417A">
            <w:pPr>
              <w:pStyle w:val="af3"/>
              <w:rPr>
                <w:sz w:val="20"/>
                <w:szCs w:val="20"/>
              </w:rPr>
            </w:pPr>
            <w:r w:rsidRPr="00E370B5">
              <w:rPr>
                <w:sz w:val="20"/>
                <w:szCs w:val="20"/>
              </w:rPr>
              <w:t>3 1</w:t>
            </w:r>
            <w:r>
              <w:rPr>
                <w:sz w:val="20"/>
                <w:szCs w:val="20"/>
              </w:rPr>
              <w:t>32</w:t>
            </w:r>
            <w:r w:rsidRPr="00E370B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986</w:t>
            </w:r>
            <w:r w:rsidRPr="00E370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E3298" w14:textId="38F7E43B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 w:rsidRPr="00E370B5">
              <w:rPr>
                <w:sz w:val="20"/>
                <w:szCs w:val="20"/>
              </w:rPr>
              <w:t>2 9</w:t>
            </w:r>
            <w:r>
              <w:rPr>
                <w:sz w:val="20"/>
                <w:szCs w:val="20"/>
              </w:rPr>
              <w:t>53</w:t>
            </w:r>
            <w:r w:rsidRPr="00E370B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899</w:t>
            </w:r>
            <w:r w:rsidRPr="00E370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7FF82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 w:rsidRPr="00E370B5">
              <w:rPr>
                <w:sz w:val="20"/>
                <w:szCs w:val="20"/>
              </w:rPr>
              <w:t>179 087,00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1F5AC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A79FD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C06A2B9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46417A" w:rsidRPr="00E370B5" w14:paraId="0FA8E3D4" w14:textId="77777777" w:rsidTr="00E373D4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BFC4" w14:textId="77777777" w:rsidR="0046417A" w:rsidRPr="00E370B5" w:rsidRDefault="0046417A" w:rsidP="0046417A">
            <w:pPr>
              <w:pStyle w:val="af3"/>
              <w:rPr>
                <w:sz w:val="20"/>
                <w:szCs w:val="20"/>
              </w:rPr>
            </w:pPr>
            <w:r w:rsidRPr="00E370B5">
              <w:rPr>
                <w:sz w:val="20"/>
                <w:szCs w:val="20"/>
              </w:rPr>
              <w:t>-Прочие выплаты персоналу, в т.ч. компенсационного характера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0BBBD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 w:rsidRPr="00E370B5">
              <w:rPr>
                <w:sz w:val="20"/>
                <w:szCs w:val="20"/>
              </w:rPr>
              <w:t>2120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F0CF7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 w:rsidRPr="00E370B5">
              <w:rPr>
                <w:sz w:val="20"/>
                <w:szCs w:val="20"/>
              </w:rPr>
              <w:t>112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12844" w14:textId="77777777" w:rsidR="0046417A" w:rsidRPr="00E370B5" w:rsidRDefault="0046417A" w:rsidP="0046417A">
            <w:pPr>
              <w:pStyle w:val="af3"/>
              <w:rPr>
                <w:sz w:val="20"/>
                <w:szCs w:val="20"/>
              </w:rPr>
            </w:pPr>
            <w:r w:rsidRPr="00E370B5">
              <w:rPr>
                <w:sz w:val="20"/>
                <w:szCs w:val="20"/>
              </w:rPr>
              <w:t>5 000,00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26596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 w:rsidRPr="00E370B5">
              <w:rPr>
                <w:sz w:val="20"/>
                <w:szCs w:val="20"/>
              </w:rPr>
              <w:t>5 000,00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FFDC3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70C9D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BB6A9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9CB19C8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46417A" w:rsidRPr="00E370B5" w14:paraId="535361A6" w14:textId="77777777" w:rsidTr="00E373D4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EB25" w14:textId="77777777" w:rsidR="0046417A" w:rsidRPr="00E370B5" w:rsidRDefault="0046417A" w:rsidP="0046417A">
            <w:pPr>
              <w:pStyle w:val="af5"/>
              <w:rPr>
                <w:sz w:val="20"/>
                <w:szCs w:val="20"/>
              </w:rPr>
            </w:pPr>
            <w:r w:rsidRPr="00E370B5">
              <w:rPr>
                <w:sz w:val="20"/>
                <w:szCs w:val="20"/>
              </w:rPr>
              <w:t>-социальные и иные выплаты населению,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1CDF2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 w:rsidRPr="00E370B5">
              <w:rPr>
                <w:sz w:val="20"/>
                <w:szCs w:val="20"/>
              </w:rPr>
              <w:t>2130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69F25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 w:rsidRPr="00E370B5">
              <w:rPr>
                <w:sz w:val="20"/>
                <w:szCs w:val="20"/>
              </w:rPr>
              <w:t>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42D60" w14:textId="73798592" w:rsidR="0046417A" w:rsidRPr="00E370B5" w:rsidRDefault="0046417A" w:rsidP="0046417A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34 309,40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D9B09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175F8" w14:textId="6ADB2DDC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34 309,40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792CB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75E93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113E55F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46417A" w:rsidRPr="00E370B5" w14:paraId="0471C611" w14:textId="77777777" w:rsidTr="00E373D4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0BF9" w14:textId="77777777" w:rsidR="0046417A" w:rsidRPr="00E370B5" w:rsidRDefault="0046417A" w:rsidP="0046417A">
            <w:pPr>
              <w:pStyle w:val="af5"/>
              <w:rPr>
                <w:sz w:val="20"/>
                <w:szCs w:val="20"/>
              </w:rPr>
            </w:pPr>
            <w:r w:rsidRPr="00E370B5">
              <w:rPr>
                <w:sz w:val="20"/>
                <w:szCs w:val="20"/>
              </w:rPr>
              <w:t>-Начисления на выплаты по оплате труда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63428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 w:rsidRPr="00E370B5">
              <w:rPr>
                <w:sz w:val="20"/>
                <w:szCs w:val="20"/>
              </w:rPr>
              <w:t>2140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BE788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 w:rsidRPr="00E370B5">
              <w:rPr>
                <w:sz w:val="20"/>
                <w:szCs w:val="20"/>
              </w:rPr>
              <w:t>119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E0FC4" w14:textId="15CB45A1" w:rsidR="0046417A" w:rsidRPr="00E370B5" w:rsidRDefault="0046417A" w:rsidP="0046417A">
            <w:pPr>
              <w:pStyle w:val="af3"/>
              <w:rPr>
                <w:sz w:val="20"/>
                <w:szCs w:val="20"/>
              </w:rPr>
            </w:pPr>
            <w:r w:rsidRPr="00E370B5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1035</w:t>
            </w:r>
            <w:r w:rsidRPr="00E370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FB75B" w14:textId="51AA5B61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 w:rsidRPr="00E370B5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6</w:t>
            </w:r>
            <w:r w:rsidRPr="00E370B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951</w:t>
            </w:r>
            <w:r w:rsidRPr="00E370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A0023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 w:rsidRPr="00E370B5">
              <w:rPr>
                <w:sz w:val="20"/>
                <w:szCs w:val="20"/>
              </w:rPr>
              <w:t>54 084,00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43600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87E6F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1473965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46417A" w:rsidRPr="00E370B5" w14:paraId="78E4BA47" w14:textId="77777777" w:rsidTr="00E373D4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1CA5" w14:textId="77777777" w:rsidR="0046417A" w:rsidRPr="00E370B5" w:rsidRDefault="0046417A" w:rsidP="0046417A">
            <w:pPr>
              <w:pStyle w:val="af5"/>
              <w:rPr>
                <w:sz w:val="20"/>
                <w:szCs w:val="20"/>
              </w:rPr>
            </w:pPr>
            <w:r w:rsidRPr="00E370B5">
              <w:rPr>
                <w:sz w:val="20"/>
                <w:szCs w:val="20"/>
              </w:rPr>
              <w:t>из них: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FAEB2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DCAD0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A79D5" w14:textId="77777777" w:rsidR="0046417A" w:rsidRPr="00E370B5" w:rsidRDefault="0046417A" w:rsidP="0046417A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0CC5A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C68B8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A3463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86FC3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1C475B6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46417A" w:rsidRPr="00E370B5" w14:paraId="38850F66" w14:textId="77777777" w:rsidTr="00E373D4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3CF6" w14:textId="77777777" w:rsidR="0046417A" w:rsidRPr="00E370B5" w:rsidRDefault="0046417A" w:rsidP="0046417A">
            <w:pPr>
              <w:pStyle w:val="af5"/>
              <w:rPr>
                <w:sz w:val="20"/>
                <w:szCs w:val="20"/>
              </w:rPr>
            </w:pPr>
            <w:r w:rsidRPr="00E370B5">
              <w:rPr>
                <w:sz w:val="20"/>
                <w:szCs w:val="20"/>
              </w:rPr>
              <w:t>уплату налогов, сборов и иных платежей,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E9D49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 w:rsidRPr="00E370B5">
              <w:rPr>
                <w:sz w:val="20"/>
                <w:szCs w:val="20"/>
              </w:rPr>
              <w:t>2300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4ACFF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 w:rsidRPr="00E370B5">
              <w:rPr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D8450" w14:textId="77777777" w:rsidR="0046417A" w:rsidRPr="00E370B5" w:rsidRDefault="0046417A" w:rsidP="0046417A">
            <w:pPr>
              <w:pStyle w:val="af3"/>
              <w:jc w:val="center"/>
              <w:rPr>
                <w:b/>
                <w:i/>
                <w:sz w:val="20"/>
                <w:szCs w:val="20"/>
              </w:rPr>
            </w:pPr>
            <w:r w:rsidRPr="00E370B5">
              <w:rPr>
                <w:b/>
                <w:i/>
                <w:sz w:val="20"/>
                <w:szCs w:val="20"/>
              </w:rPr>
              <w:t>8 294,00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9A417" w14:textId="77777777" w:rsidR="0046417A" w:rsidRPr="00E370B5" w:rsidRDefault="0046417A" w:rsidP="0046417A">
            <w:pPr>
              <w:pStyle w:val="af3"/>
              <w:jc w:val="center"/>
              <w:rPr>
                <w:b/>
                <w:i/>
                <w:sz w:val="20"/>
                <w:szCs w:val="20"/>
              </w:rPr>
            </w:pPr>
            <w:r w:rsidRPr="00E370B5">
              <w:rPr>
                <w:b/>
                <w:i/>
                <w:sz w:val="20"/>
                <w:szCs w:val="20"/>
              </w:rPr>
              <w:t>8 294,00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8D495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023E2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D6114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7E21D25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46417A" w:rsidRPr="00E370B5" w14:paraId="79AF97B6" w14:textId="77777777" w:rsidTr="00E373D4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98BD" w14:textId="77777777" w:rsidR="0046417A" w:rsidRPr="00E370B5" w:rsidRDefault="0046417A" w:rsidP="0046417A">
            <w:pPr>
              <w:pStyle w:val="af5"/>
              <w:rPr>
                <w:sz w:val="20"/>
                <w:szCs w:val="20"/>
              </w:rPr>
            </w:pPr>
            <w:r w:rsidRPr="00E370B5">
              <w:rPr>
                <w:sz w:val="20"/>
                <w:szCs w:val="20"/>
              </w:rPr>
              <w:t>из них: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C7EF2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F0685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 w:rsidRPr="00E370B5">
              <w:rPr>
                <w:sz w:val="20"/>
                <w:szCs w:val="20"/>
              </w:rPr>
              <w:t>851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9F8DA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 w:rsidRPr="00E370B5">
              <w:rPr>
                <w:sz w:val="20"/>
                <w:szCs w:val="20"/>
              </w:rPr>
              <w:t>8 294,00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CA98D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 w:rsidRPr="00E370B5">
              <w:rPr>
                <w:sz w:val="20"/>
                <w:szCs w:val="20"/>
              </w:rPr>
              <w:t>8 294,00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13E59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191AE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EA6A4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9DBA0AA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46417A" w:rsidRPr="00E370B5" w14:paraId="62DD15F8" w14:textId="77777777" w:rsidTr="00E373D4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07FE" w14:textId="77777777" w:rsidR="0046417A" w:rsidRPr="00E370B5" w:rsidRDefault="0046417A" w:rsidP="0046417A">
            <w:pPr>
              <w:pStyle w:val="af5"/>
              <w:rPr>
                <w:sz w:val="20"/>
                <w:szCs w:val="20"/>
              </w:rPr>
            </w:pPr>
            <w:r w:rsidRPr="00E370B5">
              <w:rPr>
                <w:sz w:val="20"/>
                <w:szCs w:val="20"/>
              </w:rPr>
              <w:t>безвозмездные</w:t>
            </w:r>
          </w:p>
          <w:p w14:paraId="45AB843F" w14:textId="77777777" w:rsidR="0046417A" w:rsidRPr="00E370B5" w:rsidRDefault="0046417A" w:rsidP="0046417A">
            <w:pPr>
              <w:pStyle w:val="af5"/>
              <w:rPr>
                <w:sz w:val="20"/>
                <w:szCs w:val="20"/>
              </w:rPr>
            </w:pPr>
            <w:r w:rsidRPr="00E370B5">
              <w:rPr>
                <w:sz w:val="20"/>
                <w:szCs w:val="20"/>
              </w:rPr>
              <w:t>перечисления</w:t>
            </w:r>
          </w:p>
          <w:p w14:paraId="5FFD5115" w14:textId="77777777" w:rsidR="0046417A" w:rsidRPr="00E370B5" w:rsidRDefault="0046417A" w:rsidP="0046417A">
            <w:pPr>
              <w:pStyle w:val="af5"/>
              <w:rPr>
                <w:sz w:val="20"/>
                <w:szCs w:val="20"/>
              </w:rPr>
            </w:pPr>
            <w:r w:rsidRPr="00E370B5">
              <w:rPr>
                <w:sz w:val="20"/>
                <w:szCs w:val="20"/>
              </w:rPr>
              <w:t>организациям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C778F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 w:rsidRPr="00E370B5">
              <w:rPr>
                <w:sz w:val="20"/>
                <w:szCs w:val="20"/>
              </w:rPr>
              <w:t>2400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37621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786EA" w14:textId="77777777" w:rsidR="0046417A" w:rsidRPr="00E370B5" w:rsidRDefault="0046417A" w:rsidP="0046417A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F77F4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9A747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32E40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236D3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ECE13DF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46417A" w:rsidRPr="00E370B5" w14:paraId="02DB8F55" w14:textId="77777777" w:rsidTr="00E373D4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C1A1" w14:textId="77777777" w:rsidR="0046417A" w:rsidRPr="00E370B5" w:rsidRDefault="0046417A" w:rsidP="0046417A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124F6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3EBA7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429EE" w14:textId="77777777" w:rsidR="0046417A" w:rsidRPr="00E370B5" w:rsidRDefault="0046417A" w:rsidP="0046417A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95524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4436F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BCEBD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72B90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F4EF361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46417A" w:rsidRPr="00E370B5" w14:paraId="2C3E493E" w14:textId="77777777" w:rsidTr="00E373D4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611B" w14:textId="77777777" w:rsidR="0046417A" w:rsidRPr="00E370B5" w:rsidRDefault="0046417A" w:rsidP="0046417A">
            <w:pPr>
              <w:pStyle w:val="af5"/>
              <w:rPr>
                <w:sz w:val="20"/>
                <w:szCs w:val="20"/>
              </w:rPr>
            </w:pPr>
            <w:r w:rsidRPr="00E370B5">
              <w:rPr>
                <w:sz w:val="20"/>
                <w:szCs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82F9D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 w:rsidRPr="00E370B5">
              <w:rPr>
                <w:sz w:val="20"/>
                <w:szCs w:val="20"/>
              </w:rPr>
              <w:t>2500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76C9C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E5697" w14:textId="77777777" w:rsidR="0046417A" w:rsidRPr="00E370B5" w:rsidRDefault="0046417A" w:rsidP="0046417A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CC85B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F1B4F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76DC7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B6174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A968A23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46417A" w:rsidRPr="00E370B5" w14:paraId="286DEB35" w14:textId="77777777" w:rsidTr="00E373D4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91E8" w14:textId="77777777" w:rsidR="0046417A" w:rsidRPr="00E370B5" w:rsidRDefault="0046417A" w:rsidP="0046417A">
            <w:pPr>
              <w:pStyle w:val="af5"/>
              <w:rPr>
                <w:sz w:val="20"/>
                <w:szCs w:val="20"/>
              </w:rPr>
            </w:pPr>
            <w:r w:rsidRPr="00E370B5">
              <w:rPr>
                <w:sz w:val="20"/>
                <w:szCs w:val="20"/>
              </w:rPr>
              <w:t>расходы на закупку товаров, работ, услуг,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66EEF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 w:rsidRPr="00E370B5">
              <w:rPr>
                <w:sz w:val="20"/>
                <w:szCs w:val="20"/>
              </w:rPr>
              <w:t>2600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AB831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 w:rsidRPr="00E370B5">
              <w:rPr>
                <w:sz w:val="20"/>
                <w:szCs w:val="2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902D2" w14:textId="6BA4E81E" w:rsidR="0046417A" w:rsidRPr="00783D92" w:rsidRDefault="0046417A" w:rsidP="0046417A">
            <w:pPr>
              <w:pStyle w:val="af3"/>
              <w:rPr>
                <w:b/>
                <w:i/>
                <w:sz w:val="20"/>
                <w:szCs w:val="20"/>
              </w:rPr>
            </w:pPr>
            <w:r w:rsidRPr="00783D92">
              <w:rPr>
                <w:b/>
                <w:i/>
                <w:sz w:val="20"/>
                <w:szCs w:val="20"/>
              </w:rPr>
              <w:t>2 3</w:t>
            </w:r>
            <w:r>
              <w:rPr>
                <w:b/>
                <w:i/>
                <w:sz w:val="20"/>
                <w:szCs w:val="20"/>
              </w:rPr>
              <w:t>41</w:t>
            </w:r>
            <w:r w:rsidRPr="00783D92">
              <w:rPr>
                <w:b/>
                <w:i/>
                <w:sz w:val="20"/>
                <w:szCs w:val="20"/>
              </w:rPr>
              <w:t> </w:t>
            </w:r>
            <w:r>
              <w:rPr>
                <w:b/>
                <w:i/>
                <w:sz w:val="20"/>
                <w:szCs w:val="20"/>
              </w:rPr>
              <w:t>967</w:t>
            </w:r>
            <w:r w:rsidRPr="00783D92">
              <w:rPr>
                <w:b/>
                <w:i/>
                <w:sz w:val="20"/>
                <w:szCs w:val="20"/>
              </w:rPr>
              <w:t>,</w:t>
            </w:r>
            <w:r>
              <w:rPr>
                <w:b/>
                <w:i/>
                <w:sz w:val="20"/>
                <w:szCs w:val="20"/>
              </w:rPr>
              <w:t>63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E1605" w14:textId="77777777" w:rsidR="0046417A" w:rsidRPr="00783D92" w:rsidRDefault="0046417A" w:rsidP="0046417A">
            <w:pPr>
              <w:pStyle w:val="af3"/>
              <w:jc w:val="center"/>
              <w:rPr>
                <w:b/>
                <w:i/>
                <w:sz w:val="20"/>
                <w:szCs w:val="20"/>
              </w:rPr>
            </w:pPr>
            <w:r w:rsidRPr="00783D92">
              <w:rPr>
                <w:b/>
                <w:i/>
                <w:sz w:val="20"/>
                <w:szCs w:val="20"/>
              </w:rPr>
              <w:t>2 036 756,03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F8E96" w14:textId="0FCB5541" w:rsidR="0046417A" w:rsidRPr="00783D92" w:rsidRDefault="0046417A" w:rsidP="0046417A">
            <w:pPr>
              <w:pStyle w:val="af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235211,60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E095A" w14:textId="77777777" w:rsidR="0046417A" w:rsidRPr="00E370B5" w:rsidRDefault="0046417A" w:rsidP="0046417A">
            <w:pPr>
              <w:pStyle w:val="af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99B03" w14:textId="77777777" w:rsidR="0046417A" w:rsidRPr="00E370B5" w:rsidRDefault="0046417A" w:rsidP="0046417A">
            <w:pPr>
              <w:pStyle w:val="af3"/>
              <w:jc w:val="center"/>
              <w:rPr>
                <w:b/>
                <w:i/>
                <w:sz w:val="20"/>
                <w:szCs w:val="20"/>
              </w:rPr>
            </w:pPr>
            <w:r w:rsidRPr="00E370B5">
              <w:rPr>
                <w:b/>
                <w:i/>
                <w:sz w:val="20"/>
                <w:szCs w:val="20"/>
              </w:rPr>
              <w:t>70 000,00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73C8959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46417A" w:rsidRPr="00E370B5" w14:paraId="78FB4FC4" w14:textId="77777777" w:rsidTr="00E373D4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1BDC" w14:textId="77777777" w:rsidR="0046417A" w:rsidRPr="00E370B5" w:rsidRDefault="0046417A" w:rsidP="0046417A">
            <w:pPr>
              <w:pStyle w:val="af3"/>
              <w:rPr>
                <w:sz w:val="20"/>
                <w:szCs w:val="20"/>
              </w:rPr>
            </w:pPr>
            <w:r w:rsidRPr="00E370B5">
              <w:rPr>
                <w:sz w:val="20"/>
                <w:szCs w:val="20"/>
              </w:rPr>
              <w:t>В т.ч. кредит.зад-ть 2020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84F6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BA7D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478B" w14:textId="77777777" w:rsidR="0046417A" w:rsidRPr="00783D92" w:rsidRDefault="0046417A" w:rsidP="0046417A">
            <w:pPr>
              <w:pStyle w:val="af3"/>
              <w:rPr>
                <w:sz w:val="20"/>
                <w:szCs w:val="20"/>
              </w:rPr>
            </w:pPr>
            <w:r w:rsidRPr="00783D92">
              <w:rPr>
                <w:sz w:val="20"/>
                <w:szCs w:val="20"/>
              </w:rPr>
              <w:t>100000,00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7C55" w14:textId="77777777" w:rsidR="0046417A" w:rsidRPr="00783D92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 w:rsidRPr="00783D92">
              <w:rPr>
                <w:sz w:val="20"/>
                <w:szCs w:val="20"/>
              </w:rPr>
              <w:t>100000,00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A4BD" w14:textId="77777777" w:rsidR="0046417A" w:rsidRPr="00783D92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DB07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5278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87E8A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46417A" w:rsidRPr="00E370B5" w14:paraId="326814EA" w14:textId="77777777" w:rsidTr="00E373D4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1806" w14:textId="77777777" w:rsidR="0046417A" w:rsidRPr="00E370B5" w:rsidRDefault="0046417A" w:rsidP="0046417A">
            <w:pPr>
              <w:pStyle w:val="af3"/>
              <w:rPr>
                <w:sz w:val="20"/>
                <w:szCs w:val="20"/>
              </w:rPr>
            </w:pPr>
            <w:r w:rsidRPr="00E370B5">
              <w:rPr>
                <w:sz w:val="20"/>
                <w:szCs w:val="20"/>
              </w:rPr>
              <w:t>Выплаты, уменьшающие доход,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87E7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 w:rsidRPr="00E370B5">
              <w:rPr>
                <w:sz w:val="20"/>
                <w:szCs w:val="20"/>
              </w:rPr>
              <w:t>3000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8E12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 w:rsidRPr="00E370B5">
              <w:rPr>
                <w:sz w:val="20"/>
                <w:szCs w:val="20"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2AA0" w14:textId="77777777" w:rsidR="0046417A" w:rsidRPr="00E370B5" w:rsidRDefault="0046417A" w:rsidP="0046417A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E6AE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A802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25E0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D15A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32E68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46417A" w:rsidRPr="00E370B5" w14:paraId="3EBE1DAF" w14:textId="77777777" w:rsidTr="00E373D4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1346" w14:textId="77777777" w:rsidR="0046417A" w:rsidRPr="00E370B5" w:rsidRDefault="0046417A" w:rsidP="0046417A">
            <w:pPr>
              <w:pStyle w:val="af3"/>
              <w:rPr>
                <w:sz w:val="20"/>
                <w:szCs w:val="20"/>
              </w:rPr>
            </w:pPr>
            <w:r w:rsidRPr="00E370B5">
              <w:rPr>
                <w:sz w:val="20"/>
                <w:szCs w:val="20"/>
              </w:rPr>
              <w:t>В т.ч. налог на прибыль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3C18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 w:rsidRPr="00E370B5">
              <w:rPr>
                <w:sz w:val="20"/>
                <w:szCs w:val="20"/>
              </w:rPr>
              <w:t>3010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527D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6338" w14:textId="77777777" w:rsidR="0046417A" w:rsidRPr="00E370B5" w:rsidRDefault="0046417A" w:rsidP="0046417A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4511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8254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B29A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6882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CFD4C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46417A" w:rsidRPr="00E370B5" w14:paraId="35F08B5D" w14:textId="77777777" w:rsidTr="00E373D4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8A95" w14:textId="77777777" w:rsidR="0046417A" w:rsidRPr="00E370B5" w:rsidRDefault="0046417A" w:rsidP="0046417A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3EF7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2C20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896A" w14:textId="77777777" w:rsidR="0046417A" w:rsidRPr="00E370B5" w:rsidRDefault="0046417A" w:rsidP="0046417A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6D6A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6768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C9D7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F466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7EF34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46417A" w:rsidRPr="00E370B5" w14:paraId="373E11E7" w14:textId="77777777" w:rsidTr="00E373D4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30CB" w14:textId="77777777" w:rsidR="0046417A" w:rsidRPr="00E370B5" w:rsidRDefault="0046417A" w:rsidP="0046417A">
            <w:pPr>
              <w:pStyle w:val="af3"/>
              <w:rPr>
                <w:sz w:val="20"/>
                <w:szCs w:val="20"/>
              </w:rPr>
            </w:pPr>
            <w:r w:rsidRPr="00E370B5">
              <w:rPr>
                <w:sz w:val="20"/>
                <w:szCs w:val="20"/>
              </w:rPr>
              <w:t xml:space="preserve">Прочие выплаты, всего: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DCED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 w:rsidRPr="00E370B5">
              <w:rPr>
                <w:sz w:val="20"/>
                <w:szCs w:val="20"/>
              </w:rPr>
              <w:t>4000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2946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 w:rsidRPr="00E370B5">
              <w:rPr>
                <w:sz w:val="20"/>
                <w:szCs w:val="2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0640" w14:textId="77777777" w:rsidR="0046417A" w:rsidRPr="00E370B5" w:rsidRDefault="0046417A" w:rsidP="0046417A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71FC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ABE2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E70D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B16A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D2B97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46417A" w:rsidRPr="003459A6" w14:paraId="0A53A236" w14:textId="77777777" w:rsidTr="00E373D4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A0C9" w14:textId="77777777" w:rsidR="0046417A" w:rsidRPr="00E370B5" w:rsidRDefault="0046417A" w:rsidP="0046417A">
            <w:pPr>
              <w:pStyle w:val="af3"/>
              <w:rPr>
                <w:sz w:val="20"/>
                <w:szCs w:val="20"/>
              </w:rPr>
            </w:pPr>
            <w:r w:rsidRPr="00E370B5">
              <w:rPr>
                <w:sz w:val="20"/>
                <w:szCs w:val="20"/>
              </w:rPr>
              <w:t>Из них: возврат в бюджет средств субсидии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1F00" w14:textId="77777777" w:rsidR="0046417A" w:rsidRPr="00E370B5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 w:rsidRPr="00E370B5">
              <w:rPr>
                <w:sz w:val="20"/>
                <w:szCs w:val="20"/>
              </w:rPr>
              <w:t>4010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36FE" w14:textId="77777777" w:rsidR="0046417A" w:rsidRPr="003459A6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  <w:r w:rsidRPr="00E370B5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68A5" w14:textId="77777777" w:rsidR="0046417A" w:rsidRPr="003459A6" w:rsidRDefault="0046417A" w:rsidP="0046417A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4886" w14:textId="77777777" w:rsidR="0046417A" w:rsidRPr="003459A6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1A91" w14:textId="77777777" w:rsidR="0046417A" w:rsidRPr="003459A6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F701" w14:textId="77777777" w:rsidR="0046417A" w:rsidRPr="003459A6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C266" w14:textId="77777777" w:rsidR="0046417A" w:rsidRPr="003459A6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D7F25" w14:textId="77777777" w:rsidR="0046417A" w:rsidRPr="003459A6" w:rsidRDefault="0046417A" w:rsidP="0046417A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</w:tbl>
    <w:p w14:paraId="45829728" w14:textId="77777777" w:rsidR="00653438" w:rsidRDefault="00653438" w:rsidP="00653438"/>
    <w:p w14:paraId="6309F50D" w14:textId="34137028" w:rsidR="006D0834" w:rsidRPr="00041A04" w:rsidRDefault="00653438" w:rsidP="00783D92">
      <w:pPr>
        <w:rPr>
          <w:b/>
        </w:rPr>
      </w:pPr>
      <w:bookmarkStart w:id="8" w:name="sub_11500"/>
      <w:r>
        <w:rPr>
          <w:b/>
        </w:rPr>
        <w:br w:type="page"/>
      </w:r>
      <w:r w:rsidR="006D0834" w:rsidRPr="00041A04">
        <w:lastRenderedPageBreak/>
        <w:t xml:space="preserve">Раздел </w:t>
      </w:r>
      <w:r w:rsidR="006D0834" w:rsidRPr="00041A04">
        <w:rPr>
          <w:lang w:val="en-US"/>
        </w:rPr>
        <w:t>IV</w:t>
      </w:r>
      <w:r w:rsidR="006D0834" w:rsidRPr="00041A04">
        <w:t>. Показатели выплат по расходам на закупку товаров, работ, услуг муниципального учреждения</w:t>
      </w:r>
    </w:p>
    <w:p w14:paraId="100AEF5C" w14:textId="77777777" w:rsidR="006D0834" w:rsidRPr="00041A04" w:rsidRDefault="006D0834" w:rsidP="006D0834">
      <w:pPr>
        <w:rPr>
          <w:sz w:val="28"/>
          <w:szCs w:val="28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500"/>
        <w:gridCol w:w="1540"/>
        <w:gridCol w:w="1260"/>
        <w:gridCol w:w="1680"/>
        <w:gridCol w:w="1540"/>
        <w:gridCol w:w="1540"/>
        <w:gridCol w:w="1540"/>
        <w:gridCol w:w="1540"/>
      </w:tblGrid>
      <w:tr w:rsidR="006D0834" w14:paraId="14E01E8A" w14:textId="77777777" w:rsidTr="00B0532F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44A9" w14:textId="77777777" w:rsidR="006D0834" w:rsidRDefault="006D0834" w:rsidP="00B0532F">
            <w:pPr>
              <w:pStyle w:val="af3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CFA0" w14:textId="77777777" w:rsidR="006D0834" w:rsidRDefault="006D0834" w:rsidP="00B0532F">
            <w:pPr>
              <w:pStyle w:val="af3"/>
              <w:jc w:val="center"/>
            </w:pPr>
            <w:r>
              <w:t>Наименование показателя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0ADD" w14:textId="77777777" w:rsidR="006D0834" w:rsidRDefault="006D0834" w:rsidP="00B0532F">
            <w:pPr>
              <w:pStyle w:val="af3"/>
              <w:jc w:val="center"/>
            </w:pPr>
            <w:r>
              <w:t>Коды строк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7CAE" w14:textId="77777777" w:rsidR="006D0834" w:rsidRDefault="006D0834" w:rsidP="00B0532F">
            <w:pPr>
              <w:pStyle w:val="af3"/>
              <w:jc w:val="center"/>
            </w:pPr>
            <w:r>
              <w:t>Год начала закупки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E21E" w14:textId="77777777" w:rsidR="006D0834" w:rsidRDefault="006D0834" w:rsidP="00B0532F">
            <w:pPr>
              <w:pStyle w:val="af3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A0F7" w14:textId="77777777" w:rsidR="006D0834" w:rsidRDefault="006D0834" w:rsidP="00B0532F">
            <w:pPr>
              <w:pStyle w:val="af3"/>
              <w:jc w:val="center"/>
            </w:pPr>
            <w:r>
              <w:t>Сумма выплат, рублей (с точностью до двух знаков после запятой- 0,00)</w:t>
            </w:r>
          </w:p>
        </w:tc>
      </w:tr>
      <w:tr w:rsidR="006D0834" w14:paraId="28CD29C1" w14:textId="77777777" w:rsidTr="00B0532F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62CE" w14:textId="77777777" w:rsidR="006D0834" w:rsidRDefault="006D0834" w:rsidP="00B0532F">
            <w:pPr>
              <w:pStyle w:val="af3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6E66" w14:textId="77777777" w:rsidR="006D0834" w:rsidRDefault="006D0834" w:rsidP="00B0532F">
            <w:pPr>
              <w:pStyle w:val="af3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18BF" w14:textId="77777777" w:rsidR="006D0834" w:rsidRDefault="006D0834" w:rsidP="00B0532F">
            <w:pPr>
              <w:pStyle w:val="af3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1B1F" w14:textId="77777777" w:rsidR="006D0834" w:rsidRDefault="006D0834" w:rsidP="00B0532F">
            <w:pPr>
              <w:pStyle w:val="af3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55E4" w14:textId="77777777" w:rsidR="006D0834" w:rsidRDefault="006D0834" w:rsidP="00B0532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FFAB" w14:textId="77777777" w:rsidR="006D0834" w:rsidRDefault="006D0834" w:rsidP="00B0532F">
            <w:pPr>
              <w:pStyle w:val="af3"/>
              <w:jc w:val="center"/>
            </w:pPr>
            <w:r>
              <w:t>на 20_21_ г. (текущий финансовый год)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1611" w14:textId="77777777" w:rsidR="006D0834" w:rsidRDefault="006D0834" w:rsidP="00B0532F">
            <w:pPr>
              <w:pStyle w:val="af3"/>
              <w:jc w:val="center"/>
            </w:pPr>
            <w:r>
              <w:t>на 2022__ г. (первый год планового периода)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66F1" w14:textId="77777777" w:rsidR="006D0834" w:rsidRDefault="006D0834" w:rsidP="00B0532F">
            <w:pPr>
              <w:pStyle w:val="af3"/>
              <w:jc w:val="center"/>
            </w:pPr>
            <w:r>
              <w:t>на 20_23_ г. (второй год планового периода)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3ADA14" w14:textId="77777777" w:rsidR="006D0834" w:rsidRDefault="006D0834" w:rsidP="00B0532F">
            <w:pPr>
              <w:pStyle w:val="af3"/>
              <w:jc w:val="center"/>
            </w:pPr>
            <w:r>
              <w:t>за пределами планового периода</w:t>
            </w:r>
          </w:p>
        </w:tc>
      </w:tr>
      <w:tr w:rsidR="006D0834" w14:paraId="333AF3B5" w14:textId="77777777" w:rsidTr="00B0532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8796" w14:textId="77777777" w:rsidR="006D0834" w:rsidRDefault="006D0834" w:rsidP="00B0532F">
            <w:pPr>
              <w:pStyle w:val="af3"/>
              <w:jc w:val="center"/>
            </w:pPr>
            <w: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615B" w14:textId="77777777" w:rsidR="006D0834" w:rsidRDefault="006D0834" w:rsidP="00B0532F">
            <w:pPr>
              <w:pStyle w:val="af3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AE10" w14:textId="77777777" w:rsidR="006D0834" w:rsidRDefault="006D0834" w:rsidP="00B0532F">
            <w:pPr>
              <w:pStyle w:val="af3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52A8" w14:textId="77777777" w:rsidR="006D0834" w:rsidRDefault="006D0834" w:rsidP="00B0532F">
            <w:pPr>
              <w:pStyle w:val="af3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F5BD" w14:textId="77777777" w:rsidR="006D0834" w:rsidRDefault="006D0834" w:rsidP="00B0532F">
            <w:pPr>
              <w:pStyle w:val="af3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240F" w14:textId="77777777" w:rsidR="006D0834" w:rsidRDefault="006D0834" w:rsidP="00B0532F">
            <w:pPr>
              <w:pStyle w:val="af3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2977" w14:textId="77777777" w:rsidR="006D0834" w:rsidRDefault="006D0834" w:rsidP="00B0532F">
            <w:pPr>
              <w:pStyle w:val="af3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A826" w14:textId="77777777" w:rsidR="006D0834" w:rsidRDefault="006D0834" w:rsidP="00B0532F">
            <w:pPr>
              <w:pStyle w:val="af3"/>
              <w:jc w:val="center"/>
            </w:pPr>
            <w: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BA58D" w14:textId="77777777" w:rsidR="006D0834" w:rsidRDefault="006D0834" w:rsidP="00B0532F">
            <w:pPr>
              <w:pStyle w:val="af3"/>
              <w:jc w:val="center"/>
            </w:pPr>
            <w:r>
              <w:t>9</w:t>
            </w:r>
          </w:p>
        </w:tc>
      </w:tr>
      <w:tr w:rsidR="006D0834" w14:paraId="4B49C8DB" w14:textId="77777777" w:rsidTr="00B0532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264A" w14:textId="77777777" w:rsidR="006D0834" w:rsidRDefault="006D0834" w:rsidP="00B0532F">
            <w:pPr>
              <w:pStyle w:val="af3"/>
              <w:jc w:val="center"/>
            </w:pPr>
            <w: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E648" w14:textId="77777777" w:rsidR="006D0834" w:rsidRDefault="006D0834" w:rsidP="00B0532F">
            <w:pPr>
              <w:pStyle w:val="af5"/>
            </w:pPr>
            <w:r>
              <w:t>Выплаты на закупку товаров, работ, услуг - всего</w:t>
            </w:r>
          </w:p>
          <w:p w14:paraId="00584CAD" w14:textId="77777777" w:rsidR="006D0834" w:rsidRDefault="006D0834" w:rsidP="00B0532F">
            <w:pPr>
              <w:pStyle w:val="af5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2758" w14:textId="77777777" w:rsidR="006D0834" w:rsidRDefault="006D0834" w:rsidP="00B0532F">
            <w:pPr>
              <w:pStyle w:val="af3"/>
              <w:jc w:val="center"/>
            </w:pPr>
            <w:r>
              <w:t>0001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3209" w14:textId="77777777" w:rsidR="006D0834" w:rsidRDefault="006D0834" w:rsidP="00B0532F">
            <w:pPr>
              <w:pStyle w:val="af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6E0A" w14:textId="77777777" w:rsidR="006D0834" w:rsidRPr="00BF217B" w:rsidRDefault="006D0834" w:rsidP="00B0532F">
            <w:pPr>
              <w:pStyle w:val="af3"/>
              <w:rPr>
                <w:sz w:val="20"/>
                <w:szCs w:val="20"/>
              </w:rPr>
            </w:pPr>
            <w:r>
              <w:t>00000000000000000 244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6F9E" w14:textId="75C71B99" w:rsidR="006D0834" w:rsidRPr="00783D92" w:rsidRDefault="006B187E" w:rsidP="00B0532F">
            <w:pPr>
              <w:pStyle w:val="af3"/>
            </w:pPr>
            <w:r w:rsidRPr="006B187E">
              <w:t>2 341 967,63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CF27" w14:textId="77777777" w:rsidR="006D0834" w:rsidRDefault="006D0834" w:rsidP="00B0532F">
            <w:pPr>
              <w:pStyle w:val="af3"/>
            </w:pPr>
            <w:r>
              <w:t>1 501 077,02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BAF8" w14:textId="77777777" w:rsidR="006D0834" w:rsidRDefault="006D0834" w:rsidP="00B0532F">
            <w:pPr>
              <w:pStyle w:val="af3"/>
            </w:pPr>
            <w:r w:rsidRPr="00EC12BB">
              <w:t>1 4</w:t>
            </w:r>
            <w:r>
              <w:t>98</w:t>
            </w:r>
            <w:r w:rsidRPr="00EC12BB">
              <w:t> 7</w:t>
            </w:r>
            <w:r>
              <w:t>77</w:t>
            </w:r>
            <w:r w:rsidRPr="00EC12BB">
              <w:t>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CB7F3" w14:textId="77777777" w:rsidR="006D0834" w:rsidRDefault="006D0834" w:rsidP="00B0532F">
            <w:pPr>
              <w:pStyle w:val="af3"/>
            </w:pPr>
          </w:p>
        </w:tc>
      </w:tr>
      <w:tr w:rsidR="006D0834" w14:paraId="2F25E401" w14:textId="77777777" w:rsidTr="00B0532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62C1" w14:textId="77777777" w:rsidR="006D0834" w:rsidRDefault="006D0834" w:rsidP="00B0532F">
            <w:pPr>
              <w:pStyle w:val="af3"/>
              <w:jc w:val="center"/>
            </w:pPr>
            <w:r>
              <w:t>1.1.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8738" w14:textId="77777777" w:rsidR="006D0834" w:rsidRDefault="006D0834" w:rsidP="00B0532F">
            <w:pPr>
              <w:pStyle w:val="af5"/>
            </w:pPr>
            <w:r>
              <w:t>По контрактам (договорам), заключенным до начала текущего финансового года с учетом требований Федерального закона (ФЗ)  N 44-ФЗ и ФЗ N 223-ФЗ</w:t>
            </w:r>
          </w:p>
          <w:p w14:paraId="0668218D" w14:textId="77777777" w:rsidR="006D0834" w:rsidRDefault="006D0834" w:rsidP="00B0532F">
            <w:pPr>
              <w:pStyle w:val="af5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C628" w14:textId="77777777" w:rsidR="006D0834" w:rsidRDefault="006D0834" w:rsidP="00B0532F">
            <w:pPr>
              <w:pStyle w:val="af3"/>
              <w:jc w:val="center"/>
            </w:pPr>
            <w:r>
              <w:t>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E59F" w14:textId="77777777" w:rsidR="006D0834" w:rsidRDefault="006D0834" w:rsidP="00B0532F">
            <w:pPr>
              <w:pStyle w:val="af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A642" w14:textId="77777777" w:rsidR="006D0834" w:rsidRDefault="006D0834" w:rsidP="00B0532F">
            <w:pPr>
              <w:pStyle w:val="af3"/>
            </w:pPr>
            <w:r>
              <w:t>00000000000000000 244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ECDF" w14:textId="77777777" w:rsidR="006D0834" w:rsidRPr="00783D92" w:rsidRDefault="006D0834" w:rsidP="00B0532F">
            <w:pPr>
              <w:pStyle w:val="af3"/>
            </w:pPr>
            <w:r w:rsidRPr="00783D92">
              <w:t>100 000,00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0382" w14:textId="77777777" w:rsidR="006D0834" w:rsidRDefault="006D0834" w:rsidP="00B0532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8851" w14:textId="77777777" w:rsidR="006D0834" w:rsidRDefault="006D0834" w:rsidP="00B0532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94918" w14:textId="77777777" w:rsidR="006D0834" w:rsidRDefault="006D0834" w:rsidP="00B0532F">
            <w:pPr>
              <w:pStyle w:val="af3"/>
            </w:pPr>
          </w:p>
        </w:tc>
      </w:tr>
      <w:tr w:rsidR="006D0834" w14:paraId="76D5930A" w14:textId="77777777" w:rsidTr="00B0532F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BC60" w14:textId="77777777" w:rsidR="006D0834" w:rsidRDefault="006D0834" w:rsidP="00B0532F">
            <w:pPr>
              <w:pStyle w:val="af3"/>
              <w:jc w:val="center"/>
            </w:pPr>
            <w:r>
              <w:t>1.1.1.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89AF" w14:textId="77777777" w:rsidR="006D0834" w:rsidRDefault="006D0834" w:rsidP="00B0532F">
            <w:pPr>
              <w:pStyle w:val="af5"/>
            </w:pPr>
            <w:r>
              <w:t>В соответствии с ФЗ N 44-ФЗ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0478" w14:textId="77777777" w:rsidR="006D0834" w:rsidRDefault="006D0834" w:rsidP="00B0532F">
            <w:pPr>
              <w:pStyle w:val="af3"/>
              <w:jc w:val="center"/>
            </w:pPr>
            <w:r>
              <w:t>1110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6036" w14:textId="77777777" w:rsidR="006D0834" w:rsidRDefault="006D0834" w:rsidP="00B0532F">
            <w:pPr>
              <w:pStyle w:val="a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D1AF" w14:textId="77777777" w:rsidR="006D0834" w:rsidRDefault="006D0834" w:rsidP="00B0532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E6CA" w14:textId="77777777" w:rsidR="006D0834" w:rsidRPr="00783D92" w:rsidRDefault="006D0834" w:rsidP="00B0532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A069" w14:textId="77777777" w:rsidR="006D0834" w:rsidRDefault="006D0834" w:rsidP="00B0532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AB7F" w14:textId="77777777" w:rsidR="006D0834" w:rsidRDefault="006D0834" w:rsidP="00B0532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8E854" w14:textId="77777777" w:rsidR="006D0834" w:rsidRDefault="006D0834" w:rsidP="00B0532F">
            <w:pPr>
              <w:pStyle w:val="af3"/>
            </w:pPr>
          </w:p>
        </w:tc>
      </w:tr>
      <w:tr w:rsidR="006D0834" w14:paraId="1BEC2E36" w14:textId="77777777" w:rsidTr="00B0532F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CD22" w14:textId="77777777" w:rsidR="006D0834" w:rsidRDefault="006D0834" w:rsidP="00B0532F">
            <w:pPr>
              <w:pStyle w:val="af3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7DC6" w14:textId="77777777" w:rsidR="006D0834" w:rsidRDefault="006D0834" w:rsidP="00B0532F">
            <w:pPr>
              <w:pStyle w:val="af5"/>
            </w:pPr>
            <w:r>
              <w:t>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E879" w14:textId="77777777" w:rsidR="006D0834" w:rsidRDefault="006D0834" w:rsidP="00B0532F">
            <w:pPr>
              <w:pStyle w:val="af3"/>
              <w:jc w:val="center"/>
            </w:pPr>
            <w:r>
              <w:t>1110.1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5819" w14:textId="77777777" w:rsidR="006D0834" w:rsidRDefault="006D0834" w:rsidP="00B0532F">
            <w:pPr>
              <w:pStyle w:val="a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B7E2" w14:textId="77777777" w:rsidR="006D0834" w:rsidRDefault="006D0834" w:rsidP="00B0532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3C3B" w14:textId="77777777" w:rsidR="006D0834" w:rsidRPr="00783D92" w:rsidRDefault="006D0834" w:rsidP="00B0532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8930" w14:textId="77777777" w:rsidR="006D0834" w:rsidRPr="009B7284" w:rsidRDefault="006D0834" w:rsidP="00B0532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C389" w14:textId="77777777" w:rsidR="006D0834" w:rsidRPr="009B7284" w:rsidRDefault="006D0834" w:rsidP="00B0532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75B73" w14:textId="77777777" w:rsidR="006D0834" w:rsidRPr="009B7284" w:rsidRDefault="006D0834" w:rsidP="00B0532F">
            <w:pPr>
              <w:pStyle w:val="af3"/>
              <w:rPr>
                <w:sz w:val="20"/>
                <w:szCs w:val="20"/>
              </w:rPr>
            </w:pPr>
          </w:p>
        </w:tc>
      </w:tr>
      <w:tr w:rsidR="006D0834" w14:paraId="4DFE792A" w14:textId="77777777" w:rsidTr="00B0532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8284" w14:textId="77777777" w:rsidR="006D0834" w:rsidRDefault="006D0834" w:rsidP="00B0532F">
            <w:pPr>
              <w:pStyle w:val="af3"/>
              <w:jc w:val="center"/>
            </w:pPr>
            <w:r>
              <w:t>1.1.2.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E4EF" w14:textId="77777777" w:rsidR="006D0834" w:rsidRDefault="006D0834" w:rsidP="00B0532F">
            <w:pPr>
              <w:pStyle w:val="af5"/>
            </w:pPr>
            <w:r>
              <w:t>В соответствии с ФЗ N 223-ФЗ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7CA5" w14:textId="77777777" w:rsidR="006D0834" w:rsidRDefault="006D0834" w:rsidP="00B0532F">
            <w:pPr>
              <w:pStyle w:val="af3"/>
              <w:jc w:val="center"/>
            </w:pPr>
            <w:r>
              <w:t>1120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74EB" w14:textId="77777777" w:rsidR="006D0834" w:rsidRDefault="006D0834" w:rsidP="00B0532F">
            <w:pPr>
              <w:pStyle w:val="a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574D" w14:textId="77777777" w:rsidR="006D0834" w:rsidRDefault="006D0834" w:rsidP="00B0532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0F99" w14:textId="77777777" w:rsidR="006D0834" w:rsidRPr="00783D92" w:rsidRDefault="006D0834" w:rsidP="00B0532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2644" w14:textId="77777777" w:rsidR="006D0834" w:rsidRDefault="006D0834" w:rsidP="00B0532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D5B2" w14:textId="77777777" w:rsidR="006D0834" w:rsidRDefault="006D0834" w:rsidP="00B0532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2E315" w14:textId="77777777" w:rsidR="006D0834" w:rsidRDefault="006D0834" w:rsidP="00B0532F">
            <w:pPr>
              <w:pStyle w:val="af3"/>
            </w:pPr>
          </w:p>
        </w:tc>
      </w:tr>
      <w:tr w:rsidR="006D0834" w14:paraId="7F3DCA1D" w14:textId="77777777" w:rsidTr="00B0532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269C" w14:textId="77777777" w:rsidR="006D0834" w:rsidRDefault="006D0834" w:rsidP="00B0532F">
            <w:pPr>
              <w:pStyle w:val="af3"/>
              <w:jc w:val="center"/>
            </w:pPr>
            <w:r>
              <w:t>1.2.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0D28" w14:textId="77777777" w:rsidR="006D0834" w:rsidRDefault="006D0834" w:rsidP="00B0532F">
            <w:pPr>
              <w:pStyle w:val="af5"/>
            </w:pPr>
            <w:r>
              <w:t>По контрактам (договорам), планируемым к заключению в соответствующем финансовом году с учетом требований ФЗ N 44-ФЗ и ФЗ N 223-ФЗ</w:t>
            </w:r>
          </w:p>
          <w:p w14:paraId="6456933E" w14:textId="77777777" w:rsidR="006D0834" w:rsidRDefault="006D0834" w:rsidP="00B0532F">
            <w:pPr>
              <w:pStyle w:val="af5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97F3" w14:textId="77777777" w:rsidR="006D0834" w:rsidRDefault="006D0834" w:rsidP="00B0532F">
            <w:pPr>
              <w:pStyle w:val="af3"/>
              <w:jc w:val="center"/>
            </w:pPr>
            <w:r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2ABC" w14:textId="77777777" w:rsidR="006D0834" w:rsidRDefault="006D0834" w:rsidP="00B0532F">
            <w:pPr>
              <w:pStyle w:val="af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1F87" w14:textId="77777777" w:rsidR="006D0834" w:rsidRPr="00206FFD" w:rsidRDefault="006D0834" w:rsidP="00B0532F">
            <w:pPr>
              <w:pStyle w:val="af3"/>
              <w:rPr>
                <w:sz w:val="20"/>
                <w:szCs w:val="20"/>
              </w:rPr>
            </w:pPr>
            <w:r>
              <w:t>00000000000000000 244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3E7B" w14:textId="57C778CE" w:rsidR="006D0834" w:rsidRPr="00783D92" w:rsidRDefault="006B187E" w:rsidP="00B0532F">
            <w:pPr>
              <w:pStyle w:val="af3"/>
            </w:pPr>
            <w:r w:rsidRPr="006B187E">
              <w:t xml:space="preserve">2 </w:t>
            </w:r>
            <w:r>
              <w:t>2</w:t>
            </w:r>
            <w:r w:rsidRPr="006B187E">
              <w:t>41 967,63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D69D" w14:textId="77777777" w:rsidR="006D0834" w:rsidRDefault="006D0834" w:rsidP="00B0532F">
            <w:pPr>
              <w:pStyle w:val="af3"/>
            </w:pPr>
            <w:r>
              <w:t>1 501 077,02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2E63" w14:textId="77777777" w:rsidR="006D0834" w:rsidRDefault="006D0834" w:rsidP="00B0532F">
            <w:pPr>
              <w:pStyle w:val="af3"/>
            </w:pPr>
            <w:r w:rsidRPr="00EC12BB">
              <w:t>1 4</w:t>
            </w:r>
            <w:r>
              <w:t>98</w:t>
            </w:r>
            <w:r w:rsidRPr="00EC12BB">
              <w:t> 7</w:t>
            </w:r>
            <w:r>
              <w:t>77</w:t>
            </w:r>
            <w:r w:rsidRPr="00EC12BB">
              <w:t>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E4E48" w14:textId="77777777" w:rsidR="006D0834" w:rsidRDefault="006D0834" w:rsidP="00B0532F">
            <w:pPr>
              <w:pStyle w:val="af3"/>
            </w:pPr>
          </w:p>
        </w:tc>
      </w:tr>
      <w:tr w:rsidR="006D0834" w14:paraId="063EA118" w14:textId="77777777" w:rsidTr="00B0532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AFF4" w14:textId="77777777" w:rsidR="006D0834" w:rsidRDefault="006D0834" w:rsidP="00B0532F">
            <w:pPr>
              <w:pStyle w:val="af3"/>
              <w:jc w:val="center"/>
            </w:pPr>
            <w:r>
              <w:t>1.2.1.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C908" w14:textId="77777777" w:rsidR="006D0834" w:rsidRDefault="006D0834" w:rsidP="00B0532F">
            <w:pPr>
              <w:pStyle w:val="af5"/>
            </w:pPr>
            <w:r>
              <w:t xml:space="preserve">За счет субсидий, предоставляемых на финансовое обеспечение выполнения муниципального </w:t>
            </w:r>
            <w:r>
              <w:lastRenderedPageBreak/>
              <w:t>задания</w:t>
            </w:r>
          </w:p>
          <w:p w14:paraId="036603E4" w14:textId="77777777" w:rsidR="006D0834" w:rsidRDefault="006D0834" w:rsidP="00B0532F">
            <w:pPr>
              <w:pStyle w:val="af5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E172" w14:textId="77777777" w:rsidR="006D0834" w:rsidRDefault="006D0834" w:rsidP="00B0532F">
            <w:pPr>
              <w:pStyle w:val="af3"/>
              <w:jc w:val="center"/>
            </w:pPr>
            <w:r>
              <w:lastRenderedPageBreak/>
              <w:t>1210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C548" w14:textId="77777777" w:rsidR="006D0834" w:rsidRDefault="006D0834" w:rsidP="00B0532F">
            <w:pPr>
              <w:pStyle w:val="af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202A" w14:textId="77777777" w:rsidR="006D0834" w:rsidRDefault="006D0834" w:rsidP="00B0532F">
            <w:pPr>
              <w:pStyle w:val="af3"/>
            </w:pPr>
            <w:r>
              <w:t>00000000000000000 244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D043" w14:textId="77777777" w:rsidR="006D0834" w:rsidRDefault="006D0834" w:rsidP="00B0532F">
            <w:pPr>
              <w:pStyle w:val="af3"/>
            </w:pPr>
            <w:r>
              <w:t>1 936 756,03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6E7D" w14:textId="77777777" w:rsidR="006D0834" w:rsidRDefault="006D0834" w:rsidP="00B0532F">
            <w:pPr>
              <w:pStyle w:val="af3"/>
            </w:pPr>
            <w:r>
              <w:t>1 230 045,76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6436" w14:textId="77777777" w:rsidR="006D0834" w:rsidRDefault="006D0834" w:rsidP="00B0532F">
            <w:pPr>
              <w:pStyle w:val="af3"/>
            </w:pPr>
            <w:r>
              <w:t>1 230 045,76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D4B4C" w14:textId="77777777" w:rsidR="006D0834" w:rsidRDefault="006D0834" w:rsidP="00B0532F">
            <w:pPr>
              <w:pStyle w:val="af3"/>
            </w:pPr>
          </w:p>
        </w:tc>
      </w:tr>
      <w:tr w:rsidR="006D0834" w14:paraId="2508ECE7" w14:textId="77777777" w:rsidTr="00B0532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BA36" w14:textId="77777777" w:rsidR="006D0834" w:rsidRDefault="006D0834" w:rsidP="00B0532F">
            <w:pPr>
              <w:pStyle w:val="af3"/>
              <w:jc w:val="center"/>
            </w:pPr>
            <w:r>
              <w:t>1.2.1.1.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EB4" w14:textId="77777777" w:rsidR="006D0834" w:rsidRDefault="006D0834" w:rsidP="00B0532F">
            <w:pPr>
              <w:pStyle w:val="af5"/>
            </w:pPr>
            <w:r>
              <w:t>В соответствии с ФЗ N 44-ФЗ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B501" w14:textId="77777777" w:rsidR="006D0834" w:rsidRDefault="006D0834" w:rsidP="00B0532F">
            <w:pPr>
              <w:pStyle w:val="af3"/>
              <w:jc w:val="center"/>
            </w:pPr>
            <w:r>
              <w:t>1211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9107" w14:textId="77777777" w:rsidR="006D0834" w:rsidRDefault="006D0834" w:rsidP="00B0532F">
            <w:pPr>
              <w:pStyle w:val="af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6CB9" w14:textId="77777777" w:rsidR="006D0834" w:rsidRDefault="006D0834" w:rsidP="00B0532F">
            <w:pPr>
              <w:pStyle w:val="af3"/>
            </w:pPr>
            <w:r>
              <w:t>00000000000000000 244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AB01" w14:textId="77777777" w:rsidR="006D0834" w:rsidRDefault="006D0834" w:rsidP="00B0532F">
            <w:pPr>
              <w:pStyle w:val="af3"/>
            </w:pPr>
            <w:r>
              <w:t>1 936 756,03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2F3D" w14:textId="77777777" w:rsidR="006D0834" w:rsidRDefault="006D0834" w:rsidP="00B0532F">
            <w:pPr>
              <w:pStyle w:val="af3"/>
            </w:pPr>
            <w:r>
              <w:t>1 230 045,76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03F6" w14:textId="77777777" w:rsidR="006D0834" w:rsidRDefault="006D0834" w:rsidP="00B0532F">
            <w:pPr>
              <w:pStyle w:val="af3"/>
            </w:pPr>
            <w:r>
              <w:t>1 230 045,76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2D52D" w14:textId="77777777" w:rsidR="006D0834" w:rsidRDefault="006D0834" w:rsidP="00B0532F">
            <w:pPr>
              <w:pStyle w:val="af3"/>
            </w:pPr>
          </w:p>
        </w:tc>
      </w:tr>
      <w:tr w:rsidR="006D0834" w14:paraId="38497380" w14:textId="77777777" w:rsidTr="00B0532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0D51" w14:textId="77777777" w:rsidR="006D0834" w:rsidRDefault="006D0834" w:rsidP="00B0532F">
            <w:pPr>
              <w:pStyle w:val="af3"/>
              <w:jc w:val="center"/>
            </w:pPr>
            <w:r>
              <w:t>1.2.1.2.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CD7E" w14:textId="77777777" w:rsidR="006D0834" w:rsidRDefault="006D0834" w:rsidP="00B0532F">
            <w:pPr>
              <w:pStyle w:val="af5"/>
            </w:pPr>
            <w:r>
              <w:t>В соответствии с ФЗ N 223-ФЗ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3849" w14:textId="77777777" w:rsidR="006D0834" w:rsidRDefault="006D0834" w:rsidP="00B0532F">
            <w:pPr>
              <w:pStyle w:val="af3"/>
              <w:jc w:val="center"/>
            </w:pPr>
            <w:r>
              <w:t>1212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165E" w14:textId="77777777" w:rsidR="006D0834" w:rsidRDefault="006D0834" w:rsidP="00B0532F">
            <w:pPr>
              <w:pStyle w:val="af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09C9" w14:textId="77777777" w:rsidR="006D0834" w:rsidRDefault="006D0834" w:rsidP="00B0532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44C0" w14:textId="77777777" w:rsidR="006D0834" w:rsidRDefault="006D0834" w:rsidP="00B0532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66C5" w14:textId="77777777" w:rsidR="006D0834" w:rsidRDefault="006D0834" w:rsidP="00B0532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787E" w14:textId="77777777" w:rsidR="006D0834" w:rsidRDefault="006D0834" w:rsidP="00B0532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76D50" w14:textId="77777777" w:rsidR="006D0834" w:rsidRDefault="006D0834" w:rsidP="00B0532F">
            <w:pPr>
              <w:pStyle w:val="af3"/>
            </w:pPr>
          </w:p>
        </w:tc>
      </w:tr>
      <w:tr w:rsidR="006D0834" w14:paraId="677E4990" w14:textId="77777777" w:rsidTr="00B0532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BC61" w14:textId="77777777" w:rsidR="006D0834" w:rsidRDefault="006D0834" w:rsidP="00B0532F">
            <w:pPr>
              <w:pStyle w:val="af3"/>
              <w:jc w:val="center"/>
            </w:pPr>
            <w:r>
              <w:t>1.2.2.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CEFF" w14:textId="77777777" w:rsidR="006D0834" w:rsidRDefault="006D0834" w:rsidP="00B0532F">
            <w:pPr>
              <w:pStyle w:val="af5"/>
            </w:pPr>
            <w:r>
              <w:t>За счет субсидий, предоставляемых в соответствии с абзацем вторым пункта 1 статьи 78.1 Бюджетного кодекса РФ</w:t>
            </w:r>
          </w:p>
          <w:p w14:paraId="7CBCECEB" w14:textId="77777777" w:rsidR="006D0834" w:rsidRDefault="006D0834" w:rsidP="00B0532F">
            <w:pPr>
              <w:pStyle w:val="af5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DCF1" w14:textId="77777777" w:rsidR="006D0834" w:rsidRDefault="006D0834" w:rsidP="00B0532F">
            <w:pPr>
              <w:pStyle w:val="af3"/>
              <w:jc w:val="center"/>
            </w:pPr>
            <w:r>
              <w:t>1220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0735" w14:textId="77777777" w:rsidR="006D0834" w:rsidRDefault="006D0834" w:rsidP="00B0532F">
            <w:pPr>
              <w:pStyle w:val="af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4743" w14:textId="77777777" w:rsidR="006D0834" w:rsidRDefault="006D0834" w:rsidP="00B0532F">
            <w:pPr>
              <w:pStyle w:val="af3"/>
            </w:pPr>
            <w:r>
              <w:t>00000000000000000 244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8200" w14:textId="42C79CE3" w:rsidR="006D0834" w:rsidRDefault="006B187E" w:rsidP="00B0532F">
            <w:pPr>
              <w:pStyle w:val="af3"/>
            </w:pPr>
            <w:r w:rsidRPr="006B187E">
              <w:t>235</w:t>
            </w:r>
            <w:r>
              <w:t xml:space="preserve"> </w:t>
            </w:r>
            <w:r w:rsidRPr="006B187E">
              <w:t>211,60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F75D" w14:textId="77777777" w:rsidR="006D0834" w:rsidRDefault="006D0834" w:rsidP="00B0532F">
            <w:pPr>
              <w:pStyle w:val="af3"/>
            </w:pPr>
            <w:r>
              <w:t>201 031,26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A1EB" w14:textId="77777777" w:rsidR="006D0834" w:rsidRDefault="006D0834" w:rsidP="00B0532F">
            <w:pPr>
              <w:pStyle w:val="af3"/>
            </w:pPr>
            <w:r>
              <w:t>198 731,26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EAD62" w14:textId="77777777" w:rsidR="006D0834" w:rsidRDefault="006D0834" w:rsidP="00B0532F">
            <w:pPr>
              <w:pStyle w:val="af3"/>
            </w:pPr>
          </w:p>
        </w:tc>
      </w:tr>
      <w:tr w:rsidR="006D0834" w14:paraId="7C1C046F" w14:textId="77777777" w:rsidTr="00B0532F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05A8" w14:textId="77777777" w:rsidR="006D0834" w:rsidRDefault="006D0834" w:rsidP="00B0532F">
            <w:pPr>
              <w:pStyle w:val="af3"/>
              <w:jc w:val="center"/>
            </w:pPr>
            <w:r>
              <w:t>1.2.2.1.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F0E6" w14:textId="77777777" w:rsidR="006D0834" w:rsidRDefault="006D0834" w:rsidP="00B0532F">
            <w:pPr>
              <w:pStyle w:val="af5"/>
            </w:pPr>
            <w:r>
              <w:t>В соответствии с ФЗ N 44-ФЗ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6C90" w14:textId="77777777" w:rsidR="006D0834" w:rsidRDefault="006D0834" w:rsidP="00B0532F">
            <w:pPr>
              <w:pStyle w:val="af3"/>
              <w:jc w:val="center"/>
            </w:pPr>
            <w:r>
              <w:t>1221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B550" w14:textId="77777777" w:rsidR="006D0834" w:rsidRDefault="006D0834" w:rsidP="00B0532F">
            <w:pPr>
              <w:pStyle w:val="af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B893" w14:textId="77777777" w:rsidR="006D0834" w:rsidRDefault="006D0834" w:rsidP="00B0532F">
            <w:pPr>
              <w:pStyle w:val="af3"/>
            </w:pPr>
            <w:r>
              <w:t>00000000000000000 244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9248" w14:textId="34EB7DC4" w:rsidR="006D0834" w:rsidRDefault="006B187E" w:rsidP="00B0532F">
            <w:pPr>
              <w:pStyle w:val="af3"/>
            </w:pPr>
            <w:r w:rsidRPr="006B187E">
              <w:t>235</w:t>
            </w:r>
            <w:r>
              <w:t xml:space="preserve"> </w:t>
            </w:r>
            <w:r w:rsidRPr="006B187E">
              <w:t>211,60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9472" w14:textId="77777777" w:rsidR="006D0834" w:rsidRDefault="006D0834" w:rsidP="00B0532F">
            <w:pPr>
              <w:pStyle w:val="af3"/>
            </w:pPr>
            <w:r>
              <w:t>201 031,26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AD69" w14:textId="77777777" w:rsidR="006D0834" w:rsidRDefault="006D0834" w:rsidP="00B0532F">
            <w:pPr>
              <w:pStyle w:val="af3"/>
            </w:pPr>
            <w:r>
              <w:t>198 731,26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6605F" w14:textId="77777777" w:rsidR="006D0834" w:rsidRDefault="006D0834" w:rsidP="00B0532F">
            <w:pPr>
              <w:pStyle w:val="af3"/>
            </w:pPr>
          </w:p>
        </w:tc>
      </w:tr>
      <w:tr w:rsidR="006D0834" w14:paraId="73BC0239" w14:textId="77777777" w:rsidTr="00B0532F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1421" w14:textId="77777777" w:rsidR="006D0834" w:rsidRDefault="006D0834" w:rsidP="00B0532F">
            <w:pPr>
              <w:pStyle w:val="af3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0EED" w14:textId="77777777" w:rsidR="006D0834" w:rsidRDefault="006D0834" w:rsidP="00B0532F">
            <w:pPr>
              <w:pStyle w:val="af5"/>
            </w:pPr>
            <w:r>
              <w:t>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8B3D" w14:textId="77777777" w:rsidR="006D0834" w:rsidRDefault="006D0834" w:rsidP="00B0532F">
            <w:pPr>
              <w:pStyle w:val="af3"/>
              <w:jc w:val="center"/>
            </w:pPr>
            <w:r>
              <w:t>1221.1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87C9" w14:textId="77777777" w:rsidR="006D0834" w:rsidRDefault="006D0834" w:rsidP="00B0532F">
            <w:pPr>
              <w:pStyle w:val="a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280C" w14:textId="77777777" w:rsidR="006D0834" w:rsidRDefault="006D0834" w:rsidP="00B0532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4247" w14:textId="77777777" w:rsidR="006D0834" w:rsidRDefault="006D0834" w:rsidP="00B0532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898B" w14:textId="77777777" w:rsidR="006D0834" w:rsidRDefault="006D0834" w:rsidP="00B0532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549E" w14:textId="77777777" w:rsidR="006D0834" w:rsidRDefault="006D0834" w:rsidP="00B0532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4F0F1" w14:textId="77777777" w:rsidR="006D0834" w:rsidRDefault="006D0834" w:rsidP="00B0532F">
            <w:pPr>
              <w:pStyle w:val="af3"/>
            </w:pPr>
          </w:p>
        </w:tc>
      </w:tr>
      <w:tr w:rsidR="006D0834" w14:paraId="0AD0B768" w14:textId="77777777" w:rsidTr="00B0532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3926" w14:textId="77777777" w:rsidR="006D0834" w:rsidRDefault="006D0834" w:rsidP="00B0532F">
            <w:pPr>
              <w:pStyle w:val="af3"/>
              <w:jc w:val="center"/>
            </w:pPr>
            <w:r>
              <w:t>1.2.2.2.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24C5" w14:textId="77777777" w:rsidR="006D0834" w:rsidRDefault="006D0834" w:rsidP="00B0532F">
            <w:pPr>
              <w:pStyle w:val="af5"/>
            </w:pPr>
            <w:r>
              <w:t>В соответствии с ФЗ N 223-ФЗ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7BB9" w14:textId="77777777" w:rsidR="006D0834" w:rsidRDefault="006D0834" w:rsidP="00B0532F">
            <w:pPr>
              <w:pStyle w:val="af3"/>
              <w:jc w:val="center"/>
            </w:pPr>
            <w:r>
              <w:t>1222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4019" w14:textId="77777777" w:rsidR="006D0834" w:rsidRDefault="006D0834" w:rsidP="00B0532F">
            <w:pPr>
              <w:pStyle w:val="af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DB65" w14:textId="77777777" w:rsidR="006D0834" w:rsidRDefault="006D0834" w:rsidP="00B0532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8324" w14:textId="77777777" w:rsidR="006D0834" w:rsidRDefault="006D0834" w:rsidP="00B0532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C090" w14:textId="77777777" w:rsidR="006D0834" w:rsidRDefault="006D0834" w:rsidP="00B0532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2EE8" w14:textId="77777777" w:rsidR="006D0834" w:rsidRDefault="006D0834" w:rsidP="00B0532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01E8D" w14:textId="77777777" w:rsidR="006D0834" w:rsidRDefault="006D0834" w:rsidP="00B0532F">
            <w:pPr>
              <w:pStyle w:val="af3"/>
            </w:pPr>
          </w:p>
        </w:tc>
      </w:tr>
      <w:tr w:rsidR="006D0834" w14:paraId="7FEC7AFB" w14:textId="77777777" w:rsidTr="00B0532F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BC65" w14:textId="77777777" w:rsidR="006D0834" w:rsidRDefault="006D0834" w:rsidP="00B0532F">
            <w:pPr>
              <w:pStyle w:val="af3"/>
              <w:jc w:val="center"/>
            </w:pPr>
            <w:r>
              <w:t>1.2.3.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173A" w14:textId="77777777" w:rsidR="006D0834" w:rsidRDefault="006D0834" w:rsidP="00B0532F">
            <w:pPr>
              <w:pStyle w:val="af5"/>
            </w:pPr>
            <w:r>
              <w:t>За счет субсидий, предоставляемых на осуществление капитальных вложений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F02C" w14:textId="77777777" w:rsidR="006D0834" w:rsidRDefault="006D0834" w:rsidP="00B0532F">
            <w:pPr>
              <w:pStyle w:val="af3"/>
              <w:jc w:val="center"/>
            </w:pPr>
            <w:r>
              <w:t>1230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BB99" w14:textId="77777777" w:rsidR="006D0834" w:rsidRDefault="006D0834" w:rsidP="00B0532F">
            <w:pPr>
              <w:pStyle w:val="af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C0D7" w14:textId="77777777" w:rsidR="006D0834" w:rsidRDefault="006D0834" w:rsidP="00B0532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ACEE" w14:textId="77777777" w:rsidR="006D0834" w:rsidRDefault="006D0834" w:rsidP="00B0532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0279" w14:textId="77777777" w:rsidR="006D0834" w:rsidRDefault="006D0834" w:rsidP="00B0532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B7E5" w14:textId="77777777" w:rsidR="006D0834" w:rsidRDefault="006D0834" w:rsidP="00B0532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DA12A" w14:textId="77777777" w:rsidR="006D0834" w:rsidRDefault="006D0834" w:rsidP="00B0532F">
            <w:pPr>
              <w:pStyle w:val="af3"/>
            </w:pPr>
          </w:p>
        </w:tc>
      </w:tr>
      <w:tr w:rsidR="006D0834" w14:paraId="25005517" w14:textId="77777777" w:rsidTr="00B0532F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EE43" w14:textId="77777777" w:rsidR="006D0834" w:rsidRDefault="006D0834" w:rsidP="00B0532F">
            <w:pPr>
              <w:pStyle w:val="af3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5C94" w14:textId="77777777" w:rsidR="006D0834" w:rsidRDefault="006D0834" w:rsidP="00B0532F">
            <w:pPr>
              <w:pStyle w:val="af5"/>
            </w:pPr>
            <w:r>
              <w:t>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643F" w14:textId="77777777" w:rsidR="006D0834" w:rsidRDefault="006D0834" w:rsidP="00B0532F">
            <w:pPr>
              <w:pStyle w:val="af3"/>
              <w:jc w:val="center"/>
            </w:pPr>
            <w:r>
              <w:t>1230.1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8D7D" w14:textId="77777777" w:rsidR="006D0834" w:rsidRDefault="006D0834" w:rsidP="00B0532F">
            <w:pPr>
              <w:pStyle w:val="a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F4FC" w14:textId="77777777" w:rsidR="006D0834" w:rsidRDefault="006D0834" w:rsidP="00B0532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5C10" w14:textId="77777777" w:rsidR="006D0834" w:rsidRDefault="006D0834" w:rsidP="00B0532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96AC" w14:textId="77777777" w:rsidR="006D0834" w:rsidRDefault="006D0834" w:rsidP="00B0532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1B8D" w14:textId="77777777" w:rsidR="006D0834" w:rsidRDefault="006D0834" w:rsidP="00B0532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2CC9D" w14:textId="77777777" w:rsidR="006D0834" w:rsidRDefault="006D0834" w:rsidP="00B0532F">
            <w:pPr>
              <w:pStyle w:val="af3"/>
            </w:pPr>
          </w:p>
        </w:tc>
      </w:tr>
      <w:tr w:rsidR="006D0834" w14:paraId="4E2F1441" w14:textId="77777777" w:rsidTr="00B0532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13B9" w14:textId="77777777" w:rsidR="006D0834" w:rsidRDefault="006D0834" w:rsidP="00B0532F">
            <w:pPr>
              <w:pStyle w:val="af3"/>
              <w:jc w:val="center"/>
            </w:pPr>
            <w:r>
              <w:t>1.2.4.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54CF" w14:textId="77777777" w:rsidR="006D0834" w:rsidRDefault="006D0834" w:rsidP="00B0532F">
            <w:pPr>
              <w:pStyle w:val="af5"/>
            </w:pPr>
            <w:r>
              <w:t>За счет прочих источников финансового обеспечения</w:t>
            </w:r>
          </w:p>
          <w:p w14:paraId="0614504F" w14:textId="77777777" w:rsidR="006D0834" w:rsidRDefault="006D0834" w:rsidP="00B0532F">
            <w:pPr>
              <w:pStyle w:val="af5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A8A3" w14:textId="77777777" w:rsidR="006D0834" w:rsidRDefault="006D0834" w:rsidP="00B0532F">
            <w:pPr>
              <w:pStyle w:val="af3"/>
              <w:jc w:val="center"/>
            </w:pPr>
            <w:r>
              <w:t>1240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4910" w14:textId="77777777" w:rsidR="006D0834" w:rsidRDefault="006D0834" w:rsidP="00B0532F">
            <w:pPr>
              <w:pStyle w:val="af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A81B" w14:textId="77777777" w:rsidR="006D0834" w:rsidRDefault="006D0834" w:rsidP="00B0532F">
            <w:pPr>
              <w:pStyle w:val="af3"/>
            </w:pPr>
            <w:r>
              <w:t>07010000000000000 244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DD9D" w14:textId="77777777" w:rsidR="006D0834" w:rsidRDefault="006D0834" w:rsidP="00B0532F">
            <w:pPr>
              <w:pStyle w:val="af3"/>
            </w:pPr>
            <w:r>
              <w:t>70 000,00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A6A8" w14:textId="77777777" w:rsidR="006D0834" w:rsidRDefault="006D0834" w:rsidP="00B0532F">
            <w:pPr>
              <w:pStyle w:val="af3"/>
            </w:pPr>
            <w:r>
              <w:t>70 000,00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D9C" w14:textId="77777777" w:rsidR="006D0834" w:rsidRDefault="006D0834" w:rsidP="00B0532F">
            <w:pPr>
              <w:pStyle w:val="af3"/>
            </w:pPr>
            <w:r>
              <w:t>70 000,00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D8473" w14:textId="77777777" w:rsidR="006D0834" w:rsidRDefault="006D0834" w:rsidP="00B0532F">
            <w:pPr>
              <w:pStyle w:val="af3"/>
            </w:pPr>
          </w:p>
        </w:tc>
      </w:tr>
      <w:tr w:rsidR="006D0834" w14:paraId="0C7CE2E3" w14:textId="77777777" w:rsidTr="00B0532F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F1C7" w14:textId="77777777" w:rsidR="006D0834" w:rsidRDefault="006D0834" w:rsidP="00B0532F">
            <w:pPr>
              <w:pStyle w:val="af3"/>
              <w:jc w:val="center"/>
            </w:pPr>
            <w:r>
              <w:t>1.2.4.1.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5C46" w14:textId="77777777" w:rsidR="006D0834" w:rsidRDefault="006D0834" w:rsidP="00B0532F">
            <w:pPr>
              <w:pStyle w:val="af5"/>
            </w:pPr>
            <w:r>
              <w:t>В соответствии с ФЗ N 44-ФЗ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C25F" w14:textId="77777777" w:rsidR="006D0834" w:rsidRDefault="006D0834" w:rsidP="00B0532F">
            <w:pPr>
              <w:pStyle w:val="af3"/>
              <w:jc w:val="center"/>
            </w:pPr>
            <w:r>
              <w:t>1241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814A" w14:textId="77777777" w:rsidR="006D0834" w:rsidRDefault="006D0834" w:rsidP="00B0532F">
            <w:pPr>
              <w:pStyle w:val="af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D85D" w14:textId="77777777" w:rsidR="006D0834" w:rsidRDefault="006D0834" w:rsidP="00B0532F">
            <w:pPr>
              <w:pStyle w:val="af3"/>
            </w:pPr>
            <w:r>
              <w:t>07010000000000000 244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3183" w14:textId="77777777" w:rsidR="006D0834" w:rsidRDefault="006D0834" w:rsidP="00B0532F">
            <w:pPr>
              <w:pStyle w:val="af3"/>
            </w:pPr>
            <w:r>
              <w:t>70 000,00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649B" w14:textId="77777777" w:rsidR="006D0834" w:rsidRDefault="006D0834" w:rsidP="00B0532F">
            <w:pPr>
              <w:pStyle w:val="af3"/>
            </w:pPr>
            <w:r>
              <w:t>70 000,00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4516" w14:textId="77777777" w:rsidR="006D0834" w:rsidRDefault="006D0834" w:rsidP="00B0532F">
            <w:pPr>
              <w:pStyle w:val="af3"/>
            </w:pPr>
            <w:r>
              <w:t>70 000,00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10802" w14:textId="77777777" w:rsidR="006D0834" w:rsidRDefault="006D0834" w:rsidP="00B0532F">
            <w:pPr>
              <w:pStyle w:val="af3"/>
            </w:pPr>
          </w:p>
        </w:tc>
      </w:tr>
      <w:tr w:rsidR="006D0834" w14:paraId="37EA34CE" w14:textId="77777777" w:rsidTr="00B0532F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CDBF" w14:textId="77777777" w:rsidR="006D0834" w:rsidRDefault="006D0834" w:rsidP="00B0532F">
            <w:pPr>
              <w:pStyle w:val="af3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E378" w14:textId="77777777" w:rsidR="006D0834" w:rsidRDefault="006D0834" w:rsidP="00B0532F">
            <w:pPr>
              <w:pStyle w:val="af5"/>
            </w:pPr>
            <w:r>
              <w:t>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2639" w14:textId="77777777" w:rsidR="006D0834" w:rsidRDefault="006D0834" w:rsidP="00B0532F">
            <w:pPr>
              <w:pStyle w:val="af3"/>
              <w:jc w:val="center"/>
            </w:pPr>
            <w:r>
              <w:t>1241.1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11F4" w14:textId="77777777" w:rsidR="006D0834" w:rsidRDefault="006D0834" w:rsidP="00B0532F">
            <w:pPr>
              <w:pStyle w:val="a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8ECA" w14:textId="77777777" w:rsidR="006D0834" w:rsidRDefault="006D0834" w:rsidP="00B0532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AA5B" w14:textId="77777777" w:rsidR="006D0834" w:rsidRDefault="006D0834" w:rsidP="00B0532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5023" w14:textId="77777777" w:rsidR="006D0834" w:rsidRDefault="006D0834" w:rsidP="00B0532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F17B" w14:textId="77777777" w:rsidR="006D0834" w:rsidRDefault="006D0834" w:rsidP="00B0532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0E050" w14:textId="77777777" w:rsidR="006D0834" w:rsidRDefault="006D0834" w:rsidP="00B0532F">
            <w:pPr>
              <w:pStyle w:val="af3"/>
            </w:pPr>
          </w:p>
        </w:tc>
      </w:tr>
      <w:tr w:rsidR="006D0834" w14:paraId="0E5E3849" w14:textId="77777777" w:rsidTr="00B0532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9136" w14:textId="77777777" w:rsidR="006D0834" w:rsidRDefault="006D0834" w:rsidP="00B0532F">
            <w:pPr>
              <w:pStyle w:val="af3"/>
              <w:jc w:val="center"/>
            </w:pPr>
            <w:r>
              <w:t>1.2.4.2.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9E4F" w14:textId="77777777" w:rsidR="006D0834" w:rsidRDefault="006D0834" w:rsidP="00B0532F">
            <w:pPr>
              <w:pStyle w:val="af5"/>
            </w:pPr>
            <w:r>
              <w:t>В соответствии с ФЗ N 223-ФЗ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0070" w14:textId="77777777" w:rsidR="006D0834" w:rsidRDefault="006D0834" w:rsidP="00B0532F">
            <w:pPr>
              <w:pStyle w:val="af3"/>
              <w:jc w:val="center"/>
            </w:pPr>
            <w:r>
              <w:t>1242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83F5" w14:textId="77777777" w:rsidR="006D0834" w:rsidRDefault="006D0834" w:rsidP="00B0532F">
            <w:pPr>
              <w:pStyle w:val="af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1B7B" w14:textId="77777777" w:rsidR="006D0834" w:rsidRDefault="006D0834" w:rsidP="00B0532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107C" w14:textId="77777777" w:rsidR="006D0834" w:rsidRDefault="006D0834" w:rsidP="00B0532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0D81" w14:textId="77777777" w:rsidR="006D0834" w:rsidRDefault="006D0834" w:rsidP="00B0532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115D" w14:textId="77777777" w:rsidR="006D0834" w:rsidRDefault="006D0834" w:rsidP="00B0532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6EE3C" w14:textId="77777777" w:rsidR="006D0834" w:rsidRDefault="006D0834" w:rsidP="00B0532F">
            <w:pPr>
              <w:pStyle w:val="af3"/>
            </w:pPr>
          </w:p>
        </w:tc>
      </w:tr>
      <w:tr w:rsidR="006D0834" w14:paraId="3EA684AF" w14:textId="77777777" w:rsidTr="00B0532F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FCBE" w14:textId="77777777" w:rsidR="006D0834" w:rsidRDefault="006D0834" w:rsidP="00B0532F">
            <w:pPr>
              <w:pStyle w:val="af3"/>
              <w:jc w:val="center"/>
            </w:pPr>
            <w:r>
              <w:t>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F605" w14:textId="77777777" w:rsidR="006D0834" w:rsidRDefault="006D0834" w:rsidP="00B0532F">
            <w:pPr>
              <w:pStyle w:val="af5"/>
            </w:pPr>
            <w:r>
              <w:t xml:space="preserve">Итого по контрактам, планируемым к заключению в соответствующем финансовом году в соответствии с ФЗ N 44-ФЗ, по соответствующему году </w:t>
            </w:r>
            <w:r>
              <w:lastRenderedPageBreak/>
              <w:t>закупки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CDFF" w14:textId="77777777" w:rsidR="006D0834" w:rsidRDefault="006D0834" w:rsidP="00B0532F">
            <w:pPr>
              <w:pStyle w:val="af3"/>
              <w:jc w:val="center"/>
            </w:pPr>
            <w:r>
              <w:lastRenderedPageBreak/>
              <w:t>1300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819C" w14:textId="77777777" w:rsidR="006D0834" w:rsidRDefault="006D0834" w:rsidP="00B0532F">
            <w:pPr>
              <w:pStyle w:val="af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0C91" w14:textId="77777777" w:rsidR="006D0834" w:rsidRDefault="006D0834" w:rsidP="00B0532F">
            <w:pPr>
              <w:pStyle w:val="af3"/>
            </w:pPr>
            <w:r>
              <w:t>00000000000000000 244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2124" w14:textId="624266F1" w:rsidR="006D0834" w:rsidRDefault="006B187E" w:rsidP="00B0532F">
            <w:pPr>
              <w:pStyle w:val="af3"/>
            </w:pPr>
            <w:r w:rsidRPr="006B187E">
              <w:t>2 241 967,63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55B0" w14:textId="77777777" w:rsidR="006D0834" w:rsidRDefault="006D0834" w:rsidP="00B0532F">
            <w:pPr>
              <w:pStyle w:val="af3"/>
            </w:pPr>
            <w:r>
              <w:t>1 501 077,02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4B8F" w14:textId="77777777" w:rsidR="006D0834" w:rsidRDefault="006D0834" w:rsidP="00B0532F">
            <w:pPr>
              <w:pStyle w:val="af3"/>
            </w:pPr>
            <w:r w:rsidRPr="00EC12BB">
              <w:t>1 4</w:t>
            </w:r>
            <w:r>
              <w:t>98</w:t>
            </w:r>
            <w:r w:rsidRPr="00EC12BB">
              <w:t> 7</w:t>
            </w:r>
            <w:r>
              <w:t>77</w:t>
            </w:r>
            <w:r w:rsidRPr="00EC12BB">
              <w:t>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161ED" w14:textId="77777777" w:rsidR="006D0834" w:rsidRDefault="006D0834" w:rsidP="00B0532F">
            <w:pPr>
              <w:pStyle w:val="af3"/>
            </w:pPr>
          </w:p>
        </w:tc>
      </w:tr>
      <w:tr w:rsidR="006D0834" w14:paraId="51E58C19" w14:textId="77777777" w:rsidTr="00B0532F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0146" w14:textId="77777777" w:rsidR="006D0834" w:rsidRDefault="006D0834" w:rsidP="00B0532F">
            <w:pPr>
              <w:pStyle w:val="af3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89C8" w14:textId="77777777" w:rsidR="006D0834" w:rsidRDefault="006D0834" w:rsidP="00B0532F">
            <w:pPr>
              <w:pStyle w:val="af5"/>
            </w:pPr>
            <w:r>
              <w:t>в том числе по году начала закупки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B611" w14:textId="77777777" w:rsidR="006D0834" w:rsidRDefault="006D0834" w:rsidP="00B0532F">
            <w:pPr>
              <w:pStyle w:val="af3"/>
              <w:jc w:val="center"/>
            </w:pPr>
            <w:r>
              <w:t>1310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800A" w14:textId="77777777" w:rsidR="006D0834" w:rsidRDefault="006D0834" w:rsidP="00B0532F">
            <w:pPr>
              <w:pStyle w:val="a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05FA" w14:textId="77777777" w:rsidR="006D0834" w:rsidRDefault="006D0834" w:rsidP="00B0532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3BE3" w14:textId="77777777" w:rsidR="006D0834" w:rsidRDefault="006D0834" w:rsidP="00B0532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34E1" w14:textId="77777777" w:rsidR="006D0834" w:rsidRDefault="006D0834" w:rsidP="00B0532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652A" w14:textId="77777777" w:rsidR="006D0834" w:rsidRDefault="006D0834" w:rsidP="00B0532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8FCC2" w14:textId="77777777" w:rsidR="006D0834" w:rsidRDefault="006D0834" w:rsidP="00B0532F">
            <w:pPr>
              <w:pStyle w:val="af3"/>
            </w:pPr>
          </w:p>
        </w:tc>
      </w:tr>
      <w:tr w:rsidR="006D0834" w14:paraId="5AB5B4D8" w14:textId="77777777" w:rsidTr="00B0532F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6AF4" w14:textId="77777777" w:rsidR="006D0834" w:rsidRDefault="006D0834" w:rsidP="00B0532F">
            <w:pPr>
              <w:pStyle w:val="af3"/>
              <w:jc w:val="center"/>
            </w:pPr>
            <w:r>
              <w:t>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049C" w14:textId="77777777" w:rsidR="006D0834" w:rsidRDefault="006D0834" w:rsidP="00B0532F">
            <w:pPr>
              <w:pStyle w:val="af5"/>
            </w:pPr>
            <w:r>
              <w:t>Итого по договорам, планируемым к заключению в соответствующем финансовом году в соответствии с ФЗ N 223-ФЗ, по соответствующему году закупки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92CA" w14:textId="77777777" w:rsidR="006D0834" w:rsidRDefault="006D0834" w:rsidP="00B0532F">
            <w:pPr>
              <w:pStyle w:val="af3"/>
              <w:jc w:val="center"/>
            </w:pPr>
            <w:r>
              <w:t>1400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191C" w14:textId="77777777" w:rsidR="006D0834" w:rsidRDefault="006D0834" w:rsidP="00B0532F">
            <w:pPr>
              <w:pStyle w:val="af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3D30" w14:textId="77777777" w:rsidR="006D0834" w:rsidRDefault="006D0834" w:rsidP="00B0532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1136" w14:textId="77777777" w:rsidR="006D0834" w:rsidRDefault="006D0834" w:rsidP="00B0532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15FD" w14:textId="77777777" w:rsidR="006D0834" w:rsidRDefault="006D0834" w:rsidP="00B0532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6ECB" w14:textId="77777777" w:rsidR="006D0834" w:rsidRDefault="006D0834" w:rsidP="00B0532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11A2B" w14:textId="77777777" w:rsidR="006D0834" w:rsidRDefault="006D0834" w:rsidP="00B0532F">
            <w:pPr>
              <w:pStyle w:val="af3"/>
            </w:pPr>
          </w:p>
        </w:tc>
      </w:tr>
      <w:tr w:rsidR="006D0834" w14:paraId="50040687" w14:textId="77777777" w:rsidTr="00B0532F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986A" w14:textId="77777777" w:rsidR="006D0834" w:rsidRDefault="006D0834" w:rsidP="00B0532F">
            <w:pPr>
              <w:pStyle w:val="af3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DB18" w14:textId="77777777" w:rsidR="006D0834" w:rsidRDefault="006D0834" w:rsidP="00B0532F">
            <w:pPr>
              <w:pStyle w:val="af5"/>
            </w:pPr>
            <w:r>
              <w:t>в том числе по году начала закупки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1796" w14:textId="77777777" w:rsidR="006D0834" w:rsidRDefault="006D0834" w:rsidP="00B0532F">
            <w:pPr>
              <w:pStyle w:val="af3"/>
              <w:jc w:val="center"/>
            </w:pPr>
            <w:r>
              <w:t>1410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B699" w14:textId="77777777" w:rsidR="006D0834" w:rsidRDefault="006D0834" w:rsidP="00B0532F">
            <w:pPr>
              <w:pStyle w:val="a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F503" w14:textId="77777777" w:rsidR="006D0834" w:rsidRDefault="006D0834" w:rsidP="00B0532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1701" w14:textId="77777777" w:rsidR="006D0834" w:rsidRDefault="006D0834" w:rsidP="00B0532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73EE" w14:textId="77777777" w:rsidR="006D0834" w:rsidRDefault="006D0834" w:rsidP="00B0532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40E3" w14:textId="77777777" w:rsidR="006D0834" w:rsidRDefault="006D0834" w:rsidP="00B0532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F0C9F" w14:textId="77777777" w:rsidR="006D0834" w:rsidRDefault="006D0834" w:rsidP="00B0532F">
            <w:pPr>
              <w:pStyle w:val="af3"/>
            </w:pPr>
          </w:p>
        </w:tc>
      </w:tr>
    </w:tbl>
    <w:p w14:paraId="457B4FEB" w14:textId="77777777" w:rsidR="006D0834" w:rsidRDefault="006D0834" w:rsidP="006D0834">
      <w:pPr>
        <w:ind w:left="6372"/>
        <w:rPr>
          <w:sz w:val="16"/>
          <w:szCs w:val="16"/>
        </w:rPr>
      </w:pPr>
    </w:p>
    <w:p w14:paraId="26B5D346" w14:textId="77777777" w:rsidR="00653438" w:rsidRDefault="00653438" w:rsidP="00653438">
      <w:pPr>
        <w:pStyle w:val="1"/>
        <w:jc w:val="center"/>
        <w:rPr>
          <w:b w:val="0"/>
          <w:color w:val="auto"/>
        </w:rPr>
        <w:sectPr w:rsidR="00653438">
          <w:headerReference w:type="default" r:id="rId11"/>
          <w:footerReference w:type="default" r:id="rId1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14:paraId="2876E34C" w14:textId="77777777" w:rsidR="00653438" w:rsidRPr="00F606E2" w:rsidRDefault="00653438" w:rsidP="00653438">
      <w:pPr>
        <w:pStyle w:val="1"/>
        <w:jc w:val="center"/>
        <w:rPr>
          <w:b w:val="0"/>
          <w:color w:val="auto"/>
        </w:rPr>
      </w:pPr>
      <w:r w:rsidRPr="00F606E2">
        <w:rPr>
          <w:b w:val="0"/>
          <w:color w:val="auto"/>
        </w:rPr>
        <w:lastRenderedPageBreak/>
        <w:t xml:space="preserve">V. Сведения о средствах, поступающих во временное распоряжение </w:t>
      </w:r>
      <w:r>
        <w:rPr>
          <w:b w:val="0"/>
          <w:color w:val="auto"/>
        </w:rPr>
        <w:t>муниципального</w:t>
      </w:r>
      <w:r w:rsidRPr="00F606E2">
        <w:rPr>
          <w:b w:val="0"/>
          <w:color w:val="auto"/>
        </w:rPr>
        <w:t xml:space="preserve"> учреждения</w:t>
      </w:r>
    </w:p>
    <w:bookmarkEnd w:id="8"/>
    <w:p w14:paraId="73FA9D4B" w14:textId="77777777" w:rsidR="00653438" w:rsidRDefault="00653438" w:rsidP="00653438"/>
    <w:p w14:paraId="70713969" w14:textId="77777777" w:rsidR="00653438" w:rsidRDefault="00653438" w:rsidP="00653438">
      <w:pPr>
        <w:ind w:firstLine="698"/>
        <w:jc w:val="center"/>
      </w:pPr>
      <w:r>
        <w:t>на ___________________20______г.</w:t>
      </w:r>
    </w:p>
    <w:p w14:paraId="42B45207" w14:textId="77777777" w:rsidR="00653438" w:rsidRDefault="00653438" w:rsidP="00653438">
      <w:pPr>
        <w:ind w:firstLine="698"/>
        <w:jc w:val="center"/>
      </w:pPr>
      <w:r>
        <w:t>(очередной финансовый год)</w:t>
      </w:r>
    </w:p>
    <w:p w14:paraId="1ABBAB24" w14:textId="77777777" w:rsidR="00653438" w:rsidRDefault="00653438" w:rsidP="00653438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276"/>
        <w:gridCol w:w="3402"/>
      </w:tblGrid>
      <w:tr w:rsidR="00653438" w:rsidRPr="003459A6" w14:paraId="6B4BEC47" w14:textId="77777777" w:rsidTr="00F53749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3A54" w14:textId="77777777" w:rsidR="00653438" w:rsidRPr="003459A6" w:rsidRDefault="00653438" w:rsidP="00F53749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6F79" w14:textId="77777777" w:rsidR="00653438" w:rsidRPr="003459A6" w:rsidRDefault="00653438" w:rsidP="00F53749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строки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C4F53" w14:textId="77777777" w:rsidR="00653438" w:rsidRPr="003459A6" w:rsidRDefault="00653438" w:rsidP="00F53749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Сумма</w:t>
            </w:r>
          </w:p>
          <w:p w14:paraId="14CBD8E1" w14:textId="77777777" w:rsidR="00653438" w:rsidRPr="003459A6" w:rsidRDefault="00653438" w:rsidP="00F53749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(руб., с точностью до двух знаков после запятой - 0,00)</w:t>
            </w:r>
          </w:p>
        </w:tc>
      </w:tr>
      <w:tr w:rsidR="00653438" w:rsidRPr="003459A6" w14:paraId="7C602523" w14:textId="77777777" w:rsidTr="00F53749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5701" w14:textId="77777777" w:rsidR="00653438" w:rsidRPr="003459A6" w:rsidRDefault="00653438" w:rsidP="00F53749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9AE7" w14:textId="77777777" w:rsidR="00653438" w:rsidRPr="003459A6" w:rsidRDefault="00653438" w:rsidP="00F53749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56C15" w14:textId="77777777" w:rsidR="00653438" w:rsidRPr="003459A6" w:rsidRDefault="00653438" w:rsidP="00F53749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3</w:t>
            </w:r>
          </w:p>
        </w:tc>
      </w:tr>
      <w:tr w:rsidR="00653438" w:rsidRPr="003459A6" w14:paraId="16976FB5" w14:textId="77777777" w:rsidTr="00F53749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A2CF" w14:textId="77777777" w:rsidR="00653438" w:rsidRPr="003459A6" w:rsidRDefault="00653438" w:rsidP="00F53749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92AC" w14:textId="77777777" w:rsidR="00653438" w:rsidRPr="003459A6" w:rsidRDefault="00653438" w:rsidP="00F53749">
            <w:pPr>
              <w:pStyle w:val="af3"/>
              <w:jc w:val="center"/>
              <w:rPr>
                <w:sz w:val="20"/>
                <w:szCs w:val="20"/>
              </w:rPr>
            </w:pPr>
            <w:bookmarkStart w:id="9" w:name="sub_115010"/>
            <w:r w:rsidRPr="003459A6">
              <w:rPr>
                <w:sz w:val="20"/>
                <w:szCs w:val="20"/>
              </w:rPr>
              <w:t>010</w:t>
            </w:r>
            <w:bookmarkEnd w:id="9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6C885" w14:textId="77777777" w:rsidR="00653438" w:rsidRPr="003459A6" w:rsidRDefault="00653438" w:rsidP="00F53749">
            <w:pPr>
              <w:pStyle w:val="af3"/>
              <w:rPr>
                <w:sz w:val="20"/>
                <w:szCs w:val="20"/>
              </w:rPr>
            </w:pPr>
          </w:p>
        </w:tc>
      </w:tr>
      <w:tr w:rsidR="00653438" w:rsidRPr="003459A6" w14:paraId="3151EB24" w14:textId="77777777" w:rsidTr="00F53749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40FB" w14:textId="77777777" w:rsidR="00653438" w:rsidRPr="003459A6" w:rsidRDefault="00653438" w:rsidP="00F53749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A8F0" w14:textId="77777777" w:rsidR="00653438" w:rsidRPr="003459A6" w:rsidRDefault="00653438" w:rsidP="00F53749">
            <w:pPr>
              <w:pStyle w:val="af3"/>
              <w:jc w:val="center"/>
              <w:rPr>
                <w:sz w:val="20"/>
                <w:szCs w:val="20"/>
              </w:rPr>
            </w:pPr>
            <w:bookmarkStart w:id="10" w:name="sub_115020"/>
            <w:r w:rsidRPr="003459A6">
              <w:rPr>
                <w:sz w:val="20"/>
                <w:szCs w:val="20"/>
              </w:rPr>
              <w:t>020</w:t>
            </w:r>
            <w:bookmarkEnd w:id="1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FCB2A" w14:textId="77777777" w:rsidR="00653438" w:rsidRPr="003459A6" w:rsidRDefault="00653438" w:rsidP="00F53749">
            <w:pPr>
              <w:pStyle w:val="af3"/>
              <w:rPr>
                <w:sz w:val="20"/>
                <w:szCs w:val="20"/>
              </w:rPr>
            </w:pPr>
          </w:p>
        </w:tc>
      </w:tr>
      <w:tr w:rsidR="00653438" w:rsidRPr="003459A6" w14:paraId="2DA4AACC" w14:textId="77777777" w:rsidTr="00F53749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9899" w14:textId="77777777" w:rsidR="00653438" w:rsidRPr="003459A6" w:rsidRDefault="00653438" w:rsidP="00F53749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Поступление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FB3A" w14:textId="77777777" w:rsidR="00653438" w:rsidRPr="003459A6" w:rsidRDefault="00653438" w:rsidP="00F53749">
            <w:pPr>
              <w:pStyle w:val="af3"/>
              <w:jc w:val="center"/>
              <w:rPr>
                <w:sz w:val="20"/>
                <w:szCs w:val="20"/>
              </w:rPr>
            </w:pPr>
            <w:bookmarkStart w:id="11" w:name="sub_115030"/>
            <w:r w:rsidRPr="003459A6">
              <w:rPr>
                <w:sz w:val="20"/>
                <w:szCs w:val="20"/>
              </w:rPr>
              <w:t>030</w:t>
            </w:r>
            <w:bookmarkEnd w:id="1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AAB26" w14:textId="77777777" w:rsidR="00653438" w:rsidRPr="003459A6" w:rsidRDefault="00653438" w:rsidP="00F53749">
            <w:pPr>
              <w:pStyle w:val="af3"/>
              <w:rPr>
                <w:sz w:val="20"/>
                <w:szCs w:val="20"/>
              </w:rPr>
            </w:pPr>
          </w:p>
        </w:tc>
      </w:tr>
      <w:tr w:rsidR="00653438" w:rsidRPr="003459A6" w14:paraId="50CDB124" w14:textId="77777777" w:rsidTr="00F53749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0D5B" w14:textId="77777777" w:rsidR="00653438" w:rsidRPr="003459A6" w:rsidRDefault="00653438" w:rsidP="00F53749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2D35" w14:textId="77777777" w:rsidR="00653438" w:rsidRPr="003459A6" w:rsidRDefault="00653438" w:rsidP="00F53749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D193A" w14:textId="77777777" w:rsidR="00653438" w:rsidRPr="003459A6" w:rsidRDefault="00653438" w:rsidP="00F53749">
            <w:pPr>
              <w:pStyle w:val="af3"/>
              <w:rPr>
                <w:sz w:val="20"/>
                <w:szCs w:val="20"/>
              </w:rPr>
            </w:pPr>
          </w:p>
        </w:tc>
      </w:tr>
      <w:tr w:rsidR="00653438" w:rsidRPr="003459A6" w14:paraId="11AEF9AA" w14:textId="77777777" w:rsidTr="00F53749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A191" w14:textId="77777777" w:rsidR="00653438" w:rsidRPr="003459A6" w:rsidRDefault="00653438" w:rsidP="00F53749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Выбытие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42AC" w14:textId="77777777" w:rsidR="00653438" w:rsidRPr="003459A6" w:rsidRDefault="00653438" w:rsidP="00F53749">
            <w:pPr>
              <w:pStyle w:val="af3"/>
              <w:jc w:val="center"/>
              <w:rPr>
                <w:sz w:val="20"/>
                <w:szCs w:val="20"/>
              </w:rPr>
            </w:pPr>
            <w:bookmarkStart w:id="12" w:name="sub_115040"/>
            <w:r w:rsidRPr="003459A6">
              <w:rPr>
                <w:sz w:val="20"/>
                <w:szCs w:val="20"/>
              </w:rPr>
              <w:t>040</w:t>
            </w:r>
            <w:bookmarkEnd w:id="12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A71DD" w14:textId="77777777" w:rsidR="00653438" w:rsidRPr="003459A6" w:rsidRDefault="00653438" w:rsidP="00F53749">
            <w:pPr>
              <w:pStyle w:val="af3"/>
              <w:rPr>
                <w:sz w:val="20"/>
                <w:szCs w:val="20"/>
              </w:rPr>
            </w:pPr>
          </w:p>
        </w:tc>
      </w:tr>
      <w:tr w:rsidR="00653438" w:rsidRPr="003459A6" w14:paraId="3926B1FB" w14:textId="77777777" w:rsidTr="00F53749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A216" w14:textId="77777777" w:rsidR="00653438" w:rsidRPr="003459A6" w:rsidRDefault="00653438" w:rsidP="00F53749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E9B9" w14:textId="77777777" w:rsidR="00653438" w:rsidRPr="003459A6" w:rsidRDefault="00653438" w:rsidP="00F53749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D6634" w14:textId="77777777" w:rsidR="00653438" w:rsidRPr="003459A6" w:rsidRDefault="00653438" w:rsidP="00F53749">
            <w:pPr>
              <w:pStyle w:val="af3"/>
              <w:rPr>
                <w:sz w:val="20"/>
                <w:szCs w:val="20"/>
              </w:rPr>
            </w:pPr>
          </w:p>
        </w:tc>
      </w:tr>
    </w:tbl>
    <w:p w14:paraId="1C86C2E7" w14:textId="77777777" w:rsidR="00653438" w:rsidRDefault="00653438" w:rsidP="00653438"/>
    <w:p w14:paraId="78EFCDCA" w14:textId="77777777" w:rsidR="00653438" w:rsidRPr="00F606E2" w:rsidRDefault="00653438" w:rsidP="00653438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3" w:name="sub_11600"/>
      <w:r w:rsidRPr="00F606E2">
        <w:rPr>
          <w:rFonts w:ascii="Times New Roman" w:hAnsi="Times New Roman" w:cs="Times New Roman"/>
          <w:b w:val="0"/>
          <w:color w:val="auto"/>
        </w:rPr>
        <w:t>VI. Справочная информация</w:t>
      </w:r>
    </w:p>
    <w:bookmarkEnd w:id="13"/>
    <w:p w14:paraId="22B6AF3A" w14:textId="77777777" w:rsidR="00653438" w:rsidRPr="00F606E2" w:rsidRDefault="00653438" w:rsidP="00653438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276"/>
        <w:gridCol w:w="3402"/>
      </w:tblGrid>
      <w:tr w:rsidR="00653438" w:rsidRPr="003459A6" w14:paraId="67D2A8CA" w14:textId="77777777" w:rsidTr="00F53749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0CD3" w14:textId="77777777" w:rsidR="00653438" w:rsidRPr="003459A6" w:rsidRDefault="00653438" w:rsidP="00F53749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E2CD" w14:textId="77777777" w:rsidR="00653438" w:rsidRPr="003459A6" w:rsidRDefault="00653438" w:rsidP="00F53749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строки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6BEBF" w14:textId="77777777" w:rsidR="00653438" w:rsidRPr="003459A6" w:rsidRDefault="00653438" w:rsidP="00F53749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Сумма</w:t>
            </w:r>
          </w:p>
          <w:p w14:paraId="63C06AEB" w14:textId="77777777" w:rsidR="00653438" w:rsidRPr="003459A6" w:rsidRDefault="00653438" w:rsidP="00F53749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(руб., с точностью до двух знаков после запятой - 0,00)</w:t>
            </w:r>
          </w:p>
        </w:tc>
      </w:tr>
      <w:tr w:rsidR="00653438" w:rsidRPr="003459A6" w14:paraId="232B820E" w14:textId="77777777" w:rsidTr="00F53749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2B0C" w14:textId="77777777" w:rsidR="00653438" w:rsidRPr="003459A6" w:rsidRDefault="00653438" w:rsidP="00F53749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20C9" w14:textId="77777777" w:rsidR="00653438" w:rsidRPr="003459A6" w:rsidRDefault="00653438" w:rsidP="00F53749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8860C" w14:textId="77777777" w:rsidR="00653438" w:rsidRPr="003459A6" w:rsidRDefault="00653438" w:rsidP="00F53749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3</w:t>
            </w:r>
          </w:p>
        </w:tc>
      </w:tr>
      <w:tr w:rsidR="00653438" w:rsidRPr="003459A6" w14:paraId="0943BF5E" w14:textId="77777777" w:rsidTr="00F53749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2B20" w14:textId="77777777" w:rsidR="00653438" w:rsidRPr="003459A6" w:rsidRDefault="00653438" w:rsidP="00F53749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Объем публичных обязательств,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54DF" w14:textId="77777777" w:rsidR="00653438" w:rsidRPr="003459A6" w:rsidRDefault="00653438" w:rsidP="00F53749">
            <w:pPr>
              <w:pStyle w:val="af3"/>
              <w:jc w:val="center"/>
              <w:rPr>
                <w:sz w:val="20"/>
                <w:szCs w:val="20"/>
              </w:rPr>
            </w:pPr>
            <w:bookmarkStart w:id="14" w:name="sub_116010"/>
            <w:r w:rsidRPr="003459A6">
              <w:rPr>
                <w:sz w:val="20"/>
                <w:szCs w:val="20"/>
              </w:rPr>
              <w:t>010</w:t>
            </w:r>
            <w:bookmarkEnd w:id="14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CDE94" w14:textId="77777777" w:rsidR="00653438" w:rsidRPr="003459A6" w:rsidRDefault="00653438" w:rsidP="00F53749">
            <w:pPr>
              <w:pStyle w:val="af3"/>
              <w:rPr>
                <w:sz w:val="20"/>
                <w:szCs w:val="20"/>
              </w:rPr>
            </w:pPr>
          </w:p>
        </w:tc>
      </w:tr>
      <w:tr w:rsidR="00653438" w:rsidRPr="003459A6" w14:paraId="1735C9B2" w14:textId="77777777" w:rsidTr="00F53749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2656" w14:textId="77777777" w:rsidR="00653438" w:rsidRPr="003459A6" w:rsidRDefault="00653438" w:rsidP="00F53749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Объем бюджетных инвестиций (в части переданных полномочий муниципального заказчика в соответствии с </w:t>
            </w:r>
            <w:hyperlink r:id="rId13" w:history="1">
              <w:r w:rsidRPr="00C837EF">
                <w:rPr>
                  <w:rStyle w:val="ae"/>
                  <w:b w:val="0"/>
                  <w:color w:val="auto"/>
                </w:rPr>
                <w:t>Бюджетным кодексом</w:t>
              </w:r>
            </w:hyperlink>
            <w:r w:rsidRPr="003459A6">
              <w:rPr>
                <w:sz w:val="20"/>
                <w:szCs w:val="20"/>
              </w:rPr>
              <w:t xml:space="preserve"> Российской Федерации),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52A9" w14:textId="77777777" w:rsidR="00653438" w:rsidRPr="003459A6" w:rsidRDefault="00653438" w:rsidP="00F53749">
            <w:pPr>
              <w:pStyle w:val="af3"/>
              <w:jc w:val="center"/>
              <w:rPr>
                <w:sz w:val="20"/>
                <w:szCs w:val="20"/>
              </w:rPr>
            </w:pPr>
            <w:bookmarkStart w:id="15" w:name="sub_116020"/>
            <w:r w:rsidRPr="003459A6">
              <w:rPr>
                <w:sz w:val="20"/>
                <w:szCs w:val="20"/>
              </w:rPr>
              <w:t>020</w:t>
            </w:r>
            <w:bookmarkEnd w:id="15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7F7AF" w14:textId="77777777" w:rsidR="00653438" w:rsidRPr="003459A6" w:rsidRDefault="00653438" w:rsidP="00F53749">
            <w:pPr>
              <w:pStyle w:val="af3"/>
              <w:rPr>
                <w:sz w:val="20"/>
                <w:szCs w:val="20"/>
              </w:rPr>
            </w:pPr>
          </w:p>
        </w:tc>
      </w:tr>
      <w:tr w:rsidR="00653438" w:rsidRPr="003459A6" w14:paraId="09F978FE" w14:textId="77777777" w:rsidTr="00F53749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7255" w14:textId="77777777" w:rsidR="00653438" w:rsidRPr="003459A6" w:rsidRDefault="00653438" w:rsidP="00F53749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Объем средств, поступивших во временное распоряжение,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D0FD" w14:textId="77777777" w:rsidR="00653438" w:rsidRPr="003459A6" w:rsidRDefault="00653438" w:rsidP="00F53749">
            <w:pPr>
              <w:pStyle w:val="af3"/>
              <w:jc w:val="center"/>
              <w:rPr>
                <w:sz w:val="20"/>
                <w:szCs w:val="20"/>
              </w:rPr>
            </w:pPr>
            <w:bookmarkStart w:id="16" w:name="sub_116030"/>
            <w:r w:rsidRPr="003459A6">
              <w:rPr>
                <w:sz w:val="20"/>
                <w:szCs w:val="20"/>
              </w:rPr>
              <w:t>030</w:t>
            </w:r>
            <w:bookmarkEnd w:id="16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356E6" w14:textId="77777777" w:rsidR="00653438" w:rsidRPr="003459A6" w:rsidRDefault="00653438" w:rsidP="00F53749">
            <w:pPr>
              <w:pStyle w:val="af3"/>
              <w:rPr>
                <w:sz w:val="20"/>
                <w:szCs w:val="20"/>
              </w:rPr>
            </w:pPr>
          </w:p>
        </w:tc>
      </w:tr>
    </w:tbl>
    <w:p w14:paraId="42A36E08" w14:textId="77777777" w:rsidR="00653438" w:rsidRDefault="00653438" w:rsidP="00653438"/>
    <w:p w14:paraId="12C106DF" w14:textId="77777777" w:rsidR="00653438" w:rsidRPr="003459A6" w:rsidRDefault="00653438" w:rsidP="00653438">
      <w:pPr>
        <w:pStyle w:val="af4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Руководитель  </w:t>
      </w:r>
    </w:p>
    <w:p w14:paraId="123143F3" w14:textId="77777777" w:rsidR="00653438" w:rsidRPr="003459A6" w:rsidRDefault="00653438" w:rsidP="00653438">
      <w:pPr>
        <w:pStyle w:val="af4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муниципального учреждения </w:t>
      </w:r>
    </w:p>
    <w:p w14:paraId="070877D4" w14:textId="77777777" w:rsidR="00653438" w:rsidRPr="003459A6" w:rsidRDefault="00653438" w:rsidP="00653438">
      <w:pPr>
        <w:pStyle w:val="af4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______________/_</w:t>
      </w:r>
      <w:r w:rsidR="00345B15">
        <w:rPr>
          <w:rFonts w:ascii="Times New Roman" w:hAnsi="Times New Roman" w:cs="Times New Roman"/>
          <w:sz w:val="20"/>
          <w:szCs w:val="20"/>
          <w:u w:val="single"/>
        </w:rPr>
        <w:t>Савицкая Н.Ю.</w:t>
      </w:r>
      <w:r w:rsidRPr="003459A6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6AE9BC7B" w14:textId="77777777" w:rsidR="00653438" w:rsidRPr="003459A6" w:rsidRDefault="00653438" w:rsidP="00653438">
      <w:pPr>
        <w:pStyle w:val="af4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  (подпись)   (расшифровка подписи)</w:t>
      </w:r>
    </w:p>
    <w:p w14:paraId="23F0AAEE" w14:textId="77777777" w:rsidR="00653438" w:rsidRPr="003459A6" w:rsidRDefault="00653438" w:rsidP="00653438">
      <w:pPr>
        <w:pStyle w:val="af4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М.П.</w:t>
      </w:r>
    </w:p>
    <w:p w14:paraId="62DA23D5" w14:textId="77777777" w:rsidR="00653438" w:rsidRPr="003459A6" w:rsidRDefault="00653438" w:rsidP="00653438"/>
    <w:p w14:paraId="659D8522" w14:textId="77777777" w:rsidR="00653438" w:rsidRPr="003459A6" w:rsidRDefault="00653438" w:rsidP="00653438">
      <w:pPr>
        <w:pStyle w:val="af4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Руководитель финансово-экономической службы </w:t>
      </w:r>
    </w:p>
    <w:p w14:paraId="670952A0" w14:textId="77777777" w:rsidR="00653438" w:rsidRPr="003459A6" w:rsidRDefault="00653438" w:rsidP="00653438">
      <w:pPr>
        <w:pStyle w:val="af4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муниципального учреждения </w:t>
      </w:r>
    </w:p>
    <w:p w14:paraId="6BB3A5D4" w14:textId="77777777" w:rsidR="00653438" w:rsidRPr="003459A6" w:rsidRDefault="00653438" w:rsidP="00653438">
      <w:pPr>
        <w:pStyle w:val="af4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______________/________________________</w:t>
      </w:r>
    </w:p>
    <w:p w14:paraId="65EDB0D2" w14:textId="77777777" w:rsidR="00653438" w:rsidRPr="003459A6" w:rsidRDefault="00653438" w:rsidP="00653438">
      <w:pPr>
        <w:pStyle w:val="af4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  (подпись)   (расшифровка подписи)</w:t>
      </w:r>
    </w:p>
    <w:p w14:paraId="6AA55D66" w14:textId="77777777" w:rsidR="00653438" w:rsidRPr="003459A6" w:rsidRDefault="00653438" w:rsidP="00653438">
      <w:pPr>
        <w:pStyle w:val="af4"/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14:paraId="64FD0E95" w14:textId="77777777" w:rsidR="00653438" w:rsidRPr="003459A6" w:rsidRDefault="00653438" w:rsidP="00653438"/>
    <w:p w14:paraId="5B2565FC" w14:textId="77777777" w:rsidR="00653438" w:rsidRPr="004736B4" w:rsidRDefault="00653438" w:rsidP="00653438">
      <w:pPr>
        <w:pStyle w:val="af4"/>
        <w:rPr>
          <w:rFonts w:ascii="Times New Roman" w:hAnsi="Times New Roman" w:cs="Times New Roman"/>
          <w:sz w:val="20"/>
          <w:szCs w:val="20"/>
          <w:u w:val="single"/>
        </w:rPr>
      </w:pPr>
      <w:r w:rsidRPr="003459A6">
        <w:rPr>
          <w:rFonts w:ascii="Times New Roman" w:hAnsi="Times New Roman" w:cs="Times New Roman"/>
          <w:sz w:val="20"/>
          <w:szCs w:val="20"/>
        </w:rPr>
        <w:t>Исполнитель            __________________/</w:t>
      </w:r>
      <w:r w:rsidR="004736B4">
        <w:rPr>
          <w:rFonts w:ascii="Times New Roman" w:hAnsi="Times New Roman" w:cs="Times New Roman"/>
          <w:sz w:val="20"/>
          <w:szCs w:val="20"/>
        </w:rPr>
        <w:t xml:space="preserve"> </w:t>
      </w:r>
      <w:r w:rsidR="004736B4" w:rsidRPr="004736B4">
        <w:rPr>
          <w:rFonts w:ascii="Times New Roman" w:hAnsi="Times New Roman" w:cs="Times New Roman"/>
          <w:sz w:val="20"/>
          <w:szCs w:val="20"/>
          <w:u w:val="single"/>
        </w:rPr>
        <w:t>Н.В.Куприна</w:t>
      </w:r>
      <w:r w:rsidRPr="004736B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44C6580D" w14:textId="77777777" w:rsidR="00653438" w:rsidRPr="003459A6" w:rsidRDefault="00653438" w:rsidP="00653438">
      <w:pPr>
        <w:pStyle w:val="af4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                                (подпись)      (расшифровка подписи)</w:t>
      </w:r>
    </w:p>
    <w:p w14:paraId="082CCCF5" w14:textId="77777777" w:rsidR="00653438" w:rsidRPr="003459A6" w:rsidRDefault="00653438" w:rsidP="00653438"/>
    <w:p w14:paraId="39BF8B80" w14:textId="77777777" w:rsidR="00653438" w:rsidRPr="003459A6" w:rsidRDefault="00653438" w:rsidP="00653438">
      <w:pPr>
        <w:sectPr w:rsidR="00653438" w:rsidRPr="003459A6" w:rsidSect="00F53749">
          <w:pgSz w:w="11905" w:h="16837"/>
          <w:pgMar w:top="799" w:right="1440" w:bottom="799" w:left="1440" w:header="720" w:footer="720" w:gutter="0"/>
          <w:cols w:space="720"/>
          <w:noEndnote/>
        </w:sectPr>
      </w:pPr>
      <w:r w:rsidRPr="003459A6">
        <w:t>Тел.</w:t>
      </w:r>
      <w:r w:rsidR="004736B4">
        <w:t>8 48547 2 14 71</w:t>
      </w:r>
    </w:p>
    <w:p w14:paraId="045785B2" w14:textId="77777777" w:rsidR="00653438" w:rsidRPr="004736B4" w:rsidRDefault="00653438" w:rsidP="00653438">
      <w:pPr>
        <w:jc w:val="right"/>
        <w:rPr>
          <w:rStyle w:val="af0"/>
          <w:b w:val="0"/>
          <w:bCs w:val="0"/>
          <w:sz w:val="16"/>
          <w:szCs w:val="16"/>
        </w:rPr>
      </w:pPr>
      <w:r w:rsidRPr="004736B4">
        <w:rPr>
          <w:rStyle w:val="af0"/>
          <w:b w:val="0"/>
          <w:bCs w:val="0"/>
          <w:sz w:val="16"/>
          <w:szCs w:val="16"/>
        </w:rPr>
        <w:lastRenderedPageBreak/>
        <w:t>Приложение N 2</w:t>
      </w:r>
      <w:r w:rsidRPr="004736B4">
        <w:rPr>
          <w:rStyle w:val="af0"/>
          <w:b w:val="0"/>
          <w:bCs w:val="0"/>
          <w:sz w:val="16"/>
          <w:szCs w:val="16"/>
        </w:rPr>
        <w:br/>
        <w:t>к приказу Отдела образования Администрации</w:t>
      </w:r>
    </w:p>
    <w:p w14:paraId="2CB0A920" w14:textId="77777777" w:rsidR="00653438" w:rsidRPr="004736B4" w:rsidRDefault="00653438" w:rsidP="004736B4">
      <w:pPr>
        <w:jc w:val="right"/>
        <w:rPr>
          <w:b/>
          <w:bCs/>
          <w:sz w:val="16"/>
          <w:szCs w:val="16"/>
          <w:highlight w:val="yellow"/>
        </w:rPr>
      </w:pPr>
      <w:r w:rsidRPr="004736B4">
        <w:rPr>
          <w:rStyle w:val="af0"/>
          <w:b w:val="0"/>
          <w:bCs w:val="0"/>
          <w:sz w:val="16"/>
          <w:szCs w:val="16"/>
        </w:rPr>
        <w:t>Некоузского муниципального района</w:t>
      </w:r>
      <w:r w:rsidRPr="004736B4">
        <w:rPr>
          <w:rStyle w:val="af0"/>
          <w:b w:val="0"/>
          <w:bCs w:val="0"/>
          <w:sz w:val="16"/>
          <w:szCs w:val="16"/>
        </w:rPr>
        <w:br/>
        <w:t>от 03.09.2019 г. N 72</w:t>
      </w:r>
    </w:p>
    <w:p w14:paraId="1054F197" w14:textId="77777777" w:rsidR="00653438" w:rsidRPr="006877AE" w:rsidRDefault="00653438" w:rsidP="00653438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6877AE">
        <w:rPr>
          <w:rFonts w:ascii="Times New Roman" w:hAnsi="Times New Roman" w:cs="Times New Roman"/>
          <w:color w:val="auto"/>
        </w:rPr>
        <w:t xml:space="preserve">Расчеты (обоснования) плановых показателей по выплатам, использованные при формировании плана финансово-хозяйственной деятельности муниципальных учреждений, </w:t>
      </w:r>
      <w:bookmarkStart w:id="17" w:name="sub_12100"/>
      <w:r>
        <w:rPr>
          <w:rFonts w:ascii="Times New Roman" w:hAnsi="Times New Roman" w:cs="Times New Roman"/>
          <w:color w:val="auto"/>
        </w:rPr>
        <w:t>находящихся в функциональном подчинении Отдела образования</w:t>
      </w:r>
      <w:r w:rsidRPr="006877AE">
        <w:rPr>
          <w:rFonts w:ascii="Times New Roman" w:hAnsi="Times New Roman" w:cs="Times New Roman"/>
          <w:color w:val="auto"/>
        </w:rPr>
        <w:t xml:space="preserve"> Администраци</w:t>
      </w:r>
      <w:r>
        <w:rPr>
          <w:rFonts w:ascii="Times New Roman" w:hAnsi="Times New Roman" w:cs="Times New Roman"/>
          <w:color w:val="auto"/>
        </w:rPr>
        <w:t>и</w:t>
      </w:r>
      <w:r w:rsidRPr="006877AE">
        <w:rPr>
          <w:rFonts w:ascii="Times New Roman" w:hAnsi="Times New Roman" w:cs="Times New Roman"/>
          <w:color w:val="auto"/>
        </w:rPr>
        <w:t xml:space="preserve"> Некоузского муниципального района </w:t>
      </w:r>
    </w:p>
    <w:p w14:paraId="25C4F3D7" w14:textId="77777777" w:rsidR="00653438" w:rsidRPr="006877AE" w:rsidRDefault="00653438" w:rsidP="00653438">
      <w:pPr>
        <w:pStyle w:val="1"/>
        <w:rPr>
          <w:rFonts w:ascii="Times New Roman" w:hAnsi="Times New Roman" w:cs="Times New Roman"/>
          <w:color w:val="auto"/>
        </w:rPr>
      </w:pPr>
      <w:r w:rsidRPr="006877AE">
        <w:rPr>
          <w:rFonts w:ascii="Times New Roman" w:hAnsi="Times New Roman" w:cs="Times New Roman"/>
          <w:color w:val="auto"/>
        </w:rPr>
        <w:t>1. Расчеты (обоснования) выплат персоналу</w:t>
      </w:r>
    </w:p>
    <w:bookmarkEnd w:id="17"/>
    <w:p w14:paraId="0FCB4B9C" w14:textId="77777777" w:rsidR="00653438" w:rsidRDefault="00653438" w:rsidP="00653438"/>
    <w:p w14:paraId="0520649C" w14:textId="77777777" w:rsidR="00653438" w:rsidRDefault="00653438" w:rsidP="00653438">
      <w:bookmarkStart w:id="18" w:name="sub_12101"/>
      <w:r>
        <w:t>1.1. Расчеты (обоснования) расходов на оплату труда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67"/>
        <w:gridCol w:w="1842"/>
        <w:gridCol w:w="851"/>
        <w:gridCol w:w="709"/>
        <w:gridCol w:w="879"/>
        <w:gridCol w:w="963"/>
        <w:gridCol w:w="993"/>
        <w:gridCol w:w="850"/>
        <w:gridCol w:w="1134"/>
        <w:gridCol w:w="1418"/>
        <w:gridCol w:w="1417"/>
        <w:gridCol w:w="1701"/>
        <w:gridCol w:w="992"/>
        <w:gridCol w:w="851"/>
      </w:tblGrid>
      <w:tr w:rsidR="00653438" w:rsidRPr="00DE0AB0" w14:paraId="5C22E2AF" w14:textId="77777777" w:rsidTr="00F53749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6C58" w14:textId="77777777" w:rsidR="00653438" w:rsidRPr="00DE0AB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5F09443C" w14:textId="77777777" w:rsidR="00653438" w:rsidRPr="00DE0AB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018B8A97" w14:textId="77777777" w:rsidR="00653438" w:rsidRPr="00DE0AB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7FB2" w14:textId="77777777" w:rsidR="00653438" w:rsidRPr="00DE0AB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683FBC62" w14:textId="77777777" w:rsidR="00653438" w:rsidRPr="00DE0AB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F668" w14:textId="77777777" w:rsidR="00653438" w:rsidRPr="00DE0AB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Категории персонала/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E8D2" w14:textId="77777777" w:rsidR="00653438" w:rsidRPr="00DE0AB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Установленная</w:t>
            </w:r>
          </w:p>
          <w:p w14:paraId="045F8FA4" w14:textId="77777777" w:rsidR="00653438" w:rsidRPr="00DE0AB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численность,</w:t>
            </w:r>
          </w:p>
          <w:p w14:paraId="611647C4" w14:textId="77777777" w:rsidR="00653438" w:rsidRPr="00DE0AB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(единиц)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0518" w14:textId="77777777" w:rsidR="00653438" w:rsidRPr="00DE0AB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Среднемесячный размер оплаты труда на одного работника,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29DB" w14:textId="77777777" w:rsidR="00653438" w:rsidRPr="00DE0AB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Ежемесячная надбавка к должностному окладу (про цент)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EA2FA" w14:textId="77777777" w:rsidR="00653438" w:rsidRPr="00DE0AB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Фонд оплаты труда в</w:t>
            </w:r>
          </w:p>
          <w:p w14:paraId="2A8F4AA8" w14:textId="77777777" w:rsidR="00653438" w:rsidRPr="00DE0AB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14:paraId="562FCFFE" w14:textId="77777777" w:rsidR="00653438" w:rsidRPr="00DE0AB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руб. (гр. 3 х (гр.4 +</w:t>
            </w:r>
          </w:p>
          <w:p w14:paraId="034B2FA0" w14:textId="77777777" w:rsidR="00653438" w:rsidRPr="00DE0AB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гр. 5*гр. 8/ 100)</w:t>
            </w:r>
          </w:p>
          <w:p w14:paraId="766EB343" w14:textId="77777777" w:rsidR="00653438" w:rsidRPr="00DE0AB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14:paraId="0FDFFCA5" w14:textId="77777777" w:rsidR="00653438" w:rsidRPr="00DE0AB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гр. 9 х 12)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BEE55" w14:textId="77777777" w:rsidR="00653438" w:rsidRPr="00DE0AB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653438" w:rsidRPr="00DE0AB0" w14:paraId="3625C3B7" w14:textId="77777777" w:rsidTr="00F53749"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15F2911" w14:textId="77777777" w:rsidR="00653438" w:rsidRPr="00DE0AB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754AD" w14:textId="77777777" w:rsidR="00653438" w:rsidRPr="00DE0AB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87971" w14:textId="77777777" w:rsidR="00653438" w:rsidRPr="00DE0AB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7C2FD" w14:textId="77777777" w:rsidR="00653438" w:rsidRPr="00DE0AB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1CB5" w14:textId="77777777" w:rsidR="00653438" w:rsidRPr="00DE0AB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1975" w14:textId="77777777" w:rsidR="00653438" w:rsidRPr="00DE0AB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F5ED8" w14:textId="77777777" w:rsidR="00653438" w:rsidRPr="00DE0AB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646EE" w14:textId="77777777" w:rsidR="00653438" w:rsidRPr="00DE0AB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F6B9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14:paraId="14E4DE04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14:paraId="2B260BE2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14:paraId="6DA29B11" w14:textId="77777777" w:rsidR="00653438" w:rsidRPr="00DE0AB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BD56" w14:textId="77777777" w:rsidR="00653438" w:rsidRPr="00A14C9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97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14" w:history="1">
              <w:r w:rsidRPr="00A14C97">
                <w:rPr>
                  <w:rStyle w:val="ae"/>
                  <w:b w:val="0"/>
                  <w:color w:val="auto"/>
                  <w:sz w:val="18"/>
                  <w:szCs w:val="18"/>
                </w:rPr>
                <w:t>абзацем вторым пункта 1 статьи 78.1</w:t>
              </w:r>
            </w:hyperlink>
            <w:r w:rsidRPr="00A14C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14C97"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33DED" w14:textId="77777777" w:rsidR="00653438" w:rsidRPr="00DE0AB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вложений,</w:t>
            </w:r>
          </w:p>
          <w:p w14:paraId="630B4A9E" w14:textId="77777777" w:rsidR="00653438" w:rsidRPr="00DE0AB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A7EF8" w14:textId="77777777" w:rsidR="00653438" w:rsidRPr="00DE0AB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653438" w:rsidRPr="00DE0AB0" w14:paraId="46A5441A" w14:textId="77777777" w:rsidTr="00A14C97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D2123A" w14:textId="77777777" w:rsidR="00653438" w:rsidRPr="00DE0AB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379A" w14:textId="77777777" w:rsidR="00653438" w:rsidRPr="00DE0AB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E46F" w14:textId="77777777" w:rsidR="00653438" w:rsidRPr="00DE0AB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8032" w14:textId="77777777" w:rsidR="00653438" w:rsidRPr="00DE0AB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BA08" w14:textId="77777777" w:rsidR="00653438" w:rsidRPr="00DE0AB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A3C5" w14:textId="77777777" w:rsidR="00653438" w:rsidRPr="004736B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6B4">
              <w:rPr>
                <w:rFonts w:ascii="Times New Roman" w:hAnsi="Times New Roman" w:cs="Times New Roman"/>
                <w:sz w:val="18"/>
                <w:szCs w:val="18"/>
              </w:rPr>
              <w:t>по должностному окладу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79E5" w14:textId="77777777" w:rsidR="00653438" w:rsidRPr="00A14C9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C97">
              <w:rPr>
                <w:rFonts w:ascii="Times New Roman" w:hAnsi="Times New Roman" w:cs="Times New Roman"/>
                <w:sz w:val="16"/>
                <w:szCs w:val="16"/>
              </w:rPr>
              <w:t>по выплатам компенсационного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26AA" w14:textId="77777777" w:rsidR="00653438" w:rsidRPr="00A14C9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C97">
              <w:rPr>
                <w:rFonts w:ascii="Times New Roman" w:hAnsi="Times New Roman" w:cs="Times New Roman"/>
                <w:sz w:val="16"/>
                <w:szCs w:val="16"/>
              </w:rPr>
              <w:t>по выплатам стимулирующего характера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0918" w14:textId="77777777" w:rsidR="00653438" w:rsidRPr="00DE0AB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C68B" w14:textId="77777777" w:rsidR="00653438" w:rsidRPr="00DE0AB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A0C2" w14:textId="77777777" w:rsidR="00653438" w:rsidRPr="00DE0AB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F949" w14:textId="77777777" w:rsidR="00653438" w:rsidRPr="00DE0AB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1F2" w14:textId="77777777" w:rsidR="00653438" w:rsidRPr="00DE0AB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F53E" w14:textId="77777777" w:rsidR="00653438" w:rsidRPr="00DE0AB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02DAD" w14:textId="77777777" w:rsidR="00653438" w:rsidRPr="00DE0AB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653438" w:rsidRPr="00DE0AB0" w14:paraId="719E3547" w14:textId="77777777" w:rsidTr="00A14C9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75D5" w14:textId="77777777" w:rsidR="00653438" w:rsidRPr="00A14C9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C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44CC" w14:textId="77777777" w:rsidR="00653438" w:rsidRPr="00A14C9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C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0679" w14:textId="77777777" w:rsidR="00653438" w:rsidRPr="00A14C9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C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2AEC" w14:textId="77777777" w:rsidR="00653438" w:rsidRPr="00A14C9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C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66D8" w14:textId="77777777" w:rsidR="00653438" w:rsidRPr="00A14C9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C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2E67" w14:textId="77777777" w:rsidR="00653438" w:rsidRPr="00A14C9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C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1FA1" w14:textId="77777777" w:rsidR="00653438" w:rsidRPr="00A14C9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C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20C8" w14:textId="77777777" w:rsidR="00653438" w:rsidRPr="00A14C9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C9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6276" w14:textId="77777777" w:rsidR="00653438" w:rsidRPr="00A14C9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C9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1F7C" w14:textId="77777777" w:rsidR="00653438" w:rsidRPr="00A14C9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C9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B0FD" w14:textId="77777777" w:rsidR="00653438" w:rsidRPr="00A14C9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C9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A4B0" w14:textId="77777777" w:rsidR="00653438" w:rsidRPr="00A14C9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C9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D86B" w14:textId="77777777" w:rsidR="00653438" w:rsidRPr="00A14C9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C9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4A9A" w14:textId="77777777" w:rsidR="00653438" w:rsidRPr="00A14C9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C9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9C599" w14:textId="77777777" w:rsidR="00653438" w:rsidRPr="00A14C9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C9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6F1E3A" w:rsidRPr="00DE0AB0" w14:paraId="2B69B664" w14:textId="77777777" w:rsidTr="00A14C9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D58F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B707" w14:textId="77777777" w:rsidR="006F1E3A" w:rsidRPr="00DE0AB0" w:rsidRDefault="006F1E3A" w:rsidP="006F1E3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467C" w14:textId="77777777" w:rsidR="006F1E3A" w:rsidRPr="001D6AD6" w:rsidRDefault="006F1E3A" w:rsidP="006F1E3A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1D6AD6">
              <w:rPr>
                <w:rFonts w:ascii="Times New Roman" w:hAnsi="Times New Roman" w:cs="Times New Roman"/>
                <w:sz w:val="16"/>
                <w:szCs w:val="16"/>
              </w:rPr>
              <w:t>ОП школа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CCB4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EBE5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91E5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F900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43BF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F2EA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F703" w14:textId="77777777" w:rsidR="006F1E3A" w:rsidRPr="006F1E3A" w:rsidRDefault="006F1E3A" w:rsidP="006F1E3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6F1E3A">
              <w:rPr>
                <w:rFonts w:ascii="Times New Roman" w:hAnsi="Times New Roman" w:cs="Times New Roman"/>
                <w:sz w:val="16"/>
                <w:szCs w:val="16"/>
              </w:rPr>
              <w:t>1 587 136,00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1F9C" w14:textId="77777777" w:rsidR="006F1E3A" w:rsidRPr="006F1E3A" w:rsidRDefault="006F1E3A" w:rsidP="006F1E3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6F1E3A">
              <w:rPr>
                <w:rFonts w:ascii="Times New Roman" w:hAnsi="Times New Roman" w:cs="Times New Roman"/>
                <w:sz w:val="16"/>
                <w:szCs w:val="16"/>
              </w:rPr>
              <w:t>1 587 136,00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5E45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3232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5352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E629C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E3A" w:rsidRPr="00DE0AB0" w14:paraId="4CFD3103" w14:textId="77777777" w:rsidTr="00A14C9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EB42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EDAF" w14:textId="77777777" w:rsidR="006F1E3A" w:rsidRPr="00DE0AB0" w:rsidRDefault="006F1E3A" w:rsidP="006F1E3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40F1" w14:textId="77777777" w:rsidR="006F1E3A" w:rsidRPr="001D6AD6" w:rsidRDefault="006F1E3A" w:rsidP="006F1E3A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1D6AD6">
              <w:rPr>
                <w:rFonts w:ascii="Times New Roman" w:hAnsi="Times New Roman" w:cs="Times New Roman"/>
                <w:sz w:val="16"/>
                <w:szCs w:val="16"/>
              </w:rPr>
              <w:t>ОП дошкольная группа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4CD2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E417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0AFD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7470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AF13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4331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A017" w14:textId="07EF585E" w:rsidR="006F1E3A" w:rsidRPr="00DE0AB0" w:rsidRDefault="006B187E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327 759,61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84C5" w14:textId="34DFE5B2" w:rsidR="006F1E3A" w:rsidRPr="00DE0AB0" w:rsidRDefault="006B187E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327 759</w:t>
            </w:r>
            <w:r w:rsidR="006F1E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616B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166B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EAD4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B8655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E3A" w:rsidRPr="00DE0AB0" w14:paraId="70648840" w14:textId="77777777" w:rsidTr="00A14C9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1A88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9019" w14:textId="77777777" w:rsidR="006F1E3A" w:rsidRPr="00DE0AB0" w:rsidRDefault="006F1E3A" w:rsidP="006F1E3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EDDF" w14:textId="77777777" w:rsidR="006F1E3A" w:rsidRPr="00DE0AB0" w:rsidRDefault="006F1E3A" w:rsidP="006F1E3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2EDF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F6F5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D597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F1BA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2751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117D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B1B0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  <w:r w:rsidR="004736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9F81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  <w:r w:rsidR="004736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E749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CA0A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B87A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7E7CD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E3A" w:rsidRPr="00DE0AB0" w14:paraId="74DD0AA5" w14:textId="77777777" w:rsidTr="00A14C9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E4DA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64B9" w14:textId="77777777" w:rsidR="006F1E3A" w:rsidRPr="00DE0AB0" w:rsidRDefault="006F1E3A" w:rsidP="006F1E3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EBC3" w14:textId="77777777" w:rsidR="006F1E3A" w:rsidRDefault="006F1E3A" w:rsidP="006F1E3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A0E2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E07B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BB7A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2DA2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726D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7984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A675" w14:textId="77777777" w:rsidR="006F1E3A" w:rsidRPr="00DE0AB0" w:rsidRDefault="004736B4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599 249,00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8063" w14:textId="77777777" w:rsidR="006F1E3A" w:rsidRPr="00DE0AB0" w:rsidRDefault="004736B4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599 249,00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446A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3FF2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EB8D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75964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E3A" w:rsidRPr="00DE0AB0" w14:paraId="7E90AEA5" w14:textId="77777777" w:rsidTr="00A14C9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5A6C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B7A0" w14:textId="77777777" w:rsidR="006F1E3A" w:rsidRPr="00DE0AB0" w:rsidRDefault="006F1E3A" w:rsidP="006F1E3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5F85" w14:textId="77777777" w:rsidR="006F1E3A" w:rsidRDefault="006F1E3A" w:rsidP="006F1E3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Классное руководство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6ED3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51B7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DB1B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7DF0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45F2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FBA8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0BFD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179 087,00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B17A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7F3B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179 087,00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DDCA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62D3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72DB1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E3A" w:rsidRPr="00DE0AB0" w14:paraId="468A6C72" w14:textId="77777777" w:rsidTr="00A14C9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FDDC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9599" w14:textId="77777777" w:rsidR="006F1E3A" w:rsidRDefault="006F1E3A" w:rsidP="006F1E3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DCA8" w14:textId="77777777" w:rsidR="006F1E3A" w:rsidRDefault="006F1E3A" w:rsidP="006F1E3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Кред.зад-ть 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FD37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D4D6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F5E1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84F1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E0FB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9EF9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B397" w14:textId="77777777" w:rsidR="006F1E3A" w:rsidRDefault="006F1E3A" w:rsidP="002F7E8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122 161,</w:t>
            </w:r>
            <w:r w:rsidR="002F7E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6886" w14:textId="77777777" w:rsidR="006F1E3A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122 161,68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86CB" w14:textId="77777777" w:rsidR="006F1E3A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D05F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9B73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25F30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E3A" w:rsidRPr="00DE0AB0" w14:paraId="331654A5" w14:textId="77777777" w:rsidTr="00A14C9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35DB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EC07" w14:textId="77777777" w:rsidR="006F1E3A" w:rsidRPr="00DE0AB0" w:rsidRDefault="006F1E3A" w:rsidP="006F1E3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775F" w14:textId="77777777" w:rsidR="006F1E3A" w:rsidRPr="00DE0AB0" w:rsidRDefault="006F1E3A" w:rsidP="006F1E3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6582" w14:textId="77777777" w:rsidR="006F1E3A" w:rsidRPr="00DE0AB0" w:rsidRDefault="006F1E3A" w:rsidP="006F1E3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F894" w14:textId="77777777" w:rsidR="006F1E3A" w:rsidRPr="00DE0AB0" w:rsidRDefault="006F1E3A" w:rsidP="006F1E3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2321" w14:textId="77777777" w:rsidR="006F1E3A" w:rsidRPr="00DE0AB0" w:rsidRDefault="006F1E3A" w:rsidP="006F1E3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68E6" w14:textId="77777777" w:rsidR="006F1E3A" w:rsidRPr="00DE0AB0" w:rsidRDefault="006F1E3A" w:rsidP="006F1E3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3D70" w14:textId="77777777" w:rsidR="006F1E3A" w:rsidRPr="00DE0AB0" w:rsidRDefault="006F1E3A" w:rsidP="006F1E3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AB28" w14:textId="4F694A51" w:rsidR="006F1E3A" w:rsidRPr="002F7E82" w:rsidRDefault="006B187E" w:rsidP="006F1E3A">
            <w:pPr>
              <w:pStyle w:val="a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3132986,29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0395" w14:textId="29167DC7" w:rsidR="006F1E3A" w:rsidRPr="006F1E3A" w:rsidRDefault="006B187E" w:rsidP="006F1E3A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2953899,29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5441" w14:textId="77777777" w:rsidR="006F1E3A" w:rsidRPr="006F1E3A" w:rsidRDefault="006F1E3A" w:rsidP="006F1E3A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E3A">
              <w:rPr>
                <w:rFonts w:ascii="Times New Roman" w:hAnsi="Times New Roman" w:cs="Times New Roman"/>
                <w:b/>
                <w:sz w:val="20"/>
                <w:szCs w:val="20"/>
              </w:rPr>
              <w:t>179 087,00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1575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0D29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8A7B3" w14:textId="77777777" w:rsidR="006F1E3A" w:rsidRPr="00DE0AB0" w:rsidRDefault="006F1E3A" w:rsidP="006F1E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BA16E1" w14:textId="77777777" w:rsidR="00653438" w:rsidRDefault="00653438" w:rsidP="00653438"/>
    <w:p w14:paraId="500CA6E1" w14:textId="77777777" w:rsidR="00653438" w:rsidRDefault="00653438" w:rsidP="00653438">
      <w:bookmarkStart w:id="19" w:name="sub_12102"/>
      <w:bookmarkEnd w:id="18"/>
      <w:r>
        <w:t>1.2. Расчеты (обоснования) выплат работникам при направлении их в служебные командировки</w:t>
      </w:r>
    </w:p>
    <w:bookmarkEnd w:id="19"/>
    <w:p w14:paraId="106AEA5F" w14:textId="77777777" w:rsidR="00653438" w:rsidRPr="001D6AD6" w:rsidRDefault="00653438" w:rsidP="00653438">
      <w:pPr>
        <w:rPr>
          <w:b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2835"/>
        <w:gridCol w:w="1418"/>
        <w:gridCol w:w="992"/>
        <w:gridCol w:w="851"/>
        <w:gridCol w:w="1275"/>
        <w:gridCol w:w="1701"/>
        <w:gridCol w:w="1985"/>
        <w:gridCol w:w="1559"/>
        <w:gridCol w:w="992"/>
        <w:gridCol w:w="851"/>
      </w:tblGrid>
      <w:tr w:rsidR="00653438" w:rsidRPr="00230CA4" w14:paraId="3CFDC0EA" w14:textId="77777777" w:rsidTr="00F5374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EFD0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5BD5EC55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38D856C4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6788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3EE1AD70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8424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4CD7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Средний размер выплаты на одного работника в день</w:t>
            </w:r>
          </w:p>
          <w:p w14:paraId="1101C660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0481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 (чел)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821B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Количество дней (ед.)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3D52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Сумма в год, руб. (гр. 3 х гр. 4 х гр. 5)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E41C4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653438" w:rsidRPr="00230CA4" w14:paraId="06399319" w14:textId="77777777" w:rsidTr="00F53749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DDE9A23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C1559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BA8B6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41C7F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5E777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D83F7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C7C5D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C943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14:paraId="55D4E222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14:paraId="62F4278A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14:paraId="4B9DB645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466F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5" w:history="1">
              <w:r w:rsidRPr="001D6AD6">
                <w:rPr>
                  <w:rStyle w:val="ae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1D6A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91A90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14:paraId="446D0B76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</w:t>
            </w:r>
          </w:p>
          <w:p w14:paraId="265D7F2B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44B2B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30249374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653438" w:rsidRPr="00230CA4" w14:paraId="03199F4E" w14:textId="77777777" w:rsidTr="00F53749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CCE445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2220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1784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0063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C337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C203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CD4D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CA9A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68A9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F8C1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EA63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5D5D8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653438" w:rsidRPr="00230CA4" w14:paraId="528AD40C" w14:textId="77777777" w:rsidTr="00F537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3307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5629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195B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AB09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5AF4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FE96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7FF5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AE13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E119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5FE2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5F35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B42B5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53438" w:rsidRPr="00230CA4" w14:paraId="66DFE7DF" w14:textId="77777777" w:rsidTr="00F537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B657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E340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D833" w14:textId="77777777" w:rsidR="00653438" w:rsidRPr="00733DE6" w:rsidRDefault="00653438" w:rsidP="00733DE6">
            <w:pPr>
              <w:pStyle w:val="af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Выплаты персоналу при направлении в служебные командировки в пределах территории Российской Федерации</w:t>
            </w:r>
            <w:r w:rsidR="00733D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2773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1142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10CD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842F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AE48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C443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42D1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04CC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2DAC7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230CA4" w14:paraId="3207A618" w14:textId="77777777" w:rsidTr="00F537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3F36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D55B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DCA0" w14:textId="77777777" w:rsidR="00653438" w:rsidRPr="00230CA4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Компенсация дополнительных расходов, связанных с проживанием вне места постоянного жительства (суточных)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B46E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8C51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EDA6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B434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D987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D115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EB0C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EBBA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2F32C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230CA4" w14:paraId="0AC43B97" w14:textId="77777777" w:rsidTr="00F537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A8A7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08E1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5D07" w14:textId="77777777" w:rsidR="00653438" w:rsidRPr="00230CA4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на проезд в служебные командировки</w:t>
            </w:r>
            <w:r w:rsidR="00733DE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733D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школа 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C5B5" w14:textId="77777777" w:rsidR="00653438" w:rsidRPr="00230CA4" w:rsidRDefault="00733DE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ADBC" w14:textId="77777777" w:rsidR="00653438" w:rsidRPr="00230CA4" w:rsidRDefault="00733DE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DE3D" w14:textId="77777777" w:rsidR="00653438" w:rsidRPr="00230CA4" w:rsidRDefault="00733DE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94F0" w14:textId="77777777" w:rsidR="00653438" w:rsidRPr="00230CA4" w:rsidRDefault="00733DE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9FAA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2CDA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76D9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1988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540CF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230CA4" w14:paraId="32A1E3FF" w14:textId="77777777" w:rsidTr="00F537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C309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E612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040D" w14:textId="77777777" w:rsidR="00653438" w:rsidRPr="00230CA4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по найму 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3374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9C9E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2B12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2AEE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BAAF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BDB1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FB5A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938C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13243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230CA4" w14:paraId="5ADB8C15" w14:textId="77777777" w:rsidTr="00F537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7532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C48D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1058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F82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B943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33C8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3D78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1F2D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E17B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0753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B440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4BE75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230CA4" w14:paraId="5C11D5FF" w14:textId="77777777" w:rsidTr="00F537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EBF4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BFD1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760A" w14:textId="77777777" w:rsidR="00653438" w:rsidRPr="00230CA4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318D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D8D8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C283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18F2" w14:textId="77777777" w:rsidR="00653438" w:rsidRPr="00733DE6" w:rsidRDefault="00733DE6" w:rsidP="00F53749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DE6">
              <w:rPr>
                <w:rFonts w:ascii="Times New Roman" w:hAnsi="Times New Roman" w:cs="Times New Roman"/>
                <w:b/>
                <w:sz w:val="20"/>
                <w:szCs w:val="20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D169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6648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E0C0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04AF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68CBD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4B7F57" w14:textId="77777777" w:rsidR="00653438" w:rsidRDefault="00653438" w:rsidP="00653438">
      <w:bookmarkStart w:id="20" w:name="sub_12103"/>
    </w:p>
    <w:p w14:paraId="7260FA87" w14:textId="77777777" w:rsidR="00A14C97" w:rsidRDefault="00A14C97" w:rsidP="00653438"/>
    <w:p w14:paraId="0D7809A7" w14:textId="77777777" w:rsidR="00A14C97" w:rsidRDefault="00A14C97" w:rsidP="00653438"/>
    <w:p w14:paraId="511701D7" w14:textId="77777777" w:rsidR="00A14C97" w:rsidRDefault="00A14C97" w:rsidP="00653438"/>
    <w:p w14:paraId="7AAE7B74" w14:textId="77777777" w:rsidR="00A14C97" w:rsidRDefault="00A14C97" w:rsidP="00653438"/>
    <w:p w14:paraId="12C315FE" w14:textId="77777777" w:rsidR="00653438" w:rsidRDefault="00653438" w:rsidP="00653438">
      <w:r>
        <w:lastRenderedPageBreak/>
        <w:t>1.3. Расчеты (обоснования) выплат работникам пособий по уходу за ребенком</w:t>
      </w:r>
    </w:p>
    <w:bookmarkEnd w:id="20"/>
    <w:p w14:paraId="612F66B2" w14:textId="77777777" w:rsidR="00653438" w:rsidRDefault="00653438" w:rsidP="00653438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"/>
        <w:gridCol w:w="1559"/>
        <w:gridCol w:w="1134"/>
        <w:gridCol w:w="1418"/>
        <w:gridCol w:w="1134"/>
        <w:gridCol w:w="992"/>
        <w:gridCol w:w="1276"/>
        <w:gridCol w:w="2551"/>
        <w:gridCol w:w="2410"/>
        <w:gridCol w:w="992"/>
        <w:gridCol w:w="851"/>
      </w:tblGrid>
      <w:tr w:rsidR="00653438" w:rsidRPr="00230CA4" w14:paraId="25A8EF7B" w14:textId="77777777" w:rsidTr="00F5374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A80E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3FD328C8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22D058B3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EEA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7037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B338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работников, получающих пособие 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1887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14:paraId="1270BAD4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выплат в год на одного работника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0AF2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Размер выплаты (пособия) в месяц</w:t>
            </w:r>
          </w:p>
          <w:p w14:paraId="0DFC94AC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4B26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14:paraId="10AFC148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41969DC7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(гр. 3 х гр. 4 х гр. 5)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FC517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653438" w:rsidRPr="00230CA4" w14:paraId="7E7BB709" w14:textId="77777777" w:rsidTr="00F53749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CF7F947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31074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B0F0D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BD488E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53977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A67D1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D91BF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178A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EA18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6" w:history="1">
              <w:r w:rsidRPr="001D6AD6">
                <w:rPr>
                  <w:rStyle w:val="ae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1D6A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D6AD6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ции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D4FD9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276CE2FE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CF5BB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деятельности(руб.)</w:t>
            </w:r>
          </w:p>
        </w:tc>
      </w:tr>
      <w:tr w:rsidR="00653438" w:rsidRPr="00230CA4" w14:paraId="073DBCBD" w14:textId="77777777" w:rsidTr="00F53749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29C5A2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D150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AE78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2B94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9B83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ED1E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93C2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36B1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0D81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C23D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76BA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78BDE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653438" w:rsidRPr="00230CA4" w14:paraId="1B1ED9D5" w14:textId="77777777" w:rsidTr="00F537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4027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F96E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9B99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FD9F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89B8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F9DC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5897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99BC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84F4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85AC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C2DE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69F02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53438" w:rsidRPr="00230CA4" w14:paraId="49A977AA" w14:textId="77777777" w:rsidTr="00F537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8C82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1FAF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48DB" w14:textId="77777777" w:rsidR="00653438" w:rsidRPr="00230CA4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Пособие по уходу за ребенком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A996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C9E4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06F8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3B74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7F12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BCA4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B706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13AE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FE462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438" w:rsidRPr="00230CA4" w14:paraId="6CF2DF69" w14:textId="77777777" w:rsidTr="00F537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9C76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1D54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FDC6" w14:textId="77777777" w:rsidR="00653438" w:rsidRPr="00230CA4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19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EBE0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AE57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21C4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0DBC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9B3E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156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54CE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E1E08" w14:textId="77777777" w:rsidR="00653438" w:rsidRPr="00230CA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71BC6D" w14:textId="77777777" w:rsidR="00653438" w:rsidRDefault="00653438" w:rsidP="00653438"/>
    <w:p w14:paraId="7256700B" w14:textId="77777777" w:rsidR="00653438" w:rsidRDefault="00653438" w:rsidP="00653438">
      <w:bookmarkStart w:id="21" w:name="sub_12104"/>
      <w:r>
        <w:t>1.4. Расчеты (обоснования) страховых взносов на обязательное страхование в Пенсионный фонд Российской Федерации, в Фонд социального</w:t>
      </w:r>
    </w:p>
    <w:bookmarkEnd w:id="21"/>
    <w:p w14:paraId="79155D04" w14:textId="77777777" w:rsidR="00653438" w:rsidRDefault="00653438" w:rsidP="00653438">
      <w:r>
        <w:t>страхования Российской Федерации, в Федеральный фонд обязательного медицинского страхования</w:t>
      </w:r>
    </w:p>
    <w:p w14:paraId="439E4895" w14:textId="77777777" w:rsidR="00653438" w:rsidRPr="001D6AD6" w:rsidRDefault="00733DE6" w:rsidP="00653438">
      <w:pPr>
        <w:rPr>
          <w:b/>
        </w:rPr>
      </w:pPr>
      <w:r>
        <w:rPr>
          <w:b/>
        </w:rPr>
        <w:t>местный бюджет</w:t>
      </w: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552"/>
        <w:gridCol w:w="552"/>
        <w:gridCol w:w="3176"/>
        <w:gridCol w:w="1104"/>
        <w:gridCol w:w="1381"/>
        <w:gridCol w:w="1079"/>
        <w:gridCol w:w="1130"/>
        <w:gridCol w:w="1795"/>
        <w:gridCol w:w="2347"/>
        <w:gridCol w:w="1104"/>
        <w:gridCol w:w="712"/>
      </w:tblGrid>
      <w:tr w:rsidR="001D6AD6" w:rsidRPr="0006603F" w14:paraId="73FA151F" w14:textId="77777777" w:rsidTr="004736B4">
        <w:trPr>
          <w:trHeight w:val="221"/>
        </w:trPr>
        <w:tc>
          <w:tcPr>
            <w:tcW w:w="6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45C9" w14:textId="77777777" w:rsidR="001D6AD6" w:rsidRPr="00230CA4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57A8F8B3" w14:textId="77777777" w:rsidR="001D6AD6" w:rsidRPr="00230CA4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0859CC37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FDA5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8E77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0FEC37E3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ABF8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4540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8157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14:paraId="7CB1BF51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8907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14:paraId="51669C19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F3AA7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D6AD6" w:rsidRPr="0006603F" w14:paraId="05CE9DDA" w14:textId="77777777" w:rsidTr="004736B4">
        <w:trPr>
          <w:trHeight w:val="221"/>
        </w:trPr>
        <w:tc>
          <w:tcPr>
            <w:tcW w:w="69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C093B26" w14:textId="77777777" w:rsidR="001D6AD6" w:rsidRPr="0006603F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bottom w:val="nil"/>
              <w:right w:val="single" w:sz="4" w:space="0" w:color="auto"/>
            </w:tcBorders>
          </w:tcPr>
          <w:p w14:paraId="692F086E" w14:textId="77777777" w:rsidR="001D6AD6" w:rsidRPr="0006603F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345D1" w14:textId="77777777" w:rsidR="001D6AD6" w:rsidRPr="0006603F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A454F" w14:textId="77777777" w:rsidR="001D6AD6" w:rsidRPr="0006603F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AE22" w14:textId="77777777" w:rsidR="001D6AD6" w:rsidRPr="0006603F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21E4D" w14:textId="77777777" w:rsidR="001D6AD6" w:rsidRPr="0006603F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1428C" w14:textId="77777777" w:rsidR="001D6AD6" w:rsidRPr="0006603F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AEC7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F1CB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7" w:history="1">
              <w:r w:rsidRPr="001D6AD6">
                <w:rPr>
                  <w:rStyle w:val="ae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1D6A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3C8FE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14:paraId="32B2A6B8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14:paraId="0AB2B0A5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F6E94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2AB1E5EE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1D6AD6" w:rsidRPr="0006603F" w14:paraId="68C32C1B" w14:textId="77777777" w:rsidTr="004736B4">
        <w:trPr>
          <w:trHeight w:val="221"/>
        </w:trPr>
        <w:tc>
          <w:tcPr>
            <w:tcW w:w="69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8A651F" w14:textId="77777777" w:rsidR="001D6AD6" w:rsidRPr="0006603F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56478D" w14:textId="77777777" w:rsidR="001D6AD6" w:rsidRPr="0006603F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DEA3" w14:textId="77777777" w:rsidR="001D6AD6" w:rsidRPr="0006603F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FB23" w14:textId="77777777" w:rsidR="001D6AD6" w:rsidRPr="0006603F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6B85" w14:textId="77777777" w:rsidR="001D6AD6" w:rsidRPr="0006603F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A642" w14:textId="77777777" w:rsidR="001D6AD6" w:rsidRPr="0006603F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FCC1" w14:textId="77777777" w:rsidR="001D6AD6" w:rsidRPr="0006603F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5C99" w14:textId="77777777" w:rsidR="001D6AD6" w:rsidRPr="0006603F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FCF3" w14:textId="77777777" w:rsidR="001D6AD6" w:rsidRPr="0006603F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C5EE" w14:textId="77777777" w:rsidR="001D6AD6" w:rsidRPr="0006603F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F22A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ED94E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1D6AD6" w:rsidRPr="0006603F" w14:paraId="04A5F9E5" w14:textId="77777777" w:rsidTr="004736B4">
        <w:trPr>
          <w:trHeight w:val="221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ED2A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351C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2646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20A0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61C2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1BD4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7161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5627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EDAF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3268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A5D6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EC55A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D6AD6" w:rsidRPr="0006603F" w14:paraId="382DA7BA" w14:textId="77777777" w:rsidTr="004736B4">
        <w:trPr>
          <w:trHeight w:val="443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84C1" w14:textId="77777777" w:rsidR="001D6AD6" w:rsidRPr="0006603F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D3A6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8B1A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51C5" w14:textId="77777777" w:rsidR="001D6AD6" w:rsidRPr="00CB4ABA" w:rsidRDefault="001D6AD6" w:rsidP="00F53749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CB4ABA">
              <w:rPr>
                <w:rFonts w:ascii="Times New Roman" w:hAnsi="Times New Roman" w:cs="Times New Roman"/>
                <w:sz w:val="18"/>
                <w:szCs w:val="18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A6A4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C4A3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59A2" w14:textId="77777777" w:rsidR="001D6AD6" w:rsidRPr="0006603F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9370" w14:textId="77777777" w:rsidR="001D6AD6" w:rsidRPr="0006603F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05A2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D872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308F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B98B1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D6AD6" w:rsidRPr="0006603F" w14:paraId="2553E5CD" w14:textId="77777777" w:rsidTr="004736B4">
        <w:trPr>
          <w:trHeight w:val="236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53DA" w14:textId="77777777" w:rsidR="001D6AD6" w:rsidRPr="0006603F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9E65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7E7A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FCD7" w14:textId="77777777" w:rsidR="001D6AD6" w:rsidRPr="00CB4ABA" w:rsidRDefault="001D6AD6" w:rsidP="00F53749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CB4ABA">
              <w:rPr>
                <w:rFonts w:ascii="Times New Roman" w:hAnsi="Times New Roman" w:cs="Times New Roman"/>
                <w:sz w:val="18"/>
                <w:szCs w:val="18"/>
              </w:rPr>
              <w:t>По ставке 22,0%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9AE0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43E3" w14:textId="77777777" w:rsidR="001D6AD6" w:rsidRPr="0006603F" w:rsidRDefault="004736B4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599249</w:t>
            </w:r>
            <w:r w:rsidR="00733DE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445D" w14:textId="77777777" w:rsidR="001D6AD6" w:rsidRPr="0006603F" w:rsidRDefault="004736B4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131834,</w:t>
            </w:r>
            <w:r w:rsidR="00A14C9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8903" w14:textId="77777777" w:rsidR="001D6AD6" w:rsidRPr="0006603F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2123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2EE2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4E9F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CFE48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D6AD6" w:rsidRPr="0006603F" w14:paraId="7D728352" w14:textId="77777777" w:rsidTr="004736B4">
        <w:trPr>
          <w:trHeight w:val="221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B48E" w14:textId="77777777" w:rsidR="001D6AD6" w:rsidRPr="0006603F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5F37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7A3A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D439" w14:textId="77777777" w:rsidR="001D6AD6" w:rsidRPr="00CB4ABA" w:rsidRDefault="001D6AD6" w:rsidP="00F53749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CB4ABA">
              <w:rPr>
                <w:rFonts w:ascii="Times New Roman" w:hAnsi="Times New Roman" w:cs="Times New Roman"/>
                <w:sz w:val="18"/>
                <w:szCs w:val="18"/>
              </w:rPr>
              <w:t>По ставке 10,0%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3751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097F" w14:textId="77777777" w:rsidR="001D6AD6" w:rsidRPr="0006603F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3CB5" w14:textId="77777777" w:rsidR="001D6AD6" w:rsidRPr="0006603F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B0FD" w14:textId="77777777" w:rsidR="001D6AD6" w:rsidRPr="0006603F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AD75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2948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AFCE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56D64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D6AD6" w:rsidRPr="0006603F" w14:paraId="0504C423" w14:textId="77777777" w:rsidTr="004736B4">
        <w:trPr>
          <w:trHeight w:val="1123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D381" w14:textId="77777777" w:rsidR="001D6AD6" w:rsidRPr="0006603F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D94C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25DB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161A" w14:textId="77777777" w:rsidR="001D6AD6" w:rsidRPr="00CB4ABA" w:rsidRDefault="001D6AD6" w:rsidP="00F53749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CB4ABA">
              <w:rPr>
                <w:rFonts w:ascii="Times New Roman" w:hAnsi="Times New Roman" w:cs="Times New Roman"/>
                <w:sz w:val="18"/>
                <w:szCs w:val="18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D198" w14:textId="77777777" w:rsidR="001D6AD6" w:rsidRPr="0006603F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684C" w14:textId="77777777" w:rsidR="001D6AD6" w:rsidRPr="0006603F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E84E" w14:textId="77777777" w:rsidR="001D6AD6" w:rsidRPr="0006603F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B0C2" w14:textId="77777777" w:rsidR="001D6AD6" w:rsidRPr="0006603F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D3B3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4FF8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C40C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ACA04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D6AD6" w:rsidRPr="0006603F" w14:paraId="32EED9F4" w14:textId="77777777" w:rsidTr="004736B4">
        <w:trPr>
          <w:trHeight w:val="68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2D89" w14:textId="77777777" w:rsidR="001D6AD6" w:rsidRPr="0006603F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AACC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3FA2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F66E" w14:textId="77777777" w:rsidR="001D6AD6" w:rsidRPr="00CB4ABA" w:rsidRDefault="001D6AD6" w:rsidP="00F53749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CB4AB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A5DD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E934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222B" w14:textId="77777777" w:rsidR="001D6AD6" w:rsidRPr="0006603F" w:rsidRDefault="004736B4" w:rsidP="00AC468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18576,72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A0E4" w14:textId="77777777" w:rsidR="001D6AD6" w:rsidRPr="0006603F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196E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5931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8A89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EF8C86" w14:textId="77777777" w:rsidR="001D6AD6" w:rsidRPr="0006603F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736B4" w:rsidRPr="0006603F" w14:paraId="3794C5DE" w14:textId="77777777" w:rsidTr="004736B4">
        <w:trPr>
          <w:trHeight w:val="901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475A" w14:textId="77777777" w:rsidR="004736B4" w:rsidRPr="0006603F" w:rsidRDefault="004736B4" w:rsidP="004736B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F5C8" w14:textId="77777777" w:rsidR="004736B4" w:rsidRPr="0006603F" w:rsidRDefault="004736B4" w:rsidP="004736B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A1F8" w14:textId="77777777" w:rsidR="004736B4" w:rsidRPr="0006603F" w:rsidRDefault="004736B4" w:rsidP="004736B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764B" w14:textId="77777777" w:rsidR="004736B4" w:rsidRPr="00CB4ABA" w:rsidRDefault="004736B4" w:rsidP="004736B4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CB4AB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F4DD" w14:textId="77777777" w:rsidR="004736B4" w:rsidRPr="0006603F" w:rsidRDefault="004736B4" w:rsidP="004736B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7F0D" w14:textId="77777777" w:rsidR="004736B4" w:rsidRPr="0006603F" w:rsidRDefault="004736B4" w:rsidP="004736B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599249,00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FB7A" w14:textId="77777777" w:rsidR="004736B4" w:rsidRPr="0006603F" w:rsidRDefault="004736B4" w:rsidP="004736B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17378,22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446D" w14:textId="77777777" w:rsidR="004736B4" w:rsidRPr="0006603F" w:rsidRDefault="004736B4" w:rsidP="004736B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B98D" w14:textId="77777777" w:rsidR="004736B4" w:rsidRPr="0006603F" w:rsidRDefault="004736B4" w:rsidP="004736B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39A7" w14:textId="77777777" w:rsidR="004736B4" w:rsidRPr="0006603F" w:rsidRDefault="004736B4" w:rsidP="004736B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96EF" w14:textId="77777777" w:rsidR="004736B4" w:rsidRPr="0006603F" w:rsidRDefault="004736B4" w:rsidP="004736B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50B72" w14:textId="77777777" w:rsidR="004736B4" w:rsidRPr="0006603F" w:rsidRDefault="004736B4" w:rsidP="004736B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736B4" w:rsidRPr="0006603F" w14:paraId="4DE51C1F" w14:textId="77777777" w:rsidTr="004736B4">
        <w:trPr>
          <w:trHeight w:val="901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AAFD" w14:textId="77777777" w:rsidR="004736B4" w:rsidRPr="0006603F" w:rsidRDefault="004736B4" w:rsidP="004736B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A7D7" w14:textId="77777777" w:rsidR="004736B4" w:rsidRPr="0006603F" w:rsidRDefault="004736B4" w:rsidP="004736B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CD94" w14:textId="77777777" w:rsidR="004736B4" w:rsidRPr="0006603F" w:rsidRDefault="004736B4" w:rsidP="004736B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84DF" w14:textId="77777777" w:rsidR="004736B4" w:rsidRPr="00CB4ABA" w:rsidRDefault="004736B4" w:rsidP="004736B4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CB4ABA">
              <w:rPr>
                <w:rFonts w:ascii="Times New Roman" w:hAnsi="Times New Roman" w:cs="Times New Roman"/>
                <w:sz w:val="18"/>
                <w:szCs w:val="1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649C" w14:textId="77777777" w:rsidR="004736B4" w:rsidRPr="0006603F" w:rsidRDefault="004736B4" w:rsidP="004736B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896B" w14:textId="77777777" w:rsidR="004736B4" w:rsidRPr="0006603F" w:rsidRDefault="004736B4" w:rsidP="004736B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920E" w14:textId="77777777" w:rsidR="004736B4" w:rsidRPr="0006603F" w:rsidRDefault="004736B4" w:rsidP="004736B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082A" w14:textId="77777777" w:rsidR="004736B4" w:rsidRPr="0006603F" w:rsidRDefault="004736B4" w:rsidP="004736B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0E5F" w14:textId="77777777" w:rsidR="004736B4" w:rsidRPr="0006603F" w:rsidRDefault="004736B4" w:rsidP="004736B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278D" w14:textId="77777777" w:rsidR="004736B4" w:rsidRPr="0006603F" w:rsidRDefault="004736B4" w:rsidP="004736B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52A6" w14:textId="77777777" w:rsidR="004736B4" w:rsidRPr="0006603F" w:rsidRDefault="004736B4" w:rsidP="004736B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658B0" w14:textId="77777777" w:rsidR="004736B4" w:rsidRPr="0006603F" w:rsidRDefault="004736B4" w:rsidP="004736B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736B4" w:rsidRPr="0006603F" w14:paraId="56951F7F" w14:textId="77777777" w:rsidTr="004736B4">
        <w:trPr>
          <w:trHeight w:val="1123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B656" w14:textId="77777777" w:rsidR="004736B4" w:rsidRPr="0006603F" w:rsidRDefault="004736B4" w:rsidP="004736B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02B8" w14:textId="77777777" w:rsidR="004736B4" w:rsidRPr="0006603F" w:rsidRDefault="004736B4" w:rsidP="004736B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21E4" w14:textId="77777777" w:rsidR="004736B4" w:rsidRPr="0006603F" w:rsidRDefault="004736B4" w:rsidP="004736B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E186" w14:textId="77777777" w:rsidR="004736B4" w:rsidRPr="00CB4ABA" w:rsidRDefault="004736B4" w:rsidP="004736B4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CB4AB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A645" w14:textId="77777777" w:rsidR="004736B4" w:rsidRPr="0006603F" w:rsidRDefault="004736B4" w:rsidP="004736B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A80A" w14:textId="77777777" w:rsidR="004736B4" w:rsidRPr="0006603F" w:rsidRDefault="004736B4" w:rsidP="004736B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599249,00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74F3" w14:textId="77777777" w:rsidR="004736B4" w:rsidRPr="0006603F" w:rsidRDefault="004736B4" w:rsidP="004736B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1198,50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8F15" w14:textId="77777777" w:rsidR="004736B4" w:rsidRPr="0006603F" w:rsidRDefault="004736B4" w:rsidP="004736B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D566" w14:textId="77777777" w:rsidR="004736B4" w:rsidRPr="0006603F" w:rsidRDefault="004736B4" w:rsidP="004736B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6971" w14:textId="77777777" w:rsidR="004736B4" w:rsidRPr="0006603F" w:rsidRDefault="004736B4" w:rsidP="004736B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0783" w14:textId="77777777" w:rsidR="004736B4" w:rsidRPr="0006603F" w:rsidRDefault="004736B4" w:rsidP="004736B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D2945" w14:textId="77777777" w:rsidR="004736B4" w:rsidRPr="0006603F" w:rsidRDefault="004736B4" w:rsidP="004736B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736B4" w:rsidRPr="0006603F" w14:paraId="4E95ABCF" w14:textId="77777777" w:rsidTr="004736B4">
        <w:trPr>
          <w:trHeight w:val="1182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2667" w14:textId="77777777" w:rsidR="004736B4" w:rsidRPr="0006603F" w:rsidRDefault="004736B4" w:rsidP="004736B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FA08" w14:textId="77777777" w:rsidR="004736B4" w:rsidRPr="0006603F" w:rsidRDefault="004736B4" w:rsidP="004736B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0317" w14:textId="77777777" w:rsidR="004736B4" w:rsidRPr="0006603F" w:rsidRDefault="004736B4" w:rsidP="004736B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3857" w14:textId="77777777" w:rsidR="004736B4" w:rsidRPr="00CB4ABA" w:rsidRDefault="004736B4" w:rsidP="004736B4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CB4ABA"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sub_12001" w:history="1">
              <w:r w:rsidRPr="00CB4ABA">
                <w:rPr>
                  <w:rStyle w:val="ae"/>
                  <w:sz w:val="18"/>
                  <w:szCs w:val="18"/>
                </w:rPr>
                <w:t>*</w:t>
              </w:r>
            </w:hyperlink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10D1" w14:textId="77777777" w:rsidR="004736B4" w:rsidRPr="0006603F" w:rsidRDefault="004736B4" w:rsidP="004736B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BFAD" w14:textId="77777777" w:rsidR="004736B4" w:rsidRPr="0006603F" w:rsidRDefault="004736B4" w:rsidP="004736B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0799" w14:textId="77777777" w:rsidR="004736B4" w:rsidRPr="0006603F" w:rsidRDefault="004736B4" w:rsidP="004736B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3FD3" w14:textId="77777777" w:rsidR="004736B4" w:rsidRPr="0006603F" w:rsidRDefault="004736B4" w:rsidP="004736B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3302" w14:textId="77777777" w:rsidR="004736B4" w:rsidRPr="0006603F" w:rsidRDefault="004736B4" w:rsidP="004736B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D050" w14:textId="77777777" w:rsidR="004736B4" w:rsidRPr="0006603F" w:rsidRDefault="004736B4" w:rsidP="004736B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7164" w14:textId="77777777" w:rsidR="004736B4" w:rsidRPr="0006603F" w:rsidRDefault="004736B4" w:rsidP="004736B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CEB8F" w14:textId="77777777" w:rsidR="004736B4" w:rsidRPr="0006603F" w:rsidRDefault="004736B4" w:rsidP="004736B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736B4" w:rsidRPr="0006603F" w14:paraId="52AD17D2" w14:textId="77777777" w:rsidTr="00CB4ABA">
        <w:trPr>
          <w:trHeight w:val="868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FC63" w14:textId="77777777" w:rsidR="004736B4" w:rsidRPr="0006603F" w:rsidRDefault="004736B4" w:rsidP="004736B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5A26" w14:textId="77777777" w:rsidR="004736B4" w:rsidRPr="0006603F" w:rsidRDefault="004736B4" w:rsidP="004736B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4B22" w14:textId="77777777" w:rsidR="004736B4" w:rsidRPr="0006603F" w:rsidRDefault="004736B4" w:rsidP="004736B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1D55" w14:textId="77777777" w:rsidR="004736B4" w:rsidRPr="00CB4ABA" w:rsidRDefault="004736B4" w:rsidP="004736B4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CB4AB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38BF" w14:textId="77777777" w:rsidR="004736B4" w:rsidRPr="0006603F" w:rsidRDefault="004736B4" w:rsidP="004736B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BC52" w14:textId="77777777" w:rsidR="004736B4" w:rsidRPr="0006603F" w:rsidRDefault="004736B4" w:rsidP="004736B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73D3" w14:textId="77777777" w:rsidR="004736B4" w:rsidRPr="0006603F" w:rsidRDefault="004736B4" w:rsidP="004736B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3DEA" w14:textId="77777777" w:rsidR="004736B4" w:rsidRPr="0006603F" w:rsidRDefault="004736B4" w:rsidP="004736B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392A" w14:textId="77777777" w:rsidR="004736B4" w:rsidRPr="0006603F" w:rsidRDefault="004736B4" w:rsidP="004736B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BD2C" w14:textId="77777777" w:rsidR="004736B4" w:rsidRPr="0006603F" w:rsidRDefault="004736B4" w:rsidP="004736B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34AC" w14:textId="77777777" w:rsidR="004736B4" w:rsidRPr="0006603F" w:rsidRDefault="004736B4" w:rsidP="004736B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595B6" w14:textId="77777777" w:rsidR="004736B4" w:rsidRPr="0006603F" w:rsidRDefault="004736B4" w:rsidP="004736B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736B4" w:rsidRPr="0006603F" w14:paraId="1AC5DD3D" w14:textId="77777777" w:rsidTr="004736B4">
        <w:trPr>
          <w:trHeight w:val="901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AFAD" w14:textId="77777777" w:rsidR="004736B4" w:rsidRPr="0006603F" w:rsidRDefault="004736B4" w:rsidP="004736B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5843" w14:textId="77777777" w:rsidR="004736B4" w:rsidRPr="0006603F" w:rsidRDefault="004736B4" w:rsidP="004736B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E911" w14:textId="77777777" w:rsidR="004736B4" w:rsidRPr="0006603F" w:rsidRDefault="004736B4" w:rsidP="004736B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0C37" w14:textId="77777777" w:rsidR="004736B4" w:rsidRPr="00CB4ABA" w:rsidRDefault="004736B4" w:rsidP="004736B4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CB4AB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680E" w14:textId="77777777" w:rsidR="004736B4" w:rsidRPr="0006603F" w:rsidRDefault="004736B4" w:rsidP="004736B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C543" w14:textId="77777777" w:rsidR="004736B4" w:rsidRPr="0006603F" w:rsidRDefault="004736B4" w:rsidP="004736B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599249,00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95EC" w14:textId="77777777" w:rsidR="004736B4" w:rsidRPr="0006603F" w:rsidRDefault="004736B4" w:rsidP="004736B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30561,70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5EDF" w14:textId="77777777" w:rsidR="004736B4" w:rsidRPr="0006603F" w:rsidRDefault="004736B4" w:rsidP="004736B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4636" w14:textId="77777777" w:rsidR="004736B4" w:rsidRPr="0006603F" w:rsidRDefault="004736B4" w:rsidP="004736B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5E1B" w14:textId="77777777" w:rsidR="004736B4" w:rsidRPr="0006603F" w:rsidRDefault="004736B4" w:rsidP="004736B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1F80" w14:textId="77777777" w:rsidR="004736B4" w:rsidRPr="0006603F" w:rsidRDefault="004736B4" w:rsidP="004736B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A6EB5" w14:textId="77777777" w:rsidR="004736B4" w:rsidRPr="0006603F" w:rsidRDefault="004736B4" w:rsidP="004736B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14C97" w:rsidRPr="0006603F" w14:paraId="678543B3" w14:textId="77777777" w:rsidTr="004736B4">
        <w:trPr>
          <w:trHeight w:val="221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2B94" w14:textId="77777777" w:rsidR="00A14C97" w:rsidRPr="0006603F" w:rsidRDefault="00A14C97" w:rsidP="00A14C9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8C02" w14:textId="77777777" w:rsidR="00A14C97" w:rsidRPr="0006603F" w:rsidRDefault="00A14C97" w:rsidP="00A14C9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E7E3" w14:textId="77777777" w:rsidR="00A14C97" w:rsidRPr="0006603F" w:rsidRDefault="00A14C97" w:rsidP="00A14C9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F463" w14:textId="77777777" w:rsidR="00A14C97" w:rsidRPr="0006603F" w:rsidRDefault="00A14C97" w:rsidP="00A14C9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5CCC" w14:textId="77777777" w:rsidR="00A14C97" w:rsidRPr="0006603F" w:rsidRDefault="00A14C97" w:rsidP="00A14C9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C7FD" w14:textId="77777777" w:rsidR="00A14C97" w:rsidRPr="0006603F" w:rsidRDefault="00A14C97" w:rsidP="00A14C9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127F" w14:textId="77777777" w:rsidR="00A14C97" w:rsidRPr="00733DE6" w:rsidRDefault="00A14C97" w:rsidP="00A14C97">
            <w:pPr>
              <w:pStyle w:val="a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180972,64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6708" w14:textId="77777777" w:rsidR="00A14C97" w:rsidRPr="00733DE6" w:rsidRDefault="00A14C97" w:rsidP="00A14C97">
            <w:pPr>
              <w:pStyle w:val="a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180972,64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7007" w14:textId="77777777" w:rsidR="00A14C97" w:rsidRPr="0006603F" w:rsidRDefault="00A14C97" w:rsidP="00A14C9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9962" w14:textId="77777777" w:rsidR="00A14C97" w:rsidRPr="0006603F" w:rsidRDefault="00A14C97" w:rsidP="00A14C9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FA19" w14:textId="77777777" w:rsidR="00A14C97" w:rsidRPr="0006603F" w:rsidRDefault="00A14C97" w:rsidP="00A14C9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D8573" w14:textId="77777777" w:rsidR="00A14C97" w:rsidRPr="0006603F" w:rsidRDefault="00A14C97" w:rsidP="00A14C9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830955" w14:textId="77777777" w:rsidR="00653438" w:rsidRDefault="00653438" w:rsidP="00653438"/>
    <w:p w14:paraId="040A0F59" w14:textId="77777777" w:rsidR="00653438" w:rsidRPr="00D32F01" w:rsidRDefault="00733DE6" w:rsidP="00653438">
      <w:pPr>
        <w:rPr>
          <w:b/>
        </w:rPr>
      </w:pPr>
      <w:r>
        <w:rPr>
          <w:b/>
        </w:rPr>
        <w:t>Присмотр и уход</w:t>
      </w:r>
    </w:p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4"/>
        <w:gridCol w:w="567"/>
        <w:gridCol w:w="4394"/>
        <w:gridCol w:w="851"/>
        <w:gridCol w:w="1134"/>
        <w:gridCol w:w="992"/>
        <w:gridCol w:w="992"/>
        <w:gridCol w:w="1673"/>
        <w:gridCol w:w="2409"/>
        <w:gridCol w:w="880"/>
        <w:gridCol w:w="708"/>
      </w:tblGrid>
      <w:tr w:rsidR="001D6AD6" w:rsidRPr="0006603F" w14:paraId="3CCBCF79" w14:textId="77777777" w:rsidTr="00C812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7A6A" w14:textId="77777777" w:rsidR="001D6AD6" w:rsidRPr="00230CA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1A93E703" w14:textId="77777777" w:rsidR="001D6AD6" w:rsidRPr="00230CA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371221E7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5D27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90E3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1CC027A3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6385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ADDA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114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14:paraId="5EB09E89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D88B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14:paraId="0C86201F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AEDA7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D6AD6" w:rsidRPr="0006603F" w14:paraId="1B7853EF" w14:textId="77777777" w:rsidTr="00C812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1E32A73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</w:tcPr>
          <w:p w14:paraId="32E06149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0E963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659D2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0CBD7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8EF5D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3B114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347E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92A7" w14:textId="77777777" w:rsidR="001D6AD6" w:rsidRPr="00C81217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17">
              <w:rPr>
                <w:rFonts w:ascii="Times New Roman" w:hAnsi="Times New Roman" w:cs="Times New Roman"/>
                <w:sz w:val="16"/>
                <w:szCs w:val="16"/>
              </w:rPr>
              <w:t xml:space="preserve">Субсидии, предоставляемые в соответствии с </w:t>
            </w:r>
            <w:hyperlink r:id="rId18" w:history="1">
              <w:r w:rsidRPr="00C81217">
                <w:rPr>
                  <w:rStyle w:val="ae"/>
                  <w:b w:val="0"/>
                  <w:color w:val="auto"/>
                  <w:sz w:val="16"/>
                  <w:szCs w:val="16"/>
                </w:rPr>
                <w:t>абзацем вторым пункта 1 статьи 78.1</w:t>
              </w:r>
            </w:hyperlink>
            <w:r w:rsidRPr="00C812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81217">
              <w:rPr>
                <w:rFonts w:ascii="Times New Roman" w:hAnsi="Times New Roman" w:cs="Times New Roman"/>
                <w:sz w:val="16"/>
                <w:szCs w:val="16"/>
              </w:rPr>
              <w:t>Бюджетного кодекса Российской Федерации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DD215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14:paraId="3C21390F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14:paraId="6196CE96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03E09" w14:textId="77777777" w:rsidR="001D6AD6" w:rsidRPr="00C81217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217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5FD8CE89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17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</w:tr>
      <w:tr w:rsidR="001D6AD6" w:rsidRPr="0006603F" w14:paraId="0A75EC3F" w14:textId="77777777" w:rsidTr="00C81217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38BC75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A2BD08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9E5E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5A69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34F3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4110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0D81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F019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A794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B0F4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78D3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71DFB" w14:textId="77777777" w:rsidR="001D6AD6" w:rsidRPr="00CB4ABA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B4ABA">
              <w:rPr>
                <w:rFonts w:ascii="Times New Roman" w:hAnsi="Times New Roman" w:cs="Times New Roman"/>
                <w:sz w:val="10"/>
                <w:szCs w:val="10"/>
              </w:rPr>
              <w:t>Из них: гранты</w:t>
            </w:r>
          </w:p>
        </w:tc>
      </w:tr>
      <w:tr w:rsidR="001D6AD6" w:rsidRPr="0006603F" w14:paraId="0633D405" w14:textId="77777777" w:rsidTr="00C812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D9FE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CC74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3630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A42E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6343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C00D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B433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DD93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0A19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35AE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0A76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917D3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D6AD6" w:rsidRPr="0006603F" w14:paraId="49487A29" w14:textId="77777777" w:rsidTr="00C812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798B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860A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FE7B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8E26" w14:textId="77777777" w:rsidR="001D6AD6" w:rsidRPr="00CB4ABA" w:rsidRDefault="001D6AD6" w:rsidP="001A7158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CB4ABA">
              <w:rPr>
                <w:rFonts w:ascii="Times New Roman" w:hAnsi="Times New Roman" w:cs="Times New Roman"/>
                <w:sz w:val="18"/>
                <w:szCs w:val="18"/>
              </w:rPr>
              <w:t>Страховые взносы в Пенсионный фонд Российской Федерации,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1CFF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50A3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2334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5F41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0087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1290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EC9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E7202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D6AD6" w:rsidRPr="0006603F" w14:paraId="1F91FBCE" w14:textId="77777777" w:rsidTr="00C812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6303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6E6A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A9F5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E07D" w14:textId="77777777" w:rsidR="001D6AD6" w:rsidRPr="00CB4ABA" w:rsidRDefault="001D6AD6" w:rsidP="001A7158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CB4ABA">
              <w:rPr>
                <w:rFonts w:ascii="Times New Roman" w:hAnsi="Times New Roman" w:cs="Times New Roman"/>
                <w:sz w:val="18"/>
                <w:szCs w:val="18"/>
              </w:rPr>
              <w:t>По ставке 22,0%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F5FF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28A1" w14:textId="77777777" w:rsidR="001D6AD6" w:rsidRPr="0006603F" w:rsidRDefault="00733DE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317 594,00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7F08" w14:textId="77777777" w:rsidR="001D6AD6" w:rsidRPr="0006603F" w:rsidRDefault="005B1FDB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27E1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B1A4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9E52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7D0A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5CCE3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D6AD6" w:rsidRPr="0006603F" w14:paraId="2976BC3C" w14:textId="77777777" w:rsidTr="00C812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D16C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EFEE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532E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DDC1" w14:textId="77777777" w:rsidR="001D6AD6" w:rsidRPr="00CB4ABA" w:rsidRDefault="001D6AD6" w:rsidP="001A7158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CB4ABA">
              <w:rPr>
                <w:rFonts w:ascii="Times New Roman" w:hAnsi="Times New Roman" w:cs="Times New Roman"/>
                <w:sz w:val="18"/>
                <w:szCs w:val="18"/>
              </w:rPr>
              <w:t>По ставке 10,0%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3158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DCF4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4A43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F36F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D658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D2D2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AF03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ACF12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D6AD6" w:rsidRPr="0006603F" w14:paraId="77BFAD0B" w14:textId="77777777" w:rsidTr="00C812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0357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0DA1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7FB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3E64" w14:textId="77777777" w:rsidR="001D6AD6" w:rsidRPr="00CB4ABA" w:rsidRDefault="001D6AD6" w:rsidP="001A7158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CB4ABA">
              <w:rPr>
                <w:rFonts w:ascii="Times New Roman" w:hAnsi="Times New Roman" w:cs="Times New Roman"/>
                <w:sz w:val="18"/>
                <w:szCs w:val="18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63BC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023B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7098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44EB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D312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425E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C80B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93B2B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D6AD6" w:rsidRPr="0006603F" w14:paraId="468D8EB9" w14:textId="77777777" w:rsidTr="00C812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89B1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072B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DB7B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D5DF" w14:textId="77777777" w:rsidR="001D6AD6" w:rsidRPr="00CB4ABA" w:rsidRDefault="001D6AD6" w:rsidP="001A7158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CB4AB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C433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997F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3CC2" w14:textId="77777777" w:rsidR="001D6AD6" w:rsidRPr="0006603F" w:rsidRDefault="005B1FDB" w:rsidP="005B1F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AAFB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241E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70EF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5916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5A026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D6AD6" w:rsidRPr="0006603F" w14:paraId="1F92056F" w14:textId="77777777" w:rsidTr="00C812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1C89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78A1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8F8F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16F8" w14:textId="77777777" w:rsidR="001D6AD6" w:rsidRPr="00CB4ABA" w:rsidRDefault="001D6AD6" w:rsidP="001A7158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CB4AB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6E0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1FBD" w14:textId="77777777" w:rsidR="001D6AD6" w:rsidRPr="0006603F" w:rsidRDefault="00733DE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317 594,00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709F" w14:textId="77777777" w:rsidR="001D6AD6" w:rsidRPr="0006603F" w:rsidRDefault="005B1FDB" w:rsidP="005B1F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713B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CCD0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FC04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DE9F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36A4D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D6AD6" w:rsidRPr="0006603F" w14:paraId="09DE64E1" w14:textId="77777777" w:rsidTr="00C812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37BC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FAEB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D81E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F36E" w14:textId="77777777" w:rsidR="001D6AD6" w:rsidRPr="00CB4ABA" w:rsidRDefault="001D6AD6" w:rsidP="001A7158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CB4ABA">
              <w:rPr>
                <w:rFonts w:ascii="Times New Roman" w:hAnsi="Times New Roman" w:cs="Times New Roman"/>
                <w:sz w:val="18"/>
                <w:szCs w:val="1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989B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3D64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D8F4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E83F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B067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081B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BF7D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E1E36C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D6AD6" w:rsidRPr="0006603F" w14:paraId="2BC9C647" w14:textId="77777777" w:rsidTr="00C812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B985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FC7B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DA5F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2044" w14:textId="77777777" w:rsidR="001D6AD6" w:rsidRPr="00CB4ABA" w:rsidRDefault="001D6AD6" w:rsidP="001A7158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CB4AB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9B8F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8209" w14:textId="77777777" w:rsidR="001D6AD6" w:rsidRPr="0006603F" w:rsidRDefault="00733DE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317 594,00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58E0" w14:textId="77777777" w:rsidR="001D6AD6" w:rsidRPr="0006603F" w:rsidRDefault="005B1FDB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7FC3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3562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A667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80ED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AF730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D6AD6" w:rsidRPr="0006603F" w14:paraId="798CEAC1" w14:textId="77777777" w:rsidTr="00C812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6376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A5A0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9311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9F89" w14:textId="77777777" w:rsidR="001D6AD6" w:rsidRPr="00CB4ABA" w:rsidRDefault="001D6AD6" w:rsidP="001A7158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CB4ABA"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sub_12001" w:history="1">
              <w:r w:rsidRPr="00CB4ABA">
                <w:rPr>
                  <w:rStyle w:val="ae"/>
                  <w:sz w:val="18"/>
                  <w:szCs w:val="18"/>
                </w:rPr>
                <w:t>*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1E20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A187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AFC7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4953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BB70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79B4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A2D7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2F1A4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D6AD6" w:rsidRPr="0006603F" w14:paraId="709F59FA" w14:textId="77777777" w:rsidTr="00C812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E793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B6D0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1D30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62D3" w14:textId="77777777" w:rsidR="001D6AD6" w:rsidRPr="00CB4ABA" w:rsidRDefault="001D6AD6" w:rsidP="001A7158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CB4AB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0ED2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63C7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D32A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AE1F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E07C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CD63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2EB9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34E4A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D6AD6" w:rsidRPr="0006603F" w14:paraId="39268707" w14:textId="77777777" w:rsidTr="00C812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B7A5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F71A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8932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1A9B" w14:textId="77777777" w:rsidR="001D6AD6" w:rsidRPr="00CB4ABA" w:rsidRDefault="001D6AD6" w:rsidP="001A7158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CB4AB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852C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D329" w14:textId="77777777" w:rsidR="001D6AD6" w:rsidRPr="0006603F" w:rsidRDefault="00733DE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317 594,00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8E21" w14:textId="77777777" w:rsidR="001D6AD6" w:rsidRPr="0006603F" w:rsidRDefault="005B1FDB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77B5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2DEC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A866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3FF2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22086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33DE6" w:rsidRPr="0006603F" w14:paraId="728366EB" w14:textId="77777777" w:rsidTr="00C812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E2EC" w14:textId="77777777" w:rsidR="00733DE6" w:rsidRPr="0006603F" w:rsidRDefault="00733DE6" w:rsidP="00733DE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473D" w14:textId="77777777" w:rsidR="00733DE6" w:rsidRPr="0006603F" w:rsidRDefault="00733DE6" w:rsidP="00733DE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97EB" w14:textId="77777777" w:rsidR="00733DE6" w:rsidRPr="0006603F" w:rsidRDefault="00733DE6" w:rsidP="00733DE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0B61" w14:textId="77777777" w:rsidR="00733DE6" w:rsidRPr="0006603F" w:rsidRDefault="00733DE6" w:rsidP="00733DE6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6F90" w14:textId="77777777" w:rsidR="00733DE6" w:rsidRPr="0006603F" w:rsidRDefault="00733DE6" w:rsidP="00733DE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D3AA" w14:textId="77777777" w:rsidR="00733DE6" w:rsidRPr="0006603F" w:rsidRDefault="00733DE6" w:rsidP="00733DE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C70C" w14:textId="77777777" w:rsidR="00733DE6" w:rsidRPr="00733DE6" w:rsidRDefault="00733DE6" w:rsidP="00733DE6">
            <w:pPr>
              <w:pStyle w:val="a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3DE6">
              <w:rPr>
                <w:rFonts w:ascii="Times New Roman" w:hAnsi="Times New Roman" w:cs="Times New Roman"/>
                <w:b/>
                <w:sz w:val="16"/>
                <w:szCs w:val="16"/>
              </w:rPr>
              <w:t>95 914,00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EA3C" w14:textId="77777777" w:rsidR="00733DE6" w:rsidRPr="00733DE6" w:rsidRDefault="00733DE6" w:rsidP="00733DE6">
            <w:pPr>
              <w:pStyle w:val="a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3DE6">
              <w:rPr>
                <w:rFonts w:ascii="Times New Roman" w:hAnsi="Times New Roman" w:cs="Times New Roman"/>
                <w:b/>
                <w:sz w:val="16"/>
                <w:szCs w:val="16"/>
              </w:rPr>
              <w:t>95 914,00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AF39" w14:textId="77777777" w:rsidR="00733DE6" w:rsidRPr="0006603F" w:rsidRDefault="00733DE6" w:rsidP="00733DE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1D17" w14:textId="77777777" w:rsidR="00733DE6" w:rsidRPr="0006603F" w:rsidRDefault="00733DE6" w:rsidP="00733DE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A6BE" w14:textId="77777777" w:rsidR="00733DE6" w:rsidRPr="0006603F" w:rsidRDefault="00733DE6" w:rsidP="00733DE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58105" w14:textId="77777777" w:rsidR="00733DE6" w:rsidRPr="0006603F" w:rsidRDefault="00733DE6" w:rsidP="00733DE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1037DD" w14:textId="77777777" w:rsidR="001D6AD6" w:rsidRDefault="001D6AD6" w:rsidP="001D6AD6"/>
    <w:p w14:paraId="273BE1BE" w14:textId="77777777" w:rsidR="00D32F01" w:rsidRPr="00D32F01" w:rsidRDefault="00733DE6" w:rsidP="001D6AD6">
      <w:pPr>
        <w:rPr>
          <w:b/>
        </w:rPr>
      </w:pPr>
      <w:r>
        <w:rPr>
          <w:b/>
        </w:rPr>
        <w:t>Школа - ОП</w:t>
      </w:r>
    </w:p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567"/>
        <w:gridCol w:w="4423"/>
        <w:gridCol w:w="851"/>
        <w:gridCol w:w="1275"/>
        <w:gridCol w:w="1134"/>
        <w:gridCol w:w="1276"/>
        <w:gridCol w:w="1843"/>
        <w:gridCol w:w="1530"/>
        <w:gridCol w:w="880"/>
        <w:gridCol w:w="708"/>
      </w:tblGrid>
      <w:tr w:rsidR="001D6AD6" w:rsidRPr="0006603F" w14:paraId="227C7C35" w14:textId="77777777" w:rsidTr="00C812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024D" w14:textId="77777777" w:rsidR="001D6AD6" w:rsidRPr="00230CA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7B751A5D" w14:textId="77777777" w:rsidR="001D6AD6" w:rsidRPr="00230CA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56814C2F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7E37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E755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7B09A289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48F2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4A67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06C4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14:paraId="020B73A3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E3F3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14:paraId="55B88971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D8C4F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D6AD6" w:rsidRPr="0006603F" w14:paraId="72CBC715" w14:textId="77777777" w:rsidTr="00C812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CB5B800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14:paraId="02609B11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97E17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72AED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6862A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5B858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E05EC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159C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EA93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9" w:history="1">
              <w:r w:rsidRPr="001D6AD6">
                <w:rPr>
                  <w:rStyle w:val="ae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1D6A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EC845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14:paraId="2D95C1C1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14:paraId="6536D5EA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952D2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77AAE979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1D6AD6" w:rsidRPr="0006603F" w14:paraId="287AABA5" w14:textId="77777777" w:rsidTr="00C81217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A161D9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3386FD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8ADA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991A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2DFF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6847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4110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D16A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97BE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0B66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0472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672B0" w14:textId="77777777" w:rsidR="001D6AD6" w:rsidRPr="00C81217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17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1D6AD6" w:rsidRPr="0006603F" w14:paraId="58FB4BAF" w14:textId="77777777" w:rsidTr="00C812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AD64" w14:textId="77777777" w:rsidR="001D6AD6" w:rsidRPr="00C81217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7DA3" w14:textId="77777777" w:rsidR="001D6AD6" w:rsidRPr="00C81217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CBC8" w14:textId="77777777" w:rsidR="001D6AD6" w:rsidRPr="00C81217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6AFB" w14:textId="77777777" w:rsidR="001D6AD6" w:rsidRPr="00C81217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0948" w14:textId="77777777" w:rsidR="001D6AD6" w:rsidRPr="00C81217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1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F0C9" w14:textId="77777777" w:rsidR="001D6AD6" w:rsidRPr="00C81217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1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42F0" w14:textId="77777777" w:rsidR="001D6AD6" w:rsidRPr="00C81217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1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A496" w14:textId="77777777" w:rsidR="001D6AD6" w:rsidRPr="00C81217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1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FF8F" w14:textId="77777777" w:rsidR="001D6AD6" w:rsidRPr="00C81217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EE88" w14:textId="77777777" w:rsidR="001D6AD6" w:rsidRPr="00C81217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1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D296" w14:textId="77777777" w:rsidR="001D6AD6" w:rsidRPr="00C81217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1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8B602" w14:textId="77777777" w:rsidR="001D6AD6" w:rsidRPr="00C81217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1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D6AD6" w:rsidRPr="0006603F" w14:paraId="4DAA0D45" w14:textId="77777777" w:rsidTr="00C812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5410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BB56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9DB1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8C22" w14:textId="77777777" w:rsidR="001D6AD6" w:rsidRPr="00C81217" w:rsidRDefault="001D6AD6" w:rsidP="001A7158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C81217">
              <w:rPr>
                <w:rFonts w:ascii="Times New Roman" w:hAnsi="Times New Roman" w:cs="Times New Roman"/>
                <w:sz w:val="16"/>
                <w:szCs w:val="16"/>
              </w:rPr>
              <w:t>Страховые взносы в Пенсионный фонд Российской Федерации,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BF5C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D914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B800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8269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C8A4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14E4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5C73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B77A6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D6AD6" w:rsidRPr="0006603F" w14:paraId="0B30D235" w14:textId="77777777" w:rsidTr="00C812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F479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88B8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CE9E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39B8" w14:textId="77777777" w:rsidR="001D6AD6" w:rsidRPr="00C81217" w:rsidRDefault="001D6AD6" w:rsidP="001A7158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C81217">
              <w:rPr>
                <w:rFonts w:ascii="Times New Roman" w:hAnsi="Times New Roman" w:cs="Times New Roman"/>
                <w:sz w:val="16"/>
                <w:szCs w:val="16"/>
              </w:rPr>
              <w:t>По ставке 22,0%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3C22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BA99" w14:textId="77777777" w:rsidR="001D6AD6" w:rsidRPr="0006603F" w:rsidRDefault="00733DE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1 587 136,00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35AF" w14:textId="77777777" w:rsidR="001D6AD6" w:rsidRPr="0006603F" w:rsidRDefault="00213E12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349 170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339A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3C54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2623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F71D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DEAAE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D6AD6" w:rsidRPr="0006603F" w14:paraId="77C4DF32" w14:textId="77777777" w:rsidTr="00C812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E92F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972E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70C9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CE40" w14:textId="77777777" w:rsidR="001D6AD6" w:rsidRPr="00C81217" w:rsidRDefault="001D6AD6" w:rsidP="001A7158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C81217">
              <w:rPr>
                <w:rFonts w:ascii="Times New Roman" w:hAnsi="Times New Roman" w:cs="Times New Roman"/>
                <w:sz w:val="16"/>
                <w:szCs w:val="16"/>
              </w:rPr>
              <w:t>По ставке 10,0%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3137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B4CA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90DB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1BEA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D1AD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A261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367C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C0552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D6AD6" w:rsidRPr="0006603F" w14:paraId="7682F8FB" w14:textId="77777777" w:rsidTr="00C812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7B25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2F8E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30C2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319B" w14:textId="77777777" w:rsidR="001D6AD6" w:rsidRPr="00C81217" w:rsidRDefault="001D6AD6" w:rsidP="001A7158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C81217">
              <w:rPr>
                <w:rFonts w:ascii="Times New Roman" w:hAnsi="Times New Roman" w:cs="Times New Roman"/>
                <w:sz w:val="16"/>
                <w:szCs w:val="16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AD1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0FCB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BD9B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BB80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EF52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041D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B8E2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682C0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D6AD6" w:rsidRPr="0006603F" w14:paraId="5912A9CC" w14:textId="77777777" w:rsidTr="00C812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B17E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EF70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6C2A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3DE1" w14:textId="77777777" w:rsidR="001D6AD6" w:rsidRPr="00C81217" w:rsidRDefault="001D6AD6" w:rsidP="001A7158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C81217">
              <w:rPr>
                <w:rFonts w:ascii="Times New Roman" w:hAnsi="Times New Roman" w:cs="Times New Roman"/>
                <w:sz w:val="16"/>
                <w:szCs w:val="16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CA89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D5E3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69DE" w14:textId="77777777" w:rsidR="001D6AD6" w:rsidRPr="0006603F" w:rsidRDefault="00213E12" w:rsidP="00213E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1BA0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A8E3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C52F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892D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23973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D6AD6" w:rsidRPr="0006603F" w14:paraId="22AD168D" w14:textId="77777777" w:rsidTr="00C812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D9B7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1CD2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67E1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D013" w14:textId="77777777" w:rsidR="001D6AD6" w:rsidRPr="00C81217" w:rsidRDefault="001D6AD6" w:rsidP="001A7158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C81217">
              <w:rPr>
                <w:rFonts w:ascii="Times New Roman" w:hAnsi="Times New Roman" w:cs="Times New Roman"/>
                <w:sz w:val="16"/>
                <w:szCs w:val="16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1843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6E06" w14:textId="77777777" w:rsidR="001D6AD6" w:rsidRPr="0006603F" w:rsidRDefault="00733DE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1 587 136,00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B20D" w14:textId="77777777" w:rsidR="001D6AD6" w:rsidRPr="0006603F" w:rsidRDefault="00213E12" w:rsidP="00213E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5658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3B98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16F3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553A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D4997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D6AD6" w:rsidRPr="0006603F" w14:paraId="38800E0D" w14:textId="77777777" w:rsidTr="00C812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D9E4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E248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D7EC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448F" w14:textId="77777777" w:rsidR="001D6AD6" w:rsidRPr="00C81217" w:rsidRDefault="001D6AD6" w:rsidP="001A7158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C81217">
              <w:rPr>
                <w:rFonts w:ascii="Times New Roman" w:hAnsi="Times New Roman" w:cs="Times New Roman"/>
                <w:sz w:val="16"/>
                <w:szCs w:val="16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1B42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8FCF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FA6C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F5C0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8B88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D6DD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E33B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52D85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D6AD6" w:rsidRPr="0006603F" w14:paraId="13075606" w14:textId="77777777" w:rsidTr="00C812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CE2F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A328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3DAC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F156" w14:textId="77777777" w:rsidR="001D6AD6" w:rsidRPr="00C81217" w:rsidRDefault="001D6AD6" w:rsidP="001A7158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C81217">
              <w:rPr>
                <w:rFonts w:ascii="Times New Roman" w:hAnsi="Times New Roman" w:cs="Times New Roman"/>
                <w:sz w:val="16"/>
                <w:szCs w:val="16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41D7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A787" w14:textId="77777777" w:rsidR="001D6AD6" w:rsidRPr="0006603F" w:rsidRDefault="00733DE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1 587 136,00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B864" w14:textId="77777777" w:rsidR="001D6AD6" w:rsidRPr="0006603F" w:rsidRDefault="00213E12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9FB5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B241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36BD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C34E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86E96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D6AD6" w:rsidRPr="0006603F" w14:paraId="6663D64F" w14:textId="77777777" w:rsidTr="00C812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DC61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318D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F6E5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6EA9" w14:textId="77777777" w:rsidR="001D6AD6" w:rsidRPr="00C81217" w:rsidRDefault="001D6AD6" w:rsidP="001A7158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C81217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sub_12001" w:history="1">
              <w:r w:rsidRPr="00C81217">
                <w:rPr>
                  <w:rStyle w:val="ae"/>
                  <w:sz w:val="16"/>
                  <w:szCs w:val="16"/>
                </w:rPr>
                <w:t>*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F71B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72A4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E162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4459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B259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B3A8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1E20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EB99F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D6AD6" w:rsidRPr="0006603F" w14:paraId="7FE99560" w14:textId="77777777" w:rsidTr="00C812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94D4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53B8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975B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4BE9" w14:textId="77777777" w:rsidR="001D6AD6" w:rsidRPr="00C81217" w:rsidRDefault="001D6AD6" w:rsidP="001A7158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C81217">
              <w:rPr>
                <w:rFonts w:ascii="Times New Roman" w:hAnsi="Times New Roman" w:cs="Times New Roman"/>
                <w:sz w:val="16"/>
                <w:szCs w:val="16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F8EB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2FF4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82A6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006E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6BFA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44F1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9369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A1663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D6AD6" w:rsidRPr="0006603F" w14:paraId="32C75E2D" w14:textId="77777777" w:rsidTr="00C812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73AB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4143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6E86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D397" w14:textId="77777777" w:rsidR="001D6AD6" w:rsidRPr="00C81217" w:rsidRDefault="001D6AD6" w:rsidP="001A7158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C81217">
              <w:rPr>
                <w:rFonts w:ascii="Times New Roman" w:hAnsi="Times New Roman" w:cs="Times New Roman"/>
                <w:sz w:val="16"/>
                <w:szCs w:val="16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F138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AF03" w14:textId="77777777" w:rsidR="001D6AD6" w:rsidRPr="0006603F" w:rsidRDefault="00733DE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1 587 136,00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CC5F" w14:textId="77777777" w:rsidR="001D6AD6" w:rsidRPr="0006603F" w:rsidRDefault="00213E12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40E3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1F47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C654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4EB1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AD5C3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33DE6" w:rsidRPr="0006603F" w14:paraId="33C59D66" w14:textId="77777777" w:rsidTr="00C812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B100" w14:textId="77777777" w:rsidR="00733DE6" w:rsidRPr="0006603F" w:rsidRDefault="00733DE6" w:rsidP="00733DE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1FE0" w14:textId="77777777" w:rsidR="00733DE6" w:rsidRPr="0006603F" w:rsidRDefault="00733DE6" w:rsidP="00733DE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83CD" w14:textId="77777777" w:rsidR="00733DE6" w:rsidRPr="0006603F" w:rsidRDefault="00733DE6" w:rsidP="00733DE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4EDB" w14:textId="77777777" w:rsidR="00733DE6" w:rsidRPr="0006603F" w:rsidRDefault="00733DE6" w:rsidP="00733DE6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D2F0" w14:textId="77777777" w:rsidR="00733DE6" w:rsidRPr="0006603F" w:rsidRDefault="00733DE6" w:rsidP="00733DE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47E8" w14:textId="77777777" w:rsidR="00733DE6" w:rsidRPr="0006603F" w:rsidRDefault="00733DE6" w:rsidP="00733DE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96D4" w14:textId="77777777" w:rsidR="00733DE6" w:rsidRPr="00733DE6" w:rsidRDefault="00733DE6" w:rsidP="00733DE6">
            <w:pPr>
              <w:pStyle w:val="a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3DE6">
              <w:rPr>
                <w:rFonts w:ascii="Times New Roman" w:hAnsi="Times New Roman" w:cs="Times New Roman"/>
                <w:b/>
                <w:sz w:val="16"/>
                <w:szCs w:val="16"/>
              </w:rPr>
              <w:t>479 315,00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0D1F" w14:textId="77777777" w:rsidR="00733DE6" w:rsidRPr="00733DE6" w:rsidRDefault="00733DE6" w:rsidP="00733DE6">
            <w:pPr>
              <w:pStyle w:val="a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3DE6">
              <w:rPr>
                <w:rFonts w:ascii="Times New Roman" w:hAnsi="Times New Roman" w:cs="Times New Roman"/>
                <w:b/>
                <w:sz w:val="16"/>
                <w:szCs w:val="16"/>
              </w:rPr>
              <w:t>479 315,00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2A63" w14:textId="77777777" w:rsidR="00733DE6" w:rsidRPr="00733DE6" w:rsidRDefault="00733DE6" w:rsidP="00733DE6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06CA" w14:textId="77777777" w:rsidR="00733DE6" w:rsidRPr="0006603F" w:rsidRDefault="00733DE6" w:rsidP="00733DE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194C" w14:textId="77777777" w:rsidR="00733DE6" w:rsidRPr="0006603F" w:rsidRDefault="00733DE6" w:rsidP="00733DE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A4F00" w14:textId="77777777" w:rsidR="00733DE6" w:rsidRPr="0006603F" w:rsidRDefault="00733DE6" w:rsidP="00733DE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342932" w14:textId="77777777" w:rsidR="001D6AD6" w:rsidRDefault="001D6AD6" w:rsidP="001D6AD6"/>
    <w:p w14:paraId="4F1D4685" w14:textId="77777777" w:rsidR="00D32F01" w:rsidRPr="00D32F01" w:rsidRDefault="00733DE6" w:rsidP="001D6AD6">
      <w:pPr>
        <w:rPr>
          <w:b/>
        </w:rPr>
      </w:pPr>
      <w:r>
        <w:rPr>
          <w:b/>
        </w:rPr>
        <w:t>Дошкольная группа ОП</w:t>
      </w:r>
    </w:p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567"/>
        <w:gridCol w:w="4565"/>
        <w:gridCol w:w="1134"/>
        <w:gridCol w:w="1276"/>
        <w:gridCol w:w="1134"/>
        <w:gridCol w:w="1275"/>
        <w:gridCol w:w="1701"/>
        <w:gridCol w:w="1247"/>
        <w:gridCol w:w="738"/>
        <w:gridCol w:w="850"/>
      </w:tblGrid>
      <w:tr w:rsidR="001D6AD6" w:rsidRPr="0006603F" w14:paraId="3B77DA57" w14:textId="77777777" w:rsidTr="00C812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309D" w14:textId="77777777" w:rsidR="001D6AD6" w:rsidRPr="00230CA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4780B7C6" w14:textId="77777777" w:rsidR="001D6AD6" w:rsidRPr="00230CA4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3016FE5F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5B60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5C0D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340F2109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2698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6445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76BF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14:paraId="793B4264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01B1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14:paraId="4AA0DDCF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A2771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D6AD6" w:rsidRPr="0006603F" w14:paraId="1CFE9D2F" w14:textId="77777777" w:rsidTr="00C812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0000F9B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14:paraId="1D63522D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449EA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454CC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5F831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F40BA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2D9A4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39A7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83AC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0" w:history="1">
              <w:r w:rsidRPr="001D6AD6">
                <w:rPr>
                  <w:rStyle w:val="ae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1D6A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C4CAE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14:paraId="2C5677F8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14:paraId="0C4526E2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17202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70AFA29F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1D6AD6" w:rsidRPr="00C81217" w14:paraId="2A2F54B8" w14:textId="77777777" w:rsidTr="00C81217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EE0CB72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0E9B72B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D60B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53A3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86C8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7615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CBC9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B4C8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69E6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5F2A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BA75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7D912" w14:textId="77777777" w:rsidR="001D6AD6" w:rsidRPr="00C81217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1217">
              <w:rPr>
                <w:rFonts w:ascii="Times New Roman" w:hAnsi="Times New Roman" w:cs="Times New Roman"/>
                <w:sz w:val="14"/>
                <w:szCs w:val="14"/>
              </w:rPr>
              <w:t>Из них: гранты</w:t>
            </w:r>
          </w:p>
        </w:tc>
      </w:tr>
      <w:tr w:rsidR="001D6AD6" w:rsidRPr="0006603F" w14:paraId="4F69036A" w14:textId="77777777" w:rsidTr="00C812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CDC3" w14:textId="77777777" w:rsidR="001D6AD6" w:rsidRPr="00C81217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B783" w14:textId="77777777" w:rsidR="001D6AD6" w:rsidRPr="00C81217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F83A" w14:textId="77777777" w:rsidR="001D6AD6" w:rsidRPr="00C81217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A888" w14:textId="77777777" w:rsidR="001D6AD6" w:rsidRPr="00C81217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2C9E" w14:textId="77777777" w:rsidR="001D6AD6" w:rsidRPr="00C81217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1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809D" w14:textId="77777777" w:rsidR="001D6AD6" w:rsidRPr="00C81217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1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F15C" w14:textId="77777777" w:rsidR="001D6AD6" w:rsidRPr="00C81217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1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26AB" w14:textId="77777777" w:rsidR="001D6AD6" w:rsidRPr="00C81217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1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5C92" w14:textId="77777777" w:rsidR="001D6AD6" w:rsidRPr="00C81217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F69F" w14:textId="77777777" w:rsidR="001D6AD6" w:rsidRPr="00C81217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1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2AB2" w14:textId="77777777" w:rsidR="001D6AD6" w:rsidRPr="00C81217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1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DCEF2" w14:textId="77777777" w:rsidR="001D6AD6" w:rsidRPr="00C81217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1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D6AD6" w:rsidRPr="0006603F" w14:paraId="5DCC6F11" w14:textId="77777777" w:rsidTr="00C812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C9C2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DF8F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40C0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CA63" w14:textId="77777777" w:rsidR="001D6AD6" w:rsidRPr="00C81217" w:rsidRDefault="001D6AD6" w:rsidP="001A7158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C81217">
              <w:rPr>
                <w:rFonts w:ascii="Times New Roman" w:hAnsi="Times New Roman" w:cs="Times New Roman"/>
                <w:sz w:val="16"/>
                <w:szCs w:val="16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FA21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8661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E82A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848C" w14:textId="77777777" w:rsidR="001D6AD6" w:rsidRPr="0006603F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E146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225B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D46C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72B7F" w14:textId="77777777" w:rsidR="001D6AD6" w:rsidRPr="0006603F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B4ABA" w:rsidRPr="0006603F" w14:paraId="5682534F" w14:textId="77777777" w:rsidTr="00C812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C768" w14:textId="77777777" w:rsidR="00CB4ABA" w:rsidRPr="0006603F" w:rsidRDefault="00CB4ABA" w:rsidP="00CB4A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874C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3005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1F9C" w14:textId="77777777" w:rsidR="00CB4ABA" w:rsidRPr="00C81217" w:rsidRDefault="00CB4ABA" w:rsidP="00CB4ABA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C81217">
              <w:rPr>
                <w:rFonts w:ascii="Times New Roman" w:hAnsi="Times New Roman" w:cs="Times New Roman"/>
                <w:sz w:val="16"/>
                <w:szCs w:val="16"/>
              </w:rPr>
              <w:t>По ставке 22,0%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7DCF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5BBE" w14:textId="463EB06C" w:rsidR="00CB4ABA" w:rsidRPr="0006603F" w:rsidRDefault="00CB4ABA" w:rsidP="00CB4A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B4ABA">
              <w:rPr>
                <w:rFonts w:ascii="Times New Roman" w:hAnsi="Times New Roman" w:cs="Times New Roman"/>
                <w:sz w:val="20"/>
                <w:szCs w:val="20"/>
              </w:rPr>
              <w:t>327 759,61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7772" w14:textId="4A06B171" w:rsidR="00CB4ABA" w:rsidRPr="0006603F" w:rsidRDefault="00CB4ABA" w:rsidP="00CB4A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72 107,12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07B6" w14:textId="5E3286F8" w:rsidR="00CB4ABA" w:rsidRPr="0006603F" w:rsidRDefault="00CB4ABA" w:rsidP="00CB4A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72 107,12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ACE8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0751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6966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31FA8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B4ABA" w:rsidRPr="0006603F" w14:paraId="694F7859" w14:textId="77777777" w:rsidTr="00C812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F163" w14:textId="77777777" w:rsidR="00CB4ABA" w:rsidRPr="0006603F" w:rsidRDefault="00CB4ABA" w:rsidP="00CB4A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4E30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5E81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5741" w14:textId="77777777" w:rsidR="00CB4ABA" w:rsidRPr="00C81217" w:rsidRDefault="00CB4ABA" w:rsidP="00CB4ABA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C81217">
              <w:rPr>
                <w:rFonts w:ascii="Times New Roman" w:hAnsi="Times New Roman" w:cs="Times New Roman"/>
                <w:sz w:val="16"/>
                <w:szCs w:val="16"/>
              </w:rPr>
              <w:t>По ставке 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0AAB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027D" w14:textId="77777777" w:rsidR="00CB4ABA" w:rsidRPr="0006603F" w:rsidRDefault="00CB4ABA" w:rsidP="00CB4A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4103" w14:textId="77777777" w:rsidR="00CB4ABA" w:rsidRPr="0006603F" w:rsidRDefault="00CB4ABA" w:rsidP="00CB4A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F47E" w14:textId="77777777" w:rsidR="00CB4ABA" w:rsidRPr="0006603F" w:rsidRDefault="00CB4ABA" w:rsidP="00CB4A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6EE5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4167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C9B5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014ED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B4ABA" w:rsidRPr="0006603F" w14:paraId="5AEA3FBD" w14:textId="77777777" w:rsidTr="00C812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EDA3" w14:textId="77777777" w:rsidR="00CB4ABA" w:rsidRPr="0006603F" w:rsidRDefault="00CB4ABA" w:rsidP="00CB4A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50FE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04C1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29D7" w14:textId="77777777" w:rsidR="00CB4ABA" w:rsidRPr="00C81217" w:rsidRDefault="00CB4ABA" w:rsidP="00CB4ABA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C81217">
              <w:rPr>
                <w:rFonts w:ascii="Times New Roman" w:hAnsi="Times New Roman" w:cs="Times New Roman"/>
                <w:sz w:val="16"/>
                <w:szCs w:val="16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131E" w14:textId="77777777" w:rsidR="00CB4ABA" w:rsidRPr="0006603F" w:rsidRDefault="00CB4ABA" w:rsidP="00CB4A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4309" w14:textId="77777777" w:rsidR="00CB4ABA" w:rsidRPr="0006603F" w:rsidRDefault="00CB4ABA" w:rsidP="00CB4A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81A4" w14:textId="77777777" w:rsidR="00CB4ABA" w:rsidRPr="0006603F" w:rsidRDefault="00CB4ABA" w:rsidP="00CB4A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5475" w14:textId="77777777" w:rsidR="00CB4ABA" w:rsidRPr="0006603F" w:rsidRDefault="00CB4ABA" w:rsidP="00CB4A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EB38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673C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42DC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4E3F6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B4ABA" w:rsidRPr="0006603F" w14:paraId="5BF6095A" w14:textId="77777777" w:rsidTr="00C812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1AA9" w14:textId="77777777" w:rsidR="00CB4ABA" w:rsidRPr="0006603F" w:rsidRDefault="00CB4ABA" w:rsidP="00CB4A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BFE6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DA16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374F" w14:textId="77777777" w:rsidR="00CB4ABA" w:rsidRPr="00C81217" w:rsidRDefault="00CB4ABA" w:rsidP="00CB4ABA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C81217">
              <w:rPr>
                <w:rFonts w:ascii="Times New Roman" w:hAnsi="Times New Roman" w:cs="Times New Roman"/>
                <w:sz w:val="16"/>
                <w:szCs w:val="16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D02E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3F91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62C2" w14:textId="33696461" w:rsidR="00CB4ABA" w:rsidRPr="0006603F" w:rsidRDefault="00CB4ABA" w:rsidP="00CB4A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10160,55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9872" w14:textId="5370D034" w:rsidR="00CB4ABA" w:rsidRPr="0006603F" w:rsidRDefault="00CB4ABA" w:rsidP="00CB4A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10160,55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43CD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E904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F441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D2520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B4ABA" w:rsidRPr="0006603F" w14:paraId="78D99E5D" w14:textId="77777777" w:rsidTr="00C812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B28A" w14:textId="77777777" w:rsidR="00CB4ABA" w:rsidRPr="0006603F" w:rsidRDefault="00CB4ABA" w:rsidP="00CB4A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20BC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CCDF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7B86" w14:textId="77777777" w:rsidR="00CB4ABA" w:rsidRPr="00C81217" w:rsidRDefault="00CB4ABA" w:rsidP="00CB4ABA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C81217">
              <w:rPr>
                <w:rFonts w:ascii="Times New Roman" w:hAnsi="Times New Roman" w:cs="Times New Roman"/>
                <w:sz w:val="16"/>
                <w:szCs w:val="16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AEE7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AAFC" w14:textId="584A97BE" w:rsidR="00CB4ABA" w:rsidRPr="0006603F" w:rsidRDefault="00CB4ABA" w:rsidP="00CB4A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B4ABA">
              <w:rPr>
                <w:rFonts w:ascii="Times New Roman" w:hAnsi="Times New Roman" w:cs="Times New Roman"/>
                <w:sz w:val="20"/>
                <w:szCs w:val="20"/>
              </w:rPr>
              <w:t>327 759,61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61EF" w14:textId="38198157" w:rsidR="00CB4ABA" w:rsidRPr="0006603F" w:rsidRDefault="00CB4ABA" w:rsidP="00CB4A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9505,03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E63C" w14:textId="29F03B40" w:rsidR="00CB4ABA" w:rsidRPr="0006603F" w:rsidRDefault="00CB4ABA" w:rsidP="00CB4A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9505,03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98E3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1782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7DF0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6445F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B4ABA" w:rsidRPr="0006603F" w14:paraId="7792BFD1" w14:textId="77777777" w:rsidTr="00C812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5C48" w14:textId="77777777" w:rsidR="00CB4ABA" w:rsidRPr="0006603F" w:rsidRDefault="00CB4ABA" w:rsidP="00CB4A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11CB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7834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4C78" w14:textId="77777777" w:rsidR="00CB4ABA" w:rsidRPr="00C81217" w:rsidRDefault="00CB4ABA" w:rsidP="00CB4ABA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C81217">
              <w:rPr>
                <w:rFonts w:ascii="Times New Roman" w:hAnsi="Times New Roman" w:cs="Times New Roman"/>
                <w:sz w:val="16"/>
                <w:szCs w:val="16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4873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7BE" w14:textId="77777777" w:rsidR="00CB4ABA" w:rsidRPr="0006603F" w:rsidRDefault="00CB4ABA" w:rsidP="00CB4A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4DD6" w14:textId="77777777" w:rsidR="00CB4ABA" w:rsidRPr="0006603F" w:rsidRDefault="00CB4ABA" w:rsidP="00CB4A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CBDC" w14:textId="77777777" w:rsidR="00CB4ABA" w:rsidRPr="0006603F" w:rsidRDefault="00CB4ABA" w:rsidP="00CB4A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647B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86F1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B799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B3F94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B4ABA" w:rsidRPr="0006603F" w14:paraId="7319B33B" w14:textId="77777777" w:rsidTr="00C812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B7D3" w14:textId="77777777" w:rsidR="00CB4ABA" w:rsidRPr="0006603F" w:rsidRDefault="00CB4ABA" w:rsidP="00CB4A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0014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E4B8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3E70" w14:textId="77777777" w:rsidR="00CB4ABA" w:rsidRPr="00C81217" w:rsidRDefault="00CB4ABA" w:rsidP="00CB4ABA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C81217">
              <w:rPr>
                <w:rFonts w:ascii="Times New Roman" w:hAnsi="Times New Roman" w:cs="Times New Roman"/>
                <w:sz w:val="16"/>
                <w:szCs w:val="16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0F20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208F" w14:textId="2A1495B0" w:rsidR="00CB4ABA" w:rsidRPr="0006603F" w:rsidRDefault="00CB4ABA" w:rsidP="00CB4A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B4ABA">
              <w:rPr>
                <w:rFonts w:ascii="Times New Roman" w:hAnsi="Times New Roman" w:cs="Times New Roman"/>
                <w:sz w:val="20"/>
                <w:szCs w:val="20"/>
              </w:rPr>
              <w:t>327 759,61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D0EF" w14:textId="51B1EBA5" w:rsidR="00CB4ABA" w:rsidRPr="0006603F" w:rsidRDefault="00CB4ABA" w:rsidP="00CB4A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4981" w14:textId="6A0AE925" w:rsidR="00CB4ABA" w:rsidRPr="0006603F" w:rsidRDefault="00CB4ABA" w:rsidP="00CB4A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83E6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E493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A2F5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77CC0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B4ABA" w:rsidRPr="0006603F" w14:paraId="601CD390" w14:textId="77777777" w:rsidTr="00C812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C469" w14:textId="77777777" w:rsidR="00CB4ABA" w:rsidRPr="0006603F" w:rsidRDefault="00CB4ABA" w:rsidP="00CB4A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D23B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CBFE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AFB4" w14:textId="77777777" w:rsidR="00CB4ABA" w:rsidRPr="00C81217" w:rsidRDefault="00CB4ABA" w:rsidP="00CB4ABA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C81217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sub_12001" w:history="1">
              <w:r w:rsidRPr="00C81217">
                <w:rPr>
                  <w:rStyle w:val="ae"/>
                  <w:sz w:val="16"/>
                  <w:szCs w:val="16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83D4" w14:textId="77777777" w:rsidR="00CB4ABA" w:rsidRPr="0006603F" w:rsidRDefault="00CB4ABA" w:rsidP="00CB4A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2406" w14:textId="77777777" w:rsidR="00CB4ABA" w:rsidRPr="0006603F" w:rsidRDefault="00CB4ABA" w:rsidP="00CB4A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C302" w14:textId="77777777" w:rsidR="00CB4ABA" w:rsidRPr="0006603F" w:rsidRDefault="00CB4ABA" w:rsidP="00CB4A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12D8" w14:textId="77777777" w:rsidR="00CB4ABA" w:rsidRPr="0006603F" w:rsidRDefault="00CB4ABA" w:rsidP="00CB4A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D09E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29AC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7118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775BF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B4ABA" w:rsidRPr="0006603F" w14:paraId="4B41FCE2" w14:textId="77777777" w:rsidTr="00C812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1779" w14:textId="77777777" w:rsidR="00CB4ABA" w:rsidRPr="0006603F" w:rsidRDefault="00CB4ABA" w:rsidP="00CB4A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66D5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C61B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D3A6" w14:textId="77777777" w:rsidR="00CB4ABA" w:rsidRPr="00C81217" w:rsidRDefault="00CB4ABA" w:rsidP="00CB4ABA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C81217">
              <w:rPr>
                <w:rFonts w:ascii="Times New Roman" w:hAnsi="Times New Roman" w:cs="Times New Roman"/>
                <w:sz w:val="16"/>
                <w:szCs w:val="16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58F9" w14:textId="77777777" w:rsidR="00CB4ABA" w:rsidRPr="0006603F" w:rsidRDefault="00CB4ABA" w:rsidP="00CB4A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4836" w14:textId="77777777" w:rsidR="00CB4ABA" w:rsidRPr="0006603F" w:rsidRDefault="00CB4ABA" w:rsidP="00CB4A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0DEB" w14:textId="77777777" w:rsidR="00CB4ABA" w:rsidRPr="0006603F" w:rsidRDefault="00CB4ABA" w:rsidP="00CB4A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C318" w14:textId="77777777" w:rsidR="00CB4ABA" w:rsidRPr="0006603F" w:rsidRDefault="00CB4ABA" w:rsidP="00CB4A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3793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E3A9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9B65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732BB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B4ABA" w:rsidRPr="0006603F" w14:paraId="042C3581" w14:textId="77777777" w:rsidTr="00C812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58D9" w14:textId="77777777" w:rsidR="00CB4ABA" w:rsidRPr="0006603F" w:rsidRDefault="00CB4ABA" w:rsidP="00CB4A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4224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3998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3FE1" w14:textId="77777777" w:rsidR="00CB4ABA" w:rsidRPr="00C81217" w:rsidRDefault="00CB4ABA" w:rsidP="00CB4ABA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C81217">
              <w:rPr>
                <w:rFonts w:ascii="Times New Roman" w:hAnsi="Times New Roman" w:cs="Times New Roman"/>
                <w:sz w:val="16"/>
                <w:szCs w:val="16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7567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C204" w14:textId="31F07721" w:rsidR="00CB4ABA" w:rsidRPr="0006603F" w:rsidRDefault="00CB4ABA" w:rsidP="00CB4A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B4ABA">
              <w:rPr>
                <w:rFonts w:ascii="Times New Roman" w:hAnsi="Times New Roman" w:cs="Times New Roman"/>
                <w:sz w:val="20"/>
                <w:szCs w:val="20"/>
              </w:rPr>
              <w:t>327 759,61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E5E1" w14:textId="2675CE65" w:rsidR="00CB4ABA" w:rsidRPr="0006603F" w:rsidRDefault="00CB4ABA" w:rsidP="00CB4A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16 715,74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94B8" w14:textId="3F9F2E9F" w:rsidR="00CB4ABA" w:rsidRPr="0006603F" w:rsidRDefault="00CB4ABA" w:rsidP="00CB4A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16 715,74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4895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7223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AC23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3ABA1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B4ABA" w:rsidRPr="0006603F" w14:paraId="7B9D90C8" w14:textId="77777777" w:rsidTr="00C812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4C90" w14:textId="77777777" w:rsidR="00CB4ABA" w:rsidRPr="0006603F" w:rsidRDefault="00CB4ABA" w:rsidP="00CB4A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FAB8" w14:textId="77777777" w:rsidR="00CB4ABA" w:rsidRPr="0006603F" w:rsidRDefault="00CB4ABA" w:rsidP="00CB4A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267C" w14:textId="77777777" w:rsidR="00CB4ABA" w:rsidRPr="0006603F" w:rsidRDefault="00CB4ABA" w:rsidP="00CB4A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1B05" w14:textId="77777777" w:rsidR="00CB4ABA" w:rsidRPr="00C81217" w:rsidRDefault="00CB4ABA" w:rsidP="00CB4ABA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C81217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5C97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FB86" w14:textId="77777777" w:rsidR="00CB4ABA" w:rsidRPr="0006603F" w:rsidRDefault="00CB4ABA" w:rsidP="00CB4A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2876" w14:textId="26527CC9" w:rsidR="00CB4ABA" w:rsidRPr="00733DE6" w:rsidRDefault="00CB4ABA" w:rsidP="00CB4ABA">
            <w:pPr>
              <w:pStyle w:val="a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98983,40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F61C" w14:textId="49842C81" w:rsidR="00CB4ABA" w:rsidRPr="0006603F" w:rsidRDefault="00CB4ABA" w:rsidP="00CB4A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98983,40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4F56" w14:textId="77777777" w:rsidR="00CB4ABA" w:rsidRPr="0006603F" w:rsidRDefault="00CB4ABA" w:rsidP="00CB4A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74CE" w14:textId="77777777" w:rsidR="00CB4ABA" w:rsidRPr="0006603F" w:rsidRDefault="00CB4ABA" w:rsidP="00CB4A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BF28" w14:textId="77777777" w:rsidR="00CB4ABA" w:rsidRPr="0006603F" w:rsidRDefault="00CB4ABA" w:rsidP="00CB4A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E1D78" w14:textId="77777777" w:rsidR="00CB4ABA" w:rsidRPr="0006603F" w:rsidRDefault="00CB4ABA" w:rsidP="00CB4A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C84329" w14:textId="77777777" w:rsidR="001D6AD6" w:rsidRDefault="001D6AD6" w:rsidP="001D6AD6"/>
    <w:p w14:paraId="2BC57B80" w14:textId="77777777" w:rsidR="001D6AD6" w:rsidRDefault="00452200" w:rsidP="00653438">
      <w:r>
        <w:t>Кредиторская задолженность 2020 года  по всем бюджетам</w:t>
      </w:r>
      <w:r w:rsidR="00062F71">
        <w:t xml:space="preserve"> по МЗ</w:t>
      </w:r>
      <w:r>
        <w:t xml:space="preserve"> ЭКР 213 = 91 766,57</w:t>
      </w:r>
    </w:p>
    <w:p w14:paraId="521F9DCA" w14:textId="77777777" w:rsidR="00062F71" w:rsidRDefault="00062F71" w:rsidP="00653438"/>
    <w:p w14:paraId="21F52261" w14:textId="77777777" w:rsidR="00062F71" w:rsidRDefault="00062F71" w:rsidP="00653438">
      <w:pPr>
        <w:rPr>
          <w:b/>
        </w:rPr>
      </w:pPr>
      <w:r w:rsidRPr="00062F71">
        <w:rPr>
          <w:b/>
        </w:rPr>
        <w:t>Классное руководство</w:t>
      </w:r>
    </w:p>
    <w:p w14:paraId="5434AE77" w14:textId="77777777" w:rsidR="00062F71" w:rsidRDefault="00062F71" w:rsidP="00653438">
      <w:pPr>
        <w:rPr>
          <w:b/>
        </w:rPr>
      </w:pPr>
    </w:p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567"/>
        <w:gridCol w:w="5415"/>
        <w:gridCol w:w="851"/>
        <w:gridCol w:w="1134"/>
        <w:gridCol w:w="992"/>
        <w:gridCol w:w="1134"/>
        <w:gridCol w:w="1701"/>
        <w:gridCol w:w="1105"/>
        <w:gridCol w:w="738"/>
        <w:gridCol w:w="850"/>
      </w:tblGrid>
      <w:tr w:rsidR="00062F71" w:rsidRPr="0006603F" w14:paraId="168427B0" w14:textId="77777777" w:rsidTr="00AE21C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F329" w14:textId="77777777" w:rsidR="00062F71" w:rsidRPr="00230CA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591E1CE5" w14:textId="77777777" w:rsidR="00062F71" w:rsidRPr="00230CA4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73477573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AB13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B9C3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292F6115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2432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432A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9A85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14:paraId="301AA853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40FC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14:paraId="7CA1CC4D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78E1F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062F71" w:rsidRPr="0006603F" w14:paraId="7CB2086E" w14:textId="77777777" w:rsidTr="00AE21C1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6F3380B" w14:textId="77777777" w:rsidR="00062F71" w:rsidRPr="0006603F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14:paraId="1BB9E52D" w14:textId="77777777" w:rsidR="00062F71" w:rsidRPr="0006603F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9A765" w14:textId="77777777" w:rsidR="00062F71" w:rsidRPr="0006603F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7A270" w14:textId="77777777" w:rsidR="00062F71" w:rsidRPr="0006603F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F66DF" w14:textId="77777777" w:rsidR="00062F71" w:rsidRPr="0006603F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A5E18" w14:textId="77777777" w:rsidR="00062F71" w:rsidRPr="0006603F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87377" w14:textId="77777777" w:rsidR="00062F71" w:rsidRPr="0006603F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97A4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2846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1" w:history="1">
              <w:r w:rsidRPr="001D6AD6">
                <w:rPr>
                  <w:rStyle w:val="ae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1D6A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5DA07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14:paraId="4B89F4CA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14:paraId="0680D6B5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991C2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45197533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062F71" w:rsidRPr="0006603F" w14:paraId="3E08A79C" w14:textId="77777777" w:rsidTr="00AE21C1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FA5B2C" w14:textId="77777777" w:rsidR="00062F71" w:rsidRPr="0006603F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888087" w14:textId="77777777" w:rsidR="00062F71" w:rsidRPr="0006603F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70D7" w14:textId="77777777" w:rsidR="00062F71" w:rsidRPr="0006603F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D1FC" w14:textId="77777777" w:rsidR="00062F71" w:rsidRPr="0006603F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56E9" w14:textId="77777777" w:rsidR="00062F71" w:rsidRPr="0006603F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027C" w14:textId="77777777" w:rsidR="00062F71" w:rsidRPr="0006603F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20B9" w14:textId="77777777" w:rsidR="00062F71" w:rsidRPr="0006603F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0C3C" w14:textId="77777777" w:rsidR="00062F71" w:rsidRPr="0006603F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2806" w14:textId="77777777" w:rsidR="00062F71" w:rsidRPr="0006603F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50EF" w14:textId="77777777" w:rsidR="00062F71" w:rsidRPr="0006603F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CA40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9C287" w14:textId="77777777" w:rsidR="00062F71" w:rsidRPr="00AE21C1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1C1">
              <w:rPr>
                <w:rFonts w:ascii="Times New Roman" w:hAnsi="Times New Roman" w:cs="Times New Roman"/>
                <w:sz w:val="14"/>
                <w:szCs w:val="14"/>
              </w:rPr>
              <w:t>Из них: гранты</w:t>
            </w:r>
          </w:p>
        </w:tc>
      </w:tr>
      <w:tr w:rsidR="00062F71" w:rsidRPr="00AE21C1" w14:paraId="50110C67" w14:textId="77777777" w:rsidTr="00AE21C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DB2B" w14:textId="77777777" w:rsidR="00062F71" w:rsidRPr="00AE21C1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1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F61D" w14:textId="77777777" w:rsidR="00062F71" w:rsidRPr="00AE21C1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62D1" w14:textId="77777777" w:rsidR="00062F71" w:rsidRPr="00AE21C1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1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D32D" w14:textId="77777777" w:rsidR="00062F71" w:rsidRPr="00AE21C1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1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4AB9" w14:textId="77777777" w:rsidR="00062F71" w:rsidRPr="00AE21C1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1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9231" w14:textId="77777777" w:rsidR="00062F71" w:rsidRPr="00AE21C1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1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4CB8" w14:textId="77777777" w:rsidR="00062F71" w:rsidRPr="00AE21C1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1C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36D6" w14:textId="77777777" w:rsidR="00062F71" w:rsidRPr="00AE21C1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1C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A3A7" w14:textId="77777777" w:rsidR="00062F71" w:rsidRPr="00AE21C1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1C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3DCB" w14:textId="77777777" w:rsidR="00062F71" w:rsidRPr="00AE21C1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1C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85F6" w14:textId="77777777" w:rsidR="00062F71" w:rsidRPr="00AE21C1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1C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F19E4" w14:textId="77777777" w:rsidR="00062F71" w:rsidRPr="00AE21C1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1C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062F71" w:rsidRPr="0006603F" w14:paraId="0B6B2E32" w14:textId="77777777" w:rsidTr="00AE21C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BDAF" w14:textId="77777777" w:rsidR="00062F71" w:rsidRPr="0006603F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BC7E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E00D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27FD" w14:textId="77777777" w:rsidR="00062F71" w:rsidRPr="00AE21C1" w:rsidRDefault="00062F71" w:rsidP="009A76B0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E21C1">
              <w:rPr>
                <w:rFonts w:ascii="Times New Roman" w:hAnsi="Times New Roman" w:cs="Times New Roman"/>
                <w:sz w:val="16"/>
                <w:szCs w:val="16"/>
              </w:rPr>
              <w:t>Страховые взносы в Пенсионный фонд Российской Федерации,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09DF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9E9B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7E0C" w14:textId="77777777" w:rsidR="00062F71" w:rsidRPr="0006603F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4EBF" w14:textId="77777777" w:rsidR="00062F71" w:rsidRPr="0006603F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0507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98F6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F0C9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CF335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62F71" w:rsidRPr="0006603F" w14:paraId="5E3FDBE0" w14:textId="77777777" w:rsidTr="00AE21C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E3E5" w14:textId="77777777" w:rsidR="00062F71" w:rsidRPr="0006603F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96B7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D21C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37AA" w14:textId="77777777" w:rsidR="00062F71" w:rsidRPr="00AE21C1" w:rsidRDefault="00062F71" w:rsidP="009A76B0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E21C1">
              <w:rPr>
                <w:rFonts w:ascii="Times New Roman" w:hAnsi="Times New Roman" w:cs="Times New Roman"/>
                <w:sz w:val="16"/>
                <w:szCs w:val="16"/>
              </w:rPr>
              <w:t>По ставке 22,0%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5725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C683" w14:textId="77777777" w:rsidR="00062F71" w:rsidRPr="0006603F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179 087,00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5F8B" w14:textId="77777777" w:rsidR="00062F71" w:rsidRPr="0006603F" w:rsidRDefault="003E0A8A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1AB5" w14:textId="77777777" w:rsidR="00062F71" w:rsidRPr="0006603F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68F9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DC6B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C50C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A1E79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62F71" w:rsidRPr="0006603F" w14:paraId="73B16994" w14:textId="77777777" w:rsidTr="00AE21C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0AFF" w14:textId="77777777" w:rsidR="00062F71" w:rsidRPr="0006603F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C4AE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4491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442A" w14:textId="77777777" w:rsidR="00062F71" w:rsidRPr="00AE21C1" w:rsidRDefault="00062F71" w:rsidP="009A76B0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E21C1">
              <w:rPr>
                <w:rFonts w:ascii="Times New Roman" w:hAnsi="Times New Roman" w:cs="Times New Roman"/>
                <w:sz w:val="16"/>
                <w:szCs w:val="16"/>
              </w:rPr>
              <w:t>По ставке 10,0%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091F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F2DC" w14:textId="77777777" w:rsidR="00062F71" w:rsidRPr="0006603F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9A7E" w14:textId="77777777" w:rsidR="00062F71" w:rsidRPr="0006603F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B2EF" w14:textId="77777777" w:rsidR="00062F71" w:rsidRPr="0006603F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4886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2461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8610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7F226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62F71" w:rsidRPr="0006603F" w14:paraId="20A12DC0" w14:textId="77777777" w:rsidTr="00AE21C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416E" w14:textId="77777777" w:rsidR="00062F71" w:rsidRPr="0006603F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241A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DF1F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94C2" w14:textId="77777777" w:rsidR="00062F71" w:rsidRPr="00AE21C1" w:rsidRDefault="00062F71" w:rsidP="009A76B0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E21C1">
              <w:rPr>
                <w:rFonts w:ascii="Times New Roman" w:hAnsi="Times New Roman" w:cs="Times New Roman"/>
                <w:sz w:val="16"/>
                <w:szCs w:val="16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B0EB" w14:textId="77777777" w:rsidR="00062F71" w:rsidRPr="0006603F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E410" w14:textId="77777777" w:rsidR="00062F71" w:rsidRPr="0006603F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1898" w14:textId="77777777" w:rsidR="00062F71" w:rsidRPr="0006603F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76CE" w14:textId="77777777" w:rsidR="00062F71" w:rsidRPr="0006603F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92C7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C33E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1165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40A6F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62F71" w:rsidRPr="0006603F" w14:paraId="1D4C0037" w14:textId="77777777" w:rsidTr="00AE21C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E807" w14:textId="77777777" w:rsidR="00062F71" w:rsidRPr="0006603F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471B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CC98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D1BD" w14:textId="77777777" w:rsidR="00062F71" w:rsidRPr="00AE21C1" w:rsidRDefault="00062F71" w:rsidP="009A76B0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E21C1">
              <w:rPr>
                <w:rFonts w:ascii="Times New Roman" w:hAnsi="Times New Roman" w:cs="Times New Roman"/>
                <w:sz w:val="16"/>
                <w:szCs w:val="16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166D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3A79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1CDC" w14:textId="77777777" w:rsidR="00062F71" w:rsidRPr="0006603F" w:rsidRDefault="003E0A8A" w:rsidP="003E0A8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E2C9" w14:textId="77777777" w:rsidR="00062F71" w:rsidRPr="0006603F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2212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D956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BF6A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4130F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62F71" w:rsidRPr="0006603F" w14:paraId="6CE926B7" w14:textId="77777777" w:rsidTr="00AE21C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08B0" w14:textId="77777777" w:rsidR="00062F71" w:rsidRPr="0006603F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FF16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BCD7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79BE" w14:textId="77777777" w:rsidR="00062F71" w:rsidRPr="00AE21C1" w:rsidRDefault="00062F71" w:rsidP="009A76B0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E21C1">
              <w:rPr>
                <w:rFonts w:ascii="Times New Roman" w:hAnsi="Times New Roman" w:cs="Times New Roman"/>
                <w:sz w:val="16"/>
                <w:szCs w:val="16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4EC3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2F0F" w14:textId="77777777" w:rsidR="00062F71" w:rsidRPr="0006603F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179 087,00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3056" w14:textId="77777777" w:rsidR="00062F71" w:rsidRPr="0006603F" w:rsidRDefault="003E0A8A" w:rsidP="003E0A8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292F" w14:textId="77777777" w:rsidR="00062F71" w:rsidRPr="0006603F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D707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F133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FA35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8A470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62F71" w:rsidRPr="0006603F" w14:paraId="60F2F846" w14:textId="77777777" w:rsidTr="00AE21C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2601" w14:textId="77777777" w:rsidR="00062F71" w:rsidRPr="0006603F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C103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8953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0B19" w14:textId="77777777" w:rsidR="00062F71" w:rsidRPr="00AE21C1" w:rsidRDefault="00062F71" w:rsidP="009A76B0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E21C1">
              <w:rPr>
                <w:rFonts w:ascii="Times New Roman" w:hAnsi="Times New Roman" w:cs="Times New Roman"/>
                <w:sz w:val="16"/>
                <w:szCs w:val="16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7EAC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55FE" w14:textId="77777777" w:rsidR="00062F71" w:rsidRPr="0006603F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AC05" w14:textId="77777777" w:rsidR="00062F71" w:rsidRPr="0006603F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FEE0" w14:textId="77777777" w:rsidR="00062F71" w:rsidRPr="0006603F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C704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D72C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6A0E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88854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62F71" w:rsidRPr="0006603F" w14:paraId="09564B59" w14:textId="77777777" w:rsidTr="00AE21C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75B6" w14:textId="77777777" w:rsidR="00062F71" w:rsidRPr="0006603F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B09D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6DA5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4176" w14:textId="77777777" w:rsidR="00062F71" w:rsidRPr="00AE21C1" w:rsidRDefault="00062F71" w:rsidP="009A76B0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E21C1">
              <w:rPr>
                <w:rFonts w:ascii="Times New Roman" w:hAnsi="Times New Roman" w:cs="Times New Roman"/>
                <w:sz w:val="16"/>
                <w:szCs w:val="16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22B6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6799" w14:textId="77777777" w:rsidR="00062F71" w:rsidRPr="0006603F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179 087,00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3D5C" w14:textId="77777777" w:rsidR="00062F71" w:rsidRPr="0006603F" w:rsidRDefault="003E0A8A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D806" w14:textId="77777777" w:rsidR="00062F71" w:rsidRPr="0006603F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43B6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5550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C0BF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51B54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62F71" w:rsidRPr="0006603F" w14:paraId="09FFA245" w14:textId="77777777" w:rsidTr="00AE21C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5A0A" w14:textId="77777777" w:rsidR="00062F71" w:rsidRPr="0006603F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2120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AD41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6E48" w14:textId="77777777" w:rsidR="00062F71" w:rsidRPr="00AE21C1" w:rsidRDefault="00062F71" w:rsidP="009A76B0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E21C1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sub_12001" w:history="1">
              <w:r w:rsidRPr="00AE21C1">
                <w:rPr>
                  <w:rStyle w:val="ae"/>
                  <w:sz w:val="16"/>
                  <w:szCs w:val="16"/>
                </w:rPr>
                <w:t>*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8790" w14:textId="77777777" w:rsidR="00062F71" w:rsidRPr="0006603F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7D1F" w14:textId="77777777" w:rsidR="00062F71" w:rsidRPr="0006603F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F7FB" w14:textId="77777777" w:rsidR="00062F71" w:rsidRPr="0006603F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63B3" w14:textId="77777777" w:rsidR="00062F71" w:rsidRPr="0006603F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AC43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3ED6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6FF0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FF5A6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62F71" w:rsidRPr="0006603F" w14:paraId="4F6E70D6" w14:textId="77777777" w:rsidTr="00AE21C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F70D" w14:textId="77777777" w:rsidR="00062F71" w:rsidRPr="0006603F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7A39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C802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AC67" w14:textId="77777777" w:rsidR="00062F71" w:rsidRPr="00AE21C1" w:rsidRDefault="00062F71" w:rsidP="009A76B0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E21C1">
              <w:rPr>
                <w:rFonts w:ascii="Times New Roman" w:hAnsi="Times New Roman" w:cs="Times New Roman"/>
                <w:sz w:val="16"/>
                <w:szCs w:val="16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9D53" w14:textId="77777777" w:rsidR="00062F71" w:rsidRPr="0006603F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2B95" w14:textId="77777777" w:rsidR="00062F71" w:rsidRPr="0006603F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AFF9" w14:textId="77777777" w:rsidR="00062F71" w:rsidRPr="0006603F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A9D0" w14:textId="77777777" w:rsidR="00062F71" w:rsidRPr="0006603F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7FE9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BE1F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991B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385BE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62F71" w:rsidRPr="0006603F" w14:paraId="0E31C73D" w14:textId="77777777" w:rsidTr="00AE21C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9F07" w14:textId="77777777" w:rsidR="00062F71" w:rsidRPr="0006603F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AEDB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BCD4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16D6" w14:textId="77777777" w:rsidR="00062F71" w:rsidRPr="00AE21C1" w:rsidRDefault="00062F71" w:rsidP="009A76B0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E21C1">
              <w:rPr>
                <w:rFonts w:ascii="Times New Roman" w:hAnsi="Times New Roman" w:cs="Times New Roman"/>
                <w:sz w:val="16"/>
                <w:szCs w:val="16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F978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2F76" w14:textId="77777777" w:rsidR="00062F71" w:rsidRPr="0006603F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179 087,00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848F" w14:textId="77777777" w:rsidR="00062F71" w:rsidRPr="0006603F" w:rsidRDefault="003E0A8A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0864" w14:textId="77777777" w:rsidR="00062F71" w:rsidRPr="0006603F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9EC5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DF7C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4B85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C255A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62F71" w:rsidRPr="0006603F" w14:paraId="6F1448DF" w14:textId="77777777" w:rsidTr="00AE21C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24F6" w14:textId="77777777" w:rsidR="00062F71" w:rsidRPr="0006603F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B4E2" w14:textId="77777777" w:rsidR="00062F71" w:rsidRPr="0006603F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E877" w14:textId="77777777" w:rsidR="00062F71" w:rsidRPr="0006603F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F712" w14:textId="77777777" w:rsidR="00062F71" w:rsidRPr="0006603F" w:rsidRDefault="00062F71" w:rsidP="009A7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3F36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D401" w14:textId="77777777" w:rsidR="00062F71" w:rsidRPr="0006603F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1EF3" w14:textId="77777777" w:rsidR="00062F71" w:rsidRPr="00062F71" w:rsidRDefault="00062F71" w:rsidP="009A76B0">
            <w:pPr>
              <w:pStyle w:val="a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F71">
              <w:rPr>
                <w:rFonts w:ascii="Times New Roman" w:hAnsi="Times New Roman" w:cs="Times New Roman"/>
                <w:b/>
                <w:sz w:val="18"/>
                <w:szCs w:val="18"/>
              </w:rPr>
              <w:t>54 084,00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4264" w14:textId="77777777" w:rsidR="00062F71" w:rsidRPr="0006603F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E8AB" w14:textId="77777777" w:rsidR="00062F71" w:rsidRPr="00062F71" w:rsidRDefault="00062F71" w:rsidP="009A76B0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F71">
              <w:rPr>
                <w:rFonts w:ascii="Times New Roman" w:hAnsi="Times New Roman" w:cs="Times New Roman"/>
                <w:b/>
                <w:sz w:val="20"/>
                <w:szCs w:val="20"/>
              </w:rPr>
              <w:t>54 084,00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C927" w14:textId="77777777" w:rsidR="00062F71" w:rsidRPr="0006603F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BFA1" w14:textId="77777777" w:rsidR="00062F71" w:rsidRPr="0006603F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82A86" w14:textId="77777777" w:rsidR="00062F71" w:rsidRPr="0006603F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3C7CF5" w14:textId="77777777" w:rsidR="00062F71" w:rsidRPr="00062F71" w:rsidRDefault="00062F71" w:rsidP="00653438">
      <w:pPr>
        <w:rPr>
          <w:b/>
        </w:rPr>
        <w:sectPr w:rsidR="00062F71" w:rsidRPr="00062F71" w:rsidSect="00F53749">
          <w:headerReference w:type="default" r:id="rId22"/>
          <w:footerReference w:type="default" r:id="rId23"/>
          <w:pgSz w:w="16839" w:h="11907" w:orient="landscape" w:code="9"/>
          <w:pgMar w:top="1440" w:right="800" w:bottom="1440" w:left="800" w:header="720" w:footer="720" w:gutter="0"/>
          <w:cols w:space="720"/>
          <w:noEndnote/>
          <w:docGrid w:linePitch="272"/>
        </w:sectPr>
      </w:pPr>
    </w:p>
    <w:p w14:paraId="4392BD36" w14:textId="77777777" w:rsidR="00653438" w:rsidRDefault="00653438" w:rsidP="00653438">
      <w:pPr>
        <w:pStyle w:val="af4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──────────────────────────────</w:t>
      </w:r>
    </w:p>
    <w:p w14:paraId="6F71A458" w14:textId="77777777" w:rsidR="00653438" w:rsidRDefault="00653438" w:rsidP="00653438">
      <w:pPr>
        <w:pStyle w:val="af6"/>
      </w:pPr>
      <w:bookmarkStart w:id="22" w:name="sub_12001"/>
      <w:r>
        <w:t xml:space="preserve">* Указываются страховые тарифы, дифференцированные по классам профессионального риска, установленные </w:t>
      </w:r>
      <w:hyperlink r:id="rId24" w:history="1">
        <w:r>
          <w:rPr>
            <w:rStyle w:val="ae"/>
          </w:rPr>
          <w:t>Федеральным законом</w:t>
        </w:r>
      </w:hyperlink>
      <w:r>
        <w:t xml:space="preserve"> от 22 декабря 2005 г. N 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N 52, ст. 5592; 2006, N 52, ст. 5501; 2007, N 30, ст. 3800; 2008, N 48, ст. 5512; 2009, N 48, ст. 5747; 2010, N 50, ст. 6589; 2011, N 49, ст. 7034; 2012, N 50, ст. 6951; 2013, N 49, ст. 6324; 2014, N 49, ст. 6910; 2015, N 51, ст. 7233; 2016, N 52, ст. 7468; 2018, N 1, ст. 68).</w:t>
      </w:r>
    </w:p>
    <w:bookmarkEnd w:id="22"/>
    <w:p w14:paraId="75BABB1A" w14:textId="77777777" w:rsidR="00653438" w:rsidRDefault="001A7158" w:rsidP="001A7158">
      <w:pPr>
        <w:pStyle w:val="af4"/>
        <w:rPr>
          <w:sz w:val="22"/>
          <w:szCs w:val="22"/>
        </w:rPr>
        <w:sectPr w:rsidR="00653438">
          <w:headerReference w:type="default" r:id="rId25"/>
          <w:footerReference w:type="default" r:id="rId26"/>
          <w:pgSz w:w="11905" w:h="16837"/>
          <w:pgMar w:top="1440" w:right="800" w:bottom="1440" w:left="800" w:header="720" w:footer="720" w:gutter="0"/>
          <w:cols w:space="720"/>
          <w:noEndnote/>
        </w:sectPr>
      </w:pPr>
      <w:r>
        <w:rPr>
          <w:sz w:val="22"/>
          <w:szCs w:val="22"/>
        </w:rPr>
        <w:t>─────────────────────────────</w:t>
      </w:r>
    </w:p>
    <w:p w14:paraId="17A8CD75" w14:textId="77777777" w:rsidR="00653438" w:rsidRPr="008C1217" w:rsidRDefault="00653438" w:rsidP="00653438">
      <w:pPr>
        <w:pStyle w:val="1"/>
        <w:rPr>
          <w:rFonts w:ascii="Times New Roman" w:hAnsi="Times New Roman" w:cs="Times New Roman"/>
          <w:color w:val="auto"/>
        </w:rPr>
      </w:pPr>
      <w:bookmarkStart w:id="23" w:name="sub_12200"/>
      <w:r w:rsidRPr="008C1217">
        <w:rPr>
          <w:rFonts w:ascii="Times New Roman" w:hAnsi="Times New Roman" w:cs="Times New Roman"/>
          <w:color w:val="auto"/>
        </w:rPr>
        <w:lastRenderedPageBreak/>
        <w:t>2. Расчет (обоснование) расходов на социальные и иные выплаты населению</w:t>
      </w:r>
    </w:p>
    <w:bookmarkEnd w:id="23"/>
    <w:p w14:paraId="41DEC278" w14:textId="77777777" w:rsidR="00653438" w:rsidRDefault="00A14C97" w:rsidP="00A14C97">
      <w:pPr>
        <w:jc w:val="right"/>
      </w:pPr>
      <w:r>
        <w:t>М 020146</w:t>
      </w:r>
    </w:p>
    <w:tbl>
      <w:tblPr>
        <w:tblW w:w="153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558"/>
        <w:gridCol w:w="2947"/>
        <w:gridCol w:w="1123"/>
        <w:gridCol w:w="1404"/>
        <w:gridCol w:w="1543"/>
        <w:gridCol w:w="1684"/>
        <w:gridCol w:w="2105"/>
        <w:gridCol w:w="1263"/>
        <w:gridCol w:w="982"/>
        <w:gridCol w:w="732"/>
      </w:tblGrid>
      <w:tr w:rsidR="00653438" w:rsidRPr="00C42D44" w14:paraId="465095A6" w14:textId="77777777" w:rsidTr="00BE2EBA">
        <w:trPr>
          <w:trHeight w:val="226"/>
        </w:trPr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3B94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71156944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5D744100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7B09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E08A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C090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</w:t>
            </w:r>
          </w:p>
          <w:p w14:paraId="72941127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F1E4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 (ед.)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80E2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Общая сумма выплат,</w:t>
            </w:r>
          </w:p>
          <w:p w14:paraId="38EB3BC3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14:paraId="336083A1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67E86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653438" w:rsidRPr="00C42D44" w14:paraId="7D531FF9" w14:textId="77777777" w:rsidTr="00BE2EBA">
        <w:trPr>
          <w:trHeight w:val="2097"/>
        </w:trPr>
        <w:tc>
          <w:tcPr>
            <w:tcW w:w="9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C89D946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10F58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696A8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E9641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712C2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75978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24E4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14:paraId="6A23FF90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14:paraId="0210351F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14:paraId="42D298C3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5B05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7" w:history="1">
              <w:r w:rsidRPr="00D32F01">
                <w:rPr>
                  <w:rStyle w:val="ae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D32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F81B2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17BF49F5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4E9A3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2603DD72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653438" w:rsidRPr="00C42D44" w14:paraId="79CE8946" w14:textId="77777777" w:rsidTr="00BE2EBA">
        <w:trPr>
          <w:trHeight w:val="935"/>
        </w:trPr>
        <w:tc>
          <w:tcPr>
            <w:tcW w:w="9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FE912F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B07C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5AFE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82DD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21CB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237D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5BD5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EA06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B489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A2C3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21F7B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653438" w:rsidRPr="00C42D44" w14:paraId="181A398B" w14:textId="77777777" w:rsidTr="00BE2EBA">
        <w:trPr>
          <w:trHeight w:val="226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293C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9E5D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F22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E407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B0F1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E392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1F98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F5F7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E65D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4B43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E1C22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3438" w:rsidRPr="00C42D44" w14:paraId="5B6B3F89" w14:textId="77777777" w:rsidTr="00BE2EBA">
        <w:trPr>
          <w:trHeight w:val="920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4045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6870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7492" w14:textId="77777777" w:rsidR="00653438" w:rsidRPr="00C42D44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BD63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4939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C368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535B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BD86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93FF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8111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24484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438" w:rsidRPr="00C42D44" w14:paraId="6849A852" w14:textId="77777777" w:rsidTr="00BE2EBA">
        <w:trPr>
          <w:trHeight w:val="1146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64D4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EEBB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7457" w14:textId="77777777" w:rsidR="00653438" w:rsidRPr="00C42D44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социальных выплат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29D6" w14:textId="42349A9C" w:rsidR="00653438" w:rsidRPr="00C42D44" w:rsidRDefault="00CD2D22" w:rsidP="0058705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816,89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D6BA" w14:textId="77777777" w:rsidR="00653438" w:rsidRPr="00C42D44" w:rsidRDefault="0058705E" w:rsidP="0058705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6B32" w14:textId="771C2B4F" w:rsidR="00653438" w:rsidRPr="00C42D44" w:rsidRDefault="00CD2D22" w:rsidP="0058705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34 309,40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3DE5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6724" w14:textId="0EB67156" w:rsidR="00653438" w:rsidRPr="00C42D44" w:rsidRDefault="00CD2D22" w:rsidP="0058705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34 309,40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879A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E946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80376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438" w:rsidRPr="00C42D44" w14:paraId="22C7EC65" w14:textId="77777777" w:rsidTr="00BE2EBA">
        <w:trPr>
          <w:trHeight w:val="226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458D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246A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C973" w14:textId="77777777" w:rsidR="00653438" w:rsidRPr="00C42D44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Стипендии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43E7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C9F7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C26D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A433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DF6B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C9C2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1908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DFDA1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438" w:rsidRPr="00C42D44" w14:paraId="4A2C1F3A" w14:textId="77777777" w:rsidTr="00BE2EBA">
        <w:trPr>
          <w:trHeight w:val="226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AF89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1A9A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34C7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7DEE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B973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4E24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7B23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F988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AE26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B62D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8DC67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C42D44" w14:paraId="53D32487" w14:textId="77777777" w:rsidTr="00BE2EBA">
        <w:trPr>
          <w:trHeight w:val="226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DCAC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7BD8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BA48" w14:textId="77777777" w:rsidR="00653438" w:rsidRPr="00C42D44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0118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E49D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2E48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526E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0A5E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B221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911B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D689C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438" w:rsidRPr="00C42D44" w14:paraId="4100678A" w14:textId="77777777" w:rsidTr="00BE2EBA">
        <w:trPr>
          <w:trHeight w:val="226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328C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0716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DC37" w14:textId="77777777" w:rsidR="00653438" w:rsidRPr="00C42D44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Премии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0253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E38C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50F2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1AA6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17C4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7C4A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04AB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6C92B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C42D44" w14:paraId="7ED617DF" w14:textId="77777777" w:rsidTr="00BE2EBA">
        <w:trPr>
          <w:trHeight w:val="226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E8B5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3DD9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7C5C" w14:textId="77777777" w:rsidR="00653438" w:rsidRPr="00C42D44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Гранты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96B0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996F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F358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3D67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685E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B0B8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6321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6AC20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C42D44" w14:paraId="67F8B4B1" w14:textId="77777777" w:rsidTr="00BE2EBA">
        <w:trPr>
          <w:trHeight w:val="226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B474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BC74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80CA" w14:textId="77777777" w:rsidR="00653438" w:rsidRPr="00C42D44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8645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EA72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E81D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6C10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7F3F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8121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C8BE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227AC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438" w:rsidRPr="00C42D44" w14:paraId="4ADB5D0A" w14:textId="77777777" w:rsidTr="00BE2EBA">
        <w:trPr>
          <w:trHeight w:val="226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E7E1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8D0F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6EFC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A106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371A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A4B5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7971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94AE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ACA2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7905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6C188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C42D44" w14:paraId="1C98B370" w14:textId="77777777" w:rsidTr="00BE2EBA">
        <w:trPr>
          <w:trHeight w:val="226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3248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D258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39CF" w14:textId="77777777" w:rsidR="00653438" w:rsidRPr="00C42D44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8AC0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A557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E049" w14:textId="184DB90D" w:rsidR="00653438" w:rsidRPr="0058705E" w:rsidRDefault="00CD2D22" w:rsidP="0058705E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D22">
              <w:rPr>
                <w:rFonts w:ascii="Times New Roman" w:hAnsi="Times New Roman" w:cs="Times New Roman"/>
                <w:b/>
                <w:sz w:val="20"/>
                <w:szCs w:val="20"/>
              </w:rPr>
              <w:t>34 309,40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16A7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DF1A" w14:textId="381BB51E" w:rsidR="00653438" w:rsidRPr="0058705E" w:rsidRDefault="00CD2D22" w:rsidP="0058705E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D22">
              <w:rPr>
                <w:rFonts w:ascii="Times New Roman" w:hAnsi="Times New Roman" w:cs="Times New Roman"/>
                <w:b/>
                <w:sz w:val="20"/>
                <w:szCs w:val="20"/>
              </w:rPr>
              <w:t>34 309,40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F1DC" w14:textId="77777777" w:rsidR="00653438" w:rsidRPr="00C42D4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8A39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F6595" w14:textId="77777777" w:rsidR="00653438" w:rsidRPr="00C42D44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289868" w14:textId="77777777" w:rsidR="00653438" w:rsidRPr="008C1217" w:rsidRDefault="00653438" w:rsidP="00653438">
      <w:pPr>
        <w:pStyle w:val="1"/>
        <w:rPr>
          <w:rFonts w:ascii="Times New Roman" w:hAnsi="Times New Roman" w:cs="Times New Roman"/>
          <w:color w:val="auto"/>
        </w:rPr>
      </w:pPr>
      <w:bookmarkStart w:id="24" w:name="sub_12300"/>
      <w:r w:rsidRPr="008C1217">
        <w:rPr>
          <w:rFonts w:ascii="Times New Roman" w:hAnsi="Times New Roman" w:cs="Times New Roman"/>
          <w:color w:val="auto"/>
        </w:rPr>
        <w:lastRenderedPageBreak/>
        <w:t>3. Расчет (обоснование) расходов на уплату налогов, сборов и иных платежей</w:t>
      </w:r>
    </w:p>
    <w:bookmarkEnd w:id="24"/>
    <w:p w14:paraId="156B9F45" w14:textId="77777777" w:rsidR="00653438" w:rsidRDefault="00653438" w:rsidP="00653438"/>
    <w:p w14:paraId="5CC9CEDA" w14:textId="77777777" w:rsidR="00653438" w:rsidRDefault="00653438" w:rsidP="00653438">
      <w:bookmarkStart w:id="25" w:name="sub_12301"/>
      <w:r>
        <w:t>3.1. Расчет (обоснование) расходов на уплату налога на имущество, земельного налога</w:t>
      </w:r>
    </w:p>
    <w:bookmarkEnd w:id="25"/>
    <w:p w14:paraId="45116CE8" w14:textId="77777777" w:rsidR="00653438" w:rsidRDefault="00653438" w:rsidP="00653438"/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554"/>
        <w:gridCol w:w="2976"/>
        <w:gridCol w:w="1134"/>
        <w:gridCol w:w="1418"/>
        <w:gridCol w:w="1559"/>
        <w:gridCol w:w="1701"/>
        <w:gridCol w:w="2126"/>
        <w:gridCol w:w="1276"/>
        <w:gridCol w:w="596"/>
        <w:gridCol w:w="992"/>
      </w:tblGrid>
      <w:tr w:rsidR="00653438" w:rsidRPr="008C1217" w14:paraId="009348C2" w14:textId="77777777" w:rsidTr="001A7158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CB0F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35F9E2EE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4E838E31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BD74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C1D7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1F83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Налоговая база</w:t>
            </w:r>
          </w:p>
          <w:p w14:paraId="4584A63A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DD69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Ставка налога (процент)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C390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Сумма исчисленного налога, подлежащего уплате (руб.) (гр. 3 х гр. 4/100)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E2A8D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653438" w:rsidRPr="008C1217" w14:paraId="13FD11DB" w14:textId="77777777" w:rsidTr="001A7158">
        <w:tc>
          <w:tcPr>
            <w:tcW w:w="10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D5AE350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F4DAE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3D47B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B40BA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EC6AF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8FA5F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EBBA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F08C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8" w:history="1">
              <w:r w:rsidRPr="00D32F01">
                <w:rPr>
                  <w:rStyle w:val="ae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D32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D0A9E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D2E7C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653438" w:rsidRPr="008C1217" w14:paraId="5111B2C7" w14:textId="77777777" w:rsidTr="00A14C97">
        <w:tc>
          <w:tcPr>
            <w:tcW w:w="1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EA2CAFC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09DF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B89B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F13F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6AF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2547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D621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98D1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41E6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E254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29F30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653438" w:rsidRPr="008C1217" w14:paraId="0FF28663" w14:textId="77777777" w:rsidTr="00A14C9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5AEE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1FBF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C092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873F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2612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647E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1B99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B704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E6A7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521D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4D3EB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3438" w:rsidRPr="008C1217" w14:paraId="6F62DE6A" w14:textId="77777777" w:rsidTr="00A14C9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374A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FBFC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ADD1" w14:textId="77777777" w:rsidR="00653438" w:rsidRPr="008C1217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Налог на имущество,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F867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5A37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BECD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C1F9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3EE8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0EC5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4FCA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1E961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8C1217" w14:paraId="5684AF39" w14:textId="77777777" w:rsidTr="00A14C9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80D8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AD84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92FE" w14:textId="77777777" w:rsidR="00653438" w:rsidRPr="008C1217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05A5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6FF3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6B0F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F79D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21B8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67F5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1339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B36DD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8C1217" w14:paraId="1ED3633D" w14:textId="77777777" w:rsidTr="00A14C9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1020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5D1D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F1F0" w14:textId="77777777" w:rsidR="00653438" w:rsidRPr="008C1217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220C33D8" w14:textId="77777777" w:rsidR="00653438" w:rsidRPr="008C1217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переданное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AD06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AAEC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2794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3EBE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E107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B9DC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118E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D25E4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8C1217" w14:paraId="05A9C68B" w14:textId="77777777" w:rsidTr="00A14C9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D29C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6E08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0E0E" w14:textId="77777777" w:rsidR="00653438" w:rsidRPr="008C1217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3789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2D68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AFD2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D83E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8AE7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AB97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9A71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FD20C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8C1217" w14:paraId="10EFF02B" w14:textId="77777777" w:rsidTr="00A14C9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6E1A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D0B5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93DB" w14:textId="77777777" w:rsidR="00653438" w:rsidRPr="008C1217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22422C2D" w14:textId="77777777" w:rsidR="00653438" w:rsidRPr="008C1217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переданное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783D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9758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0D59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C4E8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CD40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F4D7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C381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31F2D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8C1217" w14:paraId="26544EFB" w14:textId="77777777" w:rsidTr="00A14C9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6DE5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E6F2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BC51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2035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4E40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9B2E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1AD0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7502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803B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1B3E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6E021F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8C1217" w14:paraId="70747537" w14:textId="77777777" w:rsidTr="00A14C9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C65C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5C5E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2450" w14:textId="77777777" w:rsidR="00653438" w:rsidRPr="008C1217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Земельный налог,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0AAB" w14:textId="77777777" w:rsidR="00653438" w:rsidRPr="008C1217" w:rsidRDefault="00AE02A7" w:rsidP="00AE02A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552 906,37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465F" w14:textId="77777777" w:rsidR="00653438" w:rsidRPr="008C1217" w:rsidRDefault="00AE02A7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74EB" w14:textId="77777777" w:rsidR="00653438" w:rsidRPr="008C1217" w:rsidRDefault="00AE02A7" w:rsidP="00AE02A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8 294,00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1D03" w14:textId="77777777" w:rsidR="00653438" w:rsidRPr="008C1217" w:rsidRDefault="00653438" w:rsidP="00AE02A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B410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9796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442A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6BD99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8C1217" w14:paraId="65B01AA3" w14:textId="77777777" w:rsidTr="00A14C9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A8A1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06D3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9A6E" w14:textId="77777777" w:rsidR="00653438" w:rsidRPr="008C1217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 участкам: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3645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B367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7B6B" w14:textId="77777777" w:rsidR="00653438" w:rsidRPr="008C1217" w:rsidRDefault="00653438" w:rsidP="00AE02A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7B3B" w14:textId="77777777" w:rsidR="00653438" w:rsidRPr="008C1217" w:rsidRDefault="00653438" w:rsidP="00AE02A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6B97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3B92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4752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51B96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8C1217" w14:paraId="40420FD0" w14:textId="77777777" w:rsidTr="00A14C9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D48E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104C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FCBE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C34B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C58D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79A2" w14:textId="77777777" w:rsidR="00653438" w:rsidRPr="008C1217" w:rsidRDefault="00653438" w:rsidP="00AE02A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F34C" w14:textId="77777777" w:rsidR="00653438" w:rsidRPr="008C1217" w:rsidRDefault="00653438" w:rsidP="00AE02A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9456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6609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22FD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E14D6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8C1217" w14:paraId="6A128593" w14:textId="77777777" w:rsidTr="00A14C9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6FA3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8838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BB8A" w14:textId="77777777" w:rsidR="00653438" w:rsidRPr="008C1217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65E3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9D9E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7C75" w14:textId="77777777" w:rsidR="00653438" w:rsidRPr="00AE02A7" w:rsidRDefault="00AE02A7" w:rsidP="00AE02A7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2A7">
              <w:rPr>
                <w:rFonts w:ascii="Times New Roman" w:hAnsi="Times New Roman" w:cs="Times New Roman"/>
                <w:b/>
                <w:sz w:val="20"/>
                <w:szCs w:val="20"/>
              </w:rPr>
              <w:t>8 294,00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67F9" w14:textId="77777777" w:rsidR="00653438" w:rsidRPr="00AE02A7" w:rsidRDefault="00AE02A7" w:rsidP="00AE02A7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2A7">
              <w:rPr>
                <w:rFonts w:ascii="Times New Roman" w:hAnsi="Times New Roman" w:cs="Times New Roman"/>
                <w:b/>
                <w:sz w:val="20"/>
                <w:szCs w:val="20"/>
              </w:rPr>
              <w:t>8 294,00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A2A2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FF42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8215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84A2D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9B4173" w14:textId="77777777" w:rsidR="00653438" w:rsidRDefault="00653438" w:rsidP="00653438"/>
    <w:p w14:paraId="562ACBF1" w14:textId="77777777" w:rsidR="00653438" w:rsidRDefault="00653438" w:rsidP="00653438">
      <w:bookmarkStart w:id="26" w:name="sub_12302"/>
      <w:r>
        <w:br w:type="page"/>
      </w:r>
    </w:p>
    <w:p w14:paraId="42DEBD5C" w14:textId="77777777" w:rsidR="00653438" w:rsidRDefault="00653438" w:rsidP="00653438">
      <w:r>
        <w:lastRenderedPageBreak/>
        <w:t>3.2. Расчет (обоснование) расходов на уплату прочих налогов и сборов</w:t>
      </w:r>
    </w:p>
    <w:bookmarkEnd w:id="26"/>
    <w:p w14:paraId="76133FF8" w14:textId="77777777" w:rsidR="00653438" w:rsidRDefault="00653438" w:rsidP="00653438"/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554"/>
        <w:gridCol w:w="2976"/>
        <w:gridCol w:w="1134"/>
        <w:gridCol w:w="1418"/>
        <w:gridCol w:w="1559"/>
        <w:gridCol w:w="1701"/>
        <w:gridCol w:w="2126"/>
        <w:gridCol w:w="1276"/>
        <w:gridCol w:w="738"/>
        <w:gridCol w:w="850"/>
      </w:tblGrid>
      <w:tr w:rsidR="00653438" w:rsidRPr="008C1217" w14:paraId="50F7C408" w14:textId="77777777" w:rsidTr="001A7158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0D38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5A2A0E8F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1A7D6F66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61A9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56DA86C8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8033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DA53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Налоговая база</w:t>
            </w:r>
          </w:p>
          <w:p w14:paraId="73778C06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B545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Ставка налога (процент)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F1E7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Всего, руб. (гр. 3 х гр. 4/100)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622F4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653438" w:rsidRPr="008C1217" w14:paraId="5EB56FEE" w14:textId="77777777" w:rsidTr="001A7158">
        <w:tc>
          <w:tcPr>
            <w:tcW w:w="10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C283522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B251B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B48CA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427E8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B9D70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3A755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32F6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BAFF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9" w:history="1">
              <w:r w:rsidRPr="00C837EF">
                <w:rPr>
                  <w:rStyle w:val="ae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C837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481E2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6C978C3F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C423A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653438" w:rsidRPr="008C1217" w14:paraId="3EBEA437" w14:textId="77777777" w:rsidTr="00A14C97">
        <w:tc>
          <w:tcPr>
            <w:tcW w:w="1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193D486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1B6E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2373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E079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58CD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77F5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B06B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DE7A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AD7C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4C9B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DB8FE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653438" w:rsidRPr="008C1217" w14:paraId="6DFF1A2B" w14:textId="77777777" w:rsidTr="00A14C9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B7CF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5444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AD43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C738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8E0D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7957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D8BF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DE91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4FF2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C6A4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83F3E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3438" w:rsidRPr="008C1217" w14:paraId="3A38DC70" w14:textId="77777777" w:rsidTr="00A14C9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CBFE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D086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8B41" w14:textId="77777777" w:rsidR="00653438" w:rsidRPr="008C1217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3001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65B7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DEAB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2103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303B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0D7E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6E3F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D27B3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8C1217" w14:paraId="51A056A9" w14:textId="77777777" w:rsidTr="00A14C9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896F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2B83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FF4D" w14:textId="77777777" w:rsidR="00653438" w:rsidRPr="008C1217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 транспортным средствам: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2E73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C6D2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4658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98EE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98C9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24F3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2E28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D90FF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8C1217" w14:paraId="1F412BA6" w14:textId="77777777" w:rsidTr="00A14C9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6AF0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2EFC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636C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F2F7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A135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3FED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407C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C9A2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3DF8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1F26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FB64A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8C1217" w14:paraId="6A3FD37A" w14:textId="77777777" w:rsidTr="00A14C9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45F7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D338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F7EA" w14:textId="77777777" w:rsidR="00653438" w:rsidRPr="008C1217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Водный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AD6A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9A72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C037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A551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FC20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4073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5A0A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8F871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8C1217" w14:paraId="77C0F0B2" w14:textId="77777777" w:rsidTr="00A14C9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D3A7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6977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ABC3" w14:textId="77777777" w:rsidR="00653438" w:rsidRPr="008C1217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0DC9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CFD4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E2DC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12E0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E600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8AE9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B841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46483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8C1217" w14:paraId="632AAD7F" w14:textId="77777777" w:rsidTr="00A14C9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C736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47D8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1285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451E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70B4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9D4D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931A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174D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AA0E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C70E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B5A78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8C1217" w14:paraId="2B4A8A97" w14:textId="77777777" w:rsidTr="00A14C9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BD5F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D65B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29D0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F8B6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4A64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A3DD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1E58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CD43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857E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F9CF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E352B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438" w:rsidRPr="008C1217" w14:paraId="2D9649FB" w14:textId="77777777" w:rsidTr="00A14C9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7FC5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9C42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54D5" w14:textId="77777777" w:rsidR="00653438" w:rsidRPr="008C1217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6CCF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1D97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DBE8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3A02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39C4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E247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A1F9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BA1AD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A0FDBE" w14:textId="77777777" w:rsidR="00653438" w:rsidRDefault="00653438" w:rsidP="00653438"/>
    <w:p w14:paraId="303360E1" w14:textId="77777777" w:rsidR="00653438" w:rsidRDefault="00653438" w:rsidP="00653438">
      <w:bookmarkStart w:id="27" w:name="sub_12303"/>
      <w:r>
        <w:br w:type="page"/>
      </w:r>
    </w:p>
    <w:p w14:paraId="3E185F25" w14:textId="77777777" w:rsidR="00653438" w:rsidRDefault="00653438" w:rsidP="00653438">
      <w:r>
        <w:lastRenderedPageBreak/>
        <w:t>3.3. Расчет (обоснование) расходов на иные платежи</w:t>
      </w:r>
    </w:p>
    <w:bookmarkEnd w:id="27"/>
    <w:p w14:paraId="4806EC40" w14:textId="77777777" w:rsidR="00653438" w:rsidRDefault="00653438" w:rsidP="00653438"/>
    <w:tbl>
      <w:tblPr>
        <w:tblW w:w="15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549"/>
        <w:gridCol w:w="2926"/>
        <w:gridCol w:w="1115"/>
        <w:gridCol w:w="1394"/>
        <w:gridCol w:w="1533"/>
        <w:gridCol w:w="1672"/>
        <w:gridCol w:w="2090"/>
        <w:gridCol w:w="1254"/>
        <w:gridCol w:w="829"/>
        <w:gridCol w:w="875"/>
      </w:tblGrid>
      <w:tr w:rsidR="00653438" w:rsidRPr="008C1217" w14:paraId="368A1294" w14:textId="77777777" w:rsidTr="00BE2EBA">
        <w:trPr>
          <w:trHeight w:val="222"/>
        </w:trPr>
        <w:tc>
          <w:tcPr>
            <w:tcW w:w="9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3CF9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070A019D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25EC9FC1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800A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4471B9B4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FF77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платежа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573E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Размер платежа</w:t>
            </w:r>
          </w:p>
          <w:p w14:paraId="1615A54A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D176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83F1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Общая сумма платежей</w:t>
            </w:r>
          </w:p>
          <w:p w14:paraId="5C0499DA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14:paraId="378F3037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976AA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653438" w:rsidRPr="008C1217" w14:paraId="49C911B8" w14:textId="77777777" w:rsidTr="00A14C97">
        <w:trPr>
          <w:trHeight w:val="2062"/>
        </w:trPr>
        <w:tc>
          <w:tcPr>
            <w:tcW w:w="9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9F781CB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B3444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107A5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F10D8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60862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C703D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CFCA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6D7F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0" w:history="1">
              <w:r w:rsidRPr="00D32F01">
                <w:rPr>
                  <w:rStyle w:val="ae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D32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F774E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31C0C0D5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26885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3960988C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653438" w:rsidRPr="008C1217" w14:paraId="3505038E" w14:textId="77777777" w:rsidTr="00A14C97">
        <w:trPr>
          <w:trHeight w:val="473"/>
        </w:trPr>
        <w:tc>
          <w:tcPr>
            <w:tcW w:w="9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1B99809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6318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50AF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0F8F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AD73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0013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B6F1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ED73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53EE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B4BE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5AA59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653438" w:rsidRPr="008C1217" w14:paraId="7858587E" w14:textId="77777777" w:rsidTr="00A14C97">
        <w:trPr>
          <w:trHeight w:val="222"/>
        </w:trPr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35BB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03EE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6F64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366D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F166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D549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157A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DFDB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BC09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7931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1110F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3438" w:rsidRPr="008C1217" w14:paraId="3D5AEEEA" w14:textId="77777777" w:rsidTr="00A14C97">
        <w:trPr>
          <w:trHeight w:val="222"/>
        </w:trPr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D747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A23A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400C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CFF3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4A9B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1865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9D60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5F09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E384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138B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FBE78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8C1217" w14:paraId="5588DB60" w14:textId="77777777" w:rsidTr="00A14C97">
        <w:trPr>
          <w:trHeight w:val="222"/>
        </w:trPr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615F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5598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B17C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D943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9284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AE1D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7869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20F3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B9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BAC1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57E3F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8C1217" w14:paraId="393E7334" w14:textId="77777777" w:rsidTr="00A14C97">
        <w:trPr>
          <w:trHeight w:val="207"/>
        </w:trPr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DD52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7EC3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CEF0" w14:textId="77777777" w:rsidR="00653438" w:rsidRPr="008C1217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ADB3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5DB4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ACA3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D8C9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5C54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DD07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3F92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D7858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D66450" w14:textId="77777777" w:rsidR="00653438" w:rsidRPr="008C1217" w:rsidRDefault="00653438" w:rsidP="00653438">
      <w:pPr>
        <w:pStyle w:val="1"/>
        <w:rPr>
          <w:rFonts w:ascii="Times New Roman" w:hAnsi="Times New Roman" w:cs="Times New Roman"/>
          <w:color w:val="auto"/>
        </w:rPr>
      </w:pPr>
      <w:bookmarkStart w:id="28" w:name="sub_12400"/>
      <w:r w:rsidRPr="008C1217">
        <w:rPr>
          <w:rFonts w:ascii="Times New Roman" w:hAnsi="Times New Roman" w:cs="Times New Roman"/>
          <w:color w:val="auto"/>
        </w:rPr>
        <w:t>4. Расчет (обоснование) расходов на безвозмездные перечисления организациям</w:t>
      </w:r>
    </w:p>
    <w:bookmarkEnd w:id="28"/>
    <w:p w14:paraId="5AD32368" w14:textId="77777777" w:rsidR="00653438" w:rsidRDefault="00653438" w:rsidP="00653438"/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418"/>
        <w:gridCol w:w="1559"/>
        <w:gridCol w:w="1701"/>
        <w:gridCol w:w="2126"/>
        <w:gridCol w:w="1276"/>
        <w:gridCol w:w="738"/>
        <w:gridCol w:w="992"/>
      </w:tblGrid>
      <w:tr w:rsidR="00653438" w:rsidRPr="008C1217" w14:paraId="4F2CB8BC" w14:textId="77777777" w:rsidTr="00BE2EBA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3E85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7E256A2D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7C6735E8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0556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7CB5780D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7352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0083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4E65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6A5C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Общая сумма выплат</w:t>
            </w:r>
          </w:p>
          <w:p w14:paraId="679D13F3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 (гр. 3 х гр.4)</w:t>
            </w:r>
          </w:p>
        </w:tc>
        <w:tc>
          <w:tcPr>
            <w:tcW w:w="6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34AE4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653438" w:rsidRPr="008C1217" w14:paraId="012A86C3" w14:textId="77777777" w:rsidTr="00BE2EBA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1B7EF13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B592A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848A6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7CF1B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0FBFC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FEB71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3E11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014C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1" w:history="1">
              <w:r w:rsidRPr="00D32F01">
                <w:rPr>
                  <w:rStyle w:val="ae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D32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88265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F48F6" w14:textId="77777777" w:rsidR="00653438" w:rsidRPr="00A14C9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9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</w:t>
            </w:r>
          </w:p>
          <w:p w14:paraId="7E6EF143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97">
              <w:rPr>
                <w:rFonts w:ascii="Times New Roman" w:hAnsi="Times New Roman" w:cs="Times New Roman"/>
                <w:sz w:val="20"/>
                <w:szCs w:val="20"/>
              </w:rPr>
              <w:t>приносящей доход деятельности (руб.)</w:t>
            </w:r>
          </w:p>
        </w:tc>
      </w:tr>
      <w:tr w:rsidR="00653438" w:rsidRPr="008C1217" w14:paraId="354AA747" w14:textId="77777777" w:rsidTr="00A14C97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809E36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605F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1141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9E17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AA08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A7EF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4A0C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A079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344D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87E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83E4B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653438" w:rsidRPr="008C1217" w14:paraId="4FF3E839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1527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4225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827F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221E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CCE3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0133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C81C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B80E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E1C7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7052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F029B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3438" w:rsidRPr="008C1217" w14:paraId="71B3D644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AC78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68AA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F8E9" w14:textId="77777777" w:rsidR="00653438" w:rsidRPr="008C1217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AA21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A9A1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3FB5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E1C3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DBF7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82AD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E88F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F9B41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438" w:rsidRPr="008C1217" w14:paraId="195B0385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DDC0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C9B9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6FD0" w14:textId="77777777" w:rsidR="00653438" w:rsidRPr="008C1217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3B7C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AB02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56F3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9659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A7A7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8AE9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CCF0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DC0D1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438" w:rsidRPr="008C1217" w14:paraId="7E4D0B39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C6E1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7D1B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46B4" w14:textId="77777777" w:rsidR="00653438" w:rsidRPr="008C1217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55AF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02CD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3F5A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211C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F899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0616" w14:textId="77777777" w:rsidR="00653438" w:rsidRPr="008C12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4140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A0420" w14:textId="77777777" w:rsidR="00653438" w:rsidRPr="008C121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B49479" w14:textId="77777777" w:rsidR="00653438" w:rsidRPr="006E72FB" w:rsidRDefault="00653438" w:rsidP="00653438">
      <w:pPr>
        <w:rPr>
          <w:b/>
          <w:sz w:val="28"/>
          <w:szCs w:val="28"/>
        </w:rPr>
      </w:pPr>
      <w:bookmarkStart w:id="29" w:name="sub_12500"/>
      <w:r w:rsidRPr="006E72FB">
        <w:rPr>
          <w:b/>
          <w:sz w:val="28"/>
          <w:szCs w:val="28"/>
        </w:rPr>
        <w:lastRenderedPageBreak/>
        <w:t>5. Расчет (обоснование) прочих расходов (кроме расходов на закупку товаров, работ, услуг)</w:t>
      </w:r>
    </w:p>
    <w:bookmarkEnd w:id="29"/>
    <w:p w14:paraId="66B0CF14" w14:textId="77777777" w:rsidR="00653438" w:rsidRDefault="00653438" w:rsidP="00653438"/>
    <w:p w14:paraId="28052C7A" w14:textId="77777777" w:rsidR="00653438" w:rsidRDefault="00653438" w:rsidP="00653438">
      <w:bookmarkStart w:id="30" w:name="sub_12501"/>
      <w:r>
        <w:t>5.1. Расчет (обоснование) расходов на капитальные вложения в объекты муниципальной собственности</w:t>
      </w:r>
    </w:p>
    <w:bookmarkEnd w:id="30"/>
    <w:p w14:paraId="6988019C" w14:textId="77777777" w:rsidR="00653438" w:rsidRDefault="00653438" w:rsidP="00653438"/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418"/>
        <w:gridCol w:w="1559"/>
        <w:gridCol w:w="1701"/>
        <w:gridCol w:w="2126"/>
        <w:gridCol w:w="1276"/>
        <w:gridCol w:w="738"/>
        <w:gridCol w:w="850"/>
      </w:tblGrid>
      <w:tr w:rsidR="00653438" w:rsidRPr="00A8599F" w14:paraId="1D79E518" w14:textId="77777777" w:rsidTr="00BE2EBA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ADD7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5EC3E7B9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1C9D7D26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E595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2F32699C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4F67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F210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Площадь объекта (кв.м)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533C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Цена за 1 кв.м.</w:t>
            </w:r>
          </w:p>
          <w:p w14:paraId="34E115B7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DD0E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14:paraId="4DCF382E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14:paraId="21AB0B3D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AE46C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653438" w:rsidRPr="00A8599F" w14:paraId="19699637" w14:textId="77777777" w:rsidTr="00BE2EBA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85685BC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56A17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3EAAB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E74B0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F8A95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45FB5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53AE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2B82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2" w:history="1">
              <w:r w:rsidRPr="00D32F01">
                <w:rPr>
                  <w:rStyle w:val="ae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D32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4CB61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66DB2812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D2098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26F829D5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653438" w:rsidRPr="00A8599F" w14:paraId="7E826E5F" w14:textId="77777777" w:rsidTr="00A14C97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2B4860D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562F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26C5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5CFC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0E7B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63D8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232C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1052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029D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1F4B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06D6B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653438" w:rsidRPr="00A8599F" w14:paraId="60C84FCA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1DCE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6C3C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1222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A879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0931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7178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EC2D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3D30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0ED0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1A21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D3DCA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3438" w:rsidRPr="00A8599F" w14:paraId="0956100B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D750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1D96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D158" w14:textId="77777777" w:rsidR="00653438" w:rsidRPr="00A8599F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Приобретение объектов недвижимого имущества муниципальными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EC3E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E71C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D5D1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990F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77AA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9CD5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884B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99B43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438" w:rsidRPr="00A8599F" w14:paraId="7A8E4D8E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1A09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B345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3C67" w14:textId="77777777" w:rsidR="00653438" w:rsidRPr="00A8599F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0932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8B79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5F4C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C53F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C52C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072C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E2D2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A8934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A8599F" w14:paraId="07C4FC11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2D3B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18F5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57C2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5E68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86B5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C02C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198B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E73A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6E1D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4AC4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B2130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A8599F" w14:paraId="003FAB5A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D28C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0B71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CBEF" w14:textId="77777777" w:rsidR="00653438" w:rsidRPr="00A8599F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8084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28FC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2E02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A9C5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9009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55DC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7FF3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A7036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438" w:rsidRPr="00A8599F" w14:paraId="386C2841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461B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4C4F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3409" w14:textId="77777777" w:rsidR="00653438" w:rsidRPr="00A8599F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2618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44FA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17FD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37B4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B25B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2F36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2905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C8F24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A8599F" w14:paraId="728C2D45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06BA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E17D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6308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15F5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08C9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C403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7B63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45B4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E1D5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8FA2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4F8DD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A8599F" w14:paraId="3EE68F6E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9AFE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BD8A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4AF9" w14:textId="77777777" w:rsidR="00653438" w:rsidRPr="00A8599F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Иные расходы на капитальные вложения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0541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5D70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6ED4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6605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D810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963B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4D04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98EC2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438" w:rsidRPr="00A8599F" w14:paraId="1FBB4719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3878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0E57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E2AB" w14:textId="77777777" w:rsidR="00653438" w:rsidRPr="00A8599F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8367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D2A0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ED2F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1299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3EFD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4DB9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7591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F20D5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A8599F" w14:paraId="4566F355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5B01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15CD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0442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26F4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235A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FCD2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0F49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14E5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89EE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494E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0E0A5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A8599F" w14:paraId="22DFE1D2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D21B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2191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5D4A" w14:textId="77777777" w:rsidR="00653438" w:rsidRPr="00A8599F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C0C4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F3BA" w14:textId="77777777" w:rsidR="00653438" w:rsidRPr="00A8599F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D5DA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D746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80CE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39BA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54B6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8902D" w14:textId="77777777" w:rsidR="00653438" w:rsidRPr="00A8599F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E6F61B" w14:textId="77777777" w:rsidR="00653438" w:rsidRDefault="00653438" w:rsidP="00653438"/>
    <w:p w14:paraId="147C21DC" w14:textId="77777777" w:rsidR="00653438" w:rsidRDefault="00653438" w:rsidP="00653438">
      <w:bookmarkStart w:id="31" w:name="sub_12502"/>
    </w:p>
    <w:p w14:paraId="792BA34D" w14:textId="77777777" w:rsidR="00653438" w:rsidRDefault="00653438" w:rsidP="00653438"/>
    <w:p w14:paraId="1A24C287" w14:textId="77777777" w:rsidR="00653438" w:rsidRDefault="00653438" w:rsidP="00653438">
      <w:r>
        <w:t>5.2. Расчет (обоснование) иных расходов (кроме расходов на закупку товаров, работ, услуг и капитальные вложения в объекты муниципальной собственности)</w:t>
      </w:r>
    </w:p>
    <w:bookmarkEnd w:id="31"/>
    <w:p w14:paraId="0F476AC5" w14:textId="77777777" w:rsidR="00653438" w:rsidRDefault="00653438" w:rsidP="00653438"/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418"/>
        <w:gridCol w:w="1559"/>
        <w:gridCol w:w="1701"/>
        <w:gridCol w:w="2154"/>
        <w:gridCol w:w="1248"/>
        <w:gridCol w:w="992"/>
        <w:gridCol w:w="596"/>
      </w:tblGrid>
      <w:tr w:rsidR="00653438" w:rsidRPr="006E72FB" w14:paraId="3162B3F4" w14:textId="77777777" w:rsidTr="00BE2EBA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C41C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0D8B3706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30CA9448" w14:textId="77777777" w:rsidR="00653438" w:rsidRPr="006E72FB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6359" w14:textId="77777777" w:rsidR="00653438" w:rsidRPr="006E72FB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3E9B3B54" w14:textId="77777777" w:rsidR="00653438" w:rsidRPr="006E72FB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D1DE" w14:textId="77777777" w:rsidR="00653438" w:rsidRPr="006E72FB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0F01" w14:textId="77777777" w:rsidR="00653438" w:rsidRPr="006E72FB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</w:t>
            </w:r>
          </w:p>
          <w:p w14:paraId="1643A602" w14:textId="77777777" w:rsidR="00653438" w:rsidRPr="006E72FB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4BF4" w14:textId="77777777" w:rsidR="00653438" w:rsidRPr="006E72FB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B672" w14:textId="77777777" w:rsidR="00653438" w:rsidRPr="006E72FB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Общая сумма выплат</w:t>
            </w:r>
          </w:p>
          <w:p w14:paraId="05BDEEFC" w14:textId="77777777" w:rsidR="00653438" w:rsidRPr="006E72FB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14:paraId="6285FC88" w14:textId="77777777" w:rsidR="00653438" w:rsidRPr="006E72FB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5D615" w14:textId="77777777" w:rsidR="00653438" w:rsidRPr="006E72FB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653438" w:rsidRPr="006E72FB" w14:paraId="3D425216" w14:textId="77777777" w:rsidTr="00BE2EBA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29E66B1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65FFC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CE532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16DCF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E62FB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82DA5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F386" w14:textId="77777777" w:rsidR="00653438" w:rsidRPr="006E72FB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14:paraId="122A3AB1" w14:textId="77777777" w:rsidR="00653438" w:rsidRPr="006E72FB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14:paraId="791A5810" w14:textId="77777777" w:rsidR="00653438" w:rsidRPr="006E72FB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14:paraId="02B14DC2" w14:textId="77777777" w:rsidR="00653438" w:rsidRPr="006E72FB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CD56" w14:textId="77777777" w:rsidR="00653438" w:rsidRPr="006E72FB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3" w:history="1">
              <w:r w:rsidRPr="00D32F01">
                <w:rPr>
                  <w:rStyle w:val="ae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D32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24F7C" w14:textId="77777777" w:rsidR="00653438" w:rsidRPr="006E72FB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14:paraId="33402077" w14:textId="77777777" w:rsidR="00653438" w:rsidRPr="006E72FB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14:paraId="3E2A3598" w14:textId="77777777" w:rsidR="00653438" w:rsidRPr="006E72FB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6E32E" w14:textId="77777777" w:rsidR="00653438" w:rsidRPr="006E72FB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4456492E" w14:textId="77777777" w:rsidR="00653438" w:rsidRPr="006E72FB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653438" w:rsidRPr="006E72FB" w14:paraId="62C65D69" w14:textId="77777777" w:rsidTr="00BE2EBA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53F0CE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EE5F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7CB2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6565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BE63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CEFB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460F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5CE1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FCC2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49DB" w14:textId="77777777" w:rsidR="00653438" w:rsidRPr="006E72FB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B5D48" w14:textId="77777777" w:rsidR="00653438" w:rsidRPr="006E72FB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653438" w:rsidRPr="006E72FB" w14:paraId="37408803" w14:textId="77777777" w:rsidTr="00BE2E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5F35" w14:textId="77777777" w:rsidR="00653438" w:rsidRPr="006E72FB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5AD5" w14:textId="77777777" w:rsidR="00653438" w:rsidRPr="006E72FB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6A7A" w14:textId="77777777" w:rsidR="00653438" w:rsidRPr="006E72FB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C700" w14:textId="77777777" w:rsidR="00653438" w:rsidRPr="006E72FB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2E6D" w14:textId="77777777" w:rsidR="00653438" w:rsidRPr="006E72FB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0D39" w14:textId="77777777" w:rsidR="00653438" w:rsidRPr="006E72FB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26D7" w14:textId="77777777" w:rsidR="00653438" w:rsidRPr="006E72FB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C57F" w14:textId="77777777" w:rsidR="00653438" w:rsidRPr="006E72FB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663D" w14:textId="77777777" w:rsidR="00653438" w:rsidRPr="006E72FB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087B" w14:textId="77777777" w:rsidR="00653438" w:rsidRPr="006E72FB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613C0" w14:textId="77777777" w:rsidR="00653438" w:rsidRPr="006E72FB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3438" w:rsidRPr="006E72FB" w14:paraId="44917843" w14:textId="77777777" w:rsidTr="00BE2E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BE12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905A" w14:textId="77777777" w:rsidR="00653438" w:rsidRPr="006E72FB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C868" w14:textId="77777777" w:rsidR="00653438" w:rsidRPr="006E72FB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Выплаты, за исключением фонда оплаты труда учреждений, лицам, привлекаемым в соответствии с законодательством Российской Федерации для выполнения отдельных полномочий (за исключением выплат из фонда оплаты труда)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ECFC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6A06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2000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8633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4970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31A3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4669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DD7ED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438" w:rsidRPr="006E72FB" w14:paraId="0FBC2AAF" w14:textId="77777777" w:rsidTr="00BE2E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8207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F84C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4677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0850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D109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165E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F4A8" w14:textId="77777777" w:rsidR="00653438" w:rsidRPr="006E72FB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A912" w14:textId="77777777" w:rsidR="00653438" w:rsidRPr="006E72FB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01CA" w14:textId="77777777" w:rsidR="00653438" w:rsidRPr="006E72FB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6BBE" w14:textId="77777777" w:rsidR="00653438" w:rsidRPr="006E72FB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E04D4" w14:textId="77777777" w:rsidR="00653438" w:rsidRPr="006E72FB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6E72FB" w14:paraId="34D2F64E" w14:textId="77777777" w:rsidTr="00BE2E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441B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930D" w14:textId="77777777" w:rsidR="00653438" w:rsidRPr="006E72FB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525B" w14:textId="77777777" w:rsidR="00653438" w:rsidRPr="006E72FB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57D5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5A12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609F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85CF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2C11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6829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BA86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7610D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438" w:rsidRPr="006E72FB" w14:paraId="201B03CC" w14:textId="77777777" w:rsidTr="00BE2E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EC39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1109" w14:textId="77777777" w:rsidR="00653438" w:rsidRPr="006E72FB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674E" w14:textId="77777777" w:rsidR="00653438" w:rsidRPr="006E72FB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D76D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645D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0FAF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ACDA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FFD5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8A02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3D7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50559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438" w:rsidRPr="006E72FB" w14:paraId="11CBB8AA" w14:textId="77777777" w:rsidTr="00BE2E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6221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6E98" w14:textId="77777777" w:rsidR="00653438" w:rsidRPr="006E72FB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988F" w14:textId="77777777" w:rsidR="00653438" w:rsidRPr="006E72FB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Исполнение иных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6988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8077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2B06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5E32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75E9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4C02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8C78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EA3B9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438" w:rsidRPr="006E72FB" w14:paraId="53C6B154" w14:textId="77777777" w:rsidTr="00BE2E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1E09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15A9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DECA" w14:textId="77777777" w:rsidR="00653438" w:rsidRPr="006E72FB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E8E4" w14:textId="77777777" w:rsidR="00653438" w:rsidRPr="006E72FB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2FE5" w14:textId="77777777" w:rsidR="00653438" w:rsidRPr="006E72FB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3F73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2820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0527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857B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9121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A89D7" w14:textId="77777777" w:rsidR="00653438" w:rsidRPr="006E72FB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8DD483" w14:textId="77777777" w:rsidR="00653438" w:rsidRDefault="00653438" w:rsidP="00653438"/>
    <w:p w14:paraId="441E55C5" w14:textId="77777777" w:rsidR="00653438" w:rsidRPr="00A33570" w:rsidRDefault="00653438" w:rsidP="00653438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32" w:name="sub_12600"/>
      <w:r w:rsidRPr="00A33570">
        <w:rPr>
          <w:rFonts w:ascii="Times New Roman" w:hAnsi="Times New Roman" w:cs="Times New Roman"/>
          <w:b w:val="0"/>
          <w:color w:val="auto"/>
        </w:rPr>
        <w:t>6. Расчет (обоснование) расходов на закупку товаров, работ, услуг</w:t>
      </w:r>
    </w:p>
    <w:bookmarkEnd w:id="32"/>
    <w:p w14:paraId="5ACD3889" w14:textId="77777777" w:rsidR="00653438" w:rsidRDefault="00653438" w:rsidP="00653438"/>
    <w:p w14:paraId="0DFED509" w14:textId="77777777" w:rsidR="00653438" w:rsidRDefault="00653438" w:rsidP="00653438">
      <w:bookmarkStart w:id="33" w:name="sub_12601"/>
      <w:r>
        <w:t>6.1. Расчет (обоснование) расходов на оплату услуг связи</w:t>
      </w:r>
      <w:r w:rsidR="004E6818" w:rsidRPr="004E6818">
        <w:t xml:space="preserve"> </w:t>
      </w:r>
      <w:bookmarkEnd w:id="33"/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134"/>
        <w:gridCol w:w="993"/>
        <w:gridCol w:w="1275"/>
        <w:gridCol w:w="1276"/>
        <w:gridCol w:w="1843"/>
        <w:gridCol w:w="1559"/>
        <w:gridCol w:w="738"/>
        <w:gridCol w:w="708"/>
        <w:gridCol w:w="284"/>
      </w:tblGrid>
      <w:tr w:rsidR="00653438" w:rsidRPr="00A33570" w14:paraId="7652914A" w14:textId="77777777" w:rsidTr="004E6818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7804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11EBD858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1FD765DD" w14:textId="77777777" w:rsidR="00653438" w:rsidRPr="00A3357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841D" w14:textId="77777777" w:rsidR="00653438" w:rsidRPr="00A3357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0230" w14:textId="77777777" w:rsidR="00653438" w:rsidRPr="00A3357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A103" w14:textId="77777777" w:rsidR="00653438" w:rsidRPr="00A3357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Количество номеров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C50F" w14:textId="77777777" w:rsidR="00653438" w:rsidRPr="00A3357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 (ед.)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A989" w14:textId="77777777" w:rsidR="00653438" w:rsidRPr="00A3357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Стоимость за 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EBD8" w14:textId="77777777" w:rsidR="00653438" w:rsidRPr="00A3357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14:paraId="2855C012" w14:textId="77777777" w:rsidR="00653438" w:rsidRPr="00A3357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руб. (гр. 3 х гр. 4 х гр. 5)</w:t>
            </w:r>
          </w:p>
        </w:tc>
        <w:tc>
          <w:tcPr>
            <w:tcW w:w="6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63D17" w14:textId="77777777" w:rsidR="00653438" w:rsidRPr="00A3357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653438" w:rsidRPr="00A33570" w14:paraId="7700FD3D" w14:textId="77777777" w:rsidTr="004E6818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89CC07D" w14:textId="77777777" w:rsidR="00653438" w:rsidRPr="00A3357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157F3" w14:textId="77777777" w:rsidR="00653438" w:rsidRPr="00A3357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7C544" w14:textId="77777777" w:rsidR="00653438" w:rsidRPr="00A3357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7A031" w14:textId="77777777" w:rsidR="00653438" w:rsidRPr="00A3357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92D26" w14:textId="77777777" w:rsidR="00653438" w:rsidRPr="00A3357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5F13B" w14:textId="77777777" w:rsidR="00653438" w:rsidRPr="00A3357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45580" w14:textId="77777777" w:rsidR="00653438" w:rsidRPr="00A3357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ED02" w14:textId="77777777" w:rsidR="00653438" w:rsidRPr="00A3357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59F1" w14:textId="77777777" w:rsidR="00653438" w:rsidRPr="00A14C9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97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34" w:history="1">
              <w:r w:rsidRPr="00A14C97">
                <w:rPr>
                  <w:rStyle w:val="ae"/>
                  <w:b w:val="0"/>
                  <w:color w:val="auto"/>
                  <w:sz w:val="18"/>
                  <w:szCs w:val="18"/>
                </w:rPr>
                <w:t>абзацем вторым пункта 1 статьи 78.1</w:t>
              </w:r>
            </w:hyperlink>
            <w:r w:rsidRPr="00A14C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14C97"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441E6" w14:textId="77777777" w:rsidR="00653438" w:rsidRPr="00A3357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14:paraId="77C0FC1A" w14:textId="77777777" w:rsidR="00653438" w:rsidRPr="00A3357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 (руб.)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472B2" w14:textId="77777777" w:rsidR="00653438" w:rsidRPr="00A14C9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C97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653438" w:rsidRPr="00A33570" w14:paraId="22A47A34" w14:textId="77777777" w:rsidTr="00A14C97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C00008C" w14:textId="77777777" w:rsidR="00653438" w:rsidRPr="00A3357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F093" w14:textId="77777777" w:rsidR="00653438" w:rsidRPr="00A3357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F8AA" w14:textId="77777777" w:rsidR="00653438" w:rsidRPr="00A3357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739C" w14:textId="77777777" w:rsidR="00653438" w:rsidRPr="00A3357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306A" w14:textId="77777777" w:rsidR="00653438" w:rsidRPr="00A3357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3F62" w14:textId="77777777" w:rsidR="00653438" w:rsidRPr="00A3357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433B" w14:textId="77777777" w:rsidR="00653438" w:rsidRPr="00A3357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03DA" w14:textId="77777777" w:rsidR="00653438" w:rsidRPr="00A3357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9EBC" w14:textId="77777777" w:rsidR="00653438" w:rsidRPr="00A3357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5248" w14:textId="77777777" w:rsidR="00653438" w:rsidRPr="00A3357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9901" w14:textId="77777777" w:rsidR="00653438" w:rsidRPr="00A14C9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C9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59727" w14:textId="77777777" w:rsidR="00653438" w:rsidRPr="00A14C9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C97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653438" w:rsidRPr="00A33570" w14:paraId="26BB5657" w14:textId="77777777" w:rsidTr="00A14C97">
        <w:trPr>
          <w:gridAfter w:val="1"/>
          <w:wAfter w:w="284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D7DD" w14:textId="77777777" w:rsidR="00653438" w:rsidRPr="00A14C9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C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EAE4" w14:textId="77777777" w:rsidR="00653438" w:rsidRPr="00A14C9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C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E9BF" w14:textId="77777777" w:rsidR="00653438" w:rsidRPr="00A14C9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C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11B6" w14:textId="77777777" w:rsidR="00653438" w:rsidRPr="00A14C9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C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5E57" w14:textId="77777777" w:rsidR="00653438" w:rsidRPr="00A14C9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C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06BF" w14:textId="77777777" w:rsidR="00653438" w:rsidRPr="00A14C9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C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B0BE" w14:textId="77777777" w:rsidR="00653438" w:rsidRPr="00A14C9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C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3D77" w14:textId="77777777" w:rsidR="00653438" w:rsidRPr="00A14C9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C9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F344" w14:textId="77777777" w:rsidR="00653438" w:rsidRPr="00A14C9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C9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6D44" w14:textId="77777777" w:rsidR="00653438" w:rsidRPr="00A14C9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C9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A352" w14:textId="77777777" w:rsidR="00653438" w:rsidRPr="00A14C9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C9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93D8E" w14:textId="77777777" w:rsidR="00653438" w:rsidRPr="00A14C9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C9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653438" w:rsidRPr="00A33570" w14:paraId="506E9D4A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14B4" w14:textId="77777777" w:rsidR="00653438" w:rsidRPr="00A3357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3A13" w14:textId="77777777" w:rsidR="00653438" w:rsidRPr="00A3357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A7F7" w14:textId="77777777" w:rsidR="00653438" w:rsidRDefault="00653438" w:rsidP="00F53749">
            <w:pPr>
              <w:pStyle w:val="af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Абонентская плата за абонентский номер</w:t>
            </w:r>
            <w:r w:rsidR="00E52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2349" w:rsidRPr="00E52349">
              <w:rPr>
                <w:rFonts w:ascii="Times New Roman" w:hAnsi="Times New Roman" w:cs="Times New Roman"/>
                <w:i/>
                <w:sz w:val="20"/>
                <w:szCs w:val="20"/>
              </w:rPr>
              <w:t>ОП школа</w:t>
            </w:r>
          </w:p>
          <w:p w14:paraId="7433B05B" w14:textId="77777777" w:rsidR="00E52349" w:rsidRDefault="00E52349" w:rsidP="00E52349">
            <w:pPr>
              <w:rPr>
                <w:i/>
              </w:rPr>
            </w:pPr>
            <w:r>
              <w:t xml:space="preserve">                                 </w:t>
            </w:r>
            <w:r>
              <w:rPr>
                <w:i/>
              </w:rPr>
              <w:t>ОП дошк.гр.</w:t>
            </w:r>
          </w:p>
          <w:p w14:paraId="7E017609" w14:textId="77777777" w:rsidR="008334FE" w:rsidRPr="00E52349" w:rsidRDefault="008334FE" w:rsidP="00E52349">
            <w:pPr>
              <w:rPr>
                <w:i/>
              </w:rPr>
            </w:pPr>
            <w:r>
              <w:rPr>
                <w:i/>
              </w:rPr>
              <w:t>Кредиторская зад-ть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3587" w14:textId="77777777" w:rsidR="00E52349" w:rsidRDefault="00E52349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843212" w14:textId="77777777" w:rsidR="00653438" w:rsidRDefault="00D32F01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3818E97" w14:textId="77777777" w:rsidR="00E52349" w:rsidRPr="00E52349" w:rsidRDefault="00E52349" w:rsidP="00E52349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1D95" w14:textId="77777777" w:rsidR="00E52349" w:rsidRDefault="00E52349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A3B82C" w14:textId="77777777" w:rsidR="00653438" w:rsidRDefault="00D32F01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74DD17B2" w14:textId="77777777" w:rsidR="00E52349" w:rsidRPr="00E52349" w:rsidRDefault="00E52349" w:rsidP="00E52349"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EBD7" w14:textId="77777777" w:rsidR="00E52349" w:rsidRDefault="00E52349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7E91C2" w14:textId="77777777" w:rsidR="00653438" w:rsidRDefault="00D32F01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  <w:p w14:paraId="1EAACCF2" w14:textId="77777777" w:rsidR="00E52349" w:rsidRPr="00E52349" w:rsidRDefault="00E52349" w:rsidP="00E52349">
            <w:r>
              <w:t>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10FF" w14:textId="77777777" w:rsidR="00E52349" w:rsidRDefault="00E52349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E9B924" w14:textId="77777777" w:rsidR="00653438" w:rsidRDefault="00DC17E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6 0</w:t>
            </w:r>
            <w:r w:rsidR="00D32F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5428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14:paraId="41705DE3" w14:textId="77777777" w:rsidR="00E52349" w:rsidRDefault="00DC17E6" w:rsidP="00E52349">
            <w:r>
              <w:t>6 000,00</w:t>
            </w:r>
          </w:p>
          <w:p w14:paraId="0ECEB611" w14:textId="77777777" w:rsidR="008334FE" w:rsidRPr="00E52349" w:rsidRDefault="008334FE" w:rsidP="00E52349">
            <w:r>
              <w:t>958,42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7388" w14:textId="77777777" w:rsidR="00653438" w:rsidRPr="00A3357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FB94" w14:textId="77777777" w:rsidR="00653438" w:rsidRPr="00A3357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2812" w14:textId="77777777" w:rsidR="00653438" w:rsidRPr="00A3357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0312" w14:textId="77777777" w:rsidR="00653438" w:rsidRPr="00A3357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F9CCA" w14:textId="77777777" w:rsidR="00653438" w:rsidRPr="00A3357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A33570" w14:paraId="22E11BA9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0AA8" w14:textId="77777777" w:rsidR="00653438" w:rsidRPr="00A3357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A2A6" w14:textId="77777777" w:rsidR="00653438" w:rsidRPr="00A3357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AF6B" w14:textId="77777777" w:rsidR="00653438" w:rsidRPr="00A33570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Повременная оплата междугородных и местных телефонных соединений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721D" w14:textId="77777777" w:rsidR="00653438" w:rsidRPr="00A3357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9EFF" w14:textId="77777777" w:rsidR="00653438" w:rsidRPr="00A3357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7C05" w14:textId="77777777" w:rsidR="00653438" w:rsidRPr="00A3357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AE80" w14:textId="77777777" w:rsidR="00653438" w:rsidRPr="00A3357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2071" w14:textId="77777777" w:rsidR="00653438" w:rsidRPr="00A3357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74E0" w14:textId="77777777" w:rsidR="00653438" w:rsidRPr="00A3357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AFD0" w14:textId="77777777" w:rsidR="00653438" w:rsidRPr="00A3357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6A8B" w14:textId="77777777" w:rsidR="00653438" w:rsidRPr="00A3357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5483C" w14:textId="77777777" w:rsidR="00653438" w:rsidRPr="00A3357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A33570" w14:paraId="0656D471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F198" w14:textId="77777777" w:rsidR="00653438" w:rsidRPr="00A3357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2DD5" w14:textId="77777777" w:rsidR="00653438" w:rsidRPr="00A3357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2782" w14:textId="77777777" w:rsidR="00653438" w:rsidRPr="00A33570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Оплата сотовой связи по тарифам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8BFA" w14:textId="77777777" w:rsidR="00653438" w:rsidRPr="00A3357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E949" w14:textId="77777777" w:rsidR="00653438" w:rsidRPr="00A3357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BD7" w14:textId="77777777" w:rsidR="00653438" w:rsidRPr="00A3357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D42C" w14:textId="77777777" w:rsidR="00653438" w:rsidRPr="00A3357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7740" w14:textId="77777777" w:rsidR="00653438" w:rsidRPr="00A3357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8EDE" w14:textId="77777777" w:rsidR="00653438" w:rsidRPr="00A3357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B276" w14:textId="77777777" w:rsidR="00653438" w:rsidRPr="00A3357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5493" w14:textId="77777777" w:rsidR="00653438" w:rsidRPr="00A3357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B610C" w14:textId="77777777" w:rsidR="00653438" w:rsidRPr="00A3357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A33570" w14:paraId="60AD0EBD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A6AD" w14:textId="77777777" w:rsidR="00653438" w:rsidRPr="00A3357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A75" w14:textId="77777777" w:rsidR="00653438" w:rsidRPr="00A3357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CBA6" w14:textId="77777777" w:rsidR="00653438" w:rsidRPr="00A33570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телефонно-телеграфной, факсимильной, пейджинговой связи, радиосвязи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94A4" w14:textId="77777777" w:rsidR="00653438" w:rsidRPr="00A3357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42CD" w14:textId="77777777" w:rsidR="00653438" w:rsidRPr="00A3357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899D" w14:textId="77777777" w:rsidR="00653438" w:rsidRPr="00A3357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2F65" w14:textId="77777777" w:rsidR="00653438" w:rsidRPr="00A3357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E3A0" w14:textId="77777777" w:rsidR="00653438" w:rsidRPr="00A3357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31DD" w14:textId="77777777" w:rsidR="00653438" w:rsidRPr="00A3357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C2BA" w14:textId="77777777" w:rsidR="00653438" w:rsidRPr="00A3357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3270" w14:textId="77777777" w:rsidR="00653438" w:rsidRPr="00A3357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3B67F" w14:textId="77777777" w:rsidR="00653438" w:rsidRPr="00A3357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A33570" w14:paraId="768B0501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4904" w14:textId="77777777" w:rsidR="00653438" w:rsidRPr="00A3357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0EEC" w14:textId="77777777" w:rsidR="00653438" w:rsidRPr="00A3357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3FDC" w14:textId="77777777" w:rsidR="00653438" w:rsidRPr="00A33570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Пересылка почтовой корреспонденции с использованием франкировальной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C9BE" w14:textId="77777777" w:rsidR="00653438" w:rsidRPr="00A3357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4A4E" w14:textId="77777777" w:rsidR="00653438" w:rsidRPr="00A3357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425D" w14:textId="77777777" w:rsidR="00653438" w:rsidRPr="00A3357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D430" w14:textId="77777777" w:rsidR="00653438" w:rsidRPr="00A3357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E637" w14:textId="77777777" w:rsidR="00653438" w:rsidRPr="00A3357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AF57" w14:textId="77777777" w:rsidR="00653438" w:rsidRPr="00A3357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4A8A" w14:textId="77777777" w:rsidR="00653438" w:rsidRPr="00A3357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50E0" w14:textId="77777777" w:rsidR="00653438" w:rsidRPr="00A3357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F5273" w14:textId="77777777" w:rsidR="00653438" w:rsidRPr="00A3357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A33570" w14:paraId="5F492A80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E1B0" w14:textId="77777777" w:rsidR="00653438" w:rsidRPr="00A3357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ED2F" w14:textId="77777777" w:rsidR="00653438" w:rsidRPr="00A3357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1285" w14:textId="77777777" w:rsidR="00653438" w:rsidRPr="00A33570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фельдъегерской и специальной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481E" w14:textId="77777777" w:rsidR="00653438" w:rsidRPr="00A3357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6B88" w14:textId="77777777" w:rsidR="00653438" w:rsidRPr="00A3357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28EF" w14:textId="77777777" w:rsidR="00653438" w:rsidRPr="00A3357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1B37" w14:textId="77777777" w:rsidR="00653438" w:rsidRPr="00A3357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BDE9" w14:textId="77777777" w:rsidR="00653438" w:rsidRPr="00A3357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5E92" w14:textId="77777777" w:rsidR="00653438" w:rsidRPr="00A3357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F974" w14:textId="77777777" w:rsidR="00653438" w:rsidRPr="00A3357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BEFE" w14:textId="77777777" w:rsidR="00653438" w:rsidRPr="00A3357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7E6AC" w14:textId="77777777" w:rsidR="00653438" w:rsidRPr="00A3357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A33570" w14:paraId="667842BC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5E6C" w14:textId="77777777" w:rsidR="00653438" w:rsidRPr="00A3357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1A9E" w14:textId="77777777" w:rsidR="00653438" w:rsidRPr="00A3357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00E1" w14:textId="77777777" w:rsidR="00653438" w:rsidRPr="00A33570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интернет-провайдеров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9DA4" w14:textId="77777777" w:rsidR="00653438" w:rsidRPr="00A3357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779D" w14:textId="77777777" w:rsidR="00653438" w:rsidRPr="00A3357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B67A" w14:textId="77777777" w:rsidR="00653438" w:rsidRPr="00A3357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2449" w14:textId="77777777" w:rsidR="00653438" w:rsidRPr="00A3357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E6AC" w14:textId="77777777" w:rsidR="00653438" w:rsidRPr="00A3357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52BE" w14:textId="77777777" w:rsidR="00653438" w:rsidRPr="00A3357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F8F8" w14:textId="77777777" w:rsidR="00653438" w:rsidRPr="00A3357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39E7" w14:textId="77777777" w:rsidR="00653438" w:rsidRPr="00A3357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33DD6" w14:textId="77777777" w:rsidR="00653438" w:rsidRPr="00A3357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A33570" w14:paraId="48508141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1A36" w14:textId="77777777" w:rsidR="00653438" w:rsidRPr="00A3357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6362" w14:textId="77777777" w:rsidR="00653438" w:rsidRPr="00A3357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714D" w14:textId="77777777" w:rsidR="00653438" w:rsidRPr="00A33570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электронной почты (электронный 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9AD8" w14:textId="77777777" w:rsidR="00653438" w:rsidRPr="00A3357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44AE" w14:textId="77777777" w:rsidR="00653438" w:rsidRPr="00A3357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BCDA" w14:textId="77777777" w:rsidR="00653438" w:rsidRPr="00A3357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B191" w14:textId="77777777" w:rsidR="00653438" w:rsidRPr="00D32F01" w:rsidRDefault="00D32F01" w:rsidP="00F53749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CE42" w14:textId="77777777" w:rsidR="00653438" w:rsidRPr="00A3357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97DD" w14:textId="77777777" w:rsidR="00653438" w:rsidRPr="00A3357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C39E" w14:textId="77777777" w:rsidR="00653438" w:rsidRPr="00A3357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3F12" w14:textId="77777777" w:rsidR="00653438" w:rsidRPr="00A3357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851A3" w14:textId="77777777" w:rsidR="00653438" w:rsidRPr="00A3357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52349" w:rsidRPr="00A33570" w14:paraId="670F551D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6671" w14:textId="77777777" w:rsidR="00E52349" w:rsidRPr="00A33570" w:rsidRDefault="00E52349" w:rsidP="00E523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CFFF" w14:textId="77777777" w:rsidR="00E52349" w:rsidRPr="00A33570" w:rsidRDefault="00E52349" w:rsidP="00E523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4666" w14:textId="77777777" w:rsidR="00E52349" w:rsidRPr="00A33570" w:rsidRDefault="00E52349" w:rsidP="00E523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8BF2" w14:textId="77777777" w:rsidR="00E52349" w:rsidRPr="00A33570" w:rsidRDefault="00E52349" w:rsidP="00E523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BB66" w14:textId="77777777" w:rsidR="00E52349" w:rsidRPr="00A33570" w:rsidRDefault="00E52349" w:rsidP="00E523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14E5" w14:textId="77777777" w:rsidR="00E52349" w:rsidRPr="00A33570" w:rsidRDefault="00E52349" w:rsidP="00E523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4AB1" w14:textId="77777777" w:rsidR="00E52349" w:rsidRPr="00D32F01" w:rsidRDefault="006155B6" w:rsidP="00E52349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12 958,42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364D" w14:textId="77777777" w:rsidR="00E52349" w:rsidRPr="00D32F01" w:rsidRDefault="006155B6" w:rsidP="00E52349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12 958,42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052F" w14:textId="77777777" w:rsidR="00E52349" w:rsidRPr="00A33570" w:rsidRDefault="00E52349" w:rsidP="00E523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B46A" w14:textId="77777777" w:rsidR="00E52349" w:rsidRPr="00A33570" w:rsidRDefault="00E52349" w:rsidP="00E523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2644" w14:textId="77777777" w:rsidR="00E52349" w:rsidRPr="00A33570" w:rsidRDefault="00E52349" w:rsidP="00E523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EDDC9" w14:textId="77777777" w:rsidR="00E52349" w:rsidRPr="00A33570" w:rsidRDefault="00E52349" w:rsidP="00E523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41255B" w14:textId="77777777" w:rsidR="004E6818" w:rsidRDefault="004E6818" w:rsidP="00653438">
      <w:bookmarkStart w:id="34" w:name="sub_12602"/>
    </w:p>
    <w:p w14:paraId="2842FC83" w14:textId="77777777" w:rsidR="00653438" w:rsidRDefault="00653438" w:rsidP="00653438">
      <w:r>
        <w:t>6.2. Расчет (обоснование) расходов на оплату транспортных услуг</w:t>
      </w:r>
    </w:p>
    <w:bookmarkEnd w:id="34"/>
    <w:p w14:paraId="2CDDE902" w14:textId="77777777" w:rsidR="00653438" w:rsidRDefault="00653438" w:rsidP="00653438"/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134"/>
        <w:gridCol w:w="1843"/>
        <w:gridCol w:w="1701"/>
        <w:gridCol w:w="1843"/>
        <w:gridCol w:w="1559"/>
        <w:gridCol w:w="992"/>
        <w:gridCol w:w="596"/>
      </w:tblGrid>
      <w:tr w:rsidR="00653438" w:rsidRPr="00213C37" w14:paraId="4CBFB983" w14:textId="77777777" w:rsidTr="004E6818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CD23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490AA8A2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38F41E6D" w14:textId="77777777" w:rsidR="00653438" w:rsidRPr="00213C3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11B2" w14:textId="77777777" w:rsidR="00653438" w:rsidRPr="00213C3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81D4" w14:textId="77777777" w:rsidR="00653438" w:rsidRPr="00213C3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6347" w14:textId="77777777" w:rsidR="00653438" w:rsidRPr="00213C3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Количество услуг перевозки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7CA6" w14:textId="77777777" w:rsidR="00653438" w:rsidRPr="00213C3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Цена услуги перевозки,</w:t>
            </w:r>
          </w:p>
          <w:p w14:paraId="3FDBCEB0" w14:textId="77777777" w:rsidR="00653438" w:rsidRPr="00213C3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FC5E" w14:textId="77777777" w:rsidR="00653438" w:rsidRPr="00213C3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Сумма, руб. (гр. 3 х гр. 4)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29875" w14:textId="77777777" w:rsidR="00653438" w:rsidRPr="00213C3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653438" w:rsidRPr="00213C37" w14:paraId="5C628B54" w14:textId="77777777" w:rsidTr="004E6818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23CBDD7" w14:textId="77777777" w:rsidR="00653438" w:rsidRPr="00213C3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BC67C" w14:textId="77777777" w:rsidR="00653438" w:rsidRPr="00213C3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A53BF" w14:textId="77777777" w:rsidR="00653438" w:rsidRPr="00213C3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B91EA" w14:textId="77777777" w:rsidR="00653438" w:rsidRPr="00213C3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99B71" w14:textId="77777777" w:rsidR="00653438" w:rsidRPr="00213C3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D2B4C" w14:textId="77777777" w:rsidR="00653438" w:rsidRPr="00213C3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D628" w14:textId="77777777" w:rsidR="00653438" w:rsidRPr="00213C3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8451" w14:textId="77777777" w:rsidR="00653438" w:rsidRPr="009A47C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7C7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35" w:history="1">
              <w:r w:rsidRPr="009A47C7">
                <w:rPr>
                  <w:rStyle w:val="ae"/>
                  <w:b w:val="0"/>
                  <w:color w:val="auto"/>
                  <w:sz w:val="18"/>
                  <w:szCs w:val="18"/>
                </w:rPr>
                <w:t>абзацем вторым пункта 1 статьи 78.1</w:t>
              </w:r>
            </w:hyperlink>
            <w:r w:rsidRPr="009A47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A47C7"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6CB5B" w14:textId="77777777" w:rsidR="00653438" w:rsidRPr="00213C3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481410D0" w14:textId="77777777" w:rsidR="00653438" w:rsidRPr="00213C3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5E297" w14:textId="77777777" w:rsidR="00653438" w:rsidRPr="009A47C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7C7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653438" w:rsidRPr="00213C37" w14:paraId="03ADADAE" w14:textId="77777777" w:rsidTr="004E6818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87F280" w14:textId="77777777" w:rsidR="00653438" w:rsidRPr="00213C3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024D" w14:textId="77777777" w:rsidR="00653438" w:rsidRPr="00213C3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09BA" w14:textId="77777777" w:rsidR="00653438" w:rsidRPr="00213C3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28E5" w14:textId="77777777" w:rsidR="00653438" w:rsidRPr="00213C3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AAA4" w14:textId="77777777" w:rsidR="00653438" w:rsidRPr="00213C3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1A10" w14:textId="77777777" w:rsidR="00653438" w:rsidRPr="00213C3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B266" w14:textId="77777777" w:rsidR="00653438" w:rsidRPr="00213C3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40D" w14:textId="77777777" w:rsidR="00653438" w:rsidRPr="00213C3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76E6" w14:textId="77777777" w:rsidR="00653438" w:rsidRPr="00213C3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4DE4" w14:textId="77777777" w:rsidR="00653438" w:rsidRPr="00213C3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5F2BA" w14:textId="77777777" w:rsidR="00653438" w:rsidRPr="009A47C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7C7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653438" w:rsidRPr="00213C37" w14:paraId="36859A7D" w14:textId="77777777" w:rsidTr="004E681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9319" w14:textId="77777777" w:rsidR="00653438" w:rsidRPr="009A47C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47C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0A56" w14:textId="77777777" w:rsidR="00653438" w:rsidRPr="009A47C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47C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606D" w14:textId="77777777" w:rsidR="00653438" w:rsidRPr="009A47C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47C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37FA" w14:textId="77777777" w:rsidR="00653438" w:rsidRPr="009A47C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47C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2765" w14:textId="77777777" w:rsidR="00653438" w:rsidRPr="009A47C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47C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22AA" w14:textId="77777777" w:rsidR="00653438" w:rsidRPr="009A47C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47C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867B" w14:textId="77777777" w:rsidR="00653438" w:rsidRPr="009A47C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47C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1BC3" w14:textId="77777777" w:rsidR="00653438" w:rsidRPr="009A47C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47C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E414" w14:textId="77777777" w:rsidR="00653438" w:rsidRPr="009A47C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47C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9DBF" w14:textId="77777777" w:rsidR="00653438" w:rsidRPr="009A47C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47C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270FE" w14:textId="77777777" w:rsidR="00653438" w:rsidRPr="009A47C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47C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</w:tr>
      <w:tr w:rsidR="00653438" w:rsidRPr="00213C37" w14:paraId="6A76BACF" w14:textId="77777777" w:rsidTr="004E681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7B90" w14:textId="77777777" w:rsidR="00653438" w:rsidRPr="00213C3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0818" w14:textId="77777777" w:rsidR="00653438" w:rsidRPr="00213C3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772E" w14:textId="77777777" w:rsidR="00653438" w:rsidRPr="00213C37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Плата за перевозку (доставку) грузов (отправлений)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004C" w14:textId="77777777" w:rsidR="00653438" w:rsidRPr="00213C3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1C40" w14:textId="77777777" w:rsidR="00653438" w:rsidRPr="00213C3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CFBE" w14:textId="77777777" w:rsidR="00653438" w:rsidRPr="00213C3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75AE" w14:textId="77777777" w:rsidR="00653438" w:rsidRPr="00213C3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5CE5" w14:textId="77777777" w:rsidR="00653438" w:rsidRPr="00213C3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7803" w14:textId="77777777" w:rsidR="00653438" w:rsidRPr="00213C3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D51F" w14:textId="77777777" w:rsidR="00653438" w:rsidRPr="00213C3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6CB6C" w14:textId="77777777" w:rsidR="00653438" w:rsidRPr="00213C3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213C37" w14:paraId="1E3EF5A2" w14:textId="77777777" w:rsidTr="009A47C7">
        <w:trPr>
          <w:trHeight w:val="8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8976" w14:textId="77777777" w:rsidR="00653438" w:rsidRPr="009A47C7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7426" w14:textId="77777777" w:rsidR="00653438" w:rsidRPr="009A47C7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8815" w14:textId="77777777" w:rsidR="00653438" w:rsidRPr="009A47C7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62E6" w14:textId="77777777" w:rsidR="00653438" w:rsidRPr="009A47C7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E027" w14:textId="77777777" w:rsidR="00653438" w:rsidRPr="009A47C7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26C4" w14:textId="77777777" w:rsidR="00653438" w:rsidRPr="009A47C7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E493" w14:textId="77777777" w:rsidR="00653438" w:rsidRPr="009A47C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7C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BE29" w14:textId="77777777" w:rsidR="00653438" w:rsidRPr="009A47C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7C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EDF5" w14:textId="77777777" w:rsidR="00653438" w:rsidRPr="009A47C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7C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994A" w14:textId="77777777" w:rsidR="00653438" w:rsidRPr="009A47C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7C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F51B9" w14:textId="77777777" w:rsidR="00653438" w:rsidRPr="009A47C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7C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53438" w:rsidRPr="00213C37" w14:paraId="5449639E" w14:textId="77777777" w:rsidTr="004E681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1001" w14:textId="77777777" w:rsidR="00653438" w:rsidRPr="00213C3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F37D" w14:textId="77777777" w:rsidR="00653438" w:rsidRPr="00213C3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0FCC" w14:textId="77777777" w:rsidR="00653438" w:rsidRPr="00213C37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FC05" w14:textId="77777777" w:rsidR="00653438" w:rsidRPr="00213C3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2FD9" w14:textId="77777777" w:rsidR="00653438" w:rsidRPr="00213C3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5E1E" w14:textId="77777777" w:rsidR="00653438" w:rsidRPr="00213C3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66E8" w14:textId="77777777" w:rsidR="00653438" w:rsidRPr="00213C3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D374" w14:textId="77777777" w:rsidR="00653438" w:rsidRPr="00213C3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0F09" w14:textId="77777777" w:rsidR="00653438" w:rsidRPr="00213C3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BCE3" w14:textId="77777777" w:rsidR="00653438" w:rsidRPr="00213C3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12A87" w14:textId="77777777" w:rsidR="00653438" w:rsidRPr="00213C37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7F97DE" w14:textId="77777777" w:rsidR="00653438" w:rsidRDefault="00653438" w:rsidP="00653438"/>
    <w:p w14:paraId="1FF1CF9B" w14:textId="77777777" w:rsidR="00653438" w:rsidRDefault="00653438" w:rsidP="00653438">
      <w:bookmarkStart w:id="35" w:name="sub_12603"/>
      <w:r>
        <w:t>6.3. Расчет (обоснование) расходов на оплату коммунальных услуг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725"/>
        <w:gridCol w:w="1118"/>
        <w:gridCol w:w="1134"/>
        <w:gridCol w:w="851"/>
        <w:gridCol w:w="1304"/>
        <w:gridCol w:w="1701"/>
        <w:gridCol w:w="1418"/>
        <w:gridCol w:w="963"/>
        <w:gridCol w:w="879"/>
        <w:gridCol w:w="709"/>
      </w:tblGrid>
      <w:tr w:rsidR="00653438" w:rsidRPr="00A851A5" w14:paraId="36CFDD49" w14:textId="77777777" w:rsidTr="009A47C7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5"/>
          <w:p w14:paraId="1AB62A61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59848023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4B34A1B2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017B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A107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5F1C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9FA6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Размер потребления ресурсов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5B0D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Тариф (с учетом НДС) (руб.)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E0F5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Индексация (процент)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F724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Сумма, руб. (гр. 3 х гр. 4 х (1+гр. 5/100)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1D546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653438" w:rsidRPr="00A851A5" w14:paraId="45EBFB97" w14:textId="77777777" w:rsidTr="009A47C7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F6900ED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561E8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9EB02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96A84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82C09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E2631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C063B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7FCDE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BF2C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AB64" w14:textId="77777777" w:rsidR="00653438" w:rsidRPr="00AE21C1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1C1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</w:t>
            </w:r>
            <w:r w:rsidRPr="009A47C7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предоставляемые в соответствии </w:t>
            </w:r>
            <w:r w:rsidRPr="009A47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 </w:t>
            </w:r>
            <w:hyperlink r:id="rId36" w:history="1">
              <w:r w:rsidRPr="009A47C7">
                <w:rPr>
                  <w:rStyle w:val="ae"/>
                  <w:b w:val="0"/>
                  <w:color w:val="auto"/>
                  <w:sz w:val="16"/>
                  <w:szCs w:val="16"/>
                </w:rPr>
                <w:t>абзацем вторым пункта 1 статьи 78.1</w:t>
              </w:r>
            </w:hyperlink>
            <w:r w:rsidRPr="009A47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A47C7">
              <w:rPr>
                <w:rFonts w:ascii="Times New Roman" w:hAnsi="Times New Roman" w:cs="Times New Roman"/>
                <w:sz w:val="16"/>
                <w:szCs w:val="16"/>
              </w:rPr>
              <w:t>Бюджетного кодекса Российской Федерации</w:t>
            </w:r>
            <w:r w:rsidRPr="00AE21C1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1DBD8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BB001" w14:textId="77777777" w:rsidR="00653438" w:rsidRPr="009A47C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7C7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653438" w:rsidRPr="00A851A5" w14:paraId="3880022F" w14:textId="77777777" w:rsidTr="009A47C7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1FB8FC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48F5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9553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8572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164B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17B5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5A23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D353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CC20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D193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C818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3CCD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C5685" w14:textId="77777777" w:rsidR="00653438" w:rsidRPr="00AE21C1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1C1">
              <w:rPr>
                <w:rFonts w:ascii="Times New Roman" w:hAnsi="Times New Roman" w:cs="Times New Roman"/>
                <w:sz w:val="14"/>
                <w:szCs w:val="14"/>
              </w:rPr>
              <w:t>Из них: гранты</w:t>
            </w:r>
          </w:p>
        </w:tc>
      </w:tr>
      <w:tr w:rsidR="00653438" w:rsidRPr="00A851A5" w14:paraId="352B62C8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A50F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FE13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FFA3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D6CB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2E00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5A0A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19A1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3A2F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114A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1328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C61D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258A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92B9F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53438" w:rsidRPr="00A851A5" w14:paraId="36402731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5B56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D36D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C6A0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D3A5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53E2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D127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AD05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6937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38FF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7C8F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3F55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815D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C8C53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A851A5" w14:paraId="523AB4F1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50E0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858D" w14:textId="77777777" w:rsidR="00653438" w:rsidRPr="004E6818" w:rsidRDefault="004E681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6CCD" w14:textId="77777777" w:rsidR="00653438" w:rsidRPr="00A851A5" w:rsidRDefault="004E681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Ассенизация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FAF8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D7BC" w14:textId="77777777" w:rsidR="00653438" w:rsidRPr="00A851A5" w:rsidRDefault="004E681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0064" w14:textId="77777777" w:rsidR="00653438" w:rsidRPr="00A851A5" w:rsidRDefault="004E681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E5E6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A636" w14:textId="77777777" w:rsidR="00653438" w:rsidRPr="00A851A5" w:rsidRDefault="004E681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22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C223F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308C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36E9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7080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888A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2C5CB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E6818" w:rsidRPr="00A851A5" w14:paraId="580578DD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643C" w14:textId="77777777" w:rsidR="004E6818" w:rsidRPr="00A851A5" w:rsidRDefault="004E681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0DBD" w14:textId="77777777" w:rsidR="004E6818" w:rsidRPr="004E6818" w:rsidRDefault="004E681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F17E" w14:textId="77777777" w:rsidR="004E6818" w:rsidRDefault="004E681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1C8D" w14:textId="77777777" w:rsidR="004E6818" w:rsidRPr="00A851A5" w:rsidRDefault="004E681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Кв/ч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4CC1" w14:textId="77777777" w:rsidR="004E6818" w:rsidRDefault="00E9124B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4196" w14:textId="77777777" w:rsidR="004E6818" w:rsidRDefault="000E5D8B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D72E" w14:textId="77777777" w:rsidR="004E6818" w:rsidRPr="00A851A5" w:rsidRDefault="004E681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E8B0" w14:textId="77777777" w:rsidR="004E6818" w:rsidRDefault="00542830" w:rsidP="00320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949 473,14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6DD9" w14:textId="77777777" w:rsidR="004E6818" w:rsidRPr="00A851A5" w:rsidRDefault="004E681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E35D" w14:textId="77777777" w:rsidR="004E6818" w:rsidRPr="00A851A5" w:rsidRDefault="004E681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5633" w14:textId="77777777" w:rsidR="004E6818" w:rsidRPr="00A851A5" w:rsidRDefault="004E681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E68E" w14:textId="77777777" w:rsidR="004E6818" w:rsidRPr="00A851A5" w:rsidRDefault="004E681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68B29" w14:textId="77777777" w:rsidR="004E6818" w:rsidRPr="00A851A5" w:rsidRDefault="004E681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27A" w:rsidRPr="00A851A5" w14:paraId="3AEC42B6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8F5F" w14:textId="77777777" w:rsidR="00F9327A" w:rsidRPr="00A851A5" w:rsidRDefault="00F9327A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2E96" w14:textId="77777777" w:rsidR="00F9327A" w:rsidRDefault="00F9327A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3317" w14:textId="77777777" w:rsidR="00F9327A" w:rsidRDefault="00F9327A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Кред.зад-ть 2020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EA46" w14:textId="77777777" w:rsidR="00F9327A" w:rsidRDefault="00F9327A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4F14" w14:textId="77777777" w:rsidR="00F9327A" w:rsidRDefault="00F9327A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8F55" w14:textId="77777777" w:rsidR="00F9327A" w:rsidRDefault="00F9327A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53EC" w14:textId="77777777" w:rsidR="00F9327A" w:rsidRPr="00A851A5" w:rsidRDefault="00F9327A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465F" w14:textId="77777777" w:rsidR="00F9327A" w:rsidRDefault="00542830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82594,86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88D9" w14:textId="77777777" w:rsidR="00F9327A" w:rsidRPr="00A851A5" w:rsidRDefault="00F9327A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BA9C" w14:textId="77777777" w:rsidR="00F9327A" w:rsidRPr="00A851A5" w:rsidRDefault="00F9327A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BAFA" w14:textId="77777777" w:rsidR="00F9327A" w:rsidRPr="00A851A5" w:rsidRDefault="00F9327A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ED86" w14:textId="77777777" w:rsidR="00F9327A" w:rsidRPr="00A851A5" w:rsidRDefault="00F9327A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30C50" w14:textId="77777777" w:rsidR="00F9327A" w:rsidRPr="00A851A5" w:rsidRDefault="00F9327A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818" w:rsidRPr="00A851A5" w14:paraId="5286F4F2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1E4E" w14:textId="77777777" w:rsidR="004E6818" w:rsidRPr="00A851A5" w:rsidRDefault="004E681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562C" w14:textId="77777777" w:rsidR="004E6818" w:rsidRDefault="004E681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CCE6" w14:textId="77777777" w:rsidR="004E6818" w:rsidRDefault="004E681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5126" w14:textId="77777777" w:rsidR="004E6818" w:rsidRDefault="004E681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 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DE1E" w14:textId="77777777" w:rsidR="004E6818" w:rsidRDefault="004E681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1165" w14:textId="77777777" w:rsidR="004E6818" w:rsidRDefault="004E681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2A21" w14:textId="77777777" w:rsidR="004E6818" w:rsidRPr="00A851A5" w:rsidRDefault="004E681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170C" w14:textId="77777777" w:rsidR="004E6818" w:rsidRDefault="004E681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223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C223F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DFC9" w14:textId="77777777" w:rsidR="004E6818" w:rsidRPr="00A851A5" w:rsidRDefault="004E681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CCE0" w14:textId="77777777" w:rsidR="004E6818" w:rsidRPr="00A851A5" w:rsidRDefault="004E681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A9AE" w14:textId="77777777" w:rsidR="004E6818" w:rsidRPr="00A851A5" w:rsidRDefault="004E681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5F2A" w14:textId="77777777" w:rsidR="004E6818" w:rsidRPr="00A851A5" w:rsidRDefault="004E681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C97C4" w14:textId="77777777" w:rsidR="004E6818" w:rsidRPr="00A851A5" w:rsidRDefault="004E681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C09" w:rsidRPr="00A851A5" w14:paraId="23A2DDE2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D157" w14:textId="77777777" w:rsidR="00320C09" w:rsidRPr="00A851A5" w:rsidRDefault="00320C09" w:rsidP="00320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BFE3" w14:textId="77777777" w:rsidR="00320C09" w:rsidRDefault="00320C09" w:rsidP="00320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33AB" w14:textId="77777777" w:rsidR="00320C09" w:rsidRDefault="00320C09" w:rsidP="00320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Кред.зад-ть 2020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F68C" w14:textId="77777777" w:rsidR="00320C09" w:rsidRDefault="00320C09" w:rsidP="00320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2105" w14:textId="77777777" w:rsidR="00320C09" w:rsidRDefault="00320C09" w:rsidP="00320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6D39" w14:textId="77777777" w:rsidR="00320C09" w:rsidRDefault="00320C09" w:rsidP="00320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E438" w14:textId="77777777" w:rsidR="00320C09" w:rsidRPr="00A851A5" w:rsidRDefault="00320C09" w:rsidP="00320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213F" w14:textId="77777777" w:rsidR="00320C09" w:rsidRDefault="00320C09" w:rsidP="00320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2CC0" w14:textId="77777777" w:rsidR="00320C09" w:rsidRPr="00A851A5" w:rsidRDefault="00320C09" w:rsidP="00320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AACD" w14:textId="77777777" w:rsidR="00320C09" w:rsidRPr="00A851A5" w:rsidRDefault="00320C09" w:rsidP="00320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4746" w14:textId="77777777" w:rsidR="00320C09" w:rsidRPr="00A851A5" w:rsidRDefault="00320C09" w:rsidP="00320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293D" w14:textId="77777777" w:rsidR="00320C09" w:rsidRPr="00A851A5" w:rsidRDefault="00320C09" w:rsidP="00320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DD6B7" w14:textId="77777777" w:rsidR="00320C09" w:rsidRPr="00A851A5" w:rsidRDefault="00320C09" w:rsidP="00320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C09" w:rsidRPr="00A851A5" w14:paraId="0100E9E7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F1CE" w14:textId="77777777" w:rsidR="00320C09" w:rsidRPr="00A851A5" w:rsidRDefault="00320C09" w:rsidP="00320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495A" w14:textId="77777777" w:rsidR="00320C09" w:rsidRPr="00A851A5" w:rsidRDefault="00320C09" w:rsidP="00320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A92F" w14:textId="77777777" w:rsidR="00320C09" w:rsidRPr="00A851A5" w:rsidRDefault="00320C09" w:rsidP="00320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3F59" w14:textId="77777777" w:rsidR="00320C09" w:rsidRPr="00A851A5" w:rsidRDefault="00320C09" w:rsidP="00320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30EB" w14:textId="77777777" w:rsidR="00320C09" w:rsidRPr="00A851A5" w:rsidRDefault="00320C09" w:rsidP="00320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7D51" w14:textId="77777777" w:rsidR="00320C09" w:rsidRPr="00A851A5" w:rsidRDefault="00320C09" w:rsidP="00320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4D04" w14:textId="77777777" w:rsidR="00320C09" w:rsidRPr="00A851A5" w:rsidRDefault="00320C09" w:rsidP="00320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5BF4" w14:textId="77777777" w:rsidR="00320C09" w:rsidRPr="00A851A5" w:rsidRDefault="00320C09" w:rsidP="00320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A71D" w14:textId="77777777" w:rsidR="00320C09" w:rsidRPr="00A851A5" w:rsidRDefault="00320C09" w:rsidP="00320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C699" w14:textId="77777777" w:rsidR="00320C09" w:rsidRPr="00A851A5" w:rsidRDefault="00320C09" w:rsidP="00320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A4DD" w14:textId="77777777" w:rsidR="00320C09" w:rsidRPr="00A851A5" w:rsidRDefault="00320C09" w:rsidP="00320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7E7D" w14:textId="77777777" w:rsidR="00320C09" w:rsidRPr="00A851A5" w:rsidRDefault="00320C09" w:rsidP="00320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350D6" w14:textId="77777777" w:rsidR="00320C09" w:rsidRPr="00A851A5" w:rsidRDefault="00320C09" w:rsidP="00320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20C09" w:rsidRPr="00A851A5" w14:paraId="2448C7AF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F353" w14:textId="77777777" w:rsidR="00320C09" w:rsidRPr="00A851A5" w:rsidRDefault="00320C09" w:rsidP="00320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77AB" w14:textId="77777777" w:rsidR="00320C09" w:rsidRPr="00A851A5" w:rsidRDefault="00320C09" w:rsidP="00320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A928" w14:textId="77777777" w:rsidR="00320C09" w:rsidRPr="00A851A5" w:rsidRDefault="00320C09" w:rsidP="00320C0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575E" w14:textId="77777777" w:rsidR="00320C09" w:rsidRPr="00A851A5" w:rsidRDefault="00320C09" w:rsidP="00320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AA75" w14:textId="77777777" w:rsidR="00320C09" w:rsidRPr="00A851A5" w:rsidRDefault="00320C09" w:rsidP="00320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2758" w14:textId="77777777" w:rsidR="00320C09" w:rsidRPr="00A851A5" w:rsidRDefault="00320C09" w:rsidP="00320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1078" w14:textId="77777777" w:rsidR="00320C09" w:rsidRPr="00A851A5" w:rsidRDefault="00320C09" w:rsidP="00320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9998" w14:textId="77777777" w:rsidR="00320C09" w:rsidRPr="000E5D8B" w:rsidRDefault="00320C09" w:rsidP="00320C09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1 072 068,00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396F" w14:textId="77777777" w:rsidR="00320C09" w:rsidRPr="000E5D8B" w:rsidRDefault="00320C09" w:rsidP="00320C09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1 072 068,00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094E" w14:textId="77777777" w:rsidR="00320C09" w:rsidRPr="00A851A5" w:rsidRDefault="00320C09" w:rsidP="00320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AEBB" w14:textId="77777777" w:rsidR="00320C09" w:rsidRPr="00A851A5" w:rsidRDefault="00320C09" w:rsidP="00320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1B05" w14:textId="77777777" w:rsidR="00320C09" w:rsidRPr="00A851A5" w:rsidRDefault="00320C09" w:rsidP="00320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2558D" w14:textId="77777777" w:rsidR="00320C09" w:rsidRPr="00A851A5" w:rsidRDefault="00320C09" w:rsidP="00320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2146AA" w14:textId="77777777" w:rsidR="00653438" w:rsidRDefault="00653438" w:rsidP="00653438"/>
    <w:p w14:paraId="72A0A32C" w14:textId="77777777" w:rsidR="00653438" w:rsidRDefault="00653438" w:rsidP="00653438">
      <w:bookmarkStart w:id="36" w:name="sub_12604"/>
      <w:r>
        <w:t>6.4. Расчет (обоснование) расходов на оплату аренды имущества</w:t>
      </w:r>
      <w:r w:rsidR="004E6818">
        <w:t xml:space="preserve"> </w:t>
      </w:r>
      <w:bookmarkEnd w:id="36"/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301"/>
        <w:gridCol w:w="1157"/>
        <w:gridCol w:w="1373"/>
        <w:gridCol w:w="1715"/>
        <w:gridCol w:w="2251"/>
        <w:gridCol w:w="1162"/>
        <w:gridCol w:w="993"/>
        <w:gridCol w:w="850"/>
      </w:tblGrid>
      <w:tr w:rsidR="00653438" w:rsidRPr="00A851A5" w14:paraId="3DF922A7" w14:textId="77777777" w:rsidTr="00A14C97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D0C3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0F759366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2CA45944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5BCC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272B6FA3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817A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072E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2BBA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Ставка арендной платы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6B5E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Стоимость с учетом НДС, руб. (гр. 3 х гр. 4)</w:t>
            </w:r>
          </w:p>
        </w:tc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FC519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653438" w:rsidRPr="00A851A5" w14:paraId="69C4E8FE" w14:textId="77777777" w:rsidTr="00A14C97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9B340F4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F93C8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5098B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BE194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9BA91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7114F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EC3A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2F76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7" w:history="1">
              <w:r w:rsidRPr="00C837EF">
                <w:rPr>
                  <w:rStyle w:val="ae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C837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837EF">
              <w:rPr>
                <w:rFonts w:ascii="Times New Roman" w:hAnsi="Times New Roman" w:cs="Times New Roman"/>
                <w:sz w:val="20"/>
                <w:szCs w:val="20"/>
              </w:rPr>
              <w:t>Бюджетного коде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кса Российской Федерации (руб.)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772CC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084BC70B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F96AF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7CE49F6C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653438" w:rsidRPr="00A851A5" w14:paraId="0DB6B97B" w14:textId="77777777" w:rsidTr="00A14C97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2B54BB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5876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6822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9BD7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8FDA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64B3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244E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B926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C789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BFB8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BAD5D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653438" w:rsidRPr="00A851A5" w14:paraId="72B365CE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5E5A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8527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F692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0ADE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B999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D8FC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EA14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D364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59CE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E955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2563F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3438" w:rsidRPr="00A851A5" w14:paraId="1AECE1B2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9582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77DD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38BF" w14:textId="77777777" w:rsidR="00653438" w:rsidRPr="00A851A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Аренда недвижимого имущества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BA99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56CC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BA6E" w14:textId="77777777" w:rsidR="00653438" w:rsidRPr="00A851A5" w:rsidRDefault="004E681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912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E9124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0480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63C3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11B2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BC0B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1DECA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A851A5" w14:paraId="1483B539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3C3D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AA15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AAC3" w14:textId="77777777" w:rsidR="00653438" w:rsidRPr="00A851A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F173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B74C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B560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0AC1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50A6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D588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AB74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D744E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A851A5" w14:paraId="50A3FD3F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F9DE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68ED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3D89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B145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91AF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DCD0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E350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6666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5E74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450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85F12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A851A5" w14:paraId="271818A2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2D35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237E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7F6D" w14:textId="77777777" w:rsidR="00653438" w:rsidRPr="00A851A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Аренда движимого имущества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4C97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2E73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B357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E7F8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0D5B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23FD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8923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DD098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A851A5" w14:paraId="26A39460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C848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4C4B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C6CA" w14:textId="77777777" w:rsidR="00653438" w:rsidRPr="00A851A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22A6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3077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303A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0998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F4F8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A563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91E5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8CA3E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A851A5" w14:paraId="666556A4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F745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0E74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1955" w14:textId="77777777" w:rsidR="00653438" w:rsidRPr="00A851A5" w:rsidRDefault="002E7DF3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контейнера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BDA1" w14:textId="77777777" w:rsidR="00653438" w:rsidRPr="00A851A5" w:rsidRDefault="002E7DF3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849C" w14:textId="77777777" w:rsidR="00653438" w:rsidRPr="00A851A5" w:rsidRDefault="002E7DF3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1437" w14:textId="77777777" w:rsidR="00653438" w:rsidRPr="00A851A5" w:rsidRDefault="002E7DF3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912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E9124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4228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D540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032B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5979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72A10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A851A5" w14:paraId="319A3A29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BF92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36C1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6779" w14:textId="77777777" w:rsidR="00653438" w:rsidRPr="00A851A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733B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9C63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68C5" w14:textId="77777777" w:rsidR="00653438" w:rsidRPr="002E7DF3" w:rsidRDefault="002E7DF3" w:rsidP="00F53749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F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91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7DF3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  <w:r w:rsidR="00E9124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0922" w14:textId="77777777" w:rsidR="00653438" w:rsidRPr="00A851A5" w:rsidRDefault="00E9124B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2E7DF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7DF3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46B4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29B5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AEB6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27187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B602F3" w14:textId="77777777" w:rsidR="00653438" w:rsidRDefault="00653438" w:rsidP="00653438"/>
    <w:p w14:paraId="559BE5C4" w14:textId="77777777" w:rsidR="00A14C97" w:rsidRDefault="00A14C97" w:rsidP="00653438"/>
    <w:p w14:paraId="58CA609A" w14:textId="77777777" w:rsidR="00A14C97" w:rsidRDefault="00A14C97" w:rsidP="00653438"/>
    <w:p w14:paraId="66E8C9F6" w14:textId="77777777" w:rsidR="00A14C97" w:rsidRDefault="00A14C97" w:rsidP="00653438"/>
    <w:p w14:paraId="0B98D04A" w14:textId="77777777" w:rsidR="00653438" w:rsidRDefault="00653438" w:rsidP="00653438">
      <w:bookmarkStart w:id="37" w:name="sub_12605"/>
    </w:p>
    <w:p w14:paraId="007B6C45" w14:textId="77777777" w:rsidR="00653438" w:rsidRDefault="00653438" w:rsidP="00653438">
      <w:r>
        <w:t>6.5. Расчет (обоснование) расходов на оплату работ, услуг по содержанию имущества</w:t>
      </w:r>
    </w:p>
    <w:bookmarkEnd w:id="37"/>
    <w:p w14:paraId="19F54E30" w14:textId="77777777" w:rsidR="00653438" w:rsidRDefault="00653438" w:rsidP="00653438"/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4564"/>
        <w:gridCol w:w="851"/>
        <w:gridCol w:w="992"/>
        <w:gridCol w:w="1559"/>
        <w:gridCol w:w="1276"/>
        <w:gridCol w:w="1985"/>
        <w:gridCol w:w="963"/>
        <w:gridCol w:w="738"/>
        <w:gridCol w:w="992"/>
      </w:tblGrid>
      <w:tr w:rsidR="00653438" w:rsidRPr="00A851A5" w14:paraId="537E034D" w14:textId="77777777" w:rsidTr="009A47C7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46FA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1540CB5D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71C66541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70D6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4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B641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C6C3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Количество работ (услуг) (шт.)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F716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Стоимость работ (услуг)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F571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14:paraId="0DE499A4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 (гр. 3 х гр. 4)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6D4CA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653438" w:rsidRPr="00A851A5" w14:paraId="24570E32" w14:textId="77777777" w:rsidTr="009A47C7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4518A79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A1434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5FD56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49C0A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316A2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D80704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E6D6" w14:textId="77777777" w:rsidR="00653438" w:rsidRPr="009A47C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7C7">
              <w:rPr>
                <w:rFonts w:ascii="Times New Roman" w:hAnsi="Times New Roman" w:cs="Times New Roman"/>
                <w:sz w:val="16"/>
                <w:szCs w:val="16"/>
              </w:rPr>
              <w:t>Субсидии на выполнение муниципального задания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9D65" w14:textId="77777777" w:rsidR="00653438" w:rsidRPr="009A47C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7C7">
              <w:rPr>
                <w:rFonts w:ascii="Times New Roman" w:hAnsi="Times New Roman" w:cs="Times New Roman"/>
                <w:sz w:val="16"/>
                <w:szCs w:val="16"/>
              </w:rPr>
              <w:t xml:space="preserve">Субсидии, предоставляемые в соответствии с </w:t>
            </w:r>
            <w:hyperlink r:id="rId38" w:history="1">
              <w:r w:rsidRPr="009A47C7">
                <w:rPr>
                  <w:rStyle w:val="ae"/>
                  <w:b w:val="0"/>
                  <w:color w:val="auto"/>
                  <w:sz w:val="16"/>
                  <w:szCs w:val="16"/>
                </w:rPr>
                <w:t>абзацем вторым пункта 1 статьи 78.1</w:t>
              </w:r>
            </w:hyperlink>
            <w:r w:rsidRPr="009A47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A47C7">
              <w:rPr>
                <w:rFonts w:ascii="Times New Roman" w:hAnsi="Times New Roman" w:cs="Times New Roman"/>
                <w:sz w:val="16"/>
                <w:szCs w:val="16"/>
              </w:rPr>
              <w:t>Бюджетного кодекса Российской Федерации (руб.)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01D0F" w14:textId="77777777" w:rsidR="00653438" w:rsidRPr="009A47C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7C7">
              <w:rPr>
                <w:rFonts w:ascii="Times New Roman" w:hAnsi="Times New Roman" w:cs="Times New Roman"/>
                <w:sz w:val="16"/>
                <w:szCs w:val="16"/>
              </w:rPr>
              <w:t>Субсидии на осуществление капитальных вложений (руб.)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79B8B" w14:textId="77777777" w:rsidR="00653438" w:rsidRPr="009A47C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7C7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653438" w:rsidRPr="00A851A5" w14:paraId="621AD4A7" w14:textId="77777777" w:rsidTr="009A47C7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C860D1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04CC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DBE7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05F0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7393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8866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7B29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A006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CEA3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0F7E" w14:textId="77777777" w:rsidR="00653438" w:rsidRPr="009A47C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7C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E2B2A" w14:textId="77777777" w:rsidR="00653438" w:rsidRPr="009A47C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7C7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653438" w:rsidRPr="00A851A5" w14:paraId="2F311568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082C" w14:textId="77777777" w:rsidR="00653438" w:rsidRPr="009A47C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47C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6357" w14:textId="77777777" w:rsidR="00653438" w:rsidRPr="009A47C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47C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D4E6" w14:textId="77777777" w:rsidR="00653438" w:rsidRPr="009A47C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47C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62A9" w14:textId="77777777" w:rsidR="00653438" w:rsidRPr="009A47C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47C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9E78" w14:textId="77777777" w:rsidR="00653438" w:rsidRPr="009A47C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47C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60D3" w14:textId="77777777" w:rsidR="00653438" w:rsidRPr="009A47C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47C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429E" w14:textId="77777777" w:rsidR="00653438" w:rsidRPr="009A47C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47C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5135" w14:textId="77777777" w:rsidR="00653438" w:rsidRPr="009A47C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47C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45BB" w14:textId="77777777" w:rsidR="00653438" w:rsidRPr="009A47C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47C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01DC" w14:textId="77777777" w:rsidR="00653438" w:rsidRPr="009A47C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47C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2101E" w14:textId="77777777" w:rsidR="00653438" w:rsidRPr="009A47C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47C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</w:tr>
      <w:tr w:rsidR="00653438" w:rsidRPr="00A851A5" w14:paraId="4BE8A2B2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0DB4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5A7B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DAFA" w14:textId="77777777" w:rsidR="00653438" w:rsidRPr="00A851A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объектов недвижимого имущества в </w:t>
            </w: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чистоте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8ECC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0A1D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EADA" w14:textId="77777777" w:rsidR="00653438" w:rsidRPr="00E9124B" w:rsidRDefault="00137EC5" w:rsidP="00F53749">
            <w:pPr>
              <w:pStyle w:val="af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124B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  <w:r w:rsidR="00E912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124B">
              <w:rPr>
                <w:rFonts w:ascii="Times New Roman" w:hAnsi="Times New Roman" w:cs="Times New Roman"/>
                <w:i/>
                <w:sz w:val="20"/>
                <w:szCs w:val="20"/>
              </w:rPr>
              <w:t>758,76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91BF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439A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1E0C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878E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61A37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A851A5" w14:paraId="743B47F6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641A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0055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69EA" w14:textId="77777777" w:rsidR="00653438" w:rsidRPr="00A851A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Уборка снега,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EFDB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60BA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93F0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4C42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534D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63D9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627C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40331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A851A5" w14:paraId="3900C91D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AE6B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F0B2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D4D9" w14:textId="77777777" w:rsidR="00653438" w:rsidRPr="00A851A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Вывоз снега, мусора, твердых бытовых и промышленных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7028" w14:textId="77777777" w:rsidR="00653438" w:rsidRPr="00A851A5" w:rsidRDefault="000E5D8B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9AE0" w14:textId="77777777" w:rsidR="00653438" w:rsidRPr="00A851A5" w:rsidRDefault="000E5D8B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763D" w14:textId="77777777" w:rsidR="00653438" w:rsidRPr="00A851A5" w:rsidRDefault="000E5D8B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ED88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5F69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134A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D70C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0C70B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A851A5" w14:paraId="0E965F93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2863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4969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2D43" w14:textId="77777777" w:rsidR="00653438" w:rsidRPr="00A851A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Дезинфекция, дезинсекция, дератизация, газация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67AA" w14:textId="77777777" w:rsidR="00653438" w:rsidRPr="00A851A5" w:rsidRDefault="000E5D8B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B634" w14:textId="77777777" w:rsidR="00653438" w:rsidRPr="00A851A5" w:rsidRDefault="000E5D8B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D3BD" w14:textId="77777777" w:rsidR="00653438" w:rsidRPr="00A851A5" w:rsidRDefault="000E5D8B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D440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65E1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3F48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7F22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FE3E3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A851A5" w14:paraId="4795F05E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314A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C822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C1E7" w14:textId="77777777" w:rsidR="00653438" w:rsidRPr="00A851A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9702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E445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FBEB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1979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0C27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FBCE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B3D3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38303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A851A5" w14:paraId="3C5A8484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1DAA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E297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A0E7" w14:textId="77777777" w:rsidR="00653438" w:rsidRPr="00A851A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CD41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22E4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2413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BCEE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C0A4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26AD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7F2E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7FABA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A851A5" w14:paraId="47B523C6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98B6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7961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2A12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D858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8B2D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03B6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FFBC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A5FC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BAD1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D0F2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8B8C4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A851A5" w14:paraId="001A8FC2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4457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762C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7B81" w14:textId="77777777" w:rsidR="00653438" w:rsidRPr="00A851A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движимого имущества в чистоте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F814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E69D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FC95" w14:textId="77777777" w:rsidR="00653438" w:rsidRPr="00E9124B" w:rsidRDefault="000E5D8B" w:rsidP="00F53749">
            <w:pPr>
              <w:pStyle w:val="af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124B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  <w:r w:rsidR="00E9124B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Pr="00E9124B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  <w:r w:rsidR="00E9124B">
              <w:rPr>
                <w:rFonts w:ascii="Times New Roman" w:hAnsi="Times New Roman" w:cs="Times New Roman"/>
                <w:i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E162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2CD0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1AF4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D1FE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FBE75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A851A5" w14:paraId="2B3764D1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C5B1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E455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483B" w14:textId="77777777" w:rsidR="00653438" w:rsidRPr="00A851A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Мойка и чистка (химчистка) движимого имущества, в том числе транспорта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EA09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4F30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97E9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BDAE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A3FD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EA56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E5BE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597A5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A851A5" w14:paraId="45A4B902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7188" w14:textId="77777777" w:rsidR="00653438" w:rsidRPr="00A851A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2C72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FA89" w14:textId="77777777" w:rsidR="00653438" w:rsidRPr="00A851A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прачечные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53FA" w14:textId="77777777" w:rsidR="00653438" w:rsidRPr="00A851A5" w:rsidRDefault="000E5D8B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818E" w14:textId="77777777" w:rsidR="00653438" w:rsidRPr="00A851A5" w:rsidRDefault="000E5D8B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CEFF" w14:textId="77777777" w:rsidR="00653438" w:rsidRPr="00A851A5" w:rsidRDefault="000E5D8B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  <w:r w:rsidR="00E9124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DF22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F4AA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0B61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5830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4FC03" w14:textId="77777777" w:rsidR="00653438" w:rsidRPr="00A851A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A851A5" w14:paraId="5605C9C7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6B39" w14:textId="77777777" w:rsidR="00653438" w:rsidRPr="009A47C7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6052" w14:textId="77777777" w:rsidR="00653438" w:rsidRPr="009A47C7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F1DE" w14:textId="77777777" w:rsidR="00653438" w:rsidRPr="009A47C7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C7D0" w14:textId="77777777" w:rsidR="00653438" w:rsidRPr="009A47C7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3B45" w14:textId="77777777" w:rsidR="00653438" w:rsidRPr="009A47C7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B58F" w14:textId="77777777" w:rsidR="00653438" w:rsidRPr="009A47C7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1395" w14:textId="77777777" w:rsidR="00653438" w:rsidRPr="009A47C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7C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EC83" w14:textId="77777777" w:rsidR="00653438" w:rsidRPr="009A47C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7C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0599" w14:textId="77777777" w:rsidR="00653438" w:rsidRPr="009A47C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7C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BEA2" w14:textId="77777777" w:rsidR="00653438" w:rsidRPr="009A47C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7C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23707" w14:textId="77777777" w:rsidR="00653438" w:rsidRPr="009A47C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7C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40BA1" w:rsidRPr="00A851A5" w14:paraId="68C793E8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C703" w14:textId="77777777" w:rsidR="00440BA1" w:rsidRPr="00A851A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9143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82A4" w14:textId="77777777" w:rsidR="00440BA1" w:rsidRPr="00A851A5" w:rsidRDefault="00440BA1" w:rsidP="00440BA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Ремонт имущества (текущий)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BC79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4134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3A2A" w14:textId="77777777" w:rsidR="00440BA1" w:rsidRPr="00440BA1" w:rsidRDefault="00440BA1" w:rsidP="00440BA1">
            <w:pPr>
              <w:pStyle w:val="af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0BA1">
              <w:rPr>
                <w:rFonts w:ascii="Times New Roman" w:hAnsi="Times New Roman" w:cs="Times New Roman"/>
                <w:i/>
                <w:sz w:val="20"/>
                <w:szCs w:val="20"/>
              </w:rPr>
              <w:t>101943,07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21AB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70BE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F7C7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3D19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ABD92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40BA1" w:rsidRPr="00A851A5" w14:paraId="6679CAED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0D83" w14:textId="77777777" w:rsidR="00440BA1" w:rsidRPr="00A851A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3973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C8F8" w14:textId="77777777" w:rsidR="00440BA1" w:rsidRPr="00A851A5" w:rsidRDefault="00440BA1" w:rsidP="00440BA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 том числе: устранение неисправностей (восстановление работоспособности) объектов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A3EB" w14:textId="77777777" w:rsidR="00440BA1" w:rsidRPr="00A851A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2F56" w14:textId="77777777" w:rsidR="00440BA1" w:rsidRPr="00A851A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BC3A" w14:textId="77777777" w:rsidR="00440BA1" w:rsidRPr="00A851A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D512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0D87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9C6D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FE21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A0DA1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40BA1" w:rsidRPr="00A851A5" w14:paraId="05E6319F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E673" w14:textId="77777777" w:rsidR="00440BA1" w:rsidRPr="00A851A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A963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0C1D" w14:textId="77777777" w:rsidR="00440BA1" w:rsidRPr="00A851A5" w:rsidRDefault="00440BA1" w:rsidP="00440BA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8382" w14:textId="77777777" w:rsidR="00440BA1" w:rsidRPr="00A851A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FD4C" w14:textId="77777777" w:rsidR="00440BA1" w:rsidRPr="00A851A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3C1B" w14:textId="77777777" w:rsidR="00440BA1" w:rsidRPr="00A851A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9613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2E92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5E73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193A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5896F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40BA1" w:rsidRPr="00A851A5" w14:paraId="2093E564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44C3" w14:textId="77777777" w:rsidR="00440BA1" w:rsidRPr="009A47C7" w:rsidRDefault="00440BA1" w:rsidP="00440BA1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E48B" w14:textId="77777777" w:rsidR="00440BA1" w:rsidRPr="009A47C7" w:rsidRDefault="00440BA1" w:rsidP="00440BA1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4F63" w14:textId="77777777" w:rsidR="00440BA1" w:rsidRPr="009A47C7" w:rsidRDefault="00440BA1" w:rsidP="00440BA1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46DB" w14:textId="77777777" w:rsidR="00440BA1" w:rsidRPr="009A47C7" w:rsidRDefault="00440BA1" w:rsidP="00440BA1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1ABF" w14:textId="77777777" w:rsidR="00440BA1" w:rsidRPr="009A47C7" w:rsidRDefault="00440BA1" w:rsidP="00440BA1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ED67" w14:textId="77777777" w:rsidR="00440BA1" w:rsidRPr="009A47C7" w:rsidRDefault="00440BA1" w:rsidP="00440BA1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3DFE" w14:textId="77777777" w:rsidR="00440BA1" w:rsidRPr="009A47C7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7C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0E3F" w14:textId="77777777" w:rsidR="00440BA1" w:rsidRPr="009A47C7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7C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399D" w14:textId="77777777" w:rsidR="00440BA1" w:rsidRPr="009A47C7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7C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14C0" w14:textId="77777777" w:rsidR="00440BA1" w:rsidRPr="009A47C7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7C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0E5FD" w14:textId="77777777" w:rsidR="00440BA1" w:rsidRPr="009A47C7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7C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40BA1" w:rsidRPr="00A851A5" w14:paraId="3D0ACE98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F5EF" w14:textId="77777777" w:rsidR="00440BA1" w:rsidRPr="00A851A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AC0A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C9C9" w14:textId="77777777" w:rsidR="00440BA1" w:rsidRPr="00A851A5" w:rsidRDefault="00440BA1" w:rsidP="00440BA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E8CD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F6EF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0F55" w14:textId="77777777" w:rsidR="00440BA1" w:rsidRPr="009A76B0" w:rsidRDefault="00440BA1" w:rsidP="00440BA1">
            <w:pPr>
              <w:pStyle w:val="af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9A76B0">
              <w:rPr>
                <w:rFonts w:ascii="Times New Roman" w:hAnsi="Times New Roman" w:cs="Times New Roman"/>
                <w:i/>
                <w:sz w:val="20"/>
                <w:szCs w:val="20"/>
              </w:rPr>
              <w:t>4000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07EC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AC9F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18F8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A754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E1510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40BA1" w:rsidRPr="00A851A5" w14:paraId="1E44B46D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7781" w14:textId="77777777" w:rsidR="00440BA1" w:rsidRPr="00A851A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8B58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95FE" w14:textId="77777777" w:rsidR="00440BA1" w:rsidRPr="00A851A5" w:rsidRDefault="00440BA1" w:rsidP="00440BA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281D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9728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C354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59A4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A02C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AFA6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29DB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77307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40BA1" w:rsidRPr="00A851A5" w14:paraId="5FED416D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8E1E" w14:textId="77777777" w:rsidR="00440BA1" w:rsidRPr="00A851A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EA8B" w14:textId="77777777" w:rsidR="00440BA1" w:rsidRPr="00A851A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A193" w14:textId="77777777" w:rsidR="00440BA1" w:rsidRPr="00A851A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т/о пожарной сигнализации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5E63" w14:textId="77777777" w:rsidR="00440BA1" w:rsidRPr="00A851A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01F0" w14:textId="77777777" w:rsidR="00440BA1" w:rsidRPr="00A851A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2556" w14:textId="77777777" w:rsidR="00440BA1" w:rsidRPr="00A851A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2337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E00F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424B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FC7B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5D9B1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40BA1" w:rsidRPr="00A851A5" w14:paraId="713178C9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E28B" w14:textId="77777777" w:rsidR="00440BA1" w:rsidRPr="00A851A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B035" w14:textId="77777777" w:rsidR="00440BA1" w:rsidRPr="00A851A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C68F" w14:textId="77777777" w:rsidR="00440BA1" w:rsidRPr="00A851A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Замеры сопротивления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259B" w14:textId="77777777" w:rsidR="00440BA1" w:rsidRPr="00A851A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73FE" w14:textId="77777777" w:rsidR="00440BA1" w:rsidRPr="00A851A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9217" w14:textId="77777777" w:rsidR="00440BA1" w:rsidRPr="00A851A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6CC0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DDE9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1D86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440C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033D6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BA1" w:rsidRPr="00A851A5" w14:paraId="14BE676D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B20E" w14:textId="77777777" w:rsidR="00440BA1" w:rsidRPr="00A851A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8074" w14:textId="77777777" w:rsidR="00440BA1" w:rsidRPr="00A851A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B2E9" w14:textId="77777777" w:rsidR="00440BA1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Огнезащитная обработка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8D81" w14:textId="77777777" w:rsidR="00440BA1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6740" w14:textId="77777777" w:rsidR="00440BA1" w:rsidRPr="00A851A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F6D8" w14:textId="77777777" w:rsidR="00440BA1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61DB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00E8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6F72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0D80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2E456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BA1" w:rsidRPr="00A851A5" w14:paraId="5580B917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6C34" w14:textId="77777777" w:rsidR="00440BA1" w:rsidRPr="00A851A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FC26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4847" w14:textId="77777777" w:rsidR="00440BA1" w:rsidRPr="00A851A5" w:rsidRDefault="00440BA1" w:rsidP="00440BA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Мероприятия по охране труда и ГС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72AD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6177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ED91" w14:textId="77777777" w:rsidR="00440BA1" w:rsidRPr="00A851A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BDA0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76D2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2C02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1AC6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7F3CC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40BA1" w:rsidRPr="00A851A5" w14:paraId="28E1EEA9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9B58" w14:textId="77777777" w:rsidR="00440BA1" w:rsidRPr="00A851A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5FB4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42F8" w14:textId="77777777" w:rsidR="00440BA1" w:rsidRPr="00A851A5" w:rsidRDefault="00440BA1" w:rsidP="00440BA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2857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8260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5E97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85CB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ACC4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A3F5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D627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D8271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40BA1" w:rsidRPr="00A851A5" w14:paraId="790F8EEF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996A" w14:textId="77777777" w:rsidR="00440BA1" w:rsidRPr="00A851A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776A" w14:textId="77777777" w:rsidR="00440BA1" w:rsidRPr="00A851A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361" w14:textId="77777777" w:rsidR="00440BA1" w:rsidRPr="00A851A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2115" w14:textId="77777777" w:rsidR="00440BA1" w:rsidRPr="00A851A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EB3D" w14:textId="77777777" w:rsidR="00440BA1" w:rsidRPr="00A851A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3703" w14:textId="77777777" w:rsidR="00440BA1" w:rsidRPr="00A851A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3C3D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DB50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35CD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B39E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38C71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40BA1" w:rsidRPr="00A851A5" w14:paraId="66EF7136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5664" w14:textId="77777777" w:rsidR="00440BA1" w:rsidRPr="00A851A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2600" w14:textId="77777777" w:rsidR="00440BA1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A884" w14:textId="77777777" w:rsidR="00440BA1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мероприятиям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939E" w14:textId="77777777" w:rsidR="00440BA1" w:rsidRPr="00A851A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C8B4" w14:textId="77777777" w:rsidR="00440BA1" w:rsidRPr="00A851A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4CA0" w14:textId="77777777" w:rsidR="00440BA1" w:rsidRPr="009A76B0" w:rsidRDefault="00440BA1" w:rsidP="00440BA1">
            <w:pPr>
              <w:pStyle w:val="af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6B0">
              <w:rPr>
                <w:rFonts w:ascii="Times New Roman" w:hAnsi="Times New Roman" w:cs="Times New Roman"/>
                <w:i/>
                <w:sz w:val="20"/>
                <w:szCs w:val="20"/>
              </w:rPr>
              <w:t>30600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688B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9535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DDB5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3F38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F38B5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BA1" w:rsidRPr="00A851A5" w14:paraId="34DA28C3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0F65" w14:textId="77777777" w:rsidR="00440BA1" w:rsidRPr="00A851A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42F2" w14:textId="77777777" w:rsidR="00440BA1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3308" w14:textId="77777777" w:rsidR="00440BA1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т/о РСПИ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69CA" w14:textId="77777777" w:rsidR="00440BA1" w:rsidRPr="00A851A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207B" w14:textId="77777777" w:rsidR="00440BA1" w:rsidRPr="00A851A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EE11" w14:textId="77777777" w:rsidR="00440BA1" w:rsidRPr="00A851A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E4C9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A7FE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A53A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4F68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6F824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BA1" w:rsidRPr="00A851A5" w14:paraId="5C4972DB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96B6" w14:textId="77777777" w:rsidR="00440BA1" w:rsidRPr="00A851A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893E" w14:textId="77777777" w:rsidR="00440BA1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C570" w14:textId="77777777" w:rsidR="00440BA1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т/о видеонаблюдения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1478" w14:textId="77777777" w:rsidR="00440BA1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1952" w14:textId="77777777" w:rsidR="00440BA1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3930" w14:textId="77777777" w:rsidR="00440BA1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D93A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6A66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AD4A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A860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0696F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BA1" w:rsidRPr="00A851A5" w14:paraId="5B791698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29DC" w14:textId="77777777" w:rsidR="00440BA1" w:rsidRPr="00A851A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86D0" w14:textId="77777777" w:rsidR="00440BA1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7B49" w14:textId="77777777" w:rsidR="00440BA1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электрооборудования на пищеблоке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48F4" w14:textId="77777777" w:rsidR="00440BA1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BAA3" w14:textId="77777777" w:rsidR="00440BA1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D71C" w14:textId="77777777" w:rsidR="00440BA1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31F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8DB6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439A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4588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36365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BA1" w:rsidRPr="00A851A5" w14:paraId="7E7D687D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A4E2" w14:textId="77777777" w:rsidR="00440BA1" w:rsidRPr="00A851A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24FA" w14:textId="77777777" w:rsidR="00440BA1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717A" w14:textId="77777777" w:rsidR="00440BA1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Кред.зад-ть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02F3" w14:textId="77777777" w:rsidR="00440BA1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15DF" w14:textId="77777777" w:rsidR="00440BA1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CD94" w14:textId="77777777" w:rsidR="00440BA1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57C5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F277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8729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181E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02A23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BA1" w:rsidRPr="00A851A5" w14:paraId="1EB8FB82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7334" w14:textId="77777777" w:rsidR="00440BA1" w:rsidRPr="00A851A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6C08" w14:textId="77777777" w:rsidR="00440BA1" w:rsidRPr="00A851A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3616" w14:textId="77777777" w:rsidR="00440BA1" w:rsidRPr="00A851A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D944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AF24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BCB7" w14:textId="77777777" w:rsidR="00440BA1" w:rsidRPr="00A851A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7AA4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CE55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4F45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F357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A3250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40BA1" w:rsidRPr="00A851A5" w14:paraId="22EAB795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78E7" w14:textId="77777777" w:rsidR="00440BA1" w:rsidRPr="00A851A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051E" w14:textId="77777777" w:rsidR="00440BA1" w:rsidRPr="00A851A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2984" w14:textId="77777777" w:rsidR="00440BA1" w:rsidRPr="00A851A5" w:rsidRDefault="00440BA1" w:rsidP="00440BA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69B7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9D99" w14:textId="77777777" w:rsidR="00440BA1" w:rsidRPr="00A851A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C3D5" w14:textId="77777777" w:rsidR="00440BA1" w:rsidRPr="00137EC5" w:rsidRDefault="00440BA1" w:rsidP="00440BA1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217 301,83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A6A2" w14:textId="77777777" w:rsidR="00440BA1" w:rsidRPr="00A851A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217 301,83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7031" w14:textId="77777777" w:rsidR="00440BA1" w:rsidRPr="00A851A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CB63" w14:textId="77777777" w:rsidR="00440BA1" w:rsidRPr="00A851A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68A9" w14:textId="77777777" w:rsidR="00440BA1" w:rsidRPr="00A851A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CF11D" w14:textId="77777777" w:rsidR="00440BA1" w:rsidRPr="00A851A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F96F4F" w14:textId="77777777" w:rsidR="00137EC5" w:rsidRPr="00137EC5" w:rsidRDefault="00137EC5" w:rsidP="00653438">
      <w:pPr>
        <w:rPr>
          <w:b/>
        </w:rPr>
      </w:pPr>
      <w:r w:rsidRPr="00137EC5">
        <w:rPr>
          <w:b/>
        </w:rPr>
        <w:lastRenderedPageBreak/>
        <w:t>020128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680"/>
        <w:gridCol w:w="4848"/>
        <w:gridCol w:w="992"/>
        <w:gridCol w:w="1134"/>
        <w:gridCol w:w="992"/>
        <w:gridCol w:w="1418"/>
        <w:gridCol w:w="1701"/>
        <w:gridCol w:w="1105"/>
        <w:gridCol w:w="992"/>
        <w:gridCol w:w="738"/>
      </w:tblGrid>
      <w:tr w:rsidR="00137EC5" w:rsidRPr="00A851A5" w14:paraId="06D2F9B0" w14:textId="77777777" w:rsidTr="009A47C7">
        <w:tc>
          <w:tcPr>
            <w:tcW w:w="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190A" w14:textId="77777777" w:rsidR="00137EC5" w:rsidRPr="00230CA4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173D91B1" w14:textId="77777777" w:rsidR="00137EC5" w:rsidRPr="00230CA4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300AECEC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E75D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9527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E61D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C492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Стоимость работ (услуг)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ED4D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14:paraId="7AFAA21F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 (гр. 3 х гр. 4)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A88E7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9A47C7" w:rsidRPr="00A851A5" w14:paraId="0022312D" w14:textId="77777777" w:rsidTr="009A47C7">
        <w:tc>
          <w:tcPr>
            <w:tcW w:w="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6C17A79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4743C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BFA70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36FF6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AD89B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47A8B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DDDE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7068" w14:textId="77777777" w:rsidR="00137EC5" w:rsidRPr="009A47C7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7C7">
              <w:rPr>
                <w:rFonts w:ascii="Times New Roman" w:hAnsi="Times New Roman" w:cs="Times New Roman"/>
                <w:sz w:val="16"/>
                <w:szCs w:val="16"/>
              </w:rPr>
              <w:t xml:space="preserve">Субсидии, предоставляемые в соответствии с </w:t>
            </w:r>
            <w:hyperlink r:id="rId39" w:history="1">
              <w:r w:rsidRPr="009A47C7">
                <w:rPr>
                  <w:rStyle w:val="ae"/>
                  <w:b w:val="0"/>
                  <w:color w:val="auto"/>
                  <w:sz w:val="16"/>
                  <w:szCs w:val="16"/>
                </w:rPr>
                <w:t>абзацем вторым пункта 1 статьи 78.1</w:t>
              </w:r>
            </w:hyperlink>
            <w:r w:rsidRPr="009A47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A47C7">
              <w:rPr>
                <w:rFonts w:ascii="Times New Roman" w:hAnsi="Times New Roman" w:cs="Times New Roman"/>
                <w:sz w:val="16"/>
                <w:szCs w:val="16"/>
              </w:rPr>
              <w:t>Бюджетного кодекса Российской Федерации (руб.)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608B1" w14:textId="77777777" w:rsidR="00137EC5" w:rsidRPr="009A47C7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7C7">
              <w:rPr>
                <w:rFonts w:ascii="Times New Roman" w:hAnsi="Times New Roman" w:cs="Times New Roman"/>
                <w:sz w:val="16"/>
                <w:szCs w:val="16"/>
              </w:rPr>
              <w:t>Субсидии на осуществление капитальных вложений (руб.)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85001" w14:textId="77777777" w:rsidR="00137EC5" w:rsidRPr="009A47C7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7C7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9A47C7" w:rsidRPr="00A851A5" w14:paraId="433678E9" w14:textId="77777777" w:rsidTr="009A47C7">
        <w:tc>
          <w:tcPr>
            <w:tcW w:w="8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C533BC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8977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7E1C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D6E1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665B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8B20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0AD7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A722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92B3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C494" w14:textId="77777777" w:rsidR="00137EC5" w:rsidRPr="009A47C7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7C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13CCD" w14:textId="77777777" w:rsidR="00137EC5" w:rsidRPr="009A47C7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7C7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9A47C7" w:rsidRPr="00A851A5" w14:paraId="4D548795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66FA" w14:textId="77777777" w:rsidR="00137EC5" w:rsidRPr="009A47C7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47C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409E" w14:textId="77777777" w:rsidR="00137EC5" w:rsidRPr="009A47C7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47C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9EEE" w14:textId="77777777" w:rsidR="00137EC5" w:rsidRPr="009A47C7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47C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C66A" w14:textId="77777777" w:rsidR="00137EC5" w:rsidRPr="009A47C7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47C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7B97" w14:textId="77777777" w:rsidR="00137EC5" w:rsidRPr="009A47C7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47C7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3AB3" w14:textId="77777777" w:rsidR="00137EC5" w:rsidRPr="009A47C7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47C7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E5FB" w14:textId="77777777" w:rsidR="00137EC5" w:rsidRPr="009A47C7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47C7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98CF" w14:textId="77777777" w:rsidR="00137EC5" w:rsidRPr="009A47C7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47C7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3A1B" w14:textId="77777777" w:rsidR="00137EC5" w:rsidRPr="009A47C7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47C7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EFDB" w14:textId="77777777" w:rsidR="00137EC5" w:rsidRPr="009A47C7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47C7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B7A6D" w14:textId="77777777" w:rsidR="00137EC5" w:rsidRPr="009A47C7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47C7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9A47C7" w:rsidRPr="00A851A5" w14:paraId="0B80C0B0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2CC1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C8D9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F36A" w14:textId="77777777" w:rsidR="00137EC5" w:rsidRPr="00A851A5" w:rsidRDefault="00137EC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недвижимого имущества в чистоте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0765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7806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38D9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BF49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4749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876C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1426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4CE71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A47C7" w:rsidRPr="00A851A5" w14:paraId="11B8F9E6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C852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EE53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9548" w14:textId="77777777" w:rsidR="00137EC5" w:rsidRPr="00A851A5" w:rsidRDefault="00137EC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Уборка снега, мусора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CEAA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0B9F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D7FB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B6E4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024D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03AA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535E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22958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A47C7" w:rsidRPr="00A851A5" w14:paraId="6AA1C6FA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B9CF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F817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658C" w14:textId="77777777" w:rsidR="00137EC5" w:rsidRPr="00A851A5" w:rsidRDefault="00137EC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Вывоз снега, мусора, твердых бытовых и промышленных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FE6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7B55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4F3C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9C18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22C2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1E60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4808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F17D2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A47C7" w:rsidRPr="00A851A5" w14:paraId="299632F7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670B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055C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77A2" w14:textId="77777777" w:rsidR="00137EC5" w:rsidRPr="00A851A5" w:rsidRDefault="00137EC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Дезинфекция, дезинсекция, дератизация, газация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5A31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E98F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F22E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C9BF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619A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3A24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782E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B555B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A47C7" w:rsidRPr="00A851A5" w14:paraId="5FB752B3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FC56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111C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3CE8" w14:textId="77777777" w:rsidR="00137EC5" w:rsidRPr="00A851A5" w:rsidRDefault="00137EC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8A09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81D6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F7A3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FCA8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AE11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B7BC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A747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B0B8F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A47C7" w:rsidRPr="00A851A5" w14:paraId="2DAF27D6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907F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0818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3DC9" w14:textId="77777777" w:rsidR="00137EC5" w:rsidRPr="00A851A5" w:rsidRDefault="00137EC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2348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6422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6A88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B8C0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7351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D4E7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59BD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08DDC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A47C7" w:rsidRPr="00A851A5" w14:paraId="57188233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FA56" w14:textId="77777777" w:rsidR="00137EC5" w:rsidRPr="009A47C7" w:rsidRDefault="00137EC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748E" w14:textId="77777777" w:rsidR="00137EC5" w:rsidRPr="009A47C7" w:rsidRDefault="00137EC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5814" w14:textId="77777777" w:rsidR="00137EC5" w:rsidRPr="009A47C7" w:rsidRDefault="00137EC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F811" w14:textId="77777777" w:rsidR="00137EC5" w:rsidRPr="009A47C7" w:rsidRDefault="00137EC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874E" w14:textId="77777777" w:rsidR="00137EC5" w:rsidRPr="009A47C7" w:rsidRDefault="00137EC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A116" w14:textId="77777777" w:rsidR="00137EC5" w:rsidRPr="009A47C7" w:rsidRDefault="00137EC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BC74" w14:textId="77777777" w:rsidR="00137EC5" w:rsidRPr="009A47C7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7C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AAD3" w14:textId="77777777" w:rsidR="00137EC5" w:rsidRPr="009A47C7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7C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1DB8" w14:textId="77777777" w:rsidR="00137EC5" w:rsidRPr="009A47C7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7C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F71B" w14:textId="77777777" w:rsidR="00137EC5" w:rsidRPr="009A47C7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7C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2A9CB" w14:textId="77777777" w:rsidR="00137EC5" w:rsidRPr="009A47C7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7C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A47C7" w:rsidRPr="00A851A5" w14:paraId="4FDC169F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B3DE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794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E33C" w14:textId="77777777" w:rsidR="00137EC5" w:rsidRPr="00A851A5" w:rsidRDefault="00137EC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движимого имущества в чистоте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7958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0B3F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4768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1A40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EF4E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45F2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411C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AB419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A47C7" w:rsidRPr="00A851A5" w14:paraId="41966DFE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AF32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FE6A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D58B" w14:textId="77777777" w:rsidR="00137EC5" w:rsidRPr="00A851A5" w:rsidRDefault="00137EC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Мойка и чистка (химчистка) движимого имущества, в том числе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EF57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BF23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7629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D192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9D3C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06C7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BD10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FCE35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A47C7" w:rsidRPr="00A851A5" w14:paraId="1F2B3B3A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7F97" w14:textId="77777777" w:rsidR="00137EC5" w:rsidRPr="009A47C7" w:rsidRDefault="00137EC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A748" w14:textId="77777777" w:rsidR="00137EC5" w:rsidRPr="009A47C7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7C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76C8" w14:textId="77777777" w:rsidR="00137EC5" w:rsidRPr="009A47C7" w:rsidRDefault="00137EC5" w:rsidP="00BE2EBA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9A47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B9CA" w14:textId="77777777" w:rsidR="00137EC5" w:rsidRPr="009A47C7" w:rsidRDefault="00137EC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39C5" w14:textId="77777777" w:rsidR="00137EC5" w:rsidRPr="009A47C7" w:rsidRDefault="00137EC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2E08" w14:textId="77777777" w:rsidR="00137EC5" w:rsidRPr="009A47C7" w:rsidRDefault="00137EC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BF3A" w14:textId="77777777" w:rsidR="00137EC5" w:rsidRPr="009A47C7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7C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D123" w14:textId="77777777" w:rsidR="00137EC5" w:rsidRPr="009A47C7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7C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06FA" w14:textId="77777777" w:rsidR="00137EC5" w:rsidRPr="009A47C7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7C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87CE" w14:textId="77777777" w:rsidR="00137EC5" w:rsidRPr="009A47C7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7C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D9B4B" w14:textId="77777777" w:rsidR="00137EC5" w:rsidRPr="009A47C7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7C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A47C7" w:rsidRPr="00A851A5" w14:paraId="2F8816A0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F5A3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6431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723C" w14:textId="77777777" w:rsidR="00137EC5" w:rsidRPr="00A851A5" w:rsidRDefault="00137EC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Ремонт имущества (текущий)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37BF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6CF5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D349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8106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6D10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ED41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CCC7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7B2EE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A47C7" w:rsidRPr="00A851A5" w14:paraId="201E64BF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BA84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0AE2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4B07" w14:textId="77777777" w:rsidR="00137EC5" w:rsidRPr="00A851A5" w:rsidRDefault="00137EC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 том числе: устранение неисправностей (восстановление работоспособности) объектов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3DF6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C7DC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ECF4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4906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32BD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420B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817A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F0B39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A47C7" w:rsidRPr="00A851A5" w14:paraId="0C090BED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C176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B00B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9095" w14:textId="77777777" w:rsidR="00137EC5" w:rsidRPr="00A851A5" w:rsidRDefault="00137EC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5DE6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1C1E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8363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5AA9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DC3C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D7A4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935C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AEFA9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A47C7" w:rsidRPr="00A851A5" w14:paraId="0DCA3297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3B4B" w14:textId="77777777" w:rsidR="00137EC5" w:rsidRPr="009A47C7" w:rsidRDefault="00137EC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8EEC" w14:textId="77777777" w:rsidR="00137EC5" w:rsidRPr="009A47C7" w:rsidRDefault="00137EC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FC68" w14:textId="77777777" w:rsidR="00137EC5" w:rsidRPr="009A47C7" w:rsidRDefault="00137EC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E13E" w14:textId="77777777" w:rsidR="00137EC5" w:rsidRPr="009A47C7" w:rsidRDefault="00137EC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01F5" w14:textId="77777777" w:rsidR="00137EC5" w:rsidRPr="009A47C7" w:rsidRDefault="00137EC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E634" w14:textId="77777777" w:rsidR="00137EC5" w:rsidRPr="009A47C7" w:rsidRDefault="00137EC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1656" w14:textId="77777777" w:rsidR="00137EC5" w:rsidRPr="009A47C7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7C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929F" w14:textId="77777777" w:rsidR="00137EC5" w:rsidRPr="009A47C7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7C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AC23" w14:textId="77777777" w:rsidR="00137EC5" w:rsidRPr="009A47C7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7C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9467" w14:textId="77777777" w:rsidR="00137EC5" w:rsidRPr="009A47C7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7C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51D85" w14:textId="77777777" w:rsidR="00137EC5" w:rsidRPr="009A47C7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7C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A47C7" w:rsidRPr="00A851A5" w14:paraId="6D81E9B9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71F9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1565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7ACD" w14:textId="77777777" w:rsidR="00137EC5" w:rsidRPr="00A851A5" w:rsidRDefault="00137EC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E805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EC55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593D" w14:textId="77777777" w:rsidR="00137EC5" w:rsidRPr="00A851A5" w:rsidRDefault="00C5699F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4344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53D5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DAD6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1004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46635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A47C7" w:rsidRPr="00A851A5" w14:paraId="52AB0E9C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62AF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8C72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C615" w14:textId="77777777" w:rsidR="00137EC5" w:rsidRPr="00A851A5" w:rsidRDefault="00137EC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F735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9575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5DE2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594D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D3A2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E6EF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4D0C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E8040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A47C7" w:rsidRPr="00A851A5" w14:paraId="15E937F1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5E14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CBDA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58F0" w14:textId="77777777" w:rsidR="00137EC5" w:rsidRPr="00A851A5" w:rsidRDefault="00137EC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Мероприятия по охране труда и ГС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DB02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C42E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D448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9125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FAC2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A571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A608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F73C6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A47C7" w:rsidRPr="00A851A5" w14:paraId="0E37470B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D731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46F2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8B13" w14:textId="77777777" w:rsidR="00137EC5" w:rsidRPr="00A851A5" w:rsidRDefault="00137EC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5DF4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0B79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CC6B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E5D5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08BA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9439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2193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9008F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A47C7" w:rsidRPr="00A851A5" w14:paraId="72FEDAAF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2358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E993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5098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A6CD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A6D7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71ED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798D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D1CB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1BBB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BD9C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3D9FF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A47C7" w:rsidRPr="00A851A5" w14:paraId="1376252A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5D9E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3B8E" w14:textId="77777777" w:rsidR="00137EC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A987" w14:textId="77777777" w:rsidR="00137EC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5699F">
              <w:rPr>
                <w:rFonts w:ascii="Times New Roman" w:hAnsi="Times New Roman" w:cs="Times New Roman"/>
                <w:sz w:val="20"/>
                <w:szCs w:val="20"/>
              </w:rPr>
              <w:t xml:space="preserve"> Заправка картриджей и ремонт офисной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6BF3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FCD4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29A8" w14:textId="77777777" w:rsidR="00137EC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99F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E74E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4393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26A2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F297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C473F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7C7" w:rsidRPr="00A851A5" w14:paraId="75F181ED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779A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2363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8201" w14:textId="77777777" w:rsidR="00137EC5" w:rsidRPr="00A851A5" w:rsidRDefault="00137EC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2F90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80ED" w14:textId="77777777" w:rsidR="00137EC5" w:rsidRPr="00A851A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E73B" w14:textId="77777777" w:rsidR="00137EC5" w:rsidRPr="00137EC5" w:rsidRDefault="00462DF5" w:rsidP="00BE2EBA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5699F">
              <w:rPr>
                <w:rFonts w:ascii="Times New Roman" w:hAnsi="Times New Roman" w:cs="Times New Roman"/>
                <w:b/>
                <w:sz w:val="20"/>
                <w:szCs w:val="20"/>
              </w:rPr>
              <w:t>8000</w:t>
            </w:r>
            <w:r w:rsidR="009A76B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81D2" w14:textId="77777777" w:rsidR="00137EC5" w:rsidRPr="00A851A5" w:rsidRDefault="009A76B0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48C0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EA81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4156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55E5B" w14:textId="77777777" w:rsidR="00137EC5" w:rsidRPr="00A851A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125C21" w14:textId="77777777" w:rsidR="00137EC5" w:rsidRDefault="00137EC5" w:rsidP="00137EC5"/>
    <w:p w14:paraId="546541B8" w14:textId="77777777" w:rsidR="00137EC5" w:rsidRPr="00462DF5" w:rsidRDefault="00462DF5" w:rsidP="00653438">
      <w:pPr>
        <w:rPr>
          <w:b/>
        </w:rPr>
      </w:pPr>
      <w:r w:rsidRPr="00462DF5">
        <w:rPr>
          <w:b/>
        </w:rPr>
        <w:t>020195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567"/>
        <w:gridCol w:w="4961"/>
        <w:gridCol w:w="850"/>
        <w:gridCol w:w="1134"/>
        <w:gridCol w:w="1134"/>
        <w:gridCol w:w="1560"/>
        <w:gridCol w:w="1417"/>
        <w:gridCol w:w="1247"/>
        <w:gridCol w:w="992"/>
        <w:gridCol w:w="738"/>
      </w:tblGrid>
      <w:tr w:rsidR="00462DF5" w:rsidRPr="00A851A5" w14:paraId="24D7AC0E" w14:textId="77777777" w:rsidTr="00D06D17">
        <w:tc>
          <w:tcPr>
            <w:tcW w:w="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009E" w14:textId="77777777" w:rsidR="00462DF5" w:rsidRPr="00230CA4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7AFF7FE4" w14:textId="77777777" w:rsidR="00462DF5" w:rsidRPr="00230CA4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36DA4D82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3B7B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D3EB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D07D" w14:textId="77777777" w:rsidR="00462DF5" w:rsidRPr="009A47C7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7C7">
              <w:rPr>
                <w:rFonts w:ascii="Times New Roman" w:hAnsi="Times New Roman" w:cs="Times New Roman"/>
                <w:sz w:val="16"/>
                <w:szCs w:val="16"/>
              </w:rPr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1777" w14:textId="77777777" w:rsidR="00462DF5" w:rsidRPr="009A47C7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7C7">
              <w:rPr>
                <w:rFonts w:ascii="Times New Roman" w:hAnsi="Times New Roman" w:cs="Times New Roman"/>
                <w:sz w:val="16"/>
                <w:szCs w:val="16"/>
              </w:rPr>
              <w:t>Стоимость работ (услуг)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F1B7" w14:textId="77777777" w:rsidR="00462DF5" w:rsidRPr="009A47C7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7C7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14:paraId="6800F03D" w14:textId="77777777" w:rsidR="00462DF5" w:rsidRPr="009A47C7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7C7">
              <w:rPr>
                <w:rFonts w:ascii="Times New Roman" w:hAnsi="Times New Roman" w:cs="Times New Roman"/>
                <w:sz w:val="16"/>
                <w:szCs w:val="16"/>
              </w:rPr>
              <w:t>(руб.) (гр. 3 х гр. 4)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D508B" w14:textId="77777777" w:rsidR="00462DF5" w:rsidRPr="009A47C7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7C7">
              <w:rPr>
                <w:rFonts w:ascii="Times New Roman" w:hAnsi="Times New Roman" w:cs="Times New Roman"/>
                <w:sz w:val="16"/>
                <w:szCs w:val="16"/>
              </w:rPr>
              <w:t>Источники финансового обеспечения</w:t>
            </w:r>
          </w:p>
        </w:tc>
      </w:tr>
      <w:tr w:rsidR="00462DF5" w:rsidRPr="00A851A5" w14:paraId="71F26623" w14:textId="77777777" w:rsidTr="00D06D17">
        <w:tc>
          <w:tcPr>
            <w:tcW w:w="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0F05A79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B8F14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CB1CE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E1260" w14:textId="77777777" w:rsidR="00462DF5" w:rsidRPr="009A47C7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3C9A3" w14:textId="77777777" w:rsidR="00462DF5" w:rsidRPr="009A47C7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B471C" w14:textId="77777777" w:rsidR="00462DF5" w:rsidRPr="009A47C7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CF4B" w14:textId="77777777" w:rsidR="00462DF5" w:rsidRPr="009A47C7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7C7">
              <w:rPr>
                <w:rFonts w:ascii="Times New Roman" w:hAnsi="Times New Roman" w:cs="Times New Roman"/>
                <w:sz w:val="16"/>
                <w:szCs w:val="16"/>
              </w:rPr>
              <w:t>Субсидии на выполнение муниципального задания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4D15" w14:textId="77777777" w:rsidR="00462DF5" w:rsidRPr="00D06D17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6D17">
              <w:rPr>
                <w:rFonts w:ascii="Times New Roman" w:hAnsi="Times New Roman" w:cs="Times New Roman"/>
                <w:sz w:val="14"/>
                <w:szCs w:val="14"/>
              </w:rPr>
              <w:t xml:space="preserve">Субсидии, предоставляемые в соответствии с </w:t>
            </w:r>
            <w:hyperlink r:id="rId40" w:history="1">
              <w:r w:rsidRPr="00D06D17">
                <w:rPr>
                  <w:rStyle w:val="ae"/>
                  <w:b w:val="0"/>
                  <w:color w:val="auto"/>
                  <w:sz w:val="14"/>
                  <w:szCs w:val="14"/>
                </w:rPr>
                <w:t>абзацем вторым пункта 1 статьи 78.1</w:t>
              </w:r>
            </w:hyperlink>
            <w:r w:rsidRPr="00D06D1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D06D17">
              <w:rPr>
                <w:rFonts w:ascii="Times New Roman" w:hAnsi="Times New Roman" w:cs="Times New Roman"/>
                <w:sz w:val="14"/>
                <w:szCs w:val="14"/>
              </w:rPr>
              <w:t>Бюджетного кодекса Российской Федерации (руб.)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DFA7E" w14:textId="77777777" w:rsidR="00462DF5" w:rsidRPr="009A47C7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7C7">
              <w:rPr>
                <w:rFonts w:ascii="Times New Roman" w:hAnsi="Times New Roman" w:cs="Times New Roman"/>
                <w:sz w:val="16"/>
                <w:szCs w:val="16"/>
              </w:rPr>
              <w:t>Субсидии на осуществление капитальных вложений (руб.)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F81C6" w14:textId="77777777" w:rsidR="00462DF5" w:rsidRPr="009A47C7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7C7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462DF5" w:rsidRPr="00A851A5" w14:paraId="45ECA4D0" w14:textId="77777777" w:rsidTr="00D06D17">
        <w:tc>
          <w:tcPr>
            <w:tcW w:w="8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454B6A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27B5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0A85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59E5" w14:textId="77777777" w:rsidR="00462DF5" w:rsidRPr="009A47C7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8E45" w14:textId="77777777" w:rsidR="00462DF5" w:rsidRPr="009A47C7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AC15" w14:textId="77777777" w:rsidR="00462DF5" w:rsidRPr="009A47C7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7240" w14:textId="77777777" w:rsidR="00462DF5" w:rsidRPr="009A47C7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EC2C" w14:textId="77777777" w:rsidR="00462DF5" w:rsidRPr="009A47C7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359F" w14:textId="77777777" w:rsidR="00462DF5" w:rsidRPr="009A47C7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BBDF" w14:textId="77777777" w:rsidR="00462DF5" w:rsidRPr="009A47C7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7C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D532C" w14:textId="77777777" w:rsidR="00462DF5" w:rsidRPr="009A47C7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7C7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462DF5" w:rsidRPr="00A851A5" w14:paraId="6C7395C5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93A2" w14:textId="77777777" w:rsidR="00462DF5" w:rsidRPr="00D06D17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6D17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800B" w14:textId="77777777" w:rsidR="00462DF5" w:rsidRPr="00D06D17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6D17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3029" w14:textId="77777777" w:rsidR="00462DF5" w:rsidRPr="00D06D17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6D17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92FF" w14:textId="77777777" w:rsidR="00462DF5" w:rsidRPr="00D06D17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6D17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3574" w14:textId="77777777" w:rsidR="00462DF5" w:rsidRPr="00D06D17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6D17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5D70" w14:textId="77777777" w:rsidR="00462DF5" w:rsidRPr="00D06D17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6D17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514E" w14:textId="77777777" w:rsidR="00462DF5" w:rsidRPr="00D06D17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6D17">
              <w:rPr>
                <w:rFonts w:ascii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D8FA" w14:textId="77777777" w:rsidR="00462DF5" w:rsidRPr="00D06D17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6D17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DF23" w14:textId="77777777" w:rsidR="00462DF5" w:rsidRPr="00D06D17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6D17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2657" w14:textId="77777777" w:rsidR="00462DF5" w:rsidRPr="00D06D17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6D17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FD5A3" w14:textId="77777777" w:rsidR="00462DF5" w:rsidRPr="00D06D17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6D17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</w:tr>
      <w:tr w:rsidR="00462DF5" w:rsidRPr="00A851A5" w14:paraId="27737A46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9251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E8B1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C224" w14:textId="77777777" w:rsidR="00462DF5" w:rsidRPr="00A851A5" w:rsidRDefault="00462DF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недвижимого имущества в чистоте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B207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6CF2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2E72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9D89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7912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7B63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4242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AA7C8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2DF5" w:rsidRPr="00A851A5" w14:paraId="32A44984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A85F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0F4B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6E5D" w14:textId="77777777" w:rsidR="00462DF5" w:rsidRPr="00A851A5" w:rsidRDefault="00462DF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Уборка снега, мусора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AF85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2A9B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3302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9E22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3FFE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AB3F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5DA9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B0B10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2DF5" w:rsidRPr="00A851A5" w14:paraId="685823FE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2B96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0324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5A42" w14:textId="77777777" w:rsidR="00462DF5" w:rsidRPr="00A851A5" w:rsidRDefault="00462DF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Вывоз снега, мусора, твердых бытовых и промышленных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A28B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7F0B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ACF3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CBF4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3C23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E528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EC39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1257D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2DF5" w:rsidRPr="00A851A5" w14:paraId="3C8E68DB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C395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EBB8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BB59" w14:textId="77777777" w:rsidR="00462DF5" w:rsidRPr="00A851A5" w:rsidRDefault="00462DF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Дезинфекция, дезинсекция, дератизация, газация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2670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801C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A1D0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9B20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107E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5A89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C6A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D25C1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2DF5" w:rsidRPr="00A851A5" w14:paraId="2E177263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6A42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3182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FF4C" w14:textId="77777777" w:rsidR="00462DF5" w:rsidRPr="00A851A5" w:rsidRDefault="00462DF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F3DB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EBF5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CFDA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9A5E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B627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E43C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CB7B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506ED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2DF5" w:rsidRPr="00A851A5" w14:paraId="15C1B161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13F5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8F99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A225" w14:textId="77777777" w:rsidR="00462DF5" w:rsidRPr="00A851A5" w:rsidRDefault="00462DF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3CCE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A318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BE03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6150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2D4E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CABF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F12F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34BDA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2DF5" w:rsidRPr="00A851A5" w14:paraId="618D5233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9F25" w14:textId="77777777" w:rsidR="00462DF5" w:rsidRPr="00D06D17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1E2B" w14:textId="77777777" w:rsidR="00462DF5" w:rsidRPr="00D06D17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1549" w14:textId="77777777" w:rsidR="00462DF5" w:rsidRPr="00D06D17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7E2A" w14:textId="77777777" w:rsidR="00462DF5" w:rsidRPr="00D06D17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9C8" w14:textId="77777777" w:rsidR="00462DF5" w:rsidRPr="00D06D17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5669" w14:textId="77777777" w:rsidR="00462DF5" w:rsidRPr="00D06D17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AB13" w14:textId="77777777" w:rsidR="00462DF5" w:rsidRPr="00D06D17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C2D5" w14:textId="77777777" w:rsidR="00462DF5" w:rsidRPr="00D06D17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316E" w14:textId="77777777" w:rsidR="00462DF5" w:rsidRPr="00D06D17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30CF" w14:textId="77777777" w:rsidR="00462DF5" w:rsidRPr="00D06D17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16C1C" w14:textId="77777777" w:rsidR="00462DF5" w:rsidRPr="00D06D17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62DF5" w:rsidRPr="00A851A5" w14:paraId="4BFEDDC8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5B41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6F3C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0120" w14:textId="77777777" w:rsidR="00462DF5" w:rsidRPr="00A851A5" w:rsidRDefault="00462DF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движимого имущества в чистоте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0888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366E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D886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8038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C1C8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DC8A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6D87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BB440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2DF5" w:rsidRPr="00A851A5" w14:paraId="18EDE97E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1607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D241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B493" w14:textId="77777777" w:rsidR="00462DF5" w:rsidRPr="00A851A5" w:rsidRDefault="00462DF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Мойка и чистка (химчистка) движимого имущества, в том числе 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1E48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7072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9968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1C5F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5070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B020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BADB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92785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2DF5" w:rsidRPr="00A851A5" w14:paraId="0B2558A5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47E2" w14:textId="77777777" w:rsidR="00462DF5" w:rsidRPr="00D06D17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A363" w14:textId="77777777" w:rsidR="00462DF5" w:rsidRPr="00D06D17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D139" w14:textId="77777777" w:rsidR="00462DF5" w:rsidRPr="00D06D17" w:rsidRDefault="00462DF5" w:rsidP="00BE2EBA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63C2" w14:textId="77777777" w:rsidR="00462DF5" w:rsidRPr="00D06D17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BA1B" w14:textId="77777777" w:rsidR="00462DF5" w:rsidRPr="00D06D17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733B" w14:textId="77777777" w:rsidR="00462DF5" w:rsidRPr="00D06D17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549A" w14:textId="77777777" w:rsidR="00462DF5" w:rsidRPr="00D06D17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A4A8" w14:textId="77777777" w:rsidR="00462DF5" w:rsidRPr="00D06D17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C607" w14:textId="77777777" w:rsidR="00462DF5" w:rsidRPr="00D06D17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E445" w14:textId="77777777" w:rsidR="00462DF5" w:rsidRPr="00D06D17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1E9DA" w14:textId="77777777" w:rsidR="00462DF5" w:rsidRPr="00D06D17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62DF5" w:rsidRPr="00A851A5" w14:paraId="19F9A72E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5C94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5ACD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5DCA" w14:textId="77777777" w:rsidR="00462DF5" w:rsidRPr="00A851A5" w:rsidRDefault="00462DF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Ремонт имущества (текущий)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D6D6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C262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FFFF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9DAD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A6A1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2B7C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E1FA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41AEB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2DF5" w:rsidRPr="00A851A5" w14:paraId="4A3CB360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424A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DBAA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C6E0" w14:textId="77777777" w:rsidR="00462DF5" w:rsidRPr="00A851A5" w:rsidRDefault="00462DF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 том числе: устранение неисправностей (восстановление работоспособности) объектов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491B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6075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4591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9614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6544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C009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0D7D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71D52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2DF5" w:rsidRPr="00A851A5" w14:paraId="76CF4ECE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3987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A6BE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916D" w14:textId="77777777" w:rsidR="00462DF5" w:rsidRPr="00A851A5" w:rsidRDefault="00462DF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EA99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CDEB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7E39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1FFB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C0C4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FE37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43BE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6BFF8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2DF5" w:rsidRPr="00A851A5" w14:paraId="42FA62AC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1A25" w14:textId="77777777" w:rsidR="00462DF5" w:rsidRPr="00D06D17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A0BD" w14:textId="77777777" w:rsidR="00462DF5" w:rsidRPr="00D06D17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14FB" w14:textId="77777777" w:rsidR="00462DF5" w:rsidRPr="00D06D17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9C00" w14:textId="77777777" w:rsidR="00462DF5" w:rsidRPr="00D06D17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A7E5" w14:textId="77777777" w:rsidR="00462DF5" w:rsidRPr="00D06D17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D009" w14:textId="77777777" w:rsidR="00462DF5" w:rsidRPr="00D06D17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CCED" w14:textId="77777777" w:rsidR="00462DF5" w:rsidRPr="00D06D17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69E7" w14:textId="77777777" w:rsidR="00462DF5" w:rsidRPr="00D06D17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9989" w14:textId="77777777" w:rsidR="00462DF5" w:rsidRPr="00D06D17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F5B7" w14:textId="77777777" w:rsidR="00462DF5" w:rsidRPr="00D06D17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B11E6" w14:textId="77777777" w:rsidR="00462DF5" w:rsidRPr="00D06D17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62DF5" w:rsidRPr="00A851A5" w14:paraId="3D8BEC6B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2A37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4FA1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B08C" w14:textId="77777777" w:rsidR="00462DF5" w:rsidRPr="00A851A5" w:rsidRDefault="00462DF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DBA0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7133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96E7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12E7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12D7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A3BE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5724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9AC83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2DF5" w:rsidRPr="00A851A5" w14:paraId="30910788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871C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0686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3C36" w14:textId="77777777" w:rsidR="00462DF5" w:rsidRPr="00A851A5" w:rsidRDefault="00462DF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D56F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D9DE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EBA0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01A9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9481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BFC1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0D02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1D18F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2DF5" w:rsidRPr="00A851A5" w14:paraId="2B1FC7E9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C92B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4B84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D912" w14:textId="77777777" w:rsidR="00462DF5" w:rsidRPr="00A851A5" w:rsidRDefault="00462DF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Мероприятия по охране труда и ГС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8ABC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5099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D2A0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42F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F3AB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C3BB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CA41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1F9FB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2DF5" w:rsidRPr="00A851A5" w14:paraId="69F03510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F22F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EC49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860F" w14:textId="77777777" w:rsidR="00462DF5" w:rsidRPr="00A851A5" w:rsidRDefault="00462DF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C99C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4F8C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7A95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A654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DCA1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C67C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4D27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59D4B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2DF5" w:rsidRPr="00A851A5" w14:paraId="43984481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9974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CD88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C4CF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E9FB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FF2C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35A4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BBAE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D9A8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B489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AF94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2A95E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62DF5" w:rsidRPr="00A851A5" w14:paraId="6D0C2E21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DC09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1092" w14:textId="77777777" w:rsidR="00462DF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9FEF" w14:textId="77777777" w:rsidR="00462DF5" w:rsidRDefault="00462DF5" w:rsidP="00462DF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699F">
              <w:rPr>
                <w:rFonts w:ascii="Times New Roman" w:hAnsi="Times New Roman" w:cs="Times New Roman"/>
                <w:sz w:val="20"/>
                <w:szCs w:val="20"/>
              </w:rPr>
              <w:t xml:space="preserve">Заправка картриджей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6712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EFD0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C2FA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99F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9E13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3404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53A0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D041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F311F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DF5" w:rsidRPr="00A851A5" w14:paraId="5FBBAD34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86DA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0B2D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76BE" w14:textId="77777777" w:rsidR="00462DF5" w:rsidRPr="00A851A5" w:rsidRDefault="00462DF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361C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96E8" w14:textId="77777777" w:rsidR="00462DF5" w:rsidRPr="00A851A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07BD" w14:textId="77777777" w:rsidR="00462DF5" w:rsidRPr="00137EC5" w:rsidRDefault="00462DF5" w:rsidP="00BE2EBA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5699F"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  <w:r w:rsidR="009A76B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C61D" w14:textId="77777777" w:rsidR="00462DF5" w:rsidRPr="00A851A5" w:rsidRDefault="009A76B0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01F4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C90D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E8A3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EAB3A" w14:textId="77777777" w:rsidR="00462DF5" w:rsidRPr="00A851A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F09BA0" w14:textId="77777777" w:rsidR="00462DF5" w:rsidRDefault="00462DF5" w:rsidP="00462DF5"/>
    <w:p w14:paraId="59BE5E12" w14:textId="77777777" w:rsidR="00653438" w:rsidRDefault="00653438" w:rsidP="00653438">
      <w:bookmarkStart w:id="38" w:name="sub_12606"/>
      <w:r>
        <w:lastRenderedPageBreak/>
        <w:t>6.6</w:t>
      </w:r>
      <w:r w:rsidRPr="00C5699F">
        <w:t>. Расчет (обоснование) расходов на оплату прочих работ, услуг</w:t>
      </w:r>
    </w:p>
    <w:bookmarkEnd w:id="38"/>
    <w:p w14:paraId="772BC927" w14:textId="77777777" w:rsidR="00653438" w:rsidRPr="00E84E10" w:rsidRDefault="00E84E10" w:rsidP="00653438">
      <w:pPr>
        <w:rPr>
          <w:b/>
        </w:rPr>
      </w:pPr>
      <w:r w:rsidRPr="00E84E10">
        <w:rPr>
          <w:b/>
        </w:rPr>
        <w:t>010100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4139"/>
        <w:gridCol w:w="851"/>
        <w:gridCol w:w="1134"/>
        <w:gridCol w:w="1417"/>
        <w:gridCol w:w="1276"/>
        <w:gridCol w:w="1984"/>
        <w:gridCol w:w="1389"/>
        <w:gridCol w:w="738"/>
        <w:gridCol w:w="850"/>
      </w:tblGrid>
      <w:tr w:rsidR="00653438" w:rsidRPr="00021CD0" w14:paraId="12B9D8DE" w14:textId="77777777" w:rsidTr="009A47C7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DD98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18D1F6F3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49FB7CE0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8AD8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68C5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2168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9CCE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2E6D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0F028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653438" w:rsidRPr="008A2691" w14:paraId="3950FF3B" w14:textId="77777777" w:rsidTr="009A47C7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EC1882C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203C8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7FCFA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0DD2E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23029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E77DF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A431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C124" w14:textId="77777777" w:rsidR="00653438" w:rsidRPr="008A2691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691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41" w:history="1">
              <w:r w:rsidRPr="008A2691">
                <w:rPr>
                  <w:rStyle w:val="ae"/>
                  <w:b w:val="0"/>
                  <w:color w:val="auto"/>
                  <w:sz w:val="18"/>
                  <w:szCs w:val="18"/>
                </w:rPr>
                <w:t>абзацем вторым пункта 1 статьи 78.1</w:t>
              </w:r>
            </w:hyperlink>
            <w:r w:rsidRPr="008A26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A2691"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A7E02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3ED0FD5A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42B60" w14:textId="77777777" w:rsidR="00653438" w:rsidRPr="008A2691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691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653438" w:rsidRPr="00021CD0" w14:paraId="3348E711" w14:textId="77777777" w:rsidTr="009A47C7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5C4FED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1A9A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682D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6535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7A72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393D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9A20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839C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C42D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B749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E2332" w14:textId="77777777" w:rsidR="00653438" w:rsidRPr="008A2691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691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653438" w:rsidRPr="00021CD0" w14:paraId="0152663A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4FF8" w14:textId="77777777" w:rsidR="00653438" w:rsidRPr="008A2691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6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99F0" w14:textId="77777777" w:rsidR="00653438" w:rsidRPr="008A2691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69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528B" w14:textId="77777777" w:rsidR="00653438" w:rsidRPr="008A2691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69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8DD8" w14:textId="77777777" w:rsidR="00653438" w:rsidRPr="008A2691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69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47F3" w14:textId="77777777" w:rsidR="00653438" w:rsidRPr="008A2691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69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FCC2" w14:textId="77777777" w:rsidR="00653438" w:rsidRPr="008A2691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69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8341" w14:textId="77777777" w:rsidR="00653438" w:rsidRPr="008A2691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69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3A37" w14:textId="77777777" w:rsidR="00653438" w:rsidRPr="008A2691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69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3583" w14:textId="77777777" w:rsidR="00653438" w:rsidRPr="008A2691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69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9ADC" w14:textId="77777777" w:rsidR="00653438" w:rsidRPr="008A2691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69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5D392" w14:textId="77777777" w:rsidR="00653438" w:rsidRPr="008A2691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69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53438" w:rsidRPr="00021CD0" w14:paraId="6A2EE3AB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7EE9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8132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2438" w14:textId="77777777" w:rsidR="00653438" w:rsidRPr="00021CD0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5602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4027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DF33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88DC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37E3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E2BF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86B6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2DF56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021CD0" w14:paraId="337E09A9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1A06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182C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081B" w14:textId="77777777" w:rsidR="00653438" w:rsidRPr="00021CD0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CF85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07BE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E98C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A4C9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6F7D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D84B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6C78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90C6A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021CD0" w14:paraId="6218475D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795B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4D2F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D599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1A08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A1BC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9AA9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3EC7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3C06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8307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7D02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28AEC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021CD0" w14:paraId="3155B42B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AD80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E4DC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B233" w14:textId="77777777" w:rsidR="00653438" w:rsidRPr="00021CD0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услуг вневедомственной, пожарной охраны,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260A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53D5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D224" w14:textId="77777777" w:rsidR="00653438" w:rsidRPr="00021CD0" w:rsidRDefault="00C5699F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9F04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6AE4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9235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CBE0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E3B4C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021CD0" w14:paraId="60EC674F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9C21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74E8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B6BC" w14:textId="77777777" w:rsidR="00653438" w:rsidRPr="00021CD0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0498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FAD4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9F62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62EC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B5EC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15CB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FEB6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07099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021CD0" w14:paraId="5DA2CA9C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37B6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1E2E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951E" w14:textId="77777777" w:rsidR="00653438" w:rsidRPr="00021CD0" w:rsidRDefault="00C5699F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РСПИ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618A" w14:textId="77777777" w:rsidR="00653438" w:rsidRPr="00021CD0" w:rsidRDefault="00C5699F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A31C" w14:textId="77777777" w:rsidR="00653438" w:rsidRPr="00021CD0" w:rsidRDefault="00C5699F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1097" w14:textId="77777777" w:rsidR="00653438" w:rsidRPr="00021CD0" w:rsidRDefault="00C5699F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12CC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00D1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15AA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D607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69805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5699F" w:rsidRPr="00021CD0" w14:paraId="3FA6E62F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B7DC" w14:textId="77777777" w:rsidR="00C5699F" w:rsidRPr="00021CD0" w:rsidRDefault="00C5699F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500F" w14:textId="77777777" w:rsidR="00C5699F" w:rsidRPr="00021CD0" w:rsidRDefault="00C5699F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20D2" w14:textId="77777777" w:rsidR="00C5699F" w:rsidRDefault="00C5699F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состояния тревожной сигнализации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FC2A" w14:textId="77777777" w:rsidR="00C5699F" w:rsidRDefault="00C5699F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DC55" w14:textId="77777777" w:rsidR="00C5699F" w:rsidRDefault="00C5699F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7322" w14:textId="77777777" w:rsidR="00C5699F" w:rsidRDefault="00C5699F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B96A" w14:textId="77777777" w:rsidR="00C5699F" w:rsidRPr="00021CD0" w:rsidRDefault="00C5699F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FE15" w14:textId="77777777" w:rsidR="00C5699F" w:rsidRPr="00021CD0" w:rsidRDefault="00C5699F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5F19" w14:textId="77777777" w:rsidR="00C5699F" w:rsidRPr="00021CD0" w:rsidRDefault="00C5699F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F21E" w14:textId="77777777" w:rsidR="00C5699F" w:rsidRPr="00021CD0" w:rsidRDefault="00C5699F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60691" w14:textId="77777777" w:rsidR="00C5699F" w:rsidRPr="00021CD0" w:rsidRDefault="00C5699F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438" w:rsidRPr="00021CD0" w14:paraId="7C1B1A73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6488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6583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1D99" w14:textId="77777777" w:rsidR="00653438" w:rsidRPr="00021CD0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2EBD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FB0A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7FEE" w14:textId="77777777" w:rsidR="00653438" w:rsidRPr="00021CD0" w:rsidRDefault="003921E0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56725,36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AA60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E158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B6DA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806A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45DB0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021CD0" w14:paraId="231D88C8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B519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5BB8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814E" w14:textId="77777777" w:rsidR="00653438" w:rsidRPr="00021CD0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(обновление) программного 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508C" w14:textId="77777777" w:rsidR="00653438" w:rsidRPr="00021CD0" w:rsidRDefault="003921E0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E213" w14:textId="77777777" w:rsidR="00653438" w:rsidRPr="00021CD0" w:rsidRDefault="003921E0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18908,45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DD3A" w14:textId="77777777" w:rsidR="00653438" w:rsidRPr="00021CD0" w:rsidRDefault="003921E0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56725,36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CA3E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93FF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97EC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FCFE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F8851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021CD0" w14:paraId="04466572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E7FA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28A1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74EA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1957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DA67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52F1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EA3B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92E8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8DF8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4C11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C145F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5699F" w:rsidRPr="00021CD0" w14:paraId="20789B5A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6D3B" w14:textId="77777777" w:rsidR="00C5699F" w:rsidRPr="00021CD0" w:rsidRDefault="00C5699F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275C" w14:textId="77777777" w:rsidR="00C5699F" w:rsidRPr="00021CD0" w:rsidRDefault="00C5699F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AD5D" w14:textId="77777777" w:rsidR="00C5699F" w:rsidRPr="00021CD0" w:rsidRDefault="00C5699F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CACA" w14:textId="77777777" w:rsidR="00C5699F" w:rsidRPr="00021CD0" w:rsidRDefault="00C5699F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608E" w14:textId="77777777" w:rsidR="00C5699F" w:rsidRPr="00021CD0" w:rsidRDefault="00C5699F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F1C5" w14:textId="77777777" w:rsidR="00C5699F" w:rsidRPr="00021CD0" w:rsidRDefault="00B6081E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BF4C" w14:textId="77777777" w:rsidR="00C5699F" w:rsidRPr="00021CD0" w:rsidRDefault="00C5699F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B14E" w14:textId="77777777" w:rsidR="00C5699F" w:rsidRPr="00021CD0" w:rsidRDefault="00C5699F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F059" w14:textId="77777777" w:rsidR="00C5699F" w:rsidRPr="00021CD0" w:rsidRDefault="00C5699F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7F91" w14:textId="77777777" w:rsidR="00C5699F" w:rsidRPr="00021CD0" w:rsidRDefault="00C5699F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5B39E" w14:textId="77777777" w:rsidR="00C5699F" w:rsidRPr="00021CD0" w:rsidRDefault="00C5699F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99F" w:rsidRPr="00021CD0" w14:paraId="24300DA9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9533" w14:textId="77777777" w:rsidR="00C5699F" w:rsidRPr="00021CD0" w:rsidRDefault="00C5699F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A6A3" w14:textId="77777777" w:rsidR="00C5699F" w:rsidRDefault="00C5699F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7E48" w14:textId="77777777" w:rsidR="00C5699F" w:rsidRDefault="00C5699F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осмотр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3313" w14:textId="77777777" w:rsidR="00C5699F" w:rsidRPr="00021CD0" w:rsidRDefault="0069118E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2C1C" w14:textId="77777777" w:rsidR="00C5699F" w:rsidRPr="00021CD0" w:rsidRDefault="00C5699F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E2B2" w14:textId="77777777" w:rsidR="00C5699F" w:rsidRPr="00021CD0" w:rsidRDefault="00E84E10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36553,28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AD2A" w14:textId="77777777" w:rsidR="00C5699F" w:rsidRPr="00021CD0" w:rsidRDefault="00C5699F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10AD" w14:textId="77777777" w:rsidR="00C5699F" w:rsidRPr="00021CD0" w:rsidRDefault="00C5699F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B6C1" w14:textId="77777777" w:rsidR="00C5699F" w:rsidRPr="00021CD0" w:rsidRDefault="00C5699F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F855" w14:textId="77777777" w:rsidR="00C5699F" w:rsidRPr="00021CD0" w:rsidRDefault="00C5699F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9B635" w14:textId="77777777" w:rsidR="00C5699F" w:rsidRPr="00021CD0" w:rsidRDefault="00C5699F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99F" w:rsidRPr="00021CD0" w14:paraId="68FACD1F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D05A" w14:textId="77777777" w:rsidR="00C5699F" w:rsidRPr="00021CD0" w:rsidRDefault="00C5699F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033C" w14:textId="77777777" w:rsidR="00C5699F" w:rsidRDefault="00C5699F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D5E8" w14:textId="77777777" w:rsidR="00C5699F" w:rsidRDefault="0069118E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1F91" w14:textId="77777777" w:rsidR="00C5699F" w:rsidRPr="00021CD0" w:rsidRDefault="0069118E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C1F0" w14:textId="77777777" w:rsidR="00C5699F" w:rsidRPr="00021CD0" w:rsidRDefault="0069118E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D9DF" w14:textId="77777777" w:rsidR="00C5699F" w:rsidRPr="00021CD0" w:rsidRDefault="0069118E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1702" w14:textId="77777777" w:rsidR="00C5699F" w:rsidRPr="00021CD0" w:rsidRDefault="00C5699F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56C8" w14:textId="77777777" w:rsidR="00C5699F" w:rsidRPr="00021CD0" w:rsidRDefault="00C5699F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1331" w14:textId="77777777" w:rsidR="00C5699F" w:rsidRPr="00021CD0" w:rsidRDefault="00C5699F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2528" w14:textId="77777777" w:rsidR="00C5699F" w:rsidRPr="00021CD0" w:rsidRDefault="00C5699F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327CE" w14:textId="77777777" w:rsidR="00C5699F" w:rsidRPr="00021CD0" w:rsidRDefault="00C5699F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B5F" w:rsidRPr="00021CD0" w14:paraId="2549A9AB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FC72" w14:textId="77777777" w:rsidR="00890B5F" w:rsidRPr="00021CD0" w:rsidRDefault="00890B5F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879F" w14:textId="77777777" w:rsidR="00890B5F" w:rsidRDefault="00890B5F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88F2" w14:textId="77777777" w:rsidR="00890B5F" w:rsidRDefault="00890B5F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Кредиторская зад-ть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8FDD" w14:textId="77777777" w:rsidR="00890B5F" w:rsidRDefault="00890B5F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1D53" w14:textId="77777777" w:rsidR="00890B5F" w:rsidRDefault="00890B5F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E5B9" w14:textId="77777777" w:rsidR="00890B5F" w:rsidRDefault="00E84E10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6446,72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CB9E" w14:textId="77777777" w:rsidR="00890B5F" w:rsidRPr="00021CD0" w:rsidRDefault="00890B5F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24F9" w14:textId="77777777" w:rsidR="00890B5F" w:rsidRPr="00021CD0" w:rsidRDefault="00890B5F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1D41" w14:textId="77777777" w:rsidR="00890B5F" w:rsidRPr="00021CD0" w:rsidRDefault="00890B5F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1450" w14:textId="77777777" w:rsidR="00890B5F" w:rsidRPr="00021CD0" w:rsidRDefault="00890B5F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528C3" w14:textId="77777777" w:rsidR="00890B5F" w:rsidRPr="00021CD0" w:rsidRDefault="00890B5F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99F" w:rsidRPr="00021CD0" w14:paraId="3DC55B81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BD18" w14:textId="77777777" w:rsidR="00C5699F" w:rsidRPr="00021CD0" w:rsidRDefault="00C5699F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0F7E" w14:textId="77777777" w:rsidR="00C5699F" w:rsidRDefault="00C5699F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4371" w14:textId="77777777" w:rsidR="00C5699F" w:rsidRDefault="00CB253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банка за зачисление денежных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2AC1" w14:textId="77777777" w:rsidR="00C5699F" w:rsidRPr="00021CD0" w:rsidRDefault="00C5699F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0CBF" w14:textId="77777777" w:rsidR="00C5699F" w:rsidRPr="00021CD0" w:rsidRDefault="00C5699F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E50A" w14:textId="14B27150" w:rsidR="00C5699F" w:rsidRPr="00021CD0" w:rsidRDefault="00F45665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6874" w14:textId="77777777" w:rsidR="00C5699F" w:rsidRPr="00021CD0" w:rsidRDefault="00C5699F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1058" w14:textId="77777777" w:rsidR="00C5699F" w:rsidRPr="00021CD0" w:rsidRDefault="00C5699F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D085" w14:textId="77777777" w:rsidR="00C5699F" w:rsidRPr="00021CD0" w:rsidRDefault="00C5699F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3BE9" w14:textId="77777777" w:rsidR="00C5699F" w:rsidRPr="00021CD0" w:rsidRDefault="00C5699F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718F5" w14:textId="77777777" w:rsidR="00C5699F" w:rsidRPr="00021CD0" w:rsidRDefault="00C5699F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438" w:rsidRPr="00021CD0" w14:paraId="3185E00E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2EF1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AD8A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66BE" w14:textId="77777777" w:rsidR="00653438" w:rsidRPr="00021CD0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582C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5EF6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C815" w14:textId="5A19DD63" w:rsidR="00653438" w:rsidRPr="0069118E" w:rsidRDefault="003921E0" w:rsidP="00F53749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</w:t>
            </w:r>
            <w:r w:rsidR="00F45665">
              <w:rPr>
                <w:rFonts w:ascii="Times New Roman" w:hAnsi="Times New Roman" w:cs="Times New Roman"/>
                <w:b/>
                <w:sz w:val="20"/>
                <w:szCs w:val="20"/>
              </w:rPr>
              <w:t> 239,96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7065" w14:textId="5C89C7D5" w:rsidR="00653438" w:rsidRPr="00021CD0" w:rsidRDefault="00AF03FD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156636,70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B752" w14:textId="72B379A7" w:rsidR="00653438" w:rsidRPr="00BE5028" w:rsidRDefault="00AF03FD" w:rsidP="00F53749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514,60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A811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87F1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3F475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F151B9" w14:textId="77777777" w:rsidR="00653438" w:rsidRDefault="00653438" w:rsidP="00653438"/>
    <w:p w14:paraId="5729C99B" w14:textId="77777777" w:rsidR="00D06D17" w:rsidRDefault="00D06D17" w:rsidP="00653438">
      <w:pPr>
        <w:rPr>
          <w:b/>
        </w:rPr>
      </w:pPr>
    </w:p>
    <w:p w14:paraId="164D6AF5" w14:textId="77777777" w:rsidR="00D06D17" w:rsidRDefault="00D06D17" w:rsidP="00653438">
      <w:pPr>
        <w:rPr>
          <w:b/>
        </w:rPr>
      </w:pPr>
    </w:p>
    <w:p w14:paraId="12E17076" w14:textId="77777777" w:rsidR="00D06D17" w:rsidRDefault="00D06D17" w:rsidP="00653438">
      <w:pPr>
        <w:rPr>
          <w:b/>
        </w:rPr>
      </w:pPr>
    </w:p>
    <w:p w14:paraId="4AFBC4A8" w14:textId="77777777" w:rsidR="00D06D17" w:rsidRDefault="00D06D17" w:rsidP="00653438">
      <w:pPr>
        <w:rPr>
          <w:b/>
        </w:rPr>
      </w:pPr>
    </w:p>
    <w:p w14:paraId="7FD921D6" w14:textId="6DA41663" w:rsidR="0069118E" w:rsidRPr="0069118E" w:rsidRDefault="0069118E" w:rsidP="00653438">
      <w:pPr>
        <w:rPr>
          <w:b/>
        </w:rPr>
      </w:pPr>
      <w:r w:rsidRPr="0069118E">
        <w:rPr>
          <w:b/>
        </w:rPr>
        <w:lastRenderedPageBreak/>
        <w:t>020128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2225"/>
        <w:gridCol w:w="1389"/>
        <w:gridCol w:w="738"/>
        <w:gridCol w:w="850"/>
      </w:tblGrid>
      <w:tr w:rsidR="0069118E" w:rsidRPr="00021CD0" w14:paraId="488380BC" w14:textId="77777777" w:rsidTr="00FE1912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03DB" w14:textId="77777777" w:rsidR="0069118E" w:rsidRPr="00230CA4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7744BECC" w14:textId="77777777" w:rsidR="0069118E" w:rsidRPr="00230CA4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23589AF0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A25C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6D9A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800A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EA55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8B87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6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DB346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69118E" w:rsidRPr="00021CD0" w14:paraId="62D63CA7" w14:textId="77777777" w:rsidTr="009A47C7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7EE933F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3C7C2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3184C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7E5A3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189BD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DE450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A3EE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DD9D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2" w:history="1">
              <w:r w:rsidRPr="00C837EF">
                <w:rPr>
                  <w:rStyle w:val="ae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C837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7CF7E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5AEFC733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9D2BC" w14:textId="77777777" w:rsidR="0069118E" w:rsidRPr="009A47C7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7C7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69118E" w:rsidRPr="00021CD0" w14:paraId="0AE83233" w14:textId="77777777" w:rsidTr="009A47C7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E1C203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C3C9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AF91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1456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E5BC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2380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ED46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4F00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9229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FC99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33AEC" w14:textId="77777777" w:rsidR="0069118E" w:rsidRPr="009A47C7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7C7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69118E" w:rsidRPr="00021CD0" w14:paraId="64E4F1FE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866D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CA68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C436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0996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7B49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7769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D375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00F3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5520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875D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CD359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118E" w:rsidRPr="00021CD0" w14:paraId="5C40311E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965C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0F48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F80D" w14:textId="77777777" w:rsidR="0069118E" w:rsidRPr="00021CD0" w:rsidRDefault="0069118E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DBB8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093E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82D6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3A8F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72AA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C11E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822C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1CFDD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9118E" w:rsidRPr="00021CD0" w14:paraId="61424849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31F4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2040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2372" w14:textId="77777777" w:rsidR="0069118E" w:rsidRPr="00021CD0" w:rsidRDefault="0069118E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B158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4A24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4ABA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A0F4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9340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B339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7BA8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0AFBA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9118E" w:rsidRPr="00021CD0" w14:paraId="04D45F77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10EE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5055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8680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AA20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6E5C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8600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B240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0BA8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EDAB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9775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93147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9118E" w:rsidRPr="00021CD0" w14:paraId="2B7D6B09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1692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BDAC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5921" w14:textId="77777777" w:rsidR="0069118E" w:rsidRPr="00021CD0" w:rsidRDefault="0069118E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услуг вневедомственной, пожарной охраны,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4BB1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6CCA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50A9" w14:textId="77777777" w:rsidR="0069118E" w:rsidRPr="00FE1912" w:rsidRDefault="00FE1912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1D9C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EF0C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5F1F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1834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D6AF8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9118E" w:rsidRPr="00021CD0" w14:paraId="617A95D1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01EE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A9C8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187A" w14:textId="77777777" w:rsidR="0069118E" w:rsidRPr="00021CD0" w:rsidRDefault="0069118E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CA59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A3DA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D536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4B91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B012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9DCD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6D4E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22D24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9118E" w:rsidRPr="00021CD0" w14:paraId="15C7E074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67AA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BE72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0583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5439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DC2F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C9E0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3ED7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74E1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AD1C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EF0E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4A482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9118E" w:rsidRPr="00021CD0" w14:paraId="2B2F9E1F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71B9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86CC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099D" w14:textId="77777777" w:rsidR="0069118E" w:rsidRPr="00021CD0" w:rsidRDefault="0069118E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AD25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2781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4925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DCA4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755D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5F4F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0A2D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74E32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9118E" w:rsidRPr="00021CD0" w14:paraId="6AC58B53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C973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37D6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FEA3" w14:textId="77777777" w:rsidR="0069118E" w:rsidRPr="00021CD0" w:rsidRDefault="0069118E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(обновление)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6A49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5FC3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B5BF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4E9C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7191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98AD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E5E2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C026A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9118E" w:rsidRPr="00021CD0" w14:paraId="1F0CB300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E1CB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FF4A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8BDC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1F76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AF9B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C0ED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0211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01F8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5EFB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C5DD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95A5E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18E" w:rsidRPr="00021CD0" w14:paraId="19C7E229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BB3A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6AB4" w14:textId="77777777" w:rsidR="0069118E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2B92" w14:textId="77777777" w:rsidR="0069118E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ЭЦП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5202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0BFD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CD03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DFB4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E0A5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F520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CF00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60EEF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18E" w:rsidRPr="00021CD0" w14:paraId="0F9D7F30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F19F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397A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D98E" w14:textId="77777777" w:rsidR="0069118E" w:rsidRPr="00021CD0" w:rsidRDefault="0069118E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0D6D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FDB7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3DB4" w14:textId="77777777" w:rsidR="0069118E" w:rsidRPr="0069118E" w:rsidRDefault="0069118E" w:rsidP="00FE1912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</w:t>
            </w:r>
            <w:r w:rsidR="00B6081E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15B5" w14:textId="77777777" w:rsidR="0069118E" w:rsidRPr="00B6081E" w:rsidRDefault="0069118E" w:rsidP="00FE1912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81E">
              <w:rPr>
                <w:rFonts w:ascii="Times New Roman" w:hAnsi="Times New Roman" w:cs="Times New Roman"/>
                <w:b/>
                <w:sz w:val="20"/>
                <w:szCs w:val="20"/>
              </w:rPr>
              <w:t>5000</w:t>
            </w:r>
            <w:r w:rsidR="00B6081E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8936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A8E6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2F95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D5187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25116E" w14:textId="77777777" w:rsidR="0069118E" w:rsidRDefault="0069118E" w:rsidP="0069118E"/>
    <w:p w14:paraId="19574245" w14:textId="77777777" w:rsidR="00D06D17" w:rsidRDefault="00D06D17" w:rsidP="0069118E">
      <w:pPr>
        <w:rPr>
          <w:b/>
        </w:rPr>
      </w:pPr>
    </w:p>
    <w:p w14:paraId="711BAD6B" w14:textId="77777777" w:rsidR="00D06D17" w:rsidRDefault="00D06D17" w:rsidP="0069118E">
      <w:pPr>
        <w:rPr>
          <w:b/>
        </w:rPr>
      </w:pPr>
    </w:p>
    <w:p w14:paraId="135D508D" w14:textId="77777777" w:rsidR="00D06D17" w:rsidRDefault="00D06D17" w:rsidP="0069118E">
      <w:pPr>
        <w:rPr>
          <w:b/>
        </w:rPr>
      </w:pPr>
    </w:p>
    <w:p w14:paraId="448B1535" w14:textId="77777777" w:rsidR="00D06D17" w:rsidRDefault="00D06D17" w:rsidP="0069118E">
      <w:pPr>
        <w:rPr>
          <w:b/>
        </w:rPr>
      </w:pPr>
    </w:p>
    <w:p w14:paraId="32F8E071" w14:textId="77777777" w:rsidR="00D06D17" w:rsidRDefault="00D06D17" w:rsidP="0069118E">
      <w:pPr>
        <w:rPr>
          <w:b/>
        </w:rPr>
      </w:pPr>
    </w:p>
    <w:p w14:paraId="43BD8165" w14:textId="77777777" w:rsidR="00D06D17" w:rsidRDefault="00D06D17" w:rsidP="0069118E">
      <w:pPr>
        <w:rPr>
          <w:b/>
        </w:rPr>
      </w:pPr>
    </w:p>
    <w:p w14:paraId="7516ACEB" w14:textId="77777777" w:rsidR="00D06D17" w:rsidRDefault="00D06D17" w:rsidP="0069118E">
      <w:pPr>
        <w:rPr>
          <w:b/>
        </w:rPr>
      </w:pPr>
    </w:p>
    <w:p w14:paraId="311A7D42" w14:textId="5819E944" w:rsidR="0069118E" w:rsidRPr="0069118E" w:rsidRDefault="0069118E" w:rsidP="0069118E">
      <w:pPr>
        <w:rPr>
          <w:b/>
        </w:rPr>
      </w:pPr>
      <w:r w:rsidRPr="0069118E">
        <w:rPr>
          <w:b/>
        </w:rPr>
        <w:lastRenderedPageBreak/>
        <w:t>020195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738"/>
        <w:gridCol w:w="850"/>
      </w:tblGrid>
      <w:tr w:rsidR="0069118E" w:rsidRPr="00021CD0" w14:paraId="5992E7BD" w14:textId="77777777" w:rsidTr="00FE1912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0DB7" w14:textId="77777777" w:rsidR="0069118E" w:rsidRPr="00230CA4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2DCEFCEC" w14:textId="77777777" w:rsidR="0069118E" w:rsidRPr="00230CA4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78C9C299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51C1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41CA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B2C8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78AE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4C67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6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CF72A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69118E" w:rsidRPr="00021CD0" w14:paraId="67EFDF76" w14:textId="77777777" w:rsidTr="00FE1912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3D123A2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10639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882A9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971F2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54820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CCD16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C08C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A8EE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3" w:history="1">
              <w:r w:rsidRPr="00C837EF">
                <w:rPr>
                  <w:rStyle w:val="ae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C837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C85C8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33D522E6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891D9" w14:textId="77777777" w:rsidR="0069118E" w:rsidRPr="00DB7B29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B29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69118E" w:rsidRPr="00021CD0" w14:paraId="74B03B67" w14:textId="77777777" w:rsidTr="00DB7B29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5CA375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A76F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FE66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8E49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4A7C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20DB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5909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8230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560F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697F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90422" w14:textId="77777777" w:rsidR="0069118E" w:rsidRPr="00DB7B29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B29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69118E" w:rsidRPr="00021CD0" w14:paraId="255009A4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E152" w14:textId="77777777" w:rsidR="0069118E" w:rsidRPr="00DB7B29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B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DDC7" w14:textId="77777777" w:rsidR="0069118E" w:rsidRPr="00DB7B29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B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1714" w14:textId="77777777" w:rsidR="0069118E" w:rsidRPr="00DB7B29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B2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1070" w14:textId="77777777" w:rsidR="0069118E" w:rsidRPr="00DB7B29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B2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7F0A" w14:textId="77777777" w:rsidR="0069118E" w:rsidRPr="00DB7B29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B2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811D" w14:textId="77777777" w:rsidR="0069118E" w:rsidRPr="00DB7B29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B2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379D" w14:textId="77777777" w:rsidR="0069118E" w:rsidRPr="00DB7B29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B2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4219" w14:textId="77777777" w:rsidR="0069118E" w:rsidRPr="00DB7B29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B2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9E89" w14:textId="77777777" w:rsidR="0069118E" w:rsidRPr="00DB7B29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B2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C55D" w14:textId="77777777" w:rsidR="0069118E" w:rsidRPr="00DB7B29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B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14139" w14:textId="77777777" w:rsidR="0069118E" w:rsidRPr="00DB7B29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B2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9118E" w:rsidRPr="00021CD0" w14:paraId="41EFCBFE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9B91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CBFD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793C" w14:textId="77777777" w:rsidR="0069118E" w:rsidRPr="00021CD0" w:rsidRDefault="0069118E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C1D9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6D82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FF9A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7595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CFA3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7974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DCB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768E4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9118E" w:rsidRPr="00021CD0" w14:paraId="778FE249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AEF5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C51E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011E" w14:textId="77777777" w:rsidR="0069118E" w:rsidRPr="00021CD0" w:rsidRDefault="0069118E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A0FC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A927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338E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A820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AFCA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9BE4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6CEA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54D37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9118E" w:rsidRPr="00021CD0" w14:paraId="7C6A864B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0A45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EDBB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F1A7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81E3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C2CB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E413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9055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E837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6FED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D127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8C140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9118E" w:rsidRPr="00021CD0" w14:paraId="7302E72B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E77B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1374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24B4" w14:textId="77777777" w:rsidR="0069118E" w:rsidRPr="00021CD0" w:rsidRDefault="0069118E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услуг вневедомственной, пожарной охраны,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E5E2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D66F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372B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341A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AE39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A650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0A3B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E31A2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9118E" w:rsidRPr="00021CD0" w14:paraId="2E22323D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5C39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DD70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C649" w14:textId="77777777" w:rsidR="0069118E" w:rsidRPr="00021CD0" w:rsidRDefault="0069118E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CBFE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9149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7856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346A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90B1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8309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B49C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66AF7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9118E" w:rsidRPr="00021CD0" w14:paraId="5F83D00A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23F4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37A8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1726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F508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00DC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C04E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35A5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D575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AD29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FEEC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C757C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9118E" w:rsidRPr="00021CD0" w14:paraId="3FEC6AA8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0019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B193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1CDC" w14:textId="77777777" w:rsidR="0069118E" w:rsidRPr="00021CD0" w:rsidRDefault="0069118E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F032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AAEC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E3C4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D3B6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AA1C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C877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6454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BE851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9118E" w:rsidRPr="00021CD0" w14:paraId="040413F4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72FD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4A72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DF0A" w14:textId="77777777" w:rsidR="0069118E" w:rsidRPr="00021CD0" w:rsidRDefault="0069118E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(обновление)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647C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F1CA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BF42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F79B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CABA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1E1B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D829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27B62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9118E" w:rsidRPr="00021CD0" w14:paraId="43157298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37B5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D9D8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0B0F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2540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EA2F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D010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B821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8AF3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78A0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75B4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C6397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9118E" w:rsidRPr="00021CD0" w14:paraId="5163C6E8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09C9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3252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4683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D773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11AD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C47B" w14:textId="77777777" w:rsidR="0069118E" w:rsidRPr="00021CD0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8A15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3AF1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1E4C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0F11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5E7A0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18E" w:rsidRPr="00021CD0" w14:paraId="64853966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8DB1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B037" w14:textId="77777777" w:rsidR="0069118E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23FE" w14:textId="77777777" w:rsidR="0069118E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A455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41A5" w14:textId="77777777" w:rsidR="0069118E" w:rsidRPr="00021CD0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F05" w14:textId="77777777" w:rsidR="0069118E" w:rsidRPr="00021CD0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61C1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1921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F61B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51F5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81046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18E" w:rsidRPr="00021CD0" w14:paraId="6589C7EC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F470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6C96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B905" w14:textId="77777777" w:rsidR="0069118E" w:rsidRPr="00021CD0" w:rsidRDefault="0069118E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B87B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FAFB" w14:textId="77777777" w:rsidR="0069118E" w:rsidRPr="00021CD0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6725" w14:textId="77777777" w:rsidR="0069118E" w:rsidRPr="0069118E" w:rsidRDefault="004D2D9D" w:rsidP="00FE1912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  <w:r w:rsidR="00A31F66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C8DC" w14:textId="77777777" w:rsidR="0069118E" w:rsidRPr="00A31F66" w:rsidRDefault="004D2D9D" w:rsidP="00FE1912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F66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  <w:r w:rsidR="00A31F66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98A2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4A3B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88EF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C07F3" w14:textId="77777777" w:rsidR="0069118E" w:rsidRPr="00021CD0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C78FFC" w14:textId="77777777" w:rsidR="0069118E" w:rsidRDefault="0069118E" w:rsidP="00653438"/>
    <w:p w14:paraId="205285EA" w14:textId="77777777" w:rsidR="00D06D17" w:rsidRDefault="00D06D17" w:rsidP="00653438">
      <w:bookmarkStart w:id="39" w:name="sub_12607"/>
    </w:p>
    <w:p w14:paraId="1DA39B29" w14:textId="77777777" w:rsidR="00D06D17" w:rsidRDefault="00D06D17" w:rsidP="00653438"/>
    <w:p w14:paraId="721DAB37" w14:textId="77777777" w:rsidR="00D06D17" w:rsidRDefault="00D06D17" w:rsidP="00653438"/>
    <w:p w14:paraId="2B030E6E" w14:textId="77777777" w:rsidR="00D06D17" w:rsidRDefault="00D06D17" w:rsidP="00653438"/>
    <w:p w14:paraId="0FEB9BEE" w14:textId="773E45A7" w:rsidR="00653438" w:rsidRDefault="00653438" w:rsidP="00653438">
      <w:r>
        <w:lastRenderedPageBreak/>
        <w:t>6.7. Расчет (обоснование) расходов на приобретение основных средств</w:t>
      </w:r>
    </w:p>
    <w:p w14:paraId="5CC9A3CB" w14:textId="77777777" w:rsidR="004D2D9D" w:rsidRPr="004D2D9D" w:rsidRDefault="004D2D9D" w:rsidP="00653438">
      <w:pPr>
        <w:rPr>
          <w:b/>
        </w:rPr>
      </w:pPr>
      <w:r w:rsidRPr="004D2D9D">
        <w:rPr>
          <w:b/>
        </w:rPr>
        <w:t>010100</w:t>
      </w:r>
    </w:p>
    <w:tbl>
      <w:tblPr>
        <w:tblW w:w="15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556"/>
        <w:gridCol w:w="2921"/>
        <w:gridCol w:w="1252"/>
        <w:gridCol w:w="1113"/>
        <w:gridCol w:w="1391"/>
        <w:gridCol w:w="1569"/>
        <w:gridCol w:w="2018"/>
        <w:gridCol w:w="1699"/>
        <w:gridCol w:w="711"/>
        <w:gridCol w:w="987"/>
      </w:tblGrid>
      <w:tr w:rsidR="00653438" w:rsidRPr="00021CD0" w14:paraId="5D840EBB" w14:textId="77777777" w:rsidTr="004D2D9D">
        <w:trPr>
          <w:trHeight w:val="219"/>
        </w:trPr>
        <w:tc>
          <w:tcPr>
            <w:tcW w:w="9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9"/>
          <w:p w14:paraId="3E9D94A3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3E5C0EA7" w14:textId="77777777" w:rsidR="00653438" w:rsidRPr="00230CA4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6CAAE38C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6B9D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59756CAE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38CA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4E3C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3E1E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Средняя стоимость (руб.)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FB6F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14:paraId="3991B8F3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2 х гр. 3)</w:t>
            </w:r>
          </w:p>
        </w:tc>
        <w:tc>
          <w:tcPr>
            <w:tcW w:w="6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12423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653438" w:rsidRPr="00021CD0" w14:paraId="314147E2" w14:textId="77777777" w:rsidTr="00D06D17">
        <w:trPr>
          <w:trHeight w:val="1423"/>
        </w:trPr>
        <w:tc>
          <w:tcPr>
            <w:tcW w:w="9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E3608BB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9BDE1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659AD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AFBC5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977B4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204A5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E6AA" w14:textId="77777777" w:rsidR="00653438" w:rsidRPr="00D06D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>Субсидии на выполнение муниципального задания (руб.)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CE7E" w14:textId="77777777" w:rsidR="00653438" w:rsidRPr="00D06D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 xml:space="preserve">Субсидии, предоставляемые в соответствии с </w:t>
            </w:r>
            <w:hyperlink r:id="rId44" w:history="1">
              <w:r w:rsidRPr="00D06D17">
                <w:rPr>
                  <w:rStyle w:val="ae"/>
                  <w:b w:val="0"/>
                  <w:color w:val="auto"/>
                  <w:sz w:val="16"/>
                  <w:szCs w:val="16"/>
                </w:rPr>
                <w:t>абзацем вторым пункта 1 статьи 78.1</w:t>
              </w:r>
            </w:hyperlink>
            <w:r w:rsidRPr="00D06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>Бюджетного кодекса Российской Федерации (руб.)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F7D3B" w14:textId="77777777" w:rsidR="00653438" w:rsidRPr="00D06D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>Субсидии на осуществление капитальных вложений (руб.)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428E3" w14:textId="77777777" w:rsidR="00653438" w:rsidRPr="00DB7B29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B29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653438" w:rsidRPr="00021CD0" w14:paraId="5F092F04" w14:textId="77777777" w:rsidTr="00D06D17">
        <w:trPr>
          <w:trHeight w:val="217"/>
        </w:trPr>
        <w:tc>
          <w:tcPr>
            <w:tcW w:w="97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6F8484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8682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F8CD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A690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D734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A727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6507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908F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C80B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1ED8" w14:textId="77777777" w:rsidR="00653438" w:rsidRPr="00D06D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6D17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01DEF" w14:textId="77777777" w:rsidR="00653438" w:rsidRPr="00D06D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6D17">
              <w:rPr>
                <w:rFonts w:ascii="Times New Roman" w:hAnsi="Times New Roman" w:cs="Times New Roman"/>
                <w:sz w:val="14"/>
                <w:szCs w:val="14"/>
              </w:rPr>
              <w:t>Из них: гранты</w:t>
            </w:r>
          </w:p>
        </w:tc>
      </w:tr>
      <w:tr w:rsidR="00653438" w:rsidRPr="00021CD0" w14:paraId="5D067361" w14:textId="77777777" w:rsidTr="00D06D17">
        <w:trPr>
          <w:trHeight w:val="219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9A72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FA21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A16D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997C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D714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FA79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D67C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4DDA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993C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6200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E4D41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3438" w:rsidRPr="00021CD0" w14:paraId="129F32C2" w14:textId="77777777" w:rsidTr="00D06D17">
        <w:trPr>
          <w:trHeight w:val="439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417E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5A7D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2D79" w14:textId="77777777" w:rsidR="00653438" w:rsidRPr="00021CD0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6069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73BC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DA19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D304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0383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A83C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D200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F196D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021CD0" w14:paraId="0473083E" w14:textId="77777777" w:rsidTr="00D06D17">
        <w:trPr>
          <w:trHeight w:val="219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ECE2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5A9E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21F0" w14:textId="77777777" w:rsidR="00653438" w:rsidRPr="00021CD0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объектов: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BE8F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1EF5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0E2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3CCF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C1D1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4910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D85C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20A54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021CD0" w14:paraId="6F2E447F" w14:textId="77777777" w:rsidTr="00D06D17">
        <w:trPr>
          <w:trHeight w:val="219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F030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4E16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6400" w14:textId="77777777" w:rsidR="00653438" w:rsidRPr="00021CD0" w:rsidRDefault="00FF2F91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Водяной счетчик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552E" w14:textId="77777777" w:rsidR="00653438" w:rsidRPr="00021CD0" w:rsidRDefault="00FF2F91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7EE1" w14:textId="77777777" w:rsidR="00653438" w:rsidRPr="00021CD0" w:rsidRDefault="00FF2F91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6E48" w14:textId="77777777" w:rsidR="00653438" w:rsidRPr="00021CD0" w:rsidRDefault="00FF2F91" w:rsidP="00FF2F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9340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E8F2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7EEF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4355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1E9AD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F2F91" w:rsidRPr="00021CD0" w14:paraId="1DE11BAB" w14:textId="77777777" w:rsidTr="00D06D17">
        <w:trPr>
          <w:trHeight w:val="219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B43F" w14:textId="77777777" w:rsidR="00FF2F91" w:rsidRPr="00021CD0" w:rsidRDefault="00FF2F91" w:rsidP="00FF2F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B551" w14:textId="77777777" w:rsidR="00FF2F91" w:rsidRPr="00021CD0" w:rsidRDefault="00FF2F91" w:rsidP="00FF2F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DBDD" w14:textId="77777777" w:rsidR="00FF2F91" w:rsidRPr="00021CD0" w:rsidRDefault="00FF2F91" w:rsidP="00FF2F9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754B" w14:textId="77777777" w:rsidR="00FF2F91" w:rsidRPr="00021CD0" w:rsidRDefault="00FF2F91" w:rsidP="00FF2F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8713" w14:textId="77777777" w:rsidR="00FF2F91" w:rsidRPr="00021CD0" w:rsidRDefault="00FF2F91" w:rsidP="00FF2F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D306" w14:textId="77777777" w:rsidR="00FF2F91" w:rsidRPr="00FF2F91" w:rsidRDefault="00FF2F91" w:rsidP="00FF2F91">
            <w:pPr>
              <w:jc w:val="center"/>
              <w:rPr>
                <w:b/>
              </w:rPr>
            </w:pPr>
            <w:r w:rsidRPr="00FF2F91">
              <w:rPr>
                <w:b/>
              </w:rPr>
              <w:t>10 000,00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4EF8" w14:textId="77777777" w:rsidR="00FF2F91" w:rsidRPr="00FF2F91" w:rsidRDefault="00FF2F91" w:rsidP="00FF2F91">
            <w:pPr>
              <w:jc w:val="center"/>
              <w:rPr>
                <w:b/>
              </w:rPr>
            </w:pPr>
            <w:r w:rsidRPr="00FF2F91">
              <w:rPr>
                <w:b/>
              </w:rPr>
              <w:t>10 000,00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4600" w14:textId="77777777" w:rsidR="00FF2F91" w:rsidRPr="00021CD0" w:rsidRDefault="00FF2F91" w:rsidP="00FF2F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59E6" w14:textId="77777777" w:rsidR="00FF2F91" w:rsidRPr="00021CD0" w:rsidRDefault="00FF2F91" w:rsidP="00FF2F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959C" w14:textId="77777777" w:rsidR="00FF2F91" w:rsidRPr="00021CD0" w:rsidRDefault="00FF2F91" w:rsidP="00FF2F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75F56" w14:textId="77777777" w:rsidR="00FF2F91" w:rsidRPr="00021CD0" w:rsidRDefault="00FF2F91" w:rsidP="00FF2F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EF3627" w14:textId="77777777" w:rsidR="00653438" w:rsidRDefault="00653438" w:rsidP="00653438"/>
    <w:p w14:paraId="76FD577F" w14:textId="77777777" w:rsidR="004D2D9D" w:rsidRPr="002C7150" w:rsidRDefault="002C7150" w:rsidP="00653438">
      <w:pPr>
        <w:rPr>
          <w:b/>
        </w:rPr>
      </w:pPr>
      <w:r w:rsidRPr="002C7150">
        <w:rPr>
          <w:b/>
        </w:rPr>
        <w:t>010104</w:t>
      </w:r>
    </w:p>
    <w:tbl>
      <w:tblPr>
        <w:tblW w:w="15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556"/>
        <w:gridCol w:w="2921"/>
        <w:gridCol w:w="1252"/>
        <w:gridCol w:w="1113"/>
        <w:gridCol w:w="1391"/>
        <w:gridCol w:w="1569"/>
        <w:gridCol w:w="1908"/>
        <w:gridCol w:w="1809"/>
        <w:gridCol w:w="711"/>
        <w:gridCol w:w="987"/>
      </w:tblGrid>
      <w:tr w:rsidR="002C7150" w:rsidRPr="00021CD0" w14:paraId="0733C17C" w14:textId="77777777" w:rsidTr="002C7150">
        <w:trPr>
          <w:trHeight w:val="219"/>
        </w:trPr>
        <w:tc>
          <w:tcPr>
            <w:tcW w:w="9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A177" w14:textId="77777777" w:rsidR="002C7150" w:rsidRPr="00230CA4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15C935AA" w14:textId="77777777" w:rsidR="002C7150" w:rsidRPr="00230CA4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631C6FBB" w14:textId="77777777" w:rsidR="002C7150" w:rsidRPr="00021CD0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42E2" w14:textId="77777777" w:rsidR="002C7150" w:rsidRPr="00021CD0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2CCDABCC" w14:textId="77777777" w:rsidR="002C7150" w:rsidRPr="00021CD0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86D3" w14:textId="77777777" w:rsidR="002C7150" w:rsidRPr="00021CD0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4511" w14:textId="77777777" w:rsidR="002C7150" w:rsidRPr="00021CD0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4CAE" w14:textId="77777777" w:rsidR="002C7150" w:rsidRPr="00021CD0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Средняя стоимость (руб.)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8F32" w14:textId="77777777" w:rsidR="002C7150" w:rsidRPr="00021CD0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14:paraId="58833ECA" w14:textId="77777777" w:rsidR="002C7150" w:rsidRPr="00021CD0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2 х гр. 3)</w:t>
            </w:r>
          </w:p>
        </w:tc>
        <w:tc>
          <w:tcPr>
            <w:tcW w:w="6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CAC1E" w14:textId="77777777" w:rsidR="002C7150" w:rsidRPr="00021CD0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2C7150" w:rsidRPr="00021CD0" w14:paraId="796EBBB2" w14:textId="77777777" w:rsidTr="002C7150">
        <w:trPr>
          <w:trHeight w:val="2038"/>
        </w:trPr>
        <w:tc>
          <w:tcPr>
            <w:tcW w:w="9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7926991" w14:textId="77777777" w:rsidR="002C7150" w:rsidRPr="00021CD0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8D05D" w14:textId="77777777" w:rsidR="002C7150" w:rsidRPr="00021CD0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E872E" w14:textId="77777777" w:rsidR="002C7150" w:rsidRPr="00021CD0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4D23D" w14:textId="77777777" w:rsidR="002C7150" w:rsidRPr="00021CD0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268E4" w14:textId="77777777" w:rsidR="002C7150" w:rsidRPr="00021CD0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EE0E5" w14:textId="77777777" w:rsidR="002C7150" w:rsidRPr="00021CD0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AAF3" w14:textId="77777777" w:rsidR="002C7150" w:rsidRPr="00021CD0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0C90" w14:textId="77777777" w:rsidR="002C7150" w:rsidRPr="00021CD0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5" w:history="1">
              <w:r w:rsidRPr="00C837EF">
                <w:rPr>
                  <w:rStyle w:val="ae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C837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3B372" w14:textId="77777777" w:rsidR="002C7150" w:rsidRPr="00021CD0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81308" w14:textId="77777777" w:rsidR="002C7150" w:rsidRPr="00DB7B29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B29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2C7150" w:rsidRPr="00021CD0" w14:paraId="71F104F8" w14:textId="77777777" w:rsidTr="00DB7B29">
        <w:trPr>
          <w:trHeight w:val="491"/>
        </w:trPr>
        <w:tc>
          <w:tcPr>
            <w:tcW w:w="97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82398CC" w14:textId="77777777" w:rsidR="002C7150" w:rsidRPr="00021CD0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9629" w14:textId="77777777" w:rsidR="002C7150" w:rsidRPr="00021CD0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8ABF" w14:textId="77777777" w:rsidR="002C7150" w:rsidRPr="00021CD0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91F0" w14:textId="77777777" w:rsidR="002C7150" w:rsidRPr="00021CD0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1C7" w14:textId="77777777" w:rsidR="002C7150" w:rsidRPr="00021CD0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F4F9" w14:textId="77777777" w:rsidR="002C7150" w:rsidRPr="00021CD0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BA97" w14:textId="77777777" w:rsidR="002C7150" w:rsidRPr="00021CD0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0D4C" w14:textId="77777777" w:rsidR="002C7150" w:rsidRPr="00021CD0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D94E" w14:textId="77777777" w:rsidR="002C7150" w:rsidRPr="00021CD0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3DC2" w14:textId="77777777" w:rsidR="002C7150" w:rsidRPr="00021CD0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10CB3" w14:textId="77777777" w:rsidR="002C7150" w:rsidRPr="00DB7B29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B29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2C7150" w:rsidRPr="00021CD0" w14:paraId="1BB6FE6E" w14:textId="77777777" w:rsidTr="00DB7B29">
        <w:trPr>
          <w:trHeight w:val="219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850C" w14:textId="77777777" w:rsidR="002C7150" w:rsidRPr="00DB7B29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B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E703" w14:textId="77777777" w:rsidR="002C7150" w:rsidRPr="00DB7B29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B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4D22" w14:textId="77777777" w:rsidR="002C7150" w:rsidRPr="00DB7B29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B2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F288" w14:textId="77777777" w:rsidR="002C7150" w:rsidRPr="00DB7B29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B2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3BCD" w14:textId="77777777" w:rsidR="002C7150" w:rsidRPr="00DB7B29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B2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ECA2" w14:textId="77777777" w:rsidR="002C7150" w:rsidRPr="00DB7B29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B2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CF6D" w14:textId="77777777" w:rsidR="002C7150" w:rsidRPr="00DB7B29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B2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7ADC" w14:textId="77777777" w:rsidR="002C7150" w:rsidRPr="00DB7B29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B2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4A33" w14:textId="77777777" w:rsidR="002C7150" w:rsidRPr="00DB7B29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B2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5F2C" w14:textId="77777777" w:rsidR="002C7150" w:rsidRPr="00DB7B29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B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DC9E3" w14:textId="77777777" w:rsidR="002C7150" w:rsidRPr="00DB7B29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B2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2C7150" w:rsidRPr="00021CD0" w14:paraId="5C534CA1" w14:textId="77777777" w:rsidTr="00DB7B29">
        <w:trPr>
          <w:trHeight w:val="439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8A31" w14:textId="77777777" w:rsidR="002C7150" w:rsidRPr="00021CD0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578A" w14:textId="77777777" w:rsidR="002C7150" w:rsidRPr="00021CD0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0586" w14:textId="77777777" w:rsidR="002C7150" w:rsidRPr="00021CD0" w:rsidRDefault="002C7150" w:rsidP="002C715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CEF5" w14:textId="77777777" w:rsidR="002C7150" w:rsidRPr="00021CD0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486D" w14:textId="77777777" w:rsidR="002C7150" w:rsidRPr="00021CD0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32A6" w14:textId="77777777" w:rsidR="002C7150" w:rsidRPr="00021CD0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D4DC" w14:textId="77777777" w:rsidR="002C7150" w:rsidRPr="00021CD0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E280" w14:textId="77777777" w:rsidR="002C7150" w:rsidRPr="00021CD0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1587" w14:textId="77777777" w:rsidR="002C7150" w:rsidRPr="00021CD0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AB65" w14:textId="77777777" w:rsidR="002C7150" w:rsidRPr="00021CD0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802E2" w14:textId="77777777" w:rsidR="002C7150" w:rsidRPr="00021CD0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C7150" w:rsidRPr="00021CD0" w14:paraId="076C8AFA" w14:textId="77777777" w:rsidTr="00DB7B29">
        <w:trPr>
          <w:trHeight w:val="219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93A0" w14:textId="77777777" w:rsidR="002C7150" w:rsidRPr="00021CD0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0ED5" w14:textId="77777777" w:rsidR="002C7150" w:rsidRPr="00021CD0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D394" w14:textId="77777777" w:rsidR="002C7150" w:rsidRPr="00021CD0" w:rsidRDefault="002C7150" w:rsidP="002C715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объектов: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A935" w14:textId="77777777" w:rsidR="002C7150" w:rsidRPr="00021CD0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4B4C" w14:textId="77777777" w:rsidR="002C7150" w:rsidRPr="00021CD0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4B99" w14:textId="77777777" w:rsidR="002C7150" w:rsidRPr="00021CD0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EDC4" w14:textId="77777777" w:rsidR="002C7150" w:rsidRPr="00021CD0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7975" w14:textId="77777777" w:rsidR="002C7150" w:rsidRPr="00021CD0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3DB8" w14:textId="77777777" w:rsidR="002C7150" w:rsidRPr="00021CD0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88DE" w14:textId="77777777" w:rsidR="002C7150" w:rsidRPr="00021CD0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7A25C" w14:textId="77777777" w:rsidR="002C7150" w:rsidRPr="00021CD0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C7150" w:rsidRPr="00021CD0" w14:paraId="4D27D37C" w14:textId="77777777" w:rsidTr="00DB7B29">
        <w:trPr>
          <w:trHeight w:val="219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4D7E" w14:textId="77777777" w:rsidR="002C7150" w:rsidRPr="00021CD0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CF36" w14:textId="77777777" w:rsidR="002C7150" w:rsidRPr="00021CD0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2ECC" w14:textId="77777777" w:rsidR="002C7150" w:rsidRPr="00021CD0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1C55" w14:textId="77777777" w:rsidR="002C7150" w:rsidRPr="00021CD0" w:rsidRDefault="008207EF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A2A6" w14:textId="77777777" w:rsidR="002C7150" w:rsidRPr="00021CD0" w:rsidRDefault="008207EF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95DF" w14:textId="77777777" w:rsidR="002C7150" w:rsidRPr="00021CD0" w:rsidRDefault="002C7150" w:rsidP="00466F8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6F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3E23" w14:textId="77777777" w:rsidR="002C7150" w:rsidRPr="00021CD0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B269" w14:textId="77777777" w:rsidR="002C7150" w:rsidRPr="00021CD0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3CFC" w14:textId="77777777" w:rsidR="002C7150" w:rsidRPr="00021CD0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7D64" w14:textId="77777777" w:rsidR="002C7150" w:rsidRPr="00021CD0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04A1B" w14:textId="77777777" w:rsidR="002C7150" w:rsidRPr="00021CD0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C7150" w:rsidRPr="00021CD0" w14:paraId="7E06ACE5" w14:textId="77777777" w:rsidTr="00DB7B29">
        <w:trPr>
          <w:trHeight w:val="219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288C" w14:textId="77777777" w:rsidR="002C7150" w:rsidRPr="00021CD0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36F0" w14:textId="77777777" w:rsidR="002C7150" w:rsidRPr="00021CD0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51E1" w14:textId="77777777" w:rsidR="002C7150" w:rsidRPr="00021CD0" w:rsidRDefault="002C7150" w:rsidP="002C715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0387" w14:textId="77777777" w:rsidR="002C7150" w:rsidRPr="00021CD0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CE8" w14:textId="77777777" w:rsidR="002C7150" w:rsidRPr="00021CD0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FFDB" w14:textId="77777777" w:rsidR="002C7150" w:rsidRPr="002C7150" w:rsidRDefault="008207EF" w:rsidP="002C7150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2C7150" w:rsidRPr="002C715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2C7150" w:rsidRPr="002C7150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81E0" w14:textId="77777777" w:rsidR="002C7150" w:rsidRPr="00021CD0" w:rsidRDefault="008207EF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2C715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7150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3808" w14:textId="77777777" w:rsidR="002C7150" w:rsidRPr="00021CD0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5396" w14:textId="77777777" w:rsidR="002C7150" w:rsidRPr="00021CD0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82AE" w14:textId="77777777" w:rsidR="002C7150" w:rsidRPr="00021CD0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5F0E0" w14:textId="77777777" w:rsidR="002C7150" w:rsidRPr="00021CD0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23C021" w14:textId="77777777" w:rsidR="004D2D9D" w:rsidRDefault="004D2D9D" w:rsidP="00653438"/>
    <w:p w14:paraId="3A65A5CC" w14:textId="77777777" w:rsidR="001838A1" w:rsidRDefault="001838A1" w:rsidP="00653438">
      <w:pPr>
        <w:rPr>
          <w:b/>
        </w:rPr>
      </w:pPr>
    </w:p>
    <w:p w14:paraId="338EA468" w14:textId="3A8FD185" w:rsidR="004D2D9D" w:rsidRPr="004D2D9D" w:rsidRDefault="004D2D9D" w:rsidP="00653438">
      <w:pPr>
        <w:rPr>
          <w:b/>
        </w:rPr>
      </w:pPr>
      <w:r w:rsidRPr="004D2D9D">
        <w:rPr>
          <w:b/>
        </w:rPr>
        <w:lastRenderedPageBreak/>
        <w:t>020128</w:t>
      </w:r>
    </w:p>
    <w:p w14:paraId="0245EB46" w14:textId="77777777" w:rsidR="004D2D9D" w:rsidRPr="004D2D9D" w:rsidRDefault="004D2D9D" w:rsidP="00653438">
      <w:pPr>
        <w:rPr>
          <w:b/>
        </w:rPr>
      </w:pPr>
    </w:p>
    <w:tbl>
      <w:tblPr>
        <w:tblW w:w="15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556"/>
        <w:gridCol w:w="2921"/>
        <w:gridCol w:w="1252"/>
        <w:gridCol w:w="1113"/>
        <w:gridCol w:w="1391"/>
        <w:gridCol w:w="1569"/>
        <w:gridCol w:w="1908"/>
        <w:gridCol w:w="1809"/>
        <w:gridCol w:w="711"/>
        <w:gridCol w:w="987"/>
      </w:tblGrid>
      <w:tr w:rsidR="004D2D9D" w:rsidRPr="00021CD0" w14:paraId="61D307DB" w14:textId="77777777" w:rsidTr="00FE1912">
        <w:trPr>
          <w:trHeight w:val="219"/>
        </w:trPr>
        <w:tc>
          <w:tcPr>
            <w:tcW w:w="9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8677" w14:textId="77777777" w:rsidR="004D2D9D" w:rsidRPr="00230CA4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1EB65941" w14:textId="77777777" w:rsidR="004D2D9D" w:rsidRPr="00230CA4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548ACACF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49E1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0C861F0C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CED4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48BA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B367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Средняя стоимость (руб.)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5A39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14:paraId="4FCF1473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2 х гр. 3)</w:t>
            </w:r>
          </w:p>
        </w:tc>
        <w:tc>
          <w:tcPr>
            <w:tcW w:w="6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04E27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4D2D9D" w:rsidRPr="00021CD0" w14:paraId="5B651501" w14:textId="77777777" w:rsidTr="00DB7B29">
        <w:trPr>
          <w:trHeight w:val="1701"/>
        </w:trPr>
        <w:tc>
          <w:tcPr>
            <w:tcW w:w="9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7E146A7" w14:textId="77777777" w:rsidR="004D2D9D" w:rsidRPr="00021CD0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07CAA" w14:textId="77777777" w:rsidR="004D2D9D" w:rsidRPr="00021CD0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B534F" w14:textId="77777777" w:rsidR="004D2D9D" w:rsidRPr="00021CD0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7D778" w14:textId="77777777" w:rsidR="004D2D9D" w:rsidRPr="00021CD0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1BAEF" w14:textId="77777777" w:rsidR="004D2D9D" w:rsidRPr="00021CD0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D4055" w14:textId="77777777" w:rsidR="004D2D9D" w:rsidRPr="00021CD0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F118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F512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B29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46" w:history="1">
              <w:r w:rsidRPr="00DB7B29">
                <w:rPr>
                  <w:rStyle w:val="ae"/>
                  <w:b w:val="0"/>
                  <w:color w:val="auto"/>
                  <w:sz w:val="18"/>
                  <w:szCs w:val="18"/>
                </w:rPr>
                <w:t>абзацем вторым пункта 1 статьи 78.1</w:t>
              </w:r>
            </w:hyperlink>
            <w:r w:rsidRPr="00DB7B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B7B29"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074BA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ADE75" w14:textId="77777777" w:rsidR="004D2D9D" w:rsidRPr="00DB7B29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B29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4D2D9D" w:rsidRPr="00021CD0" w14:paraId="5BD4AB54" w14:textId="77777777" w:rsidTr="00DB7B29">
        <w:trPr>
          <w:trHeight w:val="498"/>
        </w:trPr>
        <w:tc>
          <w:tcPr>
            <w:tcW w:w="97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E3B3C9" w14:textId="77777777" w:rsidR="004D2D9D" w:rsidRPr="00021CD0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F97D" w14:textId="77777777" w:rsidR="004D2D9D" w:rsidRPr="00021CD0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1796" w14:textId="77777777" w:rsidR="004D2D9D" w:rsidRPr="00021CD0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B3FA" w14:textId="77777777" w:rsidR="004D2D9D" w:rsidRPr="00021CD0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5987" w14:textId="77777777" w:rsidR="004D2D9D" w:rsidRPr="00021CD0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9CD5" w14:textId="77777777" w:rsidR="004D2D9D" w:rsidRPr="00021CD0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7CE8" w14:textId="77777777" w:rsidR="004D2D9D" w:rsidRPr="00021CD0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AED7" w14:textId="77777777" w:rsidR="004D2D9D" w:rsidRPr="00021CD0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50C9" w14:textId="77777777" w:rsidR="004D2D9D" w:rsidRPr="00021CD0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1152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382FA" w14:textId="77777777" w:rsidR="004D2D9D" w:rsidRPr="00DB7B29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B29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4D2D9D" w:rsidRPr="00021CD0" w14:paraId="473DDE18" w14:textId="77777777" w:rsidTr="00DB7B29">
        <w:trPr>
          <w:trHeight w:val="219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8EAF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88E4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9150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4E8D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62AB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318F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031B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F994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6348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83B2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00287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D2D9D" w:rsidRPr="00021CD0" w14:paraId="6A15A2E6" w14:textId="77777777" w:rsidTr="00DB7B29">
        <w:trPr>
          <w:trHeight w:val="439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0BAC" w14:textId="77777777" w:rsidR="004D2D9D" w:rsidRPr="00021CD0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8DDE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42F6" w14:textId="77777777" w:rsidR="004D2D9D" w:rsidRPr="00021CD0" w:rsidRDefault="004D2D9D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8B84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30FA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C190" w14:textId="77777777" w:rsidR="004D2D9D" w:rsidRPr="00021CD0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6383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8D42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C956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B01B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9A758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D2D9D" w:rsidRPr="00021CD0" w14:paraId="7FBD44DC" w14:textId="77777777" w:rsidTr="00DB7B29">
        <w:trPr>
          <w:trHeight w:val="219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39C7" w14:textId="77777777" w:rsidR="004D2D9D" w:rsidRPr="00021CD0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7A89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9B30" w14:textId="77777777" w:rsidR="004D2D9D" w:rsidRPr="00021CD0" w:rsidRDefault="004D2D9D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объектов: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2381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E600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7B8C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72C4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98EE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A020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D846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FB772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90B5F" w:rsidRPr="00021CD0" w14:paraId="3FB80083" w14:textId="77777777" w:rsidTr="00DB7B29">
        <w:trPr>
          <w:trHeight w:val="219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B1D2" w14:textId="77777777" w:rsidR="00890B5F" w:rsidRPr="00021CD0" w:rsidRDefault="00890B5F" w:rsidP="00890B5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8F8C" w14:textId="77777777" w:rsidR="00890B5F" w:rsidRPr="00021CD0" w:rsidRDefault="00890B5F" w:rsidP="00890B5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A190" w14:textId="77777777" w:rsidR="00890B5F" w:rsidRPr="00021CD0" w:rsidRDefault="00890B5F" w:rsidP="00890B5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Мебель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D187" w14:textId="77777777" w:rsidR="00890B5F" w:rsidRPr="00021CD0" w:rsidRDefault="00890B5F" w:rsidP="00DC17E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C17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F512" w14:textId="77777777" w:rsidR="00890B5F" w:rsidRPr="00021CD0" w:rsidRDefault="00890B5F" w:rsidP="00890B5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99E5" w14:textId="77777777" w:rsidR="00890B5F" w:rsidRPr="00890B5F" w:rsidRDefault="00890B5F" w:rsidP="00DC17E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90B5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DC17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90B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C17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90B5F">
              <w:rPr>
                <w:rFonts w:ascii="Times New Roman" w:hAnsi="Times New Roman" w:cs="Times New Roman"/>
                <w:sz w:val="20"/>
                <w:szCs w:val="20"/>
              </w:rPr>
              <w:t>24,86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9E50" w14:textId="77777777" w:rsidR="00890B5F" w:rsidRPr="00021CD0" w:rsidRDefault="00890B5F" w:rsidP="00890B5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3EC7" w14:textId="77777777" w:rsidR="00890B5F" w:rsidRPr="00021CD0" w:rsidRDefault="00890B5F" w:rsidP="00890B5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185C" w14:textId="77777777" w:rsidR="00890B5F" w:rsidRPr="00021CD0" w:rsidRDefault="00890B5F" w:rsidP="00890B5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083" w14:textId="77777777" w:rsidR="00890B5F" w:rsidRPr="00021CD0" w:rsidRDefault="00890B5F" w:rsidP="00890B5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7B92E" w14:textId="77777777" w:rsidR="00890B5F" w:rsidRPr="00021CD0" w:rsidRDefault="00890B5F" w:rsidP="00890B5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90B5F" w:rsidRPr="00021CD0" w14:paraId="28FFD3FA" w14:textId="77777777" w:rsidTr="00DB7B29">
        <w:trPr>
          <w:trHeight w:val="219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8386" w14:textId="77777777" w:rsidR="00890B5F" w:rsidRPr="00021CD0" w:rsidRDefault="00890B5F" w:rsidP="00890B5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6EAB" w14:textId="77777777" w:rsidR="00890B5F" w:rsidRPr="00021CD0" w:rsidRDefault="00890B5F" w:rsidP="00890B5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586E" w14:textId="77777777" w:rsidR="00890B5F" w:rsidRPr="00021CD0" w:rsidRDefault="00890B5F" w:rsidP="00890B5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6AA7" w14:textId="77777777" w:rsidR="00890B5F" w:rsidRPr="00021CD0" w:rsidRDefault="00890B5F" w:rsidP="00890B5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315B" w14:textId="77777777" w:rsidR="00890B5F" w:rsidRPr="00021CD0" w:rsidRDefault="00890B5F" w:rsidP="00890B5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3BBC" w14:textId="77777777" w:rsidR="00890B5F" w:rsidRPr="00890B5F" w:rsidRDefault="00890B5F" w:rsidP="00DC17E6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B5F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DC17E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90B5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DC17E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890B5F">
              <w:rPr>
                <w:rFonts w:ascii="Times New Roman" w:hAnsi="Times New Roman" w:cs="Times New Roman"/>
                <w:b/>
                <w:sz w:val="20"/>
                <w:szCs w:val="20"/>
              </w:rPr>
              <w:t>24,86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86AB" w14:textId="77777777" w:rsidR="00890B5F" w:rsidRPr="00890B5F" w:rsidRDefault="00DC17E6" w:rsidP="00890B5F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B5F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90B5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890B5F">
              <w:rPr>
                <w:rFonts w:ascii="Times New Roman" w:hAnsi="Times New Roman" w:cs="Times New Roman"/>
                <w:b/>
                <w:sz w:val="20"/>
                <w:szCs w:val="20"/>
              </w:rPr>
              <w:t>24,86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3332" w14:textId="77777777" w:rsidR="00890B5F" w:rsidRPr="00021CD0" w:rsidRDefault="00890B5F" w:rsidP="00890B5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06B7" w14:textId="77777777" w:rsidR="00890B5F" w:rsidRPr="00021CD0" w:rsidRDefault="00890B5F" w:rsidP="00890B5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7691" w14:textId="77777777" w:rsidR="00890B5F" w:rsidRPr="00021CD0" w:rsidRDefault="00890B5F" w:rsidP="00890B5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67B96" w14:textId="77777777" w:rsidR="00890B5F" w:rsidRPr="00021CD0" w:rsidRDefault="00890B5F" w:rsidP="00890B5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73F748" w14:textId="77777777" w:rsidR="004D2D9D" w:rsidRDefault="004D2D9D" w:rsidP="004D2D9D"/>
    <w:p w14:paraId="70E280B6" w14:textId="77777777" w:rsidR="004D2D9D" w:rsidRPr="004D2D9D" w:rsidRDefault="004D2D9D" w:rsidP="004D2D9D">
      <w:pPr>
        <w:rPr>
          <w:b/>
        </w:rPr>
      </w:pPr>
      <w:r w:rsidRPr="004D2D9D">
        <w:rPr>
          <w:b/>
        </w:rPr>
        <w:t>020195</w:t>
      </w:r>
    </w:p>
    <w:tbl>
      <w:tblPr>
        <w:tblW w:w="15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556"/>
        <w:gridCol w:w="2921"/>
        <w:gridCol w:w="1252"/>
        <w:gridCol w:w="1113"/>
        <w:gridCol w:w="1391"/>
        <w:gridCol w:w="1569"/>
        <w:gridCol w:w="1908"/>
        <w:gridCol w:w="1809"/>
        <w:gridCol w:w="711"/>
        <w:gridCol w:w="987"/>
      </w:tblGrid>
      <w:tr w:rsidR="004D2D9D" w:rsidRPr="00021CD0" w14:paraId="596B4136" w14:textId="77777777" w:rsidTr="00FE1912">
        <w:trPr>
          <w:trHeight w:val="219"/>
        </w:trPr>
        <w:tc>
          <w:tcPr>
            <w:tcW w:w="9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B430" w14:textId="77777777" w:rsidR="004D2D9D" w:rsidRPr="00230CA4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4ABD68D5" w14:textId="77777777" w:rsidR="004D2D9D" w:rsidRPr="00230CA4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5F6B9396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C406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3AB1EE8D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5EEE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A3C9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08E5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Средняя стоимость (руб.)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1FD8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14:paraId="5E8B759D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2 х гр. 3)</w:t>
            </w:r>
          </w:p>
        </w:tc>
        <w:tc>
          <w:tcPr>
            <w:tcW w:w="6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BE134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4D2D9D" w:rsidRPr="00021CD0" w14:paraId="09FF7569" w14:textId="77777777" w:rsidTr="00FE1912">
        <w:trPr>
          <w:trHeight w:val="2038"/>
        </w:trPr>
        <w:tc>
          <w:tcPr>
            <w:tcW w:w="9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2B18CBD" w14:textId="77777777" w:rsidR="004D2D9D" w:rsidRPr="00021CD0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0D326" w14:textId="77777777" w:rsidR="004D2D9D" w:rsidRPr="00021CD0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14441" w14:textId="77777777" w:rsidR="004D2D9D" w:rsidRPr="00021CD0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44E4D" w14:textId="77777777" w:rsidR="004D2D9D" w:rsidRPr="00021CD0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CADE6" w14:textId="77777777" w:rsidR="004D2D9D" w:rsidRPr="00021CD0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826CB" w14:textId="77777777" w:rsidR="004D2D9D" w:rsidRPr="00021CD0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3C92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8C93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7" w:history="1">
              <w:r w:rsidRPr="00C837EF">
                <w:rPr>
                  <w:rStyle w:val="ae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C837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AAD96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2003A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4D2D9D" w:rsidRPr="00021CD0" w14:paraId="79EC8F7D" w14:textId="77777777" w:rsidTr="001838A1">
        <w:trPr>
          <w:trHeight w:val="507"/>
        </w:trPr>
        <w:tc>
          <w:tcPr>
            <w:tcW w:w="97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847E36F" w14:textId="77777777" w:rsidR="004D2D9D" w:rsidRPr="00021CD0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EC31" w14:textId="77777777" w:rsidR="004D2D9D" w:rsidRPr="00021CD0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0FF4" w14:textId="77777777" w:rsidR="004D2D9D" w:rsidRPr="00021CD0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0305" w14:textId="77777777" w:rsidR="004D2D9D" w:rsidRPr="00021CD0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A890" w14:textId="77777777" w:rsidR="004D2D9D" w:rsidRPr="00021CD0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7CAC" w14:textId="77777777" w:rsidR="004D2D9D" w:rsidRPr="00021CD0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9C97" w14:textId="77777777" w:rsidR="004D2D9D" w:rsidRPr="00021CD0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18FD" w14:textId="77777777" w:rsidR="004D2D9D" w:rsidRPr="00021CD0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4401" w14:textId="77777777" w:rsidR="004D2D9D" w:rsidRPr="00021CD0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A6A5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6B7F9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4D2D9D" w:rsidRPr="00021CD0" w14:paraId="1CC96490" w14:textId="77777777" w:rsidTr="00DB7B29">
        <w:trPr>
          <w:trHeight w:val="219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ABEB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1370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8AF4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8643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8716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5386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112D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A87E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A5A5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6371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297E1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D2D9D" w:rsidRPr="00021CD0" w14:paraId="52C66167" w14:textId="77777777" w:rsidTr="00DB7B29">
        <w:trPr>
          <w:trHeight w:val="439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A946" w14:textId="77777777" w:rsidR="004D2D9D" w:rsidRPr="00021CD0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CEC6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74F2" w14:textId="77777777" w:rsidR="004D2D9D" w:rsidRPr="00021CD0" w:rsidRDefault="004D2D9D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3ADD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E6AE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9C77" w14:textId="77777777" w:rsidR="004D2D9D" w:rsidRPr="00021CD0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79B8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3E52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854A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35E2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2FC50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D2D9D" w:rsidRPr="00021CD0" w14:paraId="1219A98B" w14:textId="77777777" w:rsidTr="00DB7B29">
        <w:trPr>
          <w:trHeight w:val="219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8C2E" w14:textId="77777777" w:rsidR="004D2D9D" w:rsidRPr="00021CD0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796E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5E0F" w14:textId="77777777" w:rsidR="004D2D9D" w:rsidRPr="00021CD0" w:rsidRDefault="004D2D9D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объектов: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2AE8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EEBB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5DDD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D0A2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BF87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6E70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BB11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16918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D2D9D" w:rsidRPr="00021CD0" w14:paraId="1DF47BAF" w14:textId="77777777" w:rsidTr="00DB7B29">
        <w:trPr>
          <w:trHeight w:val="219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FB94" w14:textId="77777777" w:rsidR="004D2D9D" w:rsidRPr="00021CD0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64E9" w14:textId="77777777" w:rsidR="004D2D9D" w:rsidRPr="00021CD0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1A21" w14:textId="77777777" w:rsidR="004D2D9D" w:rsidRPr="00021CD0" w:rsidRDefault="002C7150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5BE1" w14:textId="77777777" w:rsidR="004D2D9D" w:rsidRPr="00021CD0" w:rsidRDefault="002C7150" w:rsidP="00890B5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0B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6BD5" w14:textId="77777777" w:rsidR="004D2D9D" w:rsidRPr="00021CD0" w:rsidRDefault="002C7150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34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0B5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A8341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7B" w14:textId="77777777" w:rsidR="004D2D9D" w:rsidRPr="00DC17E6" w:rsidRDefault="00DC17E6" w:rsidP="00F11D93">
            <w:pPr>
              <w:pStyle w:val="af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17E6">
              <w:rPr>
                <w:rFonts w:ascii="Times New Roman" w:hAnsi="Times New Roman" w:cs="Times New Roman"/>
                <w:sz w:val="20"/>
                <w:szCs w:val="20"/>
              </w:rPr>
              <w:t>60 419,82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B20D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FBF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AFC1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4FE3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789F5" w14:textId="77777777" w:rsidR="004D2D9D" w:rsidRPr="00021CD0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C17E6" w:rsidRPr="00021CD0" w14:paraId="5970CDE1" w14:textId="77777777" w:rsidTr="00DB7B29">
        <w:trPr>
          <w:trHeight w:val="219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AFD5" w14:textId="77777777" w:rsidR="00DC17E6" w:rsidRPr="00021CD0" w:rsidRDefault="00DC17E6" w:rsidP="00DC17E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4E42" w14:textId="77777777" w:rsidR="00DC17E6" w:rsidRPr="00021CD0" w:rsidRDefault="00DC17E6" w:rsidP="00DC17E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DF38" w14:textId="77777777" w:rsidR="00DC17E6" w:rsidRPr="00021CD0" w:rsidRDefault="00DC17E6" w:rsidP="00DC17E6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2562" w14:textId="77777777" w:rsidR="00DC17E6" w:rsidRPr="00021CD0" w:rsidRDefault="00DC17E6" w:rsidP="00DC17E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09BB" w14:textId="77777777" w:rsidR="00DC17E6" w:rsidRPr="00021CD0" w:rsidRDefault="00DC17E6" w:rsidP="00DC17E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F858" w14:textId="77777777" w:rsidR="00DC17E6" w:rsidRPr="00DC17E6" w:rsidRDefault="00DC17E6" w:rsidP="00DC17E6">
            <w:pPr>
              <w:rPr>
                <w:b/>
              </w:rPr>
            </w:pPr>
            <w:r w:rsidRPr="00DC17E6">
              <w:rPr>
                <w:b/>
              </w:rPr>
              <w:t>60 419,82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FE4B" w14:textId="77777777" w:rsidR="00DC17E6" w:rsidRPr="00DC17E6" w:rsidRDefault="00DC17E6" w:rsidP="00DC17E6">
            <w:pPr>
              <w:rPr>
                <w:b/>
              </w:rPr>
            </w:pPr>
            <w:r w:rsidRPr="00DC17E6">
              <w:rPr>
                <w:b/>
              </w:rPr>
              <w:t>60 419,82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512B" w14:textId="77777777" w:rsidR="00DC17E6" w:rsidRPr="00021CD0" w:rsidRDefault="00DC17E6" w:rsidP="00DC17E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DB3A" w14:textId="77777777" w:rsidR="00DC17E6" w:rsidRPr="00021CD0" w:rsidRDefault="00DC17E6" w:rsidP="00DC17E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1C9B" w14:textId="77777777" w:rsidR="00DC17E6" w:rsidRPr="00021CD0" w:rsidRDefault="00DC17E6" w:rsidP="00DC17E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34CAA" w14:textId="77777777" w:rsidR="00DC17E6" w:rsidRPr="00021CD0" w:rsidRDefault="00DC17E6" w:rsidP="00DC17E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970C73" w14:textId="258F95FE" w:rsidR="004D2D9D" w:rsidRPr="001838A1" w:rsidRDefault="001838A1" w:rsidP="004D2D9D">
      <w:pPr>
        <w:rPr>
          <w:b/>
          <w:bCs/>
        </w:rPr>
      </w:pPr>
      <w:r>
        <w:rPr>
          <w:b/>
          <w:bCs/>
        </w:rPr>
        <w:lastRenderedPageBreak/>
        <w:t>Субсидия на ремонт образовательных учреждений М 010100</w:t>
      </w:r>
    </w:p>
    <w:tbl>
      <w:tblPr>
        <w:tblW w:w="15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556"/>
        <w:gridCol w:w="2921"/>
        <w:gridCol w:w="1252"/>
        <w:gridCol w:w="1113"/>
        <w:gridCol w:w="1391"/>
        <w:gridCol w:w="1569"/>
        <w:gridCol w:w="1908"/>
        <w:gridCol w:w="1809"/>
        <w:gridCol w:w="711"/>
        <w:gridCol w:w="987"/>
      </w:tblGrid>
      <w:tr w:rsidR="001838A1" w:rsidRPr="00021CD0" w14:paraId="6B09263B" w14:textId="77777777" w:rsidTr="00BD2D6E">
        <w:trPr>
          <w:trHeight w:val="219"/>
        </w:trPr>
        <w:tc>
          <w:tcPr>
            <w:tcW w:w="9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A864" w14:textId="77777777" w:rsidR="001838A1" w:rsidRPr="00D06D17" w:rsidRDefault="001838A1" w:rsidP="00BD2D6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  <w:p w14:paraId="117ADC5F" w14:textId="77777777" w:rsidR="001838A1" w:rsidRPr="00D06D17" w:rsidRDefault="001838A1" w:rsidP="00BD2D6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>видов</w:t>
            </w:r>
          </w:p>
          <w:p w14:paraId="3164EC66" w14:textId="77777777" w:rsidR="001838A1" w:rsidRPr="00D06D17" w:rsidRDefault="001838A1" w:rsidP="00BD2D6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>расходов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CE43" w14:textId="77777777" w:rsidR="001838A1" w:rsidRPr="00D06D17" w:rsidRDefault="001838A1" w:rsidP="00BD2D6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14:paraId="7D6EA592" w14:textId="77777777" w:rsidR="001838A1" w:rsidRPr="00D06D17" w:rsidRDefault="001838A1" w:rsidP="00BD2D6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CBF3" w14:textId="77777777" w:rsidR="001838A1" w:rsidRPr="00D06D17" w:rsidRDefault="001838A1" w:rsidP="00BD2D6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F122" w14:textId="77777777" w:rsidR="001838A1" w:rsidRPr="00D06D17" w:rsidRDefault="001838A1" w:rsidP="00BD2D6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>Количество (шт.)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869B" w14:textId="77777777" w:rsidR="001838A1" w:rsidRPr="00D06D17" w:rsidRDefault="001838A1" w:rsidP="00BD2D6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>Средняя стоимость (руб.)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DFAC" w14:textId="77777777" w:rsidR="001838A1" w:rsidRPr="00D06D17" w:rsidRDefault="001838A1" w:rsidP="00BD2D6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>Сумма, руб.</w:t>
            </w:r>
          </w:p>
          <w:p w14:paraId="444E8A86" w14:textId="77777777" w:rsidR="001838A1" w:rsidRPr="00D06D17" w:rsidRDefault="001838A1" w:rsidP="00BD2D6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>(гр. 2 х гр. 3)</w:t>
            </w:r>
          </w:p>
        </w:tc>
        <w:tc>
          <w:tcPr>
            <w:tcW w:w="6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503A2" w14:textId="77777777" w:rsidR="001838A1" w:rsidRPr="00D06D17" w:rsidRDefault="001838A1" w:rsidP="00BD2D6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>Источники финансового обеспечения</w:t>
            </w:r>
          </w:p>
        </w:tc>
      </w:tr>
      <w:tr w:rsidR="001838A1" w:rsidRPr="00021CD0" w14:paraId="70BB7C7B" w14:textId="77777777" w:rsidTr="00D06D17">
        <w:trPr>
          <w:trHeight w:val="1093"/>
        </w:trPr>
        <w:tc>
          <w:tcPr>
            <w:tcW w:w="9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90C911B" w14:textId="77777777" w:rsidR="001838A1" w:rsidRPr="00D06D17" w:rsidRDefault="001838A1" w:rsidP="00BD2D6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79365" w14:textId="77777777" w:rsidR="001838A1" w:rsidRPr="00D06D17" w:rsidRDefault="001838A1" w:rsidP="00BD2D6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E7AAF" w14:textId="77777777" w:rsidR="001838A1" w:rsidRPr="00D06D17" w:rsidRDefault="001838A1" w:rsidP="00BD2D6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5621F" w14:textId="77777777" w:rsidR="001838A1" w:rsidRPr="00D06D17" w:rsidRDefault="001838A1" w:rsidP="00BD2D6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1EADF" w14:textId="77777777" w:rsidR="001838A1" w:rsidRPr="00D06D17" w:rsidRDefault="001838A1" w:rsidP="00BD2D6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C3BEA" w14:textId="77777777" w:rsidR="001838A1" w:rsidRPr="00D06D17" w:rsidRDefault="001838A1" w:rsidP="00BD2D6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3DC0" w14:textId="77777777" w:rsidR="001838A1" w:rsidRPr="00D06D17" w:rsidRDefault="001838A1" w:rsidP="00BD2D6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>Субсидии на выполнение муниципального задания (руб.)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BC01" w14:textId="77777777" w:rsidR="001838A1" w:rsidRPr="00D06D17" w:rsidRDefault="001838A1" w:rsidP="00BD2D6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 xml:space="preserve">Субсидии, предоставляемые в соответствии с </w:t>
            </w:r>
            <w:hyperlink r:id="rId48" w:history="1">
              <w:r w:rsidRPr="00D06D17">
                <w:rPr>
                  <w:rStyle w:val="ae"/>
                  <w:b w:val="0"/>
                  <w:color w:val="auto"/>
                  <w:sz w:val="16"/>
                  <w:szCs w:val="16"/>
                </w:rPr>
                <w:t>абзацем вторым пункта 1 статьи 78.1</w:t>
              </w:r>
            </w:hyperlink>
            <w:r w:rsidRPr="00D06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>Бюджетного кодекса Российской Федерации (руб.)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D3042" w14:textId="77777777" w:rsidR="001838A1" w:rsidRPr="00D06D17" w:rsidRDefault="001838A1" w:rsidP="00BD2D6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>Субсидии на осуществление капитальных вложений (руб.)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108CE" w14:textId="77777777" w:rsidR="001838A1" w:rsidRPr="00D06D17" w:rsidRDefault="001838A1" w:rsidP="00BD2D6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838A1" w:rsidRPr="00021CD0" w14:paraId="3D2793DD" w14:textId="77777777" w:rsidTr="00D06D17">
        <w:trPr>
          <w:trHeight w:val="400"/>
        </w:trPr>
        <w:tc>
          <w:tcPr>
            <w:tcW w:w="97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A37CFB" w14:textId="77777777" w:rsidR="001838A1" w:rsidRPr="00D06D17" w:rsidRDefault="001838A1" w:rsidP="00BD2D6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A498" w14:textId="77777777" w:rsidR="001838A1" w:rsidRPr="00D06D17" w:rsidRDefault="001838A1" w:rsidP="00BD2D6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14E9" w14:textId="77777777" w:rsidR="001838A1" w:rsidRPr="00D06D17" w:rsidRDefault="001838A1" w:rsidP="00BD2D6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299A" w14:textId="77777777" w:rsidR="001838A1" w:rsidRPr="00D06D17" w:rsidRDefault="001838A1" w:rsidP="00BD2D6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D5A2" w14:textId="77777777" w:rsidR="001838A1" w:rsidRPr="00D06D17" w:rsidRDefault="001838A1" w:rsidP="00BD2D6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75C7" w14:textId="77777777" w:rsidR="001838A1" w:rsidRPr="00D06D17" w:rsidRDefault="001838A1" w:rsidP="00BD2D6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298A" w14:textId="77777777" w:rsidR="001838A1" w:rsidRPr="00D06D17" w:rsidRDefault="001838A1" w:rsidP="00BD2D6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493A" w14:textId="77777777" w:rsidR="001838A1" w:rsidRPr="00D06D17" w:rsidRDefault="001838A1" w:rsidP="00BD2D6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3BD1" w14:textId="77777777" w:rsidR="001838A1" w:rsidRPr="00D06D17" w:rsidRDefault="001838A1" w:rsidP="00BD2D6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A39C" w14:textId="77777777" w:rsidR="001838A1" w:rsidRPr="00D06D17" w:rsidRDefault="001838A1" w:rsidP="00BD2D6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F539E" w14:textId="77777777" w:rsidR="001838A1" w:rsidRPr="00D06D17" w:rsidRDefault="001838A1" w:rsidP="00BD2D6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1838A1" w:rsidRPr="00021CD0" w14:paraId="39FD7048" w14:textId="77777777" w:rsidTr="00BD2D6E">
        <w:trPr>
          <w:trHeight w:val="219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595B" w14:textId="77777777" w:rsidR="001838A1" w:rsidRPr="00D06D17" w:rsidRDefault="001838A1" w:rsidP="00BD2D6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CA42" w14:textId="77777777" w:rsidR="001838A1" w:rsidRPr="00D06D17" w:rsidRDefault="001838A1" w:rsidP="00BD2D6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36A" w14:textId="77777777" w:rsidR="001838A1" w:rsidRPr="00D06D17" w:rsidRDefault="001838A1" w:rsidP="00BD2D6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F79E" w14:textId="77777777" w:rsidR="001838A1" w:rsidRPr="00D06D17" w:rsidRDefault="001838A1" w:rsidP="00BD2D6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107B" w14:textId="77777777" w:rsidR="001838A1" w:rsidRPr="00D06D17" w:rsidRDefault="001838A1" w:rsidP="00BD2D6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45B4" w14:textId="77777777" w:rsidR="001838A1" w:rsidRPr="00D06D17" w:rsidRDefault="001838A1" w:rsidP="00BD2D6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F085" w14:textId="77777777" w:rsidR="001838A1" w:rsidRPr="00D06D17" w:rsidRDefault="001838A1" w:rsidP="00BD2D6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E7E5" w14:textId="77777777" w:rsidR="001838A1" w:rsidRPr="00D06D17" w:rsidRDefault="001838A1" w:rsidP="00BD2D6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2444" w14:textId="77777777" w:rsidR="001838A1" w:rsidRPr="00D06D17" w:rsidRDefault="001838A1" w:rsidP="00BD2D6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2A02" w14:textId="77777777" w:rsidR="001838A1" w:rsidRPr="00D06D17" w:rsidRDefault="001838A1" w:rsidP="00BD2D6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A5862" w14:textId="77777777" w:rsidR="001838A1" w:rsidRPr="00D06D17" w:rsidRDefault="001838A1" w:rsidP="00BD2D6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838A1" w:rsidRPr="00021CD0" w14:paraId="34821FED" w14:textId="77777777" w:rsidTr="00BD2D6E">
        <w:trPr>
          <w:trHeight w:val="439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5B57" w14:textId="77777777" w:rsidR="001838A1" w:rsidRPr="00021CD0" w:rsidRDefault="001838A1" w:rsidP="00BD2D6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E2A3" w14:textId="77777777" w:rsidR="001838A1" w:rsidRPr="00021CD0" w:rsidRDefault="001838A1" w:rsidP="00BD2D6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4C61" w14:textId="77777777" w:rsidR="001838A1" w:rsidRPr="00021CD0" w:rsidRDefault="001838A1" w:rsidP="00BD2D6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CB75" w14:textId="77777777" w:rsidR="001838A1" w:rsidRPr="00021CD0" w:rsidRDefault="001838A1" w:rsidP="00BD2D6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ED0C" w14:textId="77777777" w:rsidR="001838A1" w:rsidRPr="00021CD0" w:rsidRDefault="001838A1" w:rsidP="00BD2D6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98EA" w14:textId="77777777" w:rsidR="001838A1" w:rsidRPr="00021CD0" w:rsidRDefault="001838A1" w:rsidP="00BD2D6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FB4A" w14:textId="77777777" w:rsidR="001838A1" w:rsidRPr="00021CD0" w:rsidRDefault="001838A1" w:rsidP="00BD2D6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F4CA" w14:textId="77777777" w:rsidR="001838A1" w:rsidRPr="00021CD0" w:rsidRDefault="001838A1" w:rsidP="00BD2D6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C37B" w14:textId="77777777" w:rsidR="001838A1" w:rsidRPr="00021CD0" w:rsidRDefault="001838A1" w:rsidP="00BD2D6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2BEC" w14:textId="77777777" w:rsidR="001838A1" w:rsidRPr="00021CD0" w:rsidRDefault="001838A1" w:rsidP="00BD2D6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7E3FC" w14:textId="77777777" w:rsidR="001838A1" w:rsidRPr="00021CD0" w:rsidRDefault="001838A1" w:rsidP="00BD2D6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838A1" w:rsidRPr="00021CD0" w14:paraId="17E6E07E" w14:textId="77777777" w:rsidTr="00BD2D6E">
        <w:trPr>
          <w:trHeight w:val="219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97B8" w14:textId="77777777" w:rsidR="001838A1" w:rsidRPr="00021CD0" w:rsidRDefault="001838A1" w:rsidP="00BD2D6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58C5" w14:textId="77777777" w:rsidR="001838A1" w:rsidRPr="00021CD0" w:rsidRDefault="001838A1" w:rsidP="00BD2D6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38D5" w14:textId="77777777" w:rsidR="001838A1" w:rsidRPr="00021CD0" w:rsidRDefault="001838A1" w:rsidP="00BD2D6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объектов: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3738" w14:textId="77777777" w:rsidR="001838A1" w:rsidRPr="00021CD0" w:rsidRDefault="001838A1" w:rsidP="00BD2D6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3223" w14:textId="77777777" w:rsidR="001838A1" w:rsidRPr="00021CD0" w:rsidRDefault="001838A1" w:rsidP="00BD2D6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5DE8" w14:textId="77777777" w:rsidR="001838A1" w:rsidRPr="00021CD0" w:rsidRDefault="001838A1" w:rsidP="00BD2D6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440F" w14:textId="77777777" w:rsidR="001838A1" w:rsidRPr="00021CD0" w:rsidRDefault="001838A1" w:rsidP="00BD2D6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9E75" w14:textId="77777777" w:rsidR="001838A1" w:rsidRPr="00021CD0" w:rsidRDefault="001838A1" w:rsidP="00BD2D6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D262" w14:textId="77777777" w:rsidR="001838A1" w:rsidRPr="00021CD0" w:rsidRDefault="001838A1" w:rsidP="00BD2D6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D850" w14:textId="77777777" w:rsidR="001838A1" w:rsidRPr="00021CD0" w:rsidRDefault="001838A1" w:rsidP="00BD2D6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13F51" w14:textId="77777777" w:rsidR="001838A1" w:rsidRPr="00021CD0" w:rsidRDefault="001838A1" w:rsidP="00BD2D6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838A1" w:rsidRPr="00021CD0" w14:paraId="3DBFBB8A" w14:textId="77777777" w:rsidTr="00BD2D6E">
        <w:trPr>
          <w:trHeight w:val="219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01FE" w14:textId="2C0D9BED" w:rsidR="001838A1" w:rsidRPr="00021CD0" w:rsidRDefault="001838A1" w:rsidP="00BD2D6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13EF" w14:textId="77777777" w:rsidR="001838A1" w:rsidRPr="00021CD0" w:rsidRDefault="001838A1" w:rsidP="00BD2D6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AD89" w14:textId="6AC1B5FD" w:rsidR="001838A1" w:rsidRPr="00021CD0" w:rsidRDefault="001838A1" w:rsidP="00BD2D6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и пусконаладочные работы системы тревожной сигнализации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4866" w14:textId="6A748FAC" w:rsidR="001838A1" w:rsidRPr="00021CD0" w:rsidRDefault="001838A1" w:rsidP="00BD2D6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2C8D" w14:textId="575763A1" w:rsidR="001838A1" w:rsidRPr="00021CD0" w:rsidRDefault="001838A1" w:rsidP="00BD2D6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23 000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D93E" w14:textId="536B7868" w:rsidR="001838A1" w:rsidRPr="00DC17E6" w:rsidRDefault="001838A1" w:rsidP="00BD2D6E">
            <w:pPr>
              <w:pStyle w:val="af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E5F4" w14:textId="77777777" w:rsidR="001838A1" w:rsidRPr="00021CD0" w:rsidRDefault="001838A1" w:rsidP="00BD2D6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B7F4" w14:textId="77777777" w:rsidR="001838A1" w:rsidRPr="00021CD0" w:rsidRDefault="001838A1" w:rsidP="00BD2D6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DE4A" w14:textId="77777777" w:rsidR="001838A1" w:rsidRPr="00021CD0" w:rsidRDefault="001838A1" w:rsidP="00BD2D6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7DC6" w14:textId="77777777" w:rsidR="001838A1" w:rsidRPr="00021CD0" w:rsidRDefault="001838A1" w:rsidP="00BD2D6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0D3F1" w14:textId="77777777" w:rsidR="001838A1" w:rsidRPr="00021CD0" w:rsidRDefault="001838A1" w:rsidP="00BD2D6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838A1" w:rsidRPr="00021CD0" w14:paraId="225BE5E9" w14:textId="77777777" w:rsidTr="00BD2D6E">
        <w:trPr>
          <w:trHeight w:val="219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61B0" w14:textId="77777777" w:rsidR="001838A1" w:rsidRPr="00021CD0" w:rsidRDefault="001838A1" w:rsidP="00BD2D6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A4DB" w14:textId="77777777" w:rsidR="001838A1" w:rsidRPr="00021CD0" w:rsidRDefault="001838A1" w:rsidP="00BD2D6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5293" w14:textId="77777777" w:rsidR="001838A1" w:rsidRPr="00021CD0" w:rsidRDefault="001838A1" w:rsidP="00BD2D6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DCB2" w14:textId="77777777" w:rsidR="001838A1" w:rsidRPr="00021CD0" w:rsidRDefault="001838A1" w:rsidP="00BD2D6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65EB" w14:textId="77777777" w:rsidR="001838A1" w:rsidRPr="00021CD0" w:rsidRDefault="001838A1" w:rsidP="00BD2D6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A643" w14:textId="55613C51" w:rsidR="001838A1" w:rsidRPr="00DC17E6" w:rsidRDefault="001838A1" w:rsidP="00BD2D6E">
            <w:pPr>
              <w:rPr>
                <w:b/>
              </w:rPr>
            </w:pPr>
            <w:r>
              <w:rPr>
                <w:b/>
              </w:rPr>
              <w:t>23000,00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3387" w14:textId="2AA32B24" w:rsidR="001838A1" w:rsidRPr="00DC17E6" w:rsidRDefault="001838A1" w:rsidP="00BD2D6E">
            <w:pPr>
              <w:rPr>
                <w:b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9E0E" w14:textId="72FB1EAC" w:rsidR="001838A1" w:rsidRPr="001838A1" w:rsidRDefault="001838A1" w:rsidP="00BD2D6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8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23000,00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5B06" w14:textId="77777777" w:rsidR="001838A1" w:rsidRPr="00021CD0" w:rsidRDefault="001838A1" w:rsidP="00BD2D6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CA27" w14:textId="77777777" w:rsidR="001838A1" w:rsidRPr="00021CD0" w:rsidRDefault="001838A1" w:rsidP="00BD2D6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BECE5" w14:textId="77777777" w:rsidR="001838A1" w:rsidRPr="00021CD0" w:rsidRDefault="001838A1" w:rsidP="00BD2D6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20654B" w14:textId="77777777" w:rsidR="001838A1" w:rsidRDefault="001838A1" w:rsidP="004D2D9D"/>
    <w:p w14:paraId="58C57E34" w14:textId="77777777" w:rsidR="00653438" w:rsidRDefault="00653438" w:rsidP="00653438">
      <w:bookmarkStart w:id="40" w:name="sub_12608"/>
      <w:r>
        <w:t>6.8. Расчет (обоснование) расходов на приобретение материальных запасов</w:t>
      </w:r>
    </w:p>
    <w:bookmarkEnd w:id="40"/>
    <w:p w14:paraId="2B877658" w14:textId="77777777" w:rsidR="00653438" w:rsidRPr="005A1C91" w:rsidRDefault="005A1C91" w:rsidP="00653438">
      <w:pPr>
        <w:rPr>
          <w:b/>
        </w:rPr>
      </w:pPr>
      <w:r w:rsidRPr="005A1C91">
        <w:rPr>
          <w:b/>
        </w:rPr>
        <w:t>010100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738"/>
        <w:gridCol w:w="850"/>
      </w:tblGrid>
      <w:tr w:rsidR="00653438" w:rsidRPr="00021CD0" w14:paraId="440D27A6" w14:textId="77777777" w:rsidTr="004D2D9D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E590" w14:textId="77777777" w:rsidR="00653438" w:rsidRPr="00D06D17" w:rsidRDefault="00A926D3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9" w:history="1">
              <w:r w:rsidR="00653438" w:rsidRPr="00D06D17">
                <w:rPr>
                  <w:rStyle w:val="ae"/>
                  <w:b w:val="0"/>
                  <w:color w:val="auto"/>
                  <w:sz w:val="18"/>
                  <w:szCs w:val="18"/>
                </w:rPr>
                <w:t>Код</w:t>
              </w:r>
            </w:hyperlink>
            <w:r w:rsidR="00653438" w:rsidRPr="00D06D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53438" w:rsidRPr="00D06D17">
              <w:rPr>
                <w:rFonts w:ascii="Times New Roman" w:hAnsi="Times New Roman" w:cs="Times New Roman"/>
                <w:sz w:val="18"/>
                <w:szCs w:val="18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85C1" w14:textId="77777777" w:rsidR="00653438" w:rsidRPr="00D06D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D1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14:paraId="3689F8AF" w14:textId="77777777" w:rsidR="00653438" w:rsidRPr="00D06D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D17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148F" w14:textId="77777777" w:rsidR="00653438" w:rsidRPr="00D06D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D17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9A9F" w14:textId="77777777" w:rsidR="00653438" w:rsidRPr="00D06D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D1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BC72" w14:textId="77777777" w:rsidR="00653438" w:rsidRPr="00D06D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D17">
              <w:rPr>
                <w:rFonts w:ascii="Times New Roman" w:hAnsi="Times New Roman" w:cs="Times New Roman"/>
                <w:sz w:val="18"/>
                <w:szCs w:val="18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56D3" w14:textId="77777777" w:rsidR="00653438" w:rsidRPr="00D06D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D17">
              <w:rPr>
                <w:rFonts w:ascii="Times New Roman" w:hAnsi="Times New Roman" w:cs="Times New Roman"/>
                <w:sz w:val="18"/>
                <w:szCs w:val="18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CEC5" w14:textId="77777777" w:rsidR="00653438" w:rsidRPr="00D06D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D17"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  <w:p w14:paraId="51FD279E" w14:textId="77777777" w:rsidR="00653438" w:rsidRPr="00D06D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D17">
              <w:rPr>
                <w:rFonts w:ascii="Times New Roman" w:hAnsi="Times New Roman" w:cs="Times New Roman"/>
                <w:sz w:val="18"/>
                <w:szCs w:val="18"/>
              </w:rPr>
              <w:t>(гр. 4 х гр. 5)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5C03F" w14:textId="77777777" w:rsidR="00653438" w:rsidRPr="00D06D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D17"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обеспечения</w:t>
            </w:r>
          </w:p>
        </w:tc>
      </w:tr>
      <w:tr w:rsidR="00653438" w:rsidRPr="00021CD0" w14:paraId="7C0A23F9" w14:textId="77777777" w:rsidTr="004D2D9D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7B6E166" w14:textId="77777777" w:rsidR="00653438" w:rsidRPr="00D06D17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1D494" w14:textId="77777777" w:rsidR="00653438" w:rsidRPr="00D06D17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51964" w14:textId="77777777" w:rsidR="00653438" w:rsidRPr="00D06D17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BF330" w14:textId="77777777" w:rsidR="00653438" w:rsidRPr="00D06D17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D3475" w14:textId="77777777" w:rsidR="00653438" w:rsidRPr="00D06D17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232F1" w14:textId="77777777" w:rsidR="00653438" w:rsidRPr="00D06D17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8F123" w14:textId="77777777" w:rsidR="00653438" w:rsidRPr="00D06D17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9E4A" w14:textId="77777777" w:rsidR="00653438" w:rsidRPr="00D06D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D17">
              <w:rPr>
                <w:rFonts w:ascii="Times New Roman" w:hAnsi="Times New Roman" w:cs="Times New Roman"/>
                <w:sz w:val="18"/>
                <w:szCs w:val="18"/>
              </w:rPr>
              <w:t>Субсидии на выполнение муниципального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36CE" w14:textId="77777777" w:rsidR="00653438" w:rsidRPr="00D06D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D17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50" w:history="1">
              <w:r w:rsidRPr="00D06D17">
                <w:rPr>
                  <w:rStyle w:val="ae"/>
                  <w:b w:val="0"/>
                  <w:color w:val="auto"/>
                  <w:sz w:val="18"/>
                  <w:szCs w:val="18"/>
                </w:rPr>
                <w:t>абзацем вторым пункта 1 статьи 78.1</w:t>
              </w:r>
            </w:hyperlink>
            <w:r w:rsidRPr="00D06D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6D17"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33FFA" w14:textId="77777777" w:rsidR="00653438" w:rsidRPr="00D06D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D17">
              <w:rPr>
                <w:rFonts w:ascii="Times New Roman" w:hAnsi="Times New Roman" w:cs="Times New Roman"/>
                <w:sz w:val="18"/>
                <w:szCs w:val="18"/>
              </w:rPr>
              <w:t>Субсидии на</w:t>
            </w:r>
          </w:p>
          <w:p w14:paraId="3B1A1AB5" w14:textId="77777777" w:rsidR="00653438" w:rsidRPr="00D06D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D17">
              <w:rPr>
                <w:rFonts w:ascii="Times New Roman" w:hAnsi="Times New Roman" w:cs="Times New Roman"/>
                <w:sz w:val="18"/>
                <w:szCs w:val="18"/>
              </w:rPr>
              <w:t>осуществление капитальных вложений (руб.)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F7721" w14:textId="77777777" w:rsidR="00653438" w:rsidRPr="00D06D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D17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653438" w:rsidRPr="00021CD0" w14:paraId="365B3556" w14:textId="77777777" w:rsidTr="00DB7B29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12F262" w14:textId="77777777" w:rsidR="00653438" w:rsidRPr="00D06D17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54DE" w14:textId="77777777" w:rsidR="00653438" w:rsidRPr="00D06D17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BC7D" w14:textId="77777777" w:rsidR="00653438" w:rsidRPr="00D06D17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DA5C" w14:textId="77777777" w:rsidR="00653438" w:rsidRPr="00D06D17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B1D3" w14:textId="77777777" w:rsidR="00653438" w:rsidRPr="00D06D17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9A2F" w14:textId="77777777" w:rsidR="00653438" w:rsidRPr="00D06D17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CF32" w14:textId="77777777" w:rsidR="00653438" w:rsidRPr="00D06D17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8DFF" w14:textId="77777777" w:rsidR="00653438" w:rsidRPr="00D06D17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71DD" w14:textId="77777777" w:rsidR="00653438" w:rsidRPr="00D06D17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96F" w14:textId="77777777" w:rsidR="00653438" w:rsidRPr="00D06D17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0279" w14:textId="77777777" w:rsidR="00653438" w:rsidRPr="00D06D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D1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0AC34" w14:textId="77777777" w:rsidR="00653438" w:rsidRPr="00D06D17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D17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653438" w:rsidRPr="00021CD0" w14:paraId="55EB9047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F430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CE5F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F2CC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3F3F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2423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1ACC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D3E8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5647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CA52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6E2D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8BA4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1DD81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53438" w:rsidRPr="00021CD0" w14:paraId="21C431F9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DBB8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F936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5E84" w14:textId="77777777" w:rsidR="00653438" w:rsidRPr="00021CD0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B5E3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8754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6E64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DA1A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0751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692B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800C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15B7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1E0A6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021CD0" w14:paraId="600AB78A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E60F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CE06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B0B2" w14:textId="77777777" w:rsidR="00653438" w:rsidRPr="00021CD0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6173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48E1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B0E4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C370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8AC2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23F9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C5BA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21DF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F55C7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438" w:rsidRPr="00021CD0" w14:paraId="3D283230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19E7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748E" w14:textId="77777777" w:rsidR="00653438" w:rsidRPr="00021CD0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49EC" w14:textId="77777777" w:rsidR="00653438" w:rsidRPr="00021CD0" w:rsidRDefault="00CB2532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Карта памяти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B082" w14:textId="77777777" w:rsidR="00653438" w:rsidRPr="00021CD0" w:rsidRDefault="00106A72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59E6" w14:textId="77777777" w:rsidR="00653438" w:rsidRPr="00021CD0" w:rsidRDefault="00106A72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8AE4" w14:textId="77777777" w:rsidR="00653438" w:rsidRPr="00021CD0" w:rsidRDefault="00106A72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51D3" w14:textId="77777777" w:rsidR="00653438" w:rsidRPr="00021CD0" w:rsidRDefault="00CB2532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F561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491B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537F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FBF1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B06FF" w14:textId="77777777" w:rsidR="00653438" w:rsidRPr="00021CD0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B2532" w:rsidRPr="00021CD0" w14:paraId="5E71BF81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3534" w14:textId="77777777" w:rsidR="00CB2532" w:rsidRPr="00021CD0" w:rsidRDefault="00CB253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D698" w14:textId="77777777" w:rsidR="00CB2532" w:rsidRPr="00021CD0" w:rsidRDefault="00CB253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62BB" w14:textId="77777777" w:rsidR="00CB2532" w:rsidRPr="00021CD0" w:rsidRDefault="00CB2532" w:rsidP="00CB253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6DC8" w14:textId="77777777" w:rsidR="00CB2532" w:rsidRPr="00021CD0" w:rsidRDefault="00CB2532" w:rsidP="00CB253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874C" w14:textId="77777777" w:rsidR="00CB2532" w:rsidRPr="00021CD0" w:rsidRDefault="00CB2532" w:rsidP="00CB253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28FB" w14:textId="77777777" w:rsidR="00CB2532" w:rsidRPr="00021CD0" w:rsidRDefault="00CB2532" w:rsidP="00CB253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EBC3" w14:textId="77777777" w:rsidR="00CB2532" w:rsidRPr="00CB2532" w:rsidRDefault="00CB2532" w:rsidP="00CB2532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532">
              <w:rPr>
                <w:rFonts w:ascii="Times New Roman" w:hAnsi="Times New Roman" w:cs="Times New Roman"/>
                <w:b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9C17" w14:textId="77777777" w:rsidR="00CB2532" w:rsidRPr="00CB2532" w:rsidRDefault="00CB2532" w:rsidP="00CB2532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532">
              <w:rPr>
                <w:rFonts w:ascii="Times New Roman" w:hAnsi="Times New Roman" w:cs="Times New Roman"/>
                <w:b/>
                <w:sz w:val="20"/>
                <w:szCs w:val="20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E8C3" w14:textId="77777777" w:rsidR="00CB2532" w:rsidRPr="00021CD0" w:rsidRDefault="00CB253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427A" w14:textId="77777777" w:rsidR="00CB2532" w:rsidRPr="00021CD0" w:rsidRDefault="00CB253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20A7" w14:textId="77777777" w:rsidR="00CB2532" w:rsidRPr="00021CD0" w:rsidRDefault="00CB253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A9ACE" w14:textId="77777777" w:rsidR="00CB2532" w:rsidRPr="00021CD0" w:rsidRDefault="00CB253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CC9CA4" w14:textId="77777777" w:rsidR="00BA1911" w:rsidRDefault="00BA1911"/>
    <w:p w14:paraId="5D7DBB21" w14:textId="77777777" w:rsidR="00D06D17" w:rsidRDefault="00D06D17">
      <w:pPr>
        <w:rPr>
          <w:b/>
        </w:rPr>
      </w:pPr>
    </w:p>
    <w:p w14:paraId="55442069" w14:textId="77777777" w:rsidR="00D06D17" w:rsidRDefault="00D06D17">
      <w:pPr>
        <w:rPr>
          <w:b/>
        </w:rPr>
      </w:pPr>
    </w:p>
    <w:p w14:paraId="51768EB8" w14:textId="77777777" w:rsidR="00D06D17" w:rsidRDefault="00D06D17">
      <w:pPr>
        <w:rPr>
          <w:b/>
        </w:rPr>
      </w:pPr>
    </w:p>
    <w:p w14:paraId="60A2252E" w14:textId="319C3A55" w:rsidR="002C7150" w:rsidRPr="002C7150" w:rsidRDefault="002C7150">
      <w:pPr>
        <w:rPr>
          <w:b/>
        </w:rPr>
      </w:pPr>
      <w:r w:rsidRPr="002C7150">
        <w:rPr>
          <w:b/>
        </w:rPr>
        <w:lastRenderedPageBreak/>
        <w:t>010104</w:t>
      </w:r>
    </w:p>
    <w:tbl>
      <w:tblPr>
        <w:tblW w:w="15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3856"/>
        <w:gridCol w:w="1275"/>
        <w:gridCol w:w="709"/>
        <w:gridCol w:w="992"/>
        <w:gridCol w:w="1134"/>
        <w:gridCol w:w="1134"/>
        <w:gridCol w:w="1843"/>
        <w:gridCol w:w="1418"/>
        <w:gridCol w:w="708"/>
        <w:gridCol w:w="880"/>
      </w:tblGrid>
      <w:tr w:rsidR="002C7150" w:rsidRPr="00021CD0" w14:paraId="1F7CDFA1" w14:textId="77777777" w:rsidTr="00D06D17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3B3D" w14:textId="77777777" w:rsidR="002C7150" w:rsidRPr="00D06D17" w:rsidRDefault="00A926D3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1" w:history="1">
              <w:r w:rsidR="002C7150" w:rsidRPr="00D06D17">
                <w:rPr>
                  <w:rStyle w:val="ae"/>
                  <w:b w:val="0"/>
                  <w:color w:val="auto"/>
                  <w:sz w:val="16"/>
                  <w:szCs w:val="16"/>
                </w:rPr>
                <w:t>Код</w:t>
              </w:r>
            </w:hyperlink>
            <w:r w:rsidR="002C7150" w:rsidRPr="00D06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C7150" w:rsidRPr="00D06D17">
              <w:rPr>
                <w:rFonts w:ascii="Times New Roman" w:hAnsi="Times New Roman" w:cs="Times New Roman"/>
                <w:sz w:val="16"/>
                <w:szCs w:val="16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71B9" w14:textId="77777777" w:rsidR="002C7150" w:rsidRPr="00D06D17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14:paraId="5A318286" w14:textId="77777777" w:rsidR="002C7150" w:rsidRPr="00D06D17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30FD" w14:textId="77777777" w:rsidR="002C7150" w:rsidRPr="00D06D17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1960" w14:textId="77777777" w:rsidR="002C7150" w:rsidRPr="00D06D17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4BF2" w14:textId="77777777" w:rsidR="002C7150" w:rsidRPr="00D06D17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>Количество (шт.)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551D" w14:textId="77777777" w:rsidR="002C7150" w:rsidRPr="00D06D17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F6FA" w14:textId="77777777" w:rsidR="002C7150" w:rsidRPr="00D06D17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>Сумма, руб.</w:t>
            </w:r>
          </w:p>
          <w:p w14:paraId="1501AC90" w14:textId="77777777" w:rsidR="002C7150" w:rsidRPr="00D06D17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>(гр. 4 х гр. 5)</w:t>
            </w:r>
          </w:p>
        </w:tc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5DEAF" w14:textId="77777777" w:rsidR="002C7150" w:rsidRPr="00D06D17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>Источники финансового обеспечения</w:t>
            </w:r>
          </w:p>
        </w:tc>
      </w:tr>
      <w:tr w:rsidR="002C7150" w:rsidRPr="00021CD0" w14:paraId="2429D87A" w14:textId="77777777" w:rsidTr="00D06D17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49BE74D" w14:textId="77777777" w:rsidR="002C7150" w:rsidRPr="00D06D17" w:rsidRDefault="002C7150" w:rsidP="002C7150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53736" w14:textId="77777777" w:rsidR="002C7150" w:rsidRPr="00D06D17" w:rsidRDefault="002C7150" w:rsidP="002C7150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3DBF9" w14:textId="77777777" w:rsidR="002C7150" w:rsidRPr="00D06D17" w:rsidRDefault="002C7150" w:rsidP="002C7150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AB2A1" w14:textId="77777777" w:rsidR="002C7150" w:rsidRPr="00D06D17" w:rsidRDefault="002C7150" w:rsidP="002C7150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395CA" w14:textId="77777777" w:rsidR="002C7150" w:rsidRPr="00D06D17" w:rsidRDefault="002C7150" w:rsidP="002C7150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65546" w14:textId="77777777" w:rsidR="002C7150" w:rsidRPr="00D06D17" w:rsidRDefault="002C7150" w:rsidP="002C7150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2580A" w14:textId="77777777" w:rsidR="002C7150" w:rsidRPr="00D06D17" w:rsidRDefault="002C7150" w:rsidP="002C7150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49E8" w14:textId="77777777" w:rsidR="002C7150" w:rsidRPr="00D06D17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>Субсидии на выполнение муниципального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0DB1" w14:textId="77777777" w:rsidR="002C7150" w:rsidRPr="00D06D17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 xml:space="preserve">Субсидии, предоставляемые в соответствии с </w:t>
            </w:r>
            <w:hyperlink r:id="rId52" w:history="1">
              <w:r w:rsidRPr="00D06D17">
                <w:rPr>
                  <w:rStyle w:val="ae"/>
                  <w:b w:val="0"/>
                  <w:color w:val="auto"/>
                  <w:sz w:val="16"/>
                  <w:szCs w:val="16"/>
                </w:rPr>
                <w:t>абзацем вторым пункта 1 статьи 78.1</w:t>
              </w:r>
            </w:hyperlink>
            <w:r w:rsidRPr="00D06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>Бюджетного кодекса Российской Федерации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212EC" w14:textId="77777777" w:rsidR="002C7150" w:rsidRPr="00D06D17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>Субсидии на</w:t>
            </w:r>
          </w:p>
          <w:p w14:paraId="52FCB67C" w14:textId="77777777" w:rsidR="002C7150" w:rsidRPr="00D06D17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>осуществление капитальных вложений (руб.)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18937" w14:textId="77777777" w:rsidR="002C7150" w:rsidRPr="00D06D17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2C7150" w:rsidRPr="00021CD0" w14:paraId="1D2CC587" w14:textId="77777777" w:rsidTr="00D06D17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4627D75" w14:textId="77777777" w:rsidR="002C7150" w:rsidRPr="00D06D17" w:rsidRDefault="002C7150" w:rsidP="002C7150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FA1A" w14:textId="77777777" w:rsidR="002C7150" w:rsidRPr="00D06D17" w:rsidRDefault="002C7150" w:rsidP="002C7150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7004" w14:textId="77777777" w:rsidR="002C7150" w:rsidRPr="00D06D17" w:rsidRDefault="002C7150" w:rsidP="002C7150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289D" w14:textId="77777777" w:rsidR="002C7150" w:rsidRPr="00D06D17" w:rsidRDefault="002C7150" w:rsidP="002C7150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E834" w14:textId="77777777" w:rsidR="002C7150" w:rsidRPr="00D06D17" w:rsidRDefault="002C7150" w:rsidP="002C7150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CC35" w14:textId="77777777" w:rsidR="002C7150" w:rsidRPr="00D06D17" w:rsidRDefault="002C7150" w:rsidP="002C7150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0BBC" w14:textId="77777777" w:rsidR="002C7150" w:rsidRPr="00D06D17" w:rsidRDefault="002C7150" w:rsidP="002C7150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F626" w14:textId="77777777" w:rsidR="002C7150" w:rsidRPr="00D06D17" w:rsidRDefault="002C7150" w:rsidP="002C7150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FB40" w14:textId="77777777" w:rsidR="002C7150" w:rsidRPr="00D06D17" w:rsidRDefault="002C7150" w:rsidP="002C7150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B25F" w14:textId="77777777" w:rsidR="002C7150" w:rsidRPr="00D06D17" w:rsidRDefault="002C7150" w:rsidP="002C7150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C47A" w14:textId="77777777" w:rsidR="002C7150" w:rsidRPr="00D06D17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62740" w14:textId="77777777" w:rsidR="002C7150" w:rsidRPr="00D06D17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D17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2C7150" w:rsidRPr="00021CD0" w14:paraId="6FB397C0" w14:textId="77777777" w:rsidTr="00D06D1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8882" w14:textId="77777777" w:rsidR="002C7150" w:rsidRPr="00D06D17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6D17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D378" w14:textId="77777777" w:rsidR="002C7150" w:rsidRPr="00D06D17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6D17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802F" w14:textId="77777777" w:rsidR="002C7150" w:rsidRPr="00D06D17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6D17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3987" w14:textId="77777777" w:rsidR="002C7150" w:rsidRPr="00D06D17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6D17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E18E" w14:textId="77777777" w:rsidR="002C7150" w:rsidRPr="00D06D17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6D17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0BFC" w14:textId="77777777" w:rsidR="002C7150" w:rsidRPr="00D06D17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6D17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7EB6" w14:textId="77777777" w:rsidR="002C7150" w:rsidRPr="00D06D17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6D17">
              <w:rPr>
                <w:rFonts w:ascii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06DB" w14:textId="77777777" w:rsidR="002C7150" w:rsidRPr="00D06D17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6D17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A0E7" w14:textId="77777777" w:rsidR="002C7150" w:rsidRPr="00D06D17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6D17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913E" w14:textId="77777777" w:rsidR="002C7150" w:rsidRPr="00D06D17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6D17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AA66" w14:textId="77777777" w:rsidR="002C7150" w:rsidRPr="00D06D17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6D17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6F1B5" w14:textId="77777777" w:rsidR="002C7150" w:rsidRPr="00D06D17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6D17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</w:tr>
      <w:tr w:rsidR="002C7150" w:rsidRPr="00021CD0" w14:paraId="7F79AEAA" w14:textId="77777777" w:rsidTr="00D06D1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8946" w14:textId="77777777" w:rsidR="002C7150" w:rsidRPr="00021CD0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2B42" w14:textId="77777777" w:rsidR="002C7150" w:rsidRPr="00021CD0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3ADF" w14:textId="77777777" w:rsidR="002C7150" w:rsidRPr="00021CD0" w:rsidRDefault="002C7150" w:rsidP="002C715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6A2F" w14:textId="77777777" w:rsidR="002C7150" w:rsidRPr="00021CD0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597F" w14:textId="77777777" w:rsidR="002C7150" w:rsidRPr="00021CD0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67D5" w14:textId="77777777" w:rsidR="002C7150" w:rsidRPr="00021CD0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123E" w14:textId="77777777" w:rsidR="002C7150" w:rsidRPr="00021CD0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D9C0" w14:textId="77777777" w:rsidR="002C7150" w:rsidRPr="00021CD0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4CBA" w14:textId="77777777" w:rsidR="002C7150" w:rsidRPr="00021CD0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5B54" w14:textId="77777777" w:rsidR="002C7150" w:rsidRPr="00021CD0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8499" w14:textId="77777777" w:rsidR="002C7150" w:rsidRPr="00021CD0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4CEAE" w14:textId="77777777" w:rsidR="002C7150" w:rsidRPr="00021CD0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C7150" w:rsidRPr="00021CD0" w14:paraId="2188CA9E" w14:textId="77777777" w:rsidTr="00D06D1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BE91" w14:textId="77777777" w:rsidR="002C7150" w:rsidRPr="00021CD0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C8F8" w14:textId="77777777" w:rsidR="002C7150" w:rsidRPr="00021CD0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BB84" w14:textId="77777777" w:rsidR="002C7150" w:rsidRPr="00021CD0" w:rsidRDefault="002C7150" w:rsidP="002C715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A6AC" w14:textId="77777777" w:rsidR="002C7150" w:rsidRPr="00021CD0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E7A8" w14:textId="77777777" w:rsidR="002C7150" w:rsidRPr="00021CD0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E355" w14:textId="77777777" w:rsidR="002C7150" w:rsidRPr="00021CD0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22C6" w14:textId="77777777" w:rsidR="002C7150" w:rsidRPr="00021CD0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D92D" w14:textId="77777777" w:rsidR="002C7150" w:rsidRPr="00021CD0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659F" w14:textId="77777777" w:rsidR="002C7150" w:rsidRPr="00021CD0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492C" w14:textId="77777777" w:rsidR="002C7150" w:rsidRPr="00021CD0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F09B" w14:textId="77777777" w:rsidR="002C7150" w:rsidRPr="00021CD0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B390F" w14:textId="77777777" w:rsidR="002C7150" w:rsidRPr="00021CD0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07B92" w:rsidRPr="00021CD0" w14:paraId="43A2C7F9" w14:textId="77777777" w:rsidTr="00D06D1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E4E5" w14:textId="77777777" w:rsidR="00A07B92" w:rsidRPr="00021CD0" w:rsidRDefault="00A07B92" w:rsidP="00A07B9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E255" w14:textId="77777777" w:rsidR="00A07B92" w:rsidRPr="00021CD0" w:rsidRDefault="00A07B92" w:rsidP="00A07B9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B91C" w14:textId="77777777" w:rsidR="00A07B92" w:rsidRPr="00021CD0" w:rsidRDefault="00A07B92" w:rsidP="00A07B9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медикаментов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4608" w14:textId="77777777" w:rsidR="00A07B92" w:rsidRPr="00021CD0" w:rsidRDefault="00A07B92" w:rsidP="00A07B9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791A" w14:textId="77777777" w:rsidR="00A07B92" w:rsidRPr="00021CD0" w:rsidRDefault="00A07B92" w:rsidP="00A07B9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85E8" w14:textId="77777777" w:rsidR="00A07B92" w:rsidRPr="00021CD0" w:rsidRDefault="00A07B92" w:rsidP="00A07B9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D63E" w14:textId="77777777" w:rsidR="00A07B92" w:rsidRPr="00021CD0" w:rsidRDefault="00A07B92" w:rsidP="00A07B9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F4DE" w14:textId="77777777" w:rsidR="00A07B92" w:rsidRPr="00021CD0" w:rsidRDefault="00A07B92" w:rsidP="00A07B9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DBA9" w14:textId="77777777" w:rsidR="00A07B92" w:rsidRPr="00021CD0" w:rsidRDefault="00A07B92" w:rsidP="00A07B9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DBB4" w14:textId="77777777" w:rsidR="00A07B92" w:rsidRPr="00021CD0" w:rsidRDefault="00A07B92" w:rsidP="00A07B9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6539" w14:textId="77777777" w:rsidR="00A07B92" w:rsidRPr="00021CD0" w:rsidRDefault="00A07B92" w:rsidP="00A07B9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63DEF" w14:textId="77777777" w:rsidR="00A07B92" w:rsidRPr="00021CD0" w:rsidRDefault="00A07B92" w:rsidP="00A07B9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07B92" w:rsidRPr="00021CD0" w14:paraId="42B4B873" w14:textId="77777777" w:rsidTr="00D06D1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869A" w14:textId="77777777" w:rsidR="00A07B92" w:rsidRPr="00021CD0" w:rsidRDefault="00A07B92" w:rsidP="00A07B9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B868" w14:textId="77777777" w:rsidR="00A07B92" w:rsidRPr="00021CD0" w:rsidRDefault="00A07B92" w:rsidP="00A07B9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4E4A" w14:textId="77777777" w:rsidR="00A07B92" w:rsidRDefault="00A07B92" w:rsidP="00A07B9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хоз.товаров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44ED" w14:textId="77777777" w:rsidR="00A07B92" w:rsidRPr="00021CD0" w:rsidRDefault="00A07B92" w:rsidP="00A07B9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FBFB" w14:textId="77777777" w:rsidR="00A07B92" w:rsidRPr="00021CD0" w:rsidRDefault="00A07B92" w:rsidP="00A07B9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BBC2" w14:textId="77777777" w:rsidR="00A07B92" w:rsidRPr="00021CD0" w:rsidRDefault="00A07B92" w:rsidP="00A07B9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A06B" w14:textId="77777777" w:rsidR="00A07B92" w:rsidRPr="00021CD0" w:rsidRDefault="00A07B92" w:rsidP="00A07B9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29C0" w14:textId="77777777" w:rsidR="00A07B92" w:rsidRPr="00021CD0" w:rsidRDefault="00A07B92" w:rsidP="00A07B9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79F3" w14:textId="77777777" w:rsidR="00A07B92" w:rsidRPr="00021CD0" w:rsidRDefault="00A07B92" w:rsidP="00A07B9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38E3" w14:textId="77777777" w:rsidR="00A07B92" w:rsidRPr="00021CD0" w:rsidRDefault="00A07B92" w:rsidP="00A07B9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65F5" w14:textId="77777777" w:rsidR="00A07B92" w:rsidRPr="00021CD0" w:rsidRDefault="00A07B92" w:rsidP="00A07B9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64DD6" w14:textId="77777777" w:rsidR="00A07B92" w:rsidRPr="00021CD0" w:rsidRDefault="00A07B92" w:rsidP="00A07B9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B92" w:rsidRPr="00021CD0" w14:paraId="644C9A51" w14:textId="77777777" w:rsidTr="00D06D17">
        <w:trPr>
          <w:trHeight w:val="50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E5FA" w14:textId="77777777" w:rsidR="00A07B92" w:rsidRPr="00021CD0" w:rsidRDefault="00A07B92" w:rsidP="00A07B9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6542" w14:textId="77777777" w:rsidR="00A07B92" w:rsidRPr="00021CD0" w:rsidRDefault="00A07B92" w:rsidP="00A07B9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9315" w14:textId="77777777" w:rsidR="00A07B92" w:rsidRDefault="00A07B92" w:rsidP="00A07B9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5B13" w14:textId="77777777" w:rsidR="00A07B92" w:rsidRPr="00021CD0" w:rsidRDefault="00A07B92" w:rsidP="00A07B9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EEED" w14:textId="77777777" w:rsidR="00A07B92" w:rsidRPr="00021CD0" w:rsidRDefault="00A07B92" w:rsidP="00A07B9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B9DC" w14:textId="77777777" w:rsidR="00A07B92" w:rsidRPr="00021CD0" w:rsidRDefault="00A07B92" w:rsidP="00A07B9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1CDE" w14:textId="77777777" w:rsidR="00A07B92" w:rsidRPr="00021CD0" w:rsidRDefault="00A07B92" w:rsidP="00A07B9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325C" w14:textId="77777777" w:rsidR="00A07B92" w:rsidRPr="00021CD0" w:rsidRDefault="00A07B92" w:rsidP="00A07B9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D8B9" w14:textId="77777777" w:rsidR="00A07B92" w:rsidRPr="00021CD0" w:rsidRDefault="00A07B92" w:rsidP="00A07B9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213B" w14:textId="77777777" w:rsidR="00A07B92" w:rsidRPr="00021CD0" w:rsidRDefault="00A07B92" w:rsidP="00A07B9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76C0" w14:textId="77777777" w:rsidR="00A07B92" w:rsidRPr="00021CD0" w:rsidRDefault="00A07B92" w:rsidP="00A07B9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484F0" w14:textId="77777777" w:rsidR="00A07B92" w:rsidRPr="00021CD0" w:rsidRDefault="00A07B92" w:rsidP="00A07B9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B92" w:rsidRPr="00021CD0" w14:paraId="1A29E504" w14:textId="77777777" w:rsidTr="00D06D1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F8EE" w14:textId="77777777" w:rsidR="00A07B92" w:rsidRPr="00021CD0" w:rsidRDefault="00A07B92" w:rsidP="00A07B9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A4B1" w14:textId="77777777" w:rsidR="00A07B92" w:rsidRPr="00021CD0" w:rsidRDefault="00A07B92" w:rsidP="00A07B9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F929" w14:textId="77777777" w:rsidR="00A07B92" w:rsidRDefault="00A07B92" w:rsidP="00A07B9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мягкого инвентаря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7215" w14:textId="77777777" w:rsidR="00A07B92" w:rsidRPr="00021CD0" w:rsidRDefault="00A07B92" w:rsidP="00A07B9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87D1" w14:textId="77777777" w:rsidR="00A07B92" w:rsidRPr="00021CD0" w:rsidRDefault="00A07B92" w:rsidP="00A07B9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1DE4" w14:textId="77777777" w:rsidR="00A07B92" w:rsidRDefault="00A07B92" w:rsidP="00A07B9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79D0" w14:textId="77777777" w:rsidR="00A07B92" w:rsidRDefault="00A07B92" w:rsidP="00A07B9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23838,74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ED10" w14:textId="77777777" w:rsidR="00A07B92" w:rsidRPr="00021CD0" w:rsidRDefault="00A07B92" w:rsidP="00A07B9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6A1C" w14:textId="77777777" w:rsidR="00A07B92" w:rsidRPr="00021CD0" w:rsidRDefault="00A07B92" w:rsidP="00A07B9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9236" w14:textId="77777777" w:rsidR="00A07B92" w:rsidRPr="00021CD0" w:rsidRDefault="00A07B92" w:rsidP="00A07B9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D384" w14:textId="77777777" w:rsidR="00A07B92" w:rsidRPr="00021CD0" w:rsidRDefault="00A07B92" w:rsidP="00A07B9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16E1B" w14:textId="77777777" w:rsidR="00A07B92" w:rsidRPr="00021CD0" w:rsidRDefault="00A07B92" w:rsidP="00A07B9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B92" w:rsidRPr="00021CD0" w14:paraId="0D487BC9" w14:textId="77777777" w:rsidTr="00D06D1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90CF" w14:textId="77777777" w:rsidR="00A07B92" w:rsidRPr="00021CD0" w:rsidRDefault="00A07B92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448B" w14:textId="77777777" w:rsidR="00A07B92" w:rsidRPr="00021CD0" w:rsidRDefault="00A07B92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5F2F" w14:textId="77777777" w:rsidR="00A07B92" w:rsidRDefault="00A07B92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9458" w14:textId="77777777" w:rsidR="00A07B92" w:rsidRPr="00021CD0" w:rsidRDefault="00A07B92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E0FE" w14:textId="77777777" w:rsidR="00A07B92" w:rsidRPr="00021CD0" w:rsidRDefault="00A07B92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2EC4" w14:textId="77777777" w:rsidR="00A07B92" w:rsidRDefault="00A07B92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DB68" w14:textId="77777777" w:rsidR="00A07B92" w:rsidRPr="00021CD0" w:rsidRDefault="00A07B92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2C8E" w14:textId="77777777" w:rsidR="00A07B92" w:rsidRPr="00021CD0" w:rsidRDefault="00A07B92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FC27" w14:textId="77777777" w:rsidR="00A07B92" w:rsidRPr="00021CD0" w:rsidRDefault="00A07B92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69B2" w14:textId="77777777" w:rsidR="00A07B92" w:rsidRPr="00021CD0" w:rsidRDefault="00A07B92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7926" w14:textId="77777777" w:rsidR="00A07B92" w:rsidRPr="00021CD0" w:rsidRDefault="00A07B92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29C71" w14:textId="77777777" w:rsidR="00A07B92" w:rsidRPr="00021CD0" w:rsidRDefault="00A07B92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150" w:rsidRPr="00021CD0" w14:paraId="7B47A011" w14:textId="77777777" w:rsidTr="00D06D1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949A" w14:textId="77777777" w:rsidR="002C7150" w:rsidRPr="00021CD0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B5D5" w14:textId="77777777" w:rsidR="002C7150" w:rsidRPr="00021CD0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76B5" w14:textId="77777777" w:rsidR="002C7150" w:rsidRPr="00021CD0" w:rsidRDefault="002C7150" w:rsidP="002C715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DEC9" w14:textId="77777777" w:rsidR="002C7150" w:rsidRPr="00021CD0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A78D" w14:textId="77777777" w:rsidR="002C7150" w:rsidRPr="00021CD0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A0AA" w14:textId="77777777" w:rsidR="002C7150" w:rsidRPr="00A83419" w:rsidRDefault="00106A72" w:rsidP="002C7150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8ECC" w14:textId="77777777" w:rsidR="002C7150" w:rsidRPr="00A07B92" w:rsidRDefault="00A07B92" w:rsidP="002C7150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B92">
              <w:rPr>
                <w:rFonts w:ascii="Times New Roman" w:hAnsi="Times New Roman" w:cs="Times New Roman"/>
                <w:b/>
                <w:sz w:val="20"/>
                <w:szCs w:val="20"/>
              </w:rPr>
              <w:t>59 338,74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F775" w14:textId="77777777" w:rsidR="002C7150" w:rsidRPr="00A07B92" w:rsidRDefault="00A07B92" w:rsidP="002C7150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B92">
              <w:rPr>
                <w:rFonts w:ascii="Times New Roman" w:hAnsi="Times New Roman" w:cs="Times New Roman"/>
                <w:b/>
                <w:sz w:val="20"/>
                <w:szCs w:val="20"/>
              </w:rPr>
              <w:t>59 338,74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2B0F" w14:textId="77777777" w:rsidR="002C7150" w:rsidRPr="00021CD0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92F9" w14:textId="77777777" w:rsidR="002C7150" w:rsidRPr="00021CD0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40F6" w14:textId="77777777" w:rsidR="002C7150" w:rsidRPr="00021CD0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EE36D" w14:textId="77777777" w:rsidR="002C7150" w:rsidRPr="00021CD0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D4935B" w14:textId="77777777" w:rsidR="002C7150" w:rsidRDefault="002C7150" w:rsidP="002C7150"/>
    <w:p w14:paraId="4725C22E" w14:textId="77777777" w:rsidR="005A1C91" w:rsidRPr="005A1C91" w:rsidRDefault="005A1C91">
      <w:pPr>
        <w:rPr>
          <w:b/>
        </w:rPr>
      </w:pPr>
      <w:r w:rsidRPr="005A1C91">
        <w:rPr>
          <w:b/>
        </w:rPr>
        <w:t>020128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738"/>
        <w:gridCol w:w="850"/>
      </w:tblGrid>
      <w:tr w:rsidR="005A1C91" w:rsidRPr="00021CD0" w14:paraId="161304D3" w14:textId="77777777" w:rsidTr="00FE1912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3A6D" w14:textId="77777777" w:rsidR="005A1C91" w:rsidRPr="00021CD0" w:rsidRDefault="00A926D3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5A1C91" w:rsidRPr="00C837EF">
                <w:rPr>
                  <w:rStyle w:val="ae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5A1C91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A1C91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27A9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266363D9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536C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3D0A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6434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E1E1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370C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14:paraId="4FF3BE0C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EA168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5A1C91" w:rsidRPr="00021CD0" w14:paraId="1775DA31" w14:textId="77777777" w:rsidTr="00FE1912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2ACD7A9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A5365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E4433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B31C4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112DB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D2FB5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BE58D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5844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2742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4" w:history="1">
              <w:r w:rsidRPr="00C837EF">
                <w:rPr>
                  <w:rStyle w:val="ae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BE0E1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14:paraId="3F3EB94E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7CD8F" w14:textId="77777777" w:rsidR="005A1C91" w:rsidRPr="00DB7B29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B29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5A1C91" w:rsidRPr="00021CD0" w14:paraId="5DC166DD" w14:textId="77777777" w:rsidTr="00DB7B29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404B37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466A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0449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2BB3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6CCB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7E83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4E77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1421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1B38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F609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5DB6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0C98F" w14:textId="77777777" w:rsidR="005A1C91" w:rsidRPr="00DB7B29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B29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5A1C91" w:rsidRPr="00021CD0" w14:paraId="0F0EBCC1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061F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CB4C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FBFF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5A39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2ED4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20A1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A15E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8E09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9E8C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524D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2E1D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7D5B8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1C91" w:rsidRPr="00021CD0" w14:paraId="5D8AE023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E179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C2FD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2A32" w14:textId="77777777" w:rsidR="005A1C91" w:rsidRPr="00021CD0" w:rsidRDefault="005A1C91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822C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D328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AB6D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6537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C90C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193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816E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2850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34640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A1C91" w:rsidRPr="00021CD0" w14:paraId="5DD13662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8538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7B67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F1E3" w14:textId="77777777" w:rsidR="005A1C91" w:rsidRPr="00021CD0" w:rsidRDefault="005A1C91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78A4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09FC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03A8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0838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0B10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1990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7E5C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491F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FD87F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B2532" w:rsidRPr="00021CD0" w14:paraId="553DDD84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466C" w14:textId="77777777" w:rsidR="00CB2532" w:rsidRPr="00021CD0" w:rsidRDefault="00CB253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6F47" w14:textId="77777777" w:rsidR="00CB2532" w:rsidRPr="00021CD0" w:rsidRDefault="00CB253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F307" w14:textId="77777777" w:rsidR="00CB2532" w:rsidRPr="00021CD0" w:rsidRDefault="00CB253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прочих 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0D51" w14:textId="77777777" w:rsidR="00CB2532" w:rsidRPr="00021CD0" w:rsidRDefault="00106A7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91A1" w14:textId="77777777" w:rsidR="00CB2532" w:rsidRPr="00021CD0" w:rsidRDefault="00CB253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7F9D" w14:textId="77777777" w:rsidR="00CB2532" w:rsidRPr="00021CD0" w:rsidRDefault="00106A7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97BC" w14:textId="77777777" w:rsidR="00CB2532" w:rsidRPr="00021CD0" w:rsidRDefault="00CB253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B7C6" w14:textId="77777777" w:rsidR="00CB2532" w:rsidRPr="00021CD0" w:rsidRDefault="00CB2532" w:rsidP="00CB253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14C6" w14:textId="77777777" w:rsidR="00CB2532" w:rsidRPr="00021CD0" w:rsidRDefault="00CB2532" w:rsidP="00CB253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D4B6" w14:textId="77777777" w:rsidR="00CB2532" w:rsidRPr="00021CD0" w:rsidRDefault="00CB2532" w:rsidP="00CB253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095B" w14:textId="77777777" w:rsidR="00CB2532" w:rsidRPr="00021CD0" w:rsidRDefault="00CB2532" w:rsidP="00CB253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ACD96" w14:textId="77777777" w:rsidR="00CB2532" w:rsidRPr="00021CD0" w:rsidRDefault="00CB2532" w:rsidP="00CB253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B2532" w:rsidRPr="00021CD0" w14:paraId="470E3FED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EB9E" w14:textId="77777777" w:rsidR="00CB2532" w:rsidRPr="00021CD0" w:rsidRDefault="00CB253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DDFF" w14:textId="77777777" w:rsidR="00CB2532" w:rsidRPr="00021CD0" w:rsidRDefault="00CB253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520F" w14:textId="77777777" w:rsidR="00CB2532" w:rsidRPr="00021CD0" w:rsidRDefault="00CB253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DBCB" w14:textId="77777777" w:rsidR="00CB2532" w:rsidRPr="00021CD0" w:rsidRDefault="00CB253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EC7C" w14:textId="77777777" w:rsidR="00CB2532" w:rsidRPr="00021CD0" w:rsidRDefault="00CB253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470E" w14:textId="77777777" w:rsidR="00CB2532" w:rsidRPr="00021CD0" w:rsidRDefault="00CB253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E784" w14:textId="77777777" w:rsidR="00CB2532" w:rsidRPr="00021CD0" w:rsidRDefault="00CB253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5725" w14:textId="77777777" w:rsidR="00CB2532" w:rsidRPr="00021CD0" w:rsidRDefault="00CB2532" w:rsidP="00CB253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F605" w14:textId="77777777" w:rsidR="00CB2532" w:rsidRPr="00021CD0" w:rsidRDefault="00CB2532" w:rsidP="00CB253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CD8C" w14:textId="77777777" w:rsidR="00CB2532" w:rsidRPr="00021CD0" w:rsidRDefault="00CB2532" w:rsidP="00CB253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4263" w14:textId="77777777" w:rsidR="00CB2532" w:rsidRPr="00021CD0" w:rsidRDefault="00CB2532" w:rsidP="00CB253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6913A" w14:textId="77777777" w:rsidR="00CB2532" w:rsidRPr="00021CD0" w:rsidRDefault="00CB2532" w:rsidP="00CB253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532" w:rsidRPr="00021CD0" w14:paraId="26BF6D81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497B" w14:textId="77777777" w:rsidR="00CB2532" w:rsidRPr="00021CD0" w:rsidRDefault="00CB253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BA1D" w14:textId="77777777" w:rsidR="00CB2532" w:rsidRPr="00021CD0" w:rsidRDefault="00CB253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E0D9" w14:textId="77777777" w:rsidR="00CB2532" w:rsidRPr="00021CD0" w:rsidRDefault="00CB253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B77A" w14:textId="77777777" w:rsidR="00CB2532" w:rsidRPr="00021CD0" w:rsidRDefault="00CB253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A93" w14:textId="77777777" w:rsidR="00CB2532" w:rsidRPr="00021CD0" w:rsidRDefault="00CB253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886B" w14:textId="77777777" w:rsidR="00CB2532" w:rsidRPr="00021CD0" w:rsidRDefault="00CB253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417F" w14:textId="77777777" w:rsidR="00CB2532" w:rsidRPr="00021CD0" w:rsidRDefault="00CB253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80B2" w14:textId="77777777" w:rsidR="00CB2532" w:rsidRPr="00021CD0" w:rsidRDefault="00CB2532" w:rsidP="00CB253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2B84" w14:textId="77777777" w:rsidR="00CB2532" w:rsidRPr="00021CD0" w:rsidRDefault="00CB2532" w:rsidP="00CB253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54B9" w14:textId="77777777" w:rsidR="00CB2532" w:rsidRPr="00021CD0" w:rsidRDefault="00CB2532" w:rsidP="00CB253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1B05" w14:textId="77777777" w:rsidR="00CB2532" w:rsidRPr="00021CD0" w:rsidRDefault="00CB2532" w:rsidP="00CB253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A522E" w14:textId="77777777" w:rsidR="00CB2532" w:rsidRPr="00021CD0" w:rsidRDefault="00CB2532" w:rsidP="00CB253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532" w:rsidRPr="00021CD0" w14:paraId="5976885C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A996" w14:textId="77777777" w:rsidR="00CB2532" w:rsidRPr="00021CD0" w:rsidRDefault="00CB253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A10E" w14:textId="77777777" w:rsidR="00CB2532" w:rsidRPr="00021CD0" w:rsidRDefault="00CB253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6D74" w14:textId="77777777" w:rsidR="00CB2532" w:rsidRPr="00021CD0" w:rsidRDefault="00CB2532" w:rsidP="00CB253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CD09" w14:textId="77777777" w:rsidR="00CB2532" w:rsidRPr="00021CD0" w:rsidRDefault="00CB2532" w:rsidP="00CB253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C090" w14:textId="77777777" w:rsidR="00CB2532" w:rsidRPr="00021CD0" w:rsidRDefault="00CB2532" w:rsidP="00CB253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3C8A" w14:textId="77777777" w:rsidR="00CB2532" w:rsidRPr="00021CD0" w:rsidRDefault="00CB2532" w:rsidP="00CB253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4702" w14:textId="77777777" w:rsidR="00CB2532" w:rsidRPr="00A83419" w:rsidRDefault="00CB2532" w:rsidP="00CB2532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419">
              <w:rPr>
                <w:rFonts w:ascii="Times New Roman" w:hAnsi="Times New Roman" w:cs="Times New Roman"/>
                <w:b/>
                <w:sz w:val="20"/>
                <w:szCs w:val="20"/>
              </w:rPr>
              <w:t>24949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FF81" w14:textId="77777777" w:rsidR="00CB2532" w:rsidRPr="00A83419" w:rsidRDefault="00CB2532" w:rsidP="00CB2532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419">
              <w:rPr>
                <w:rFonts w:ascii="Times New Roman" w:hAnsi="Times New Roman" w:cs="Times New Roman"/>
                <w:b/>
                <w:sz w:val="20"/>
                <w:szCs w:val="20"/>
              </w:rPr>
              <w:t>24949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C15D" w14:textId="77777777" w:rsidR="00CB2532" w:rsidRPr="00021CD0" w:rsidRDefault="00CB253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1441" w14:textId="77777777" w:rsidR="00CB2532" w:rsidRPr="00021CD0" w:rsidRDefault="00CB253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EB09" w14:textId="77777777" w:rsidR="00CB2532" w:rsidRPr="00021CD0" w:rsidRDefault="00CB253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0A7E9" w14:textId="77777777" w:rsidR="00CB2532" w:rsidRPr="00021CD0" w:rsidRDefault="00CB253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5A0EC9" w14:textId="77777777" w:rsidR="005A1C91" w:rsidRDefault="005A1C91"/>
    <w:p w14:paraId="20F5F4F0" w14:textId="77777777" w:rsidR="005A1C91" w:rsidRPr="005A1C91" w:rsidRDefault="005A1C91">
      <w:pPr>
        <w:rPr>
          <w:b/>
        </w:rPr>
      </w:pPr>
      <w:r w:rsidRPr="005A1C91">
        <w:rPr>
          <w:b/>
        </w:rPr>
        <w:t>020195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738"/>
        <w:gridCol w:w="850"/>
      </w:tblGrid>
      <w:tr w:rsidR="005A1C91" w:rsidRPr="00021CD0" w14:paraId="2551C5C8" w14:textId="77777777" w:rsidTr="00FE1912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4C58" w14:textId="77777777" w:rsidR="005A1C91" w:rsidRPr="00021CD0" w:rsidRDefault="00A926D3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5A1C91" w:rsidRPr="00C837EF">
                <w:rPr>
                  <w:rStyle w:val="ae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5A1C91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A1C91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8571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50C6FFBD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DEA2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D90D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8649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920F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26E3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14:paraId="2C7D9959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0BEBA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5A1C91" w:rsidRPr="00021CD0" w14:paraId="5036489E" w14:textId="77777777" w:rsidTr="00FE1912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D1D45D3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C8405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1A1E3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C54DD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05C21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B4085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702B0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E1A5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4A43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6" w:history="1">
              <w:r w:rsidRPr="00C837EF">
                <w:rPr>
                  <w:rStyle w:val="ae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4C594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14:paraId="672CA56A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2CE04" w14:textId="77777777" w:rsidR="005A1C91" w:rsidRPr="00DB7B29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B29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5A1C91" w:rsidRPr="00021CD0" w14:paraId="01F6FE67" w14:textId="77777777" w:rsidTr="00DB7B29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D8CB515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BEBF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703E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BF9C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8948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5F2F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4140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1069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7605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6A8C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3056" w14:textId="77777777" w:rsidR="005A1C91" w:rsidRPr="00DB7B29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B2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A24EA" w14:textId="77777777" w:rsidR="005A1C91" w:rsidRPr="00DB7B29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B29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5A1C91" w:rsidRPr="00021CD0" w14:paraId="517959BC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5D47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5EEA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F39F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18F2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AAE4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E8C2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451A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BC34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F4DA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207F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5EAF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D4269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1C91" w:rsidRPr="00021CD0" w14:paraId="7D7F5C9A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65DA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2CE6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18B9" w14:textId="77777777" w:rsidR="005A1C91" w:rsidRPr="00021CD0" w:rsidRDefault="005A1C91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2847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190A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682D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747F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E036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5AAD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5744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C34A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2C3D4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A1C91" w:rsidRPr="00021CD0" w14:paraId="63C029E8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6FD1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5FC0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EC6A" w14:textId="77777777" w:rsidR="005A1C91" w:rsidRPr="00021CD0" w:rsidRDefault="005A1C91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8A08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2190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3DD2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7715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39A5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40AF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804C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ADDD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4D15A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A1C91" w:rsidRPr="00021CD0" w14:paraId="7D18E1BD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9CAB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41D5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6FEE" w14:textId="77777777" w:rsidR="005A1C91" w:rsidRPr="00021CD0" w:rsidRDefault="00A83419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прочих 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D85A" w14:textId="77777777" w:rsidR="005A1C91" w:rsidRPr="00021CD0" w:rsidRDefault="00106A72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B4D5" w14:textId="77777777" w:rsidR="005A1C91" w:rsidRPr="00021CD0" w:rsidRDefault="00106A72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3BCC" w14:textId="77777777" w:rsidR="005A1C91" w:rsidRPr="00021CD0" w:rsidRDefault="00A83419" w:rsidP="00106A7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FAF1" w14:textId="77777777" w:rsidR="005A1C91" w:rsidRPr="00021CD0" w:rsidRDefault="00106A72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D6E0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3BB9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F4B5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AF0D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D63C3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A1C91" w:rsidRPr="00021CD0" w14:paraId="5097249E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0ED0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24D8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3FCC" w14:textId="77777777" w:rsidR="005A1C91" w:rsidRPr="00021CD0" w:rsidRDefault="005A1C91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39F8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B62A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1F48" w14:textId="77777777" w:rsidR="005A1C91" w:rsidRPr="00A83419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E593" w14:textId="77777777" w:rsidR="005A1C91" w:rsidRPr="00021CD0" w:rsidRDefault="00106A72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3419">
              <w:rPr>
                <w:rFonts w:ascii="Times New Roman" w:hAnsi="Times New Roman" w:cs="Times New Roman"/>
                <w:b/>
                <w:sz w:val="20"/>
                <w:szCs w:val="20"/>
              </w:rPr>
              <w:t>10070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F8C3" w14:textId="77777777" w:rsidR="005A1C91" w:rsidRPr="00021CD0" w:rsidRDefault="00CB2532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3419">
              <w:rPr>
                <w:rFonts w:ascii="Times New Roman" w:hAnsi="Times New Roman" w:cs="Times New Roman"/>
                <w:b/>
                <w:sz w:val="20"/>
                <w:szCs w:val="20"/>
              </w:rPr>
              <w:t>10070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522B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02E2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419D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5EFA3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64AA86" w14:textId="77777777" w:rsidR="005A1C91" w:rsidRPr="00413759" w:rsidRDefault="005A1C91">
      <w:pPr>
        <w:rPr>
          <w:b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738"/>
        <w:gridCol w:w="850"/>
      </w:tblGrid>
      <w:tr w:rsidR="005A1C91" w:rsidRPr="00021CD0" w14:paraId="2AE58732" w14:textId="77777777" w:rsidTr="00FE1912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AA74" w14:textId="77777777" w:rsidR="005A1C91" w:rsidRPr="00021CD0" w:rsidRDefault="00A926D3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5A1C91" w:rsidRPr="00C837EF">
                <w:rPr>
                  <w:rStyle w:val="ae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5A1C91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A1C91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DA76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7682D527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35C7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C977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C095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F29D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4CBF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14:paraId="709121D0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B0E05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5A1C91" w:rsidRPr="00021CD0" w14:paraId="7706A9B4" w14:textId="77777777" w:rsidTr="00FE1912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280578A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B22D2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3BC63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F0399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9D210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C5C3E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BABB7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4241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88FD" w14:textId="77777777" w:rsidR="005A1C91" w:rsidRPr="00DB7B29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B29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58" w:history="1">
              <w:r w:rsidRPr="00DB7B29">
                <w:rPr>
                  <w:rStyle w:val="ae"/>
                  <w:b w:val="0"/>
                  <w:color w:val="auto"/>
                  <w:sz w:val="18"/>
                  <w:szCs w:val="18"/>
                </w:rPr>
                <w:t>абзацем вторым пункта 1 статьи 78.1</w:t>
              </w:r>
            </w:hyperlink>
            <w:r w:rsidRPr="00DB7B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B7B29"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50F6D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14:paraId="132DA74F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84BF4" w14:textId="77777777" w:rsidR="005A1C91" w:rsidRPr="00DB7B29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B29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5A1C91" w:rsidRPr="00021CD0" w14:paraId="59AB0FE1" w14:textId="77777777" w:rsidTr="00DB7B29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A944F7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AB32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737B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191C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48CC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9D3D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12EA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681C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D07D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2ED7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C95E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DFE21" w14:textId="77777777" w:rsidR="005A1C91" w:rsidRPr="00DB7B29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B29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5A1C91" w:rsidRPr="00021CD0" w14:paraId="3D243B06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070E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F2B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0F79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4930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5AB5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81F0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8B4C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C029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A315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53B0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78D5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93A74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1C91" w:rsidRPr="00021CD0" w14:paraId="086D537C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2893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6F9C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9634" w14:textId="77777777" w:rsidR="005A1C91" w:rsidRPr="00021CD0" w:rsidRDefault="005A1C91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1D42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5B0C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AEAF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2274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7C6D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5BF4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914E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4C3B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D46AF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A1C91" w:rsidRPr="00021CD0" w14:paraId="2BA6B7A5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8074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DC1F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8660" w14:textId="77777777" w:rsidR="005A1C91" w:rsidRPr="00021CD0" w:rsidRDefault="005A1C91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E70C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667E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ACEA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6F3D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5619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B5E1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4670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1E63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8A4CB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A1C91" w:rsidRPr="00021CD0" w14:paraId="209F7C3B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FBC0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C12D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BFAE" w14:textId="77777777" w:rsidR="005A1C91" w:rsidRPr="00CB2532" w:rsidRDefault="00413759" w:rsidP="00FE1912">
            <w:pPr>
              <w:pStyle w:val="af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продуктов питания</w:t>
            </w:r>
            <w:r w:rsidR="00CB253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CB2532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обучающихся 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3214" w14:textId="77777777" w:rsidR="005A1C91" w:rsidRPr="00021CD0" w:rsidRDefault="00106A72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0820" w14:textId="00BF16E7" w:rsidR="005A1C91" w:rsidRPr="00021CD0" w:rsidRDefault="00106A72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6D17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8BD1" w14:textId="77777777" w:rsidR="005A1C91" w:rsidRPr="00021CD0" w:rsidRDefault="00106A72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A2BF" w14:textId="1747C70E" w:rsidR="005A1C91" w:rsidRPr="00021CD0" w:rsidRDefault="00413759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6D17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60B6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128A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0B9B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FA1F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C55AC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06D17" w:rsidRPr="00021CD0" w14:paraId="67BEB2E9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A79F" w14:textId="77777777" w:rsidR="00D06D17" w:rsidRPr="00021CD0" w:rsidRDefault="00D06D17" w:rsidP="00D06D1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3D7B" w14:textId="77777777" w:rsidR="00D06D17" w:rsidRPr="00021CD0" w:rsidRDefault="00D06D17" w:rsidP="00D06D1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4C6F" w14:textId="77777777" w:rsidR="00D06D17" w:rsidRDefault="00D06D17" w:rsidP="00D06D1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продуктов питания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бесплатного горячего питания обучающихся ОО -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135E" w14:textId="77777777" w:rsidR="00D06D17" w:rsidRDefault="00D06D17" w:rsidP="00D06D17">
            <w:r w:rsidRPr="00712468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DD34" w14:textId="77777777" w:rsidR="00D06D17" w:rsidRPr="00021CD0" w:rsidRDefault="00D06D17" w:rsidP="00D06D1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0EDA" w14:textId="77777777" w:rsidR="00D06D17" w:rsidRPr="00021CD0" w:rsidRDefault="00D06D17" w:rsidP="00D06D1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7785" w14:textId="77777777" w:rsidR="00D06D17" w:rsidRDefault="00D06D17" w:rsidP="00D06D1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17 884,01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F73F" w14:textId="09EBFD24" w:rsidR="00D06D17" w:rsidRPr="00021CD0" w:rsidRDefault="00D06D17" w:rsidP="00D06D1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DBC4" w14:textId="3D5AF99D" w:rsidR="00D06D17" w:rsidRPr="00021CD0" w:rsidRDefault="00D06D17" w:rsidP="00D06D1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CAAA" w14:textId="6626C3F7" w:rsidR="00D06D17" w:rsidRPr="00021CD0" w:rsidRDefault="00D06D17" w:rsidP="00D06D1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BB24" w14:textId="77777777" w:rsidR="00D06D17" w:rsidRPr="00021CD0" w:rsidRDefault="00D06D17" w:rsidP="00D06D1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036B0" w14:textId="77777777" w:rsidR="00D06D17" w:rsidRPr="00021CD0" w:rsidRDefault="00D06D17" w:rsidP="00D06D1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D17" w:rsidRPr="00021CD0" w14:paraId="1147F9E9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7E99" w14:textId="77777777" w:rsidR="00D06D17" w:rsidRPr="00021CD0" w:rsidRDefault="00D06D17" w:rsidP="00D06D1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60EA" w14:textId="77777777" w:rsidR="00D06D17" w:rsidRPr="00021CD0" w:rsidRDefault="00D06D17" w:rsidP="00D06D1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C6BA" w14:textId="77777777" w:rsidR="00D06D17" w:rsidRDefault="00D06D17" w:rsidP="00D06D1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продуктов питания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организация бесплатного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горячего питания обучающихся ОО - 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9F9D" w14:textId="77777777" w:rsidR="00D06D17" w:rsidRDefault="00D06D17" w:rsidP="00D06D17">
            <w:r w:rsidRPr="00712468">
              <w:lastRenderedPageBreak/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4645" w14:textId="77777777" w:rsidR="00D06D17" w:rsidRPr="00021CD0" w:rsidRDefault="00D06D17" w:rsidP="00D06D1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7EAF" w14:textId="77777777" w:rsidR="00D06D17" w:rsidRPr="00021CD0" w:rsidRDefault="00D06D17" w:rsidP="00D06D1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F390" w14:textId="77777777" w:rsidR="00D06D17" w:rsidRDefault="00D06D17" w:rsidP="00D06D1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43 784,99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BC0B" w14:textId="7838C2F4" w:rsidR="00D06D17" w:rsidRPr="00021CD0" w:rsidRDefault="00D06D17" w:rsidP="00D06D1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DEF2" w14:textId="349BFDE2" w:rsidR="00D06D17" w:rsidRPr="00021CD0" w:rsidRDefault="00D06D17" w:rsidP="00D06D1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A197" w14:textId="5F6788AA" w:rsidR="00D06D17" w:rsidRPr="00021CD0" w:rsidRDefault="00D06D17" w:rsidP="00D06D1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CFC3" w14:textId="77777777" w:rsidR="00D06D17" w:rsidRPr="00021CD0" w:rsidRDefault="00D06D17" w:rsidP="00D06D1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A1E43" w14:textId="77777777" w:rsidR="00D06D17" w:rsidRPr="00021CD0" w:rsidRDefault="00D06D17" w:rsidP="00D06D1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B7E" w:rsidRPr="00021CD0" w14:paraId="08FF847C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2601" w14:textId="77777777" w:rsidR="00D45B7E" w:rsidRPr="00021CD0" w:rsidRDefault="00D45B7E" w:rsidP="00106A7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BD59" w14:textId="77777777" w:rsidR="00D45B7E" w:rsidRPr="00021CD0" w:rsidRDefault="00D45B7E" w:rsidP="00106A7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AFA9" w14:textId="77777777" w:rsidR="00D45B7E" w:rsidRDefault="00D45B7E" w:rsidP="00D45B7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продуктов питания </w:t>
            </w:r>
            <w:r w:rsidRPr="006417B3">
              <w:rPr>
                <w:rFonts w:cs="Times New Roman"/>
              </w:rPr>
              <w:t xml:space="preserve">на обеспечение отдыха и оздоровления детей, находящихся в </w:t>
            </w:r>
            <w:r>
              <w:rPr>
                <w:rFonts w:cs="Times New Roman"/>
              </w:rPr>
              <w:t>ТЖС</w:t>
            </w:r>
            <w:r w:rsidRPr="006417B3">
              <w:rPr>
                <w:rFonts w:cs="Times New Roman"/>
              </w:rPr>
              <w:t>, детей погибших сотрудников правоохр</w:t>
            </w:r>
            <w:r>
              <w:rPr>
                <w:rFonts w:cs="Times New Roman"/>
              </w:rPr>
              <w:t>.</w:t>
            </w:r>
            <w:r w:rsidRPr="006417B3">
              <w:rPr>
                <w:rFonts w:cs="Times New Roman"/>
              </w:rPr>
              <w:t>органов и военнос</w:t>
            </w:r>
            <w:r>
              <w:rPr>
                <w:rFonts w:cs="Times New Roman"/>
              </w:rPr>
              <w:t>.</w:t>
            </w:r>
            <w:r w:rsidRPr="006417B3">
              <w:rPr>
                <w:rFonts w:cs="Times New Roman"/>
              </w:rPr>
              <w:t>, безнадз</w:t>
            </w:r>
            <w:r>
              <w:rPr>
                <w:rFonts w:cs="Times New Roman"/>
              </w:rPr>
              <w:t>.</w:t>
            </w:r>
            <w:r w:rsidRPr="006417B3">
              <w:rPr>
                <w:rFonts w:cs="Times New Roman"/>
              </w:rPr>
              <w:t xml:space="preserve"> детей  в рамках МЦП «Семья и дети Ярославии» на 2019-2021 г.г 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C64D" w14:textId="77777777" w:rsidR="00D45B7E" w:rsidRPr="00712468" w:rsidRDefault="00D45B7E" w:rsidP="00106A72">
            <w:r w:rsidRPr="00712468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64FE" w14:textId="77777777" w:rsidR="00D45B7E" w:rsidRDefault="00D45B7E" w:rsidP="00106A7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4921" w14:textId="77777777" w:rsidR="00D45B7E" w:rsidRDefault="00D45B7E" w:rsidP="00106A7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3D33" w14:textId="77777777" w:rsidR="00D45B7E" w:rsidRDefault="00D45B7E" w:rsidP="00106A7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8892" w14:textId="77777777" w:rsidR="00D45B7E" w:rsidRPr="00021CD0" w:rsidRDefault="00D45B7E" w:rsidP="00106A7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27FA" w14:textId="77777777" w:rsidR="00D45B7E" w:rsidRPr="00021CD0" w:rsidRDefault="00D45B7E" w:rsidP="00106A7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5A9F" w14:textId="77777777" w:rsidR="00D45B7E" w:rsidRPr="00021CD0" w:rsidRDefault="00D45B7E" w:rsidP="00106A7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2D19" w14:textId="77777777" w:rsidR="00D45B7E" w:rsidRPr="00021CD0" w:rsidRDefault="00D45B7E" w:rsidP="00106A7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6FFC8" w14:textId="77777777" w:rsidR="00D45B7E" w:rsidRPr="00021CD0" w:rsidRDefault="00D45B7E" w:rsidP="00106A7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B7E" w:rsidRPr="00021CD0" w14:paraId="4008CDDC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4105" w14:textId="77777777" w:rsidR="00D45B7E" w:rsidRPr="00021CD0" w:rsidRDefault="00D45B7E" w:rsidP="00106A7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2A97" w14:textId="77777777" w:rsidR="00D45B7E" w:rsidRPr="00021CD0" w:rsidRDefault="00D45B7E" w:rsidP="00106A7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D186" w14:textId="77777777" w:rsidR="00D45B7E" w:rsidRDefault="00D45B7E" w:rsidP="00106A7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Призы для проведения культ.-мас.меропр. </w:t>
            </w:r>
            <w:r w:rsidRPr="006417B3">
              <w:rPr>
                <w:rFonts w:cs="Times New Roman"/>
              </w:rPr>
              <w:t xml:space="preserve">на обеспечение отдыха и оздоровления детей, находящихся в </w:t>
            </w:r>
            <w:r>
              <w:rPr>
                <w:rFonts w:cs="Times New Roman"/>
              </w:rPr>
              <w:t>ТЖС</w:t>
            </w:r>
            <w:r w:rsidRPr="006417B3">
              <w:rPr>
                <w:rFonts w:cs="Times New Roman"/>
              </w:rPr>
              <w:t>, детей погибших сотрудников правоохр</w:t>
            </w:r>
            <w:r>
              <w:rPr>
                <w:rFonts w:cs="Times New Roman"/>
              </w:rPr>
              <w:t>.</w:t>
            </w:r>
            <w:r w:rsidRPr="006417B3">
              <w:rPr>
                <w:rFonts w:cs="Times New Roman"/>
              </w:rPr>
              <w:t>органов и военнос</w:t>
            </w:r>
            <w:r>
              <w:rPr>
                <w:rFonts w:cs="Times New Roman"/>
              </w:rPr>
              <w:t>.</w:t>
            </w:r>
            <w:r w:rsidRPr="006417B3">
              <w:rPr>
                <w:rFonts w:cs="Times New Roman"/>
              </w:rPr>
              <w:t>, безнадз</w:t>
            </w:r>
            <w:r>
              <w:rPr>
                <w:rFonts w:cs="Times New Roman"/>
              </w:rPr>
              <w:t>.</w:t>
            </w:r>
            <w:r w:rsidRPr="006417B3">
              <w:rPr>
                <w:rFonts w:cs="Times New Roman"/>
              </w:rPr>
              <w:t xml:space="preserve"> детей  в рамках МЦП «Семья и дети Ярославии» на 2019-2021 г.г 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E662" w14:textId="77777777" w:rsidR="00D45B7E" w:rsidRPr="00712468" w:rsidRDefault="00D45B7E" w:rsidP="00106A72">
            <w:r w:rsidRPr="00712468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1C3C" w14:textId="77777777" w:rsidR="00D45B7E" w:rsidRDefault="00D45B7E" w:rsidP="00106A7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1372" w14:textId="77777777" w:rsidR="00D45B7E" w:rsidRDefault="00D45B7E" w:rsidP="00106A7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DAC0" w14:textId="77777777" w:rsidR="00D45B7E" w:rsidRDefault="00D45B7E" w:rsidP="00106A7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C587" w14:textId="77777777" w:rsidR="00D45B7E" w:rsidRPr="00021CD0" w:rsidRDefault="00D45B7E" w:rsidP="00106A7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945A" w14:textId="77777777" w:rsidR="00D45B7E" w:rsidRPr="00021CD0" w:rsidRDefault="00D45B7E" w:rsidP="00106A7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FF09" w14:textId="77777777" w:rsidR="00D45B7E" w:rsidRPr="00021CD0" w:rsidRDefault="00D45B7E" w:rsidP="00106A7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DAE7" w14:textId="77777777" w:rsidR="00D45B7E" w:rsidRPr="00021CD0" w:rsidRDefault="00D45B7E" w:rsidP="00106A7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1B992" w14:textId="77777777" w:rsidR="00D45B7E" w:rsidRPr="00021CD0" w:rsidRDefault="00D45B7E" w:rsidP="00106A7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C91" w:rsidRPr="00021CD0" w14:paraId="3C58E931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5720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372D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76EF" w14:textId="77777777" w:rsidR="005A1C91" w:rsidRPr="00021CD0" w:rsidRDefault="005A1C91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BADE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B3C8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F764" w14:textId="77777777" w:rsidR="005A1C91" w:rsidRPr="00021CD0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9B5B" w14:textId="77777777" w:rsidR="005A1C91" w:rsidRPr="00413759" w:rsidRDefault="00D45B7E" w:rsidP="00FE1912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267 497</w:t>
            </w:r>
            <w:r w:rsidR="00CB2532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DEB5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87EA" w14:textId="77777777" w:rsidR="005A1C91" w:rsidRPr="00021CD0" w:rsidRDefault="00654E12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267 497,00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04C2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5DC5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21980" w14:textId="77777777" w:rsidR="005A1C91" w:rsidRPr="00021CD0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F6BE4A" w14:textId="77777777" w:rsidR="005A1C91" w:rsidRDefault="005A1C91"/>
    <w:p w14:paraId="49EEED48" w14:textId="77777777" w:rsidR="00413759" w:rsidRDefault="00413759"/>
    <w:sectPr w:rsidR="00413759" w:rsidSect="006534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4F448" w14:textId="77777777" w:rsidR="00A926D3" w:rsidRDefault="00A926D3">
      <w:r>
        <w:separator/>
      </w:r>
    </w:p>
  </w:endnote>
  <w:endnote w:type="continuationSeparator" w:id="0">
    <w:p w14:paraId="0806F88F" w14:textId="77777777" w:rsidR="00A926D3" w:rsidRDefault="00A9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9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/>
    <w:tr w:rsidR="00C155AD" w14:paraId="7E49BE88" w14:textId="77777777">
      <w:tc>
        <w:tcPr>
          <w:tcW w:w="3433" w:type="dxa"/>
          <w:gridSpan w:val="0"/>
          <w:tcBorders>
            <w:top w:val="nil"/>
            <w:left w:val="nil"/>
            <w:bottom w:val="nil"/>
            <w:right w:val="nil"/>
          </w:tcBorders>
        </w:tcPr>
        <w:p w14:paraId="1A807E22" w14:textId="77777777" w:rsidR="00120BAC" w:rsidRDefault="00120BAC">
          <w:pPr>
            <w:pStyle w:val="afa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4"/>
      <w:gridCol w:w="3209"/>
      <w:gridCol w:w="3209"/>
    </w:tblGrid>
    <w:tr w:rsidR="00C155AD" w14:paraId="4A02A005" w14:textId="7777777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764010A4" w14:textId="77777777" w:rsidR="00C155AD" w:rsidRDefault="00C155AD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2CB5699" w14:textId="77777777" w:rsidR="00C155AD" w:rsidRDefault="00C155AD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DC5D82B" w14:textId="77777777" w:rsidR="00C155AD" w:rsidRDefault="00C155AD">
          <w:pPr>
            <w:jc w:val="right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4"/>
      <w:gridCol w:w="3209"/>
      <w:gridCol w:w="3209"/>
    </w:tblGrid>
    <w:tr w:rsidR="00C155AD" w14:paraId="1411F364" w14:textId="77777777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14:paraId="23CC6E80" w14:textId="77777777" w:rsidR="00C155AD" w:rsidRDefault="00C155AD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4B7F2A6" w14:textId="77777777" w:rsidR="00C155AD" w:rsidRDefault="00C155AD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FE4B574" w14:textId="77777777" w:rsidR="00C155AD" w:rsidRDefault="00C155AD">
          <w:pPr>
            <w:jc w:val="right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C155AD" w14:paraId="3524ECD7" w14:textId="77777777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14412563" w14:textId="77777777" w:rsidR="00C155AD" w:rsidRDefault="00C155AD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244095A" w14:textId="77777777" w:rsidR="00C155AD" w:rsidRDefault="00C155AD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72798FD" w14:textId="77777777" w:rsidR="00C155AD" w:rsidRDefault="00C155AD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EABB0" w14:textId="77777777" w:rsidR="00A926D3" w:rsidRDefault="00A926D3">
      <w:r>
        <w:separator/>
      </w:r>
    </w:p>
  </w:footnote>
  <w:footnote w:type="continuationSeparator" w:id="0">
    <w:p w14:paraId="074C41BB" w14:textId="77777777" w:rsidR="00A926D3" w:rsidRDefault="00A92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2E7D" w14:textId="77777777" w:rsidR="00C155AD" w:rsidRPr="000B63E4" w:rsidRDefault="00C155AD" w:rsidP="00F53749">
    <w:pPr>
      <w:pStyle w:val="af8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7C3D" w14:textId="77777777" w:rsidR="00C155AD" w:rsidRPr="00055201" w:rsidRDefault="00C155AD" w:rsidP="00F53749">
    <w:pPr>
      <w:pStyle w:val="af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8AF1" w14:textId="77777777" w:rsidR="00C155AD" w:rsidRPr="0006603F" w:rsidRDefault="00C155AD" w:rsidP="00F53749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91A4B37"/>
    <w:multiLevelType w:val="hybridMultilevel"/>
    <w:tmpl w:val="2EEA28E0"/>
    <w:lvl w:ilvl="0" w:tplc="59E6244E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1BE96B52"/>
    <w:multiLevelType w:val="hybridMultilevel"/>
    <w:tmpl w:val="CFA8F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EC54A1"/>
    <w:multiLevelType w:val="hybridMultilevel"/>
    <w:tmpl w:val="6CD807B4"/>
    <w:lvl w:ilvl="0" w:tplc="890867E6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28CB274D"/>
    <w:multiLevelType w:val="hybridMultilevel"/>
    <w:tmpl w:val="D0A83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826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37A6B5D"/>
    <w:multiLevelType w:val="hybridMultilevel"/>
    <w:tmpl w:val="28C809D8"/>
    <w:lvl w:ilvl="0" w:tplc="3378F276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4E3F7C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1C41772"/>
    <w:multiLevelType w:val="hybridMultilevel"/>
    <w:tmpl w:val="92960D3A"/>
    <w:lvl w:ilvl="0" w:tplc="0E2CFAC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D8AE2B2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533A221A"/>
    <w:multiLevelType w:val="hybridMultilevel"/>
    <w:tmpl w:val="0CD48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F97C0A"/>
    <w:multiLevelType w:val="hybridMultilevel"/>
    <w:tmpl w:val="1C9AA4D6"/>
    <w:lvl w:ilvl="0" w:tplc="5EB0E51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77B7A5E"/>
    <w:multiLevelType w:val="hybridMultilevel"/>
    <w:tmpl w:val="11A67C34"/>
    <w:lvl w:ilvl="0" w:tplc="787C902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0"/>
  </w:num>
  <w:num w:numId="5">
    <w:abstractNumId w:val="12"/>
  </w:num>
  <w:num w:numId="6">
    <w:abstractNumId w:val="5"/>
  </w:num>
  <w:num w:numId="7">
    <w:abstractNumId w:val="14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  <w:num w:numId="13">
    <w:abstractNumId w:val="1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438"/>
    <w:rsid w:val="000401FF"/>
    <w:rsid w:val="00062F71"/>
    <w:rsid w:val="00090E97"/>
    <w:rsid w:val="00097A7A"/>
    <w:rsid w:val="000C4A7A"/>
    <w:rsid w:val="000E5D8B"/>
    <w:rsid w:val="00106A72"/>
    <w:rsid w:val="00117733"/>
    <w:rsid w:val="00120BAC"/>
    <w:rsid w:val="00137EC5"/>
    <w:rsid w:val="001838A1"/>
    <w:rsid w:val="001A7158"/>
    <w:rsid w:val="001D6AD6"/>
    <w:rsid w:val="00213E12"/>
    <w:rsid w:val="00221217"/>
    <w:rsid w:val="00283982"/>
    <w:rsid w:val="00285245"/>
    <w:rsid w:val="002C7150"/>
    <w:rsid w:val="002E7DF3"/>
    <w:rsid w:val="002F01A1"/>
    <w:rsid w:val="002F7E82"/>
    <w:rsid w:val="00320C09"/>
    <w:rsid w:val="00321122"/>
    <w:rsid w:val="00345B15"/>
    <w:rsid w:val="003921E0"/>
    <w:rsid w:val="00396D19"/>
    <w:rsid w:val="003E0A8A"/>
    <w:rsid w:val="003F742E"/>
    <w:rsid w:val="00402BB1"/>
    <w:rsid w:val="00413759"/>
    <w:rsid w:val="00426FF3"/>
    <w:rsid w:val="00440BA1"/>
    <w:rsid w:val="00452200"/>
    <w:rsid w:val="00462DF5"/>
    <w:rsid w:val="0046417A"/>
    <w:rsid w:val="00466F80"/>
    <w:rsid w:val="004736B4"/>
    <w:rsid w:val="004D2D9D"/>
    <w:rsid w:val="004E1B75"/>
    <w:rsid w:val="004E6818"/>
    <w:rsid w:val="00542830"/>
    <w:rsid w:val="0058705E"/>
    <w:rsid w:val="005A1C91"/>
    <w:rsid w:val="005B1FDB"/>
    <w:rsid w:val="006155B6"/>
    <w:rsid w:val="00653438"/>
    <w:rsid w:val="00654E12"/>
    <w:rsid w:val="00673CF3"/>
    <w:rsid w:val="0069118E"/>
    <w:rsid w:val="006A0932"/>
    <w:rsid w:val="006B187E"/>
    <w:rsid w:val="006D0834"/>
    <w:rsid w:val="006F1E3A"/>
    <w:rsid w:val="00733DE6"/>
    <w:rsid w:val="00783D92"/>
    <w:rsid w:val="00784014"/>
    <w:rsid w:val="008207EF"/>
    <w:rsid w:val="008334FE"/>
    <w:rsid w:val="00890B5F"/>
    <w:rsid w:val="008A2691"/>
    <w:rsid w:val="009A47C7"/>
    <w:rsid w:val="009A76B0"/>
    <w:rsid w:val="009B6367"/>
    <w:rsid w:val="009D59E0"/>
    <w:rsid w:val="009E51EF"/>
    <w:rsid w:val="00A07B92"/>
    <w:rsid w:val="00A14C97"/>
    <w:rsid w:val="00A31F66"/>
    <w:rsid w:val="00A546E1"/>
    <w:rsid w:val="00A83419"/>
    <w:rsid w:val="00A926D3"/>
    <w:rsid w:val="00AC4684"/>
    <w:rsid w:val="00AC6068"/>
    <w:rsid w:val="00AE02A7"/>
    <w:rsid w:val="00AE21C1"/>
    <w:rsid w:val="00AF03FD"/>
    <w:rsid w:val="00AF20C2"/>
    <w:rsid w:val="00B41E2C"/>
    <w:rsid w:val="00B6081E"/>
    <w:rsid w:val="00B91891"/>
    <w:rsid w:val="00BA1911"/>
    <w:rsid w:val="00BA5134"/>
    <w:rsid w:val="00BB30F7"/>
    <w:rsid w:val="00BC29F2"/>
    <w:rsid w:val="00BE2EBA"/>
    <w:rsid w:val="00BE5028"/>
    <w:rsid w:val="00BF3B10"/>
    <w:rsid w:val="00C155AD"/>
    <w:rsid w:val="00C223F2"/>
    <w:rsid w:val="00C5699F"/>
    <w:rsid w:val="00C65283"/>
    <w:rsid w:val="00C81217"/>
    <w:rsid w:val="00C81FCB"/>
    <w:rsid w:val="00C837EF"/>
    <w:rsid w:val="00CA316E"/>
    <w:rsid w:val="00CB2532"/>
    <w:rsid w:val="00CB4ABA"/>
    <w:rsid w:val="00CC1392"/>
    <w:rsid w:val="00CD2D22"/>
    <w:rsid w:val="00D06D17"/>
    <w:rsid w:val="00D110D5"/>
    <w:rsid w:val="00D32F01"/>
    <w:rsid w:val="00D45B7E"/>
    <w:rsid w:val="00D4698F"/>
    <w:rsid w:val="00D532B4"/>
    <w:rsid w:val="00D812BB"/>
    <w:rsid w:val="00DB7B29"/>
    <w:rsid w:val="00DC17E6"/>
    <w:rsid w:val="00DC1EB3"/>
    <w:rsid w:val="00E13C8B"/>
    <w:rsid w:val="00E157D7"/>
    <w:rsid w:val="00E370B5"/>
    <w:rsid w:val="00E373D4"/>
    <w:rsid w:val="00E52349"/>
    <w:rsid w:val="00E74FCA"/>
    <w:rsid w:val="00E84E10"/>
    <w:rsid w:val="00E9124B"/>
    <w:rsid w:val="00EC3C8A"/>
    <w:rsid w:val="00F03AA6"/>
    <w:rsid w:val="00F11D93"/>
    <w:rsid w:val="00F45665"/>
    <w:rsid w:val="00F53749"/>
    <w:rsid w:val="00F85A80"/>
    <w:rsid w:val="00F9327A"/>
    <w:rsid w:val="00FA4F86"/>
    <w:rsid w:val="00FE1912"/>
    <w:rsid w:val="00FF2F91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8AC05"/>
  <w15:chartTrackingRefBased/>
  <w15:docId w15:val="{FD8B19F2-CBD8-47DB-A7BD-05E551E7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34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53438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343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5343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653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653438"/>
    <w:pPr>
      <w:spacing w:line="360" w:lineRule="auto"/>
      <w:jc w:val="both"/>
    </w:pPr>
    <w:rPr>
      <w:sz w:val="28"/>
      <w:szCs w:val="24"/>
    </w:rPr>
  </w:style>
  <w:style w:type="character" w:customStyle="1" w:styleId="30">
    <w:name w:val="Основной текст 3 Знак"/>
    <w:basedOn w:val="a0"/>
    <w:link w:val="3"/>
    <w:rsid w:val="006534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6534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534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65343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534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rsid w:val="0065343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11">
    <w:name w:val="Обычный1"/>
    <w:rsid w:val="006534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2">
    <w:name w:val="Знак сноски1"/>
    <w:rsid w:val="00653438"/>
    <w:rPr>
      <w:rFonts w:cs="Times New Roman"/>
      <w:vertAlign w:val="superscript"/>
    </w:rPr>
  </w:style>
  <w:style w:type="character" w:customStyle="1" w:styleId="a7">
    <w:name w:val="Символ сноски"/>
    <w:rsid w:val="00653438"/>
  </w:style>
  <w:style w:type="character" w:styleId="a8">
    <w:name w:val="footnote reference"/>
    <w:semiHidden/>
    <w:rsid w:val="00653438"/>
    <w:rPr>
      <w:vertAlign w:val="superscript"/>
    </w:rPr>
  </w:style>
  <w:style w:type="paragraph" w:customStyle="1" w:styleId="13">
    <w:name w:val="Текст сноски1"/>
    <w:rsid w:val="00653438"/>
    <w:pPr>
      <w:widowControl w:val="0"/>
      <w:suppressAutoHyphens/>
      <w:spacing w:after="200" w:line="276" w:lineRule="auto"/>
    </w:pPr>
    <w:rPr>
      <w:rFonts w:ascii="Calibri" w:eastAsia="Lucida Sans Unicode" w:hAnsi="Calibri" w:cs="font289"/>
      <w:kern w:val="1"/>
      <w:sz w:val="20"/>
      <w:szCs w:val="20"/>
      <w:lang w:eastAsia="ar-SA"/>
    </w:rPr>
  </w:style>
  <w:style w:type="paragraph" w:customStyle="1" w:styleId="ConsPlusNormal">
    <w:name w:val="ConsPlusNormal"/>
    <w:rsid w:val="00653438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14">
    <w:name w:val="Без интервала1"/>
    <w:rsid w:val="006534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footnote text"/>
    <w:basedOn w:val="a"/>
    <w:link w:val="aa"/>
    <w:semiHidden/>
    <w:rsid w:val="00653438"/>
    <w:pPr>
      <w:suppressLineNumbers/>
      <w:suppressAutoHyphens/>
      <w:spacing w:line="100" w:lineRule="atLeast"/>
      <w:ind w:left="283" w:hanging="283"/>
    </w:pPr>
    <w:rPr>
      <w:kern w:val="1"/>
      <w:lang w:eastAsia="ar-SA"/>
    </w:rPr>
  </w:style>
  <w:style w:type="character" w:customStyle="1" w:styleId="aa">
    <w:name w:val="Текст сноски Знак"/>
    <w:basedOn w:val="a0"/>
    <w:link w:val="a9"/>
    <w:semiHidden/>
    <w:rsid w:val="0065343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rsid w:val="006534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65343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653438"/>
    <w:pPr>
      <w:ind w:left="720"/>
      <w:contextualSpacing/>
    </w:pPr>
  </w:style>
  <w:style w:type="character" w:customStyle="1" w:styleId="ae">
    <w:name w:val="Гипертекстовая ссылка"/>
    <w:basedOn w:val="a0"/>
    <w:uiPriority w:val="99"/>
    <w:rsid w:val="00653438"/>
    <w:rPr>
      <w:b/>
      <w:bCs/>
      <w:color w:val="106BBE"/>
    </w:rPr>
  </w:style>
  <w:style w:type="character" w:styleId="af">
    <w:name w:val="Hyperlink"/>
    <w:basedOn w:val="a0"/>
    <w:rsid w:val="00653438"/>
    <w:rPr>
      <w:color w:val="0563C1" w:themeColor="hyperlink"/>
      <w:u w:val="single"/>
    </w:rPr>
  </w:style>
  <w:style w:type="character" w:customStyle="1" w:styleId="af0">
    <w:name w:val="Цветовое выделение"/>
    <w:uiPriority w:val="99"/>
    <w:rsid w:val="00653438"/>
    <w:rPr>
      <w:b/>
      <w:bCs/>
      <w:color w:val="26282F"/>
    </w:rPr>
  </w:style>
  <w:style w:type="paragraph" w:customStyle="1" w:styleId="af1">
    <w:name w:val="Текст (справка)"/>
    <w:basedOn w:val="a"/>
    <w:next w:val="a"/>
    <w:uiPriority w:val="99"/>
    <w:rsid w:val="00653438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2">
    <w:name w:val="Комментарий"/>
    <w:basedOn w:val="af1"/>
    <w:next w:val="a"/>
    <w:uiPriority w:val="99"/>
    <w:rsid w:val="006534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65343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65343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65343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6">
    <w:name w:val="Сноска"/>
    <w:basedOn w:val="a"/>
    <w:next w:val="a"/>
    <w:uiPriority w:val="99"/>
    <w:rsid w:val="0065343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7">
    <w:name w:val="Цветовое выделение для Текст"/>
    <w:uiPriority w:val="99"/>
    <w:rsid w:val="00653438"/>
    <w:rPr>
      <w:rFonts w:ascii="Times New Roman CYR" w:hAnsi="Times New Roman CYR" w:cs="Times New Roman CYR"/>
    </w:rPr>
  </w:style>
  <w:style w:type="paragraph" w:styleId="af8">
    <w:name w:val="header"/>
    <w:basedOn w:val="a"/>
    <w:link w:val="af9"/>
    <w:uiPriority w:val="99"/>
    <w:unhideWhenUsed/>
    <w:rsid w:val="006534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9">
    <w:name w:val="Верхний колонтитул Знак"/>
    <w:basedOn w:val="a0"/>
    <w:link w:val="af8"/>
    <w:uiPriority w:val="99"/>
    <w:rsid w:val="0065343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6534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rsid w:val="00653438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12012604&amp;sub=0" TargetMode="External"/><Relationship Id="rId18" Type="http://schemas.openxmlformats.org/officeDocument/2006/relationships/hyperlink" Target="http://internet.garant.ru/document?id=12012604&amp;sub=78111" TargetMode="External"/><Relationship Id="rId26" Type="http://schemas.openxmlformats.org/officeDocument/2006/relationships/footer" Target="footer4.xml"/><Relationship Id="rId39" Type="http://schemas.openxmlformats.org/officeDocument/2006/relationships/hyperlink" Target="http://internet.garant.ru/document?id=12012604&amp;sub=78111" TargetMode="External"/><Relationship Id="rId21" Type="http://schemas.openxmlformats.org/officeDocument/2006/relationships/hyperlink" Target="http://internet.garant.ru/document?id=12012604&amp;sub=78111" TargetMode="External"/><Relationship Id="rId34" Type="http://schemas.openxmlformats.org/officeDocument/2006/relationships/hyperlink" Target="http://internet.garant.ru/document?id=12012604&amp;sub=78111" TargetMode="External"/><Relationship Id="rId42" Type="http://schemas.openxmlformats.org/officeDocument/2006/relationships/hyperlink" Target="http://internet.garant.ru/document?id=12012604&amp;sub=78111" TargetMode="External"/><Relationship Id="rId47" Type="http://schemas.openxmlformats.org/officeDocument/2006/relationships/hyperlink" Target="http://internet.garant.ru/document?id=12012604&amp;sub=78111" TargetMode="External"/><Relationship Id="rId50" Type="http://schemas.openxmlformats.org/officeDocument/2006/relationships/hyperlink" Target="http://internet.garant.ru/document?id=12012604&amp;sub=78111" TargetMode="External"/><Relationship Id="rId55" Type="http://schemas.openxmlformats.org/officeDocument/2006/relationships/hyperlink" Target="http://internet.garant.ru/document?id=70308460&amp;sub=3000" TargetMode="External"/><Relationship Id="rId7" Type="http://schemas.openxmlformats.org/officeDocument/2006/relationships/hyperlink" Target="http://internet.garant.ru/document?id=79222&amp;sub=383" TargetMode="External"/><Relationship Id="rId12" Type="http://schemas.openxmlformats.org/officeDocument/2006/relationships/footer" Target="footer2.xml"/><Relationship Id="rId17" Type="http://schemas.openxmlformats.org/officeDocument/2006/relationships/hyperlink" Target="http://internet.garant.ru/document?id=12012604&amp;sub=78111" TargetMode="External"/><Relationship Id="rId25" Type="http://schemas.openxmlformats.org/officeDocument/2006/relationships/header" Target="header3.xml"/><Relationship Id="rId33" Type="http://schemas.openxmlformats.org/officeDocument/2006/relationships/hyperlink" Target="http://internet.garant.ru/document?id=12012604&amp;sub=78111" TargetMode="External"/><Relationship Id="rId38" Type="http://schemas.openxmlformats.org/officeDocument/2006/relationships/hyperlink" Target="http://internet.garant.ru/document?id=12012604&amp;sub=78111" TargetMode="External"/><Relationship Id="rId46" Type="http://schemas.openxmlformats.org/officeDocument/2006/relationships/hyperlink" Target="http://internet.garant.ru/document?id=12012604&amp;sub=78111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12012604&amp;sub=78111" TargetMode="External"/><Relationship Id="rId20" Type="http://schemas.openxmlformats.org/officeDocument/2006/relationships/hyperlink" Target="http://internet.garant.ru/document?id=12012604&amp;sub=78111" TargetMode="External"/><Relationship Id="rId29" Type="http://schemas.openxmlformats.org/officeDocument/2006/relationships/hyperlink" Target="http://internet.garant.ru/document?id=12012604&amp;sub=78111" TargetMode="External"/><Relationship Id="rId41" Type="http://schemas.openxmlformats.org/officeDocument/2006/relationships/hyperlink" Target="http://internet.garant.ru/document?id=12012604&amp;sub=78111" TargetMode="External"/><Relationship Id="rId54" Type="http://schemas.openxmlformats.org/officeDocument/2006/relationships/hyperlink" Target="http://internet.garant.ru/document?id=12012604&amp;sub=7811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://internet.garant.ru/document?id=12043845&amp;sub=1" TargetMode="External"/><Relationship Id="rId32" Type="http://schemas.openxmlformats.org/officeDocument/2006/relationships/hyperlink" Target="http://internet.garant.ru/document?id=12012604&amp;sub=78111" TargetMode="External"/><Relationship Id="rId37" Type="http://schemas.openxmlformats.org/officeDocument/2006/relationships/hyperlink" Target="http://internet.garant.ru/document?id=12012604&amp;sub=78111" TargetMode="External"/><Relationship Id="rId40" Type="http://schemas.openxmlformats.org/officeDocument/2006/relationships/hyperlink" Target="http://internet.garant.ru/document?id=12012604&amp;sub=78111" TargetMode="External"/><Relationship Id="rId45" Type="http://schemas.openxmlformats.org/officeDocument/2006/relationships/hyperlink" Target="http://internet.garant.ru/document?id=12012604&amp;sub=78111" TargetMode="External"/><Relationship Id="rId53" Type="http://schemas.openxmlformats.org/officeDocument/2006/relationships/hyperlink" Target="http://internet.garant.ru/document?id=70308460&amp;sub=3000" TargetMode="External"/><Relationship Id="rId58" Type="http://schemas.openxmlformats.org/officeDocument/2006/relationships/hyperlink" Target="http://internet.garant.ru/document?id=12012604&amp;sub=7811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?id=12012604&amp;sub=78111" TargetMode="External"/><Relationship Id="rId23" Type="http://schemas.openxmlformats.org/officeDocument/2006/relationships/footer" Target="footer3.xml"/><Relationship Id="rId28" Type="http://schemas.openxmlformats.org/officeDocument/2006/relationships/hyperlink" Target="http://internet.garant.ru/document?id=12012604&amp;sub=78111" TargetMode="External"/><Relationship Id="rId36" Type="http://schemas.openxmlformats.org/officeDocument/2006/relationships/hyperlink" Target="http://internet.garant.ru/document?id=12012604&amp;sub=78111" TargetMode="External"/><Relationship Id="rId49" Type="http://schemas.openxmlformats.org/officeDocument/2006/relationships/hyperlink" Target="http://internet.garant.ru/document?id=70308460&amp;sub=3000" TargetMode="External"/><Relationship Id="rId57" Type="http://schemas.openxmlformats.org/officeDocument/2006/relationships/hyperlink" Target="http://internet.garant.ru/document?id=70308460&amp;sub=3000" TargetMode="External"/><Relationship Id="rId10" Type="http://schemas.openxmlformats.org/officeDocument/2006/relationships/hyperlink" Target="http://internet.garant.ru/document?id=12012604&amp;sub=78111" TargetMode="External"/><Relationship Id="rId19" Type="http://schemas.openxmlformats.org/officeDocument/2006/relationships/hyperlink" Target="http://internet.garant.ru/document?id=12012604&amp;sub=78111" TargetMode="External"/><Relationship Id="rId31" Type="http://schemas.openxmlformats.org/officeDocument/2006/relationships/hyperlink" Target="http://internet.garant.ru/document?id=12012604&amp;sub=78111" TargetMode="External"/><Relationship Id="rId44" Type="http://schemas.openxmlformats.org/officeDocument/2006/relationships/hyperlink" Target="http://internet.garant.ru/document?id=12012604&amp;sub=78111" TargetMode="External"/><Relationship Id="rId52" Type="http://schemas.openxmlformats.org/officeDocument/2006/relationships/hyperlink" Target="http://internet.garant.ru/document?id=12012604&amp;sub=78111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0308460&amp;sub=100000" TargetMode="External"/><Relationship Id="rId14" Type="http://schemas.openxmlformats.org/officeDocument/2006/relationships/hyperlink" Target="http://internet.garant.ru/document?id=12012604&amp;sub=78111" TargetMode="External"/><Relationship Id="rId22" Type="http://schemas.openxmlformats.org/officeDocument/2006/relationships/header" Target="header2.xml"/><Relationship Id="rId27" Type="http://schemas.openxmlformats.org/officeDocument/2006/relationships/hyperlink" Target="http://internet.garant.ru/document?id=12012604&amp;sub=78111" TargetMode="External"/><Relationship Id="rId30" Type="http://schemas.openxmlformats.org/officeDocument/2006/relationships/hyperlink" Target="http://internet.garant.ru/document?id=12012604&amp;sub=78111" TargetMode="External"/><Relationship Id="rId35" Type="http://schemas.openxmlformats.org/officeDocument/2006/relationships/hyperlink" Target="http://internet.garant.ru/document?id=12012604&amp;sub=78111" TargetMode="External"/><Relationship Id="rId43" Type="http://schemas.openxmlformats.org/officeDocument/2006/relationships/hyperlink" Target="http://internet.garant.ru/document?id=12012604&amp;sub=78111" TargetMode="External"/><Relationship Id="rId48" Type="http://schemas.openxmlformats.org/officeDocument/2006/relationships/hyperlink" Target="http://internet.garant.ru/document?id=12012604&amp;sub=78111" TargetMode="External"/><Relationship Id="rId56" Type="http://schemas.openxmlformats.org/officeDocument/2006/relationships/hyperlink" Target="http://internet.garant.ru/document?id=12012604&amp;sub=78111" TargetMode="External"/><Relationship Id="rId8" Type="http://schemas.openxmlformats.org/officeDocument/2006/relationships/footer" Target="footer1.xml"/><Relationship Id="rId51" Type="http://schemas.openxmlformats.org/officeDocument/2006/relationships/hyperlink" Target="http://internet.garant.ru/document?id=70308460&amp;sub=300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38</Pages>
  <Words>8671</Words>
  <Characters>49431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PARF_OOSH_21</cp:lastModifiedBy>
  <cp:revision>16</cp:revision>
  <cp:lastPrinted>2021-09-17T06:04:00Z</cp:lastPrinted>
  <dcterms:created xsi:type="dcterms:W3CDTF">2021-09-17T05:59:00Z</dcterms:created>
  <dcterms:modified xsi:type="dcterms:W3CDTF">2021-10-19T17:11:00Z</dcterms:modified>
</cp:coreProperties>
</file>